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84" w:rsidRDefault="00425AB9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</w:t>
      </w:r>
      <w:bookmarkStart w:id="0" w:name="_GoBack"/>
      <w:bookmarkEnd w:id="0"/>
      <w:r>
        <w:rPr>
          <w:rFonts w:cstheme="minorHAnsi"/>
          <w:b/>
          <w:noProof/>
          <w:sz w:val="24"/>
          <w:szCs w:val="24"/>
          <w:lang w:val="pl-PL" w:eastAsia="pl-PL" w:bidi="ar-SA"/>
        </w:rPr>
        <w:t>nr 20/2023</w:t>
      </w:r>
    </w:p>
    <w:p w:rsidR="00FB3D36" w:rsidRPr="00FA19E3" w:rsidRDefault="00FB3D36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Starosty Jarocińskiego </w:t>
      </w:r>
    </w:p>
    <w:p w:rsidR="00931684" w:rsidRPr="00FA19E3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425AB9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23 lutego 2023 roku </w:t>
      </w:r>
    </w:p>
    <w:p w:rsidR="00CC5FF1" w:rsidRPr="00FA19E3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94A35" w:rsidRDefault="00794A35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</w:p>
    <w:p w:rsidR="001A2292" w:rsidRPr="001A2292" w:rsidRDefault="00133AB3" w:rsidP="001A2292">
      <w:pPr>
        <w:spacing w:after="67" w:line="259" w:lineRule="auto"/>
        <w:ind w:firstLine="0"/>
        <w:jc w:val="center"/>
        <w:rPr>
          <w:rFonts w:cstheme="minorHAnsi"/>
          <w:b/>
          <w:sz w:val="24"/>
          <w:szCs w:val="24"/>
          <w:lang w:val="pl-PL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sprawie naboru kandydatów na członków komisji konkursowej do opiniowania ofert złożonych w otwartym konkursie ofert na </w:t>
      </w:r>
      <w:r w:rsidR="001A2292" w:rsidRPr="001A2292">
        <w:rPr>
          <w:rFonts w:cstheme="minorHAnsi"/>
          <w:b/>
          <w:sz w:val="24"/>
          <w:szCs w:val="24"/>
          <w:lang w:val="pl-PL"/>
        </w:rPr>
        <w:t xml:space="preserve">realizację zadań powiatu jarocińskiego </w:t>
      </w:r>
    </w:p>
    <w:p w:rsidR="001A2292" w:rsidRPr="001A2292" w:rsidRDefault="001A2292" w:rsidP="001A2292">
      <w:pPr>
        <w:spacing w:after="67"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A2292">
        <w:rPr>
          <w:rFonts w:cstheme="minorHAnsi"/>
          <w:b/>
          <w:sz w:val="24"/>
          <w:szCs w:val="24"/>
          <w:lang w:val="pl-PL"/>
        </w:rPr>
        <w:t>o charakterze pożytku publicznego</w:t>
      </w:r>
      <w:r w:rsidRPr="001A2292">
        <w:rPr>
          <w:rFonts w:cstheme="minorHAnsi"/>
          <w:b/>
          <w:sz w:val="24"/>
          <w:szCs w:val="24"/>
        </w:rPr>
        <w:t xml:space="preserve"> w 202</w:t>
      </w:r>
      <w:r>
        <w:rPr>
          <w:rFonts w:cstheme="minorHAnsi"/>
          <w:b/>
          <w:sz w:val="24"/>
          <w:szCs w:val="24"/>
        </w:rPr>
        <w:t>3</w:t>
      </w:r>
      <w:r w:rsidRPr="001A2292">
        <w:rPr>
          <w:rFonts w:cstheme="minorHAnsi"/>
          <w:b/>
          <w:sz w:val="24"/>
          <w:szCs w:val="24"/>
        </w:rPr>
        <w:t xml:space="preserve"> r.</w:t>
      </w:r>
    </w:p>
    <w:p w:rsidR="00931684" w:rsidRPr="00FA19E3" w:rsidRDefault="00931684" w:rsidP="001A229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A93F3E" w:rsidRPr="00FA19E3" w:rsidRDefault="00A93F3E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1A2292" w:rsidRPr="003D771F" w:rsidRDefault="001A2292" w:rsidP="001A2292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Na podstawie</w:t>
      </w:r>
      <w:r w:rsidR="00931684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4765A8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art.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>15 ust. 2a i ust. 2d ustawy z dna 24 kwietnia 2003r. o dział</w:t>
      </w:r>
      <w:r w:rsidR="00776FF6">
        <w:rPr>
          <w:rFonts w:cstheme="minorHAnsi"/>
          <w:noProof/>
          <w:sz w:val="24"/>
          <w:szCs w:val="24"/>
          <w:lang w:val="pl-PL" w:eastAsia="pl-PL" w:bidi="ar-SA"/>
        </w:rPr>
        <w:t>alności poż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ytku publicznego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>i o wolontariacie (Dz. U. z 2022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 xml:space="preserve">1327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późn. zm.) </w:t>
      </w:r>
      <w:r>
        <w:rPr>
          <w:rFonts w:cstheme="minorHAnsi"/>
          <w:noProof/>
          <w:sz w:val="24"/>
          <w:szCs w:val="24"/>
          <w:lang w:val="pl-PL" w:eastAsia="pl-PL" w:bidi="ar-SA"/>
        </w:rPr>
        <w:t xml:space="preserve">i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FB3D36" w:rsidRPr="003D771F">
        <w:rPr>
          <w:rFonts w:cstheme="minorHAnsi"/>
          <w:noProof/>
          <w:sz w:val="24"/>
          <w:szCs w:val="24"/>
          <w:lang w:val="pl-PL" w:eastAsia="pl-PL" w:bidi="ar-SA"/>
        </w:rPr>
        <w:t>9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 Ust</w:t>
      </w:r>
      <w:r w:rsidR="00FB3D36"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.1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Załącznik </w:t>
      </w:r>
      <w:r w:rsidR="003D771F">
        <w:rPr>
          <w:rFonts w:cstheme="minorHAnsi"/>
          <w:noProof/>
          <w:sz w:val="24"/>
          <w:szCs w:val="24"/>
          <w:lang w:val="pl-PL" w:eastAsia="pl-PL" w:bidi="ar-SA"/>
        </w:rPr>
        <w:br/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nr 1 do Uchwały Nr LXIII/369/22 Rady Powiatu Jarocińskiego z dnia 28 grudnia 2022 r. </w:t>
      </w:r>
      <w:r w:rsidR="003D771F">
        <w:rPr>
          <w:rFonts w:cstheme="minorHAnsi"/>
          <w:noProof/>
          <w:sz w:val="24"/>
          <w:szCs w:val="24"/>
          <w:lang w:val="pl-PL" w:eastAsia="pl-PL" w:bidi="ar-SA"/>
        </w:rPr>
        <w:br/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t xml:space="preserve">w sprawie przyjęcia programu współpracy z organizacjami pozarządowymi oraz podmiotami wymienionymi w art. 3 ust. 3 ustawy o działalności pożytku publicznego i o wolontariacie </w:t>
      </w:r>
      <w:r w:rsidRPr="003D771F">
        <w:rPr>
          <w:rFonts w:cstheme="minorHAnsi"/>
          <w:noProof/>
          <w:sz w:val="24"/>
          <w:szCs w:val="24"/>
          <w:lang w:val="pl-PL" w:eastAsia="pl-PL" w:bidi="ar-SA"/>
        </w:rPr>
        <w:br/>
        <w:t>na 2023 rok</w:t>
      </w:r>
    </w:p>
    <w:p w:rsidR="00CE1F61" w:rsidRPr="00FA19E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FA19E3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Pr="00FA19E3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FB3D36" w:rsidRPr="00FB3D36" w:rsidRDefault="00A13017" w:rsidP="00FB3D36">
      <w:pPr>
        <w:spacing w:after="67" w:line="259" w:lineRule="auto"/>
        <w:ind w:firstLine="0"/>
        <w:jc w:val="both"/>
        <w:rPr>
          <w:rFonts w:cstheme="minorHAnsi"/>
          <w:b/>
          <w:sz w:val="24"/>
          <w:szCs w:val="24"/>
          <w:lang w:val="pl-PL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>Ogłasza się nabór kandydatów na człon</w:t>
      </w:r>
      <w:r w:rsidR="00541EFA">
        <w:rPr>
          <w:rFonts w:cstheme="minorHAnsi"/>
          <w:noProof/>
          <w:sz w:val="24"/>
          <w:szCs w:val="24"/>
          <w:lang w:val="pl-PL" w:eastAsia="pl-PL" w:bidi="ar-SA"/>
        </w:rPr>
        <w:t>ków K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omisji </w:t>
      </w:r>
      <w:r w:rsidR="00541EFA">
        <w:rPr>
          <w:rFonts w:cstheme="minorHAnsi"/>
          <w:noProof/>
          <w:sz w:val="24"/>
          <w:szCs w:val="24"/>
          <w:lang w:val="pl-PL" w:eastAsia="pl-PL" w:bidi="ar-SA"/>
        </w:rPr>
        <w:t>K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onkursowej </w:t>
      </w:r>
      <w:r w:rsidR="00541EF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do opiniowa ofert złożonych w otwartym konkursie ofert na </w:t>
      </w:r>
      <w:r w:rsidR="00541EFA" w:rsidRPr="00FB3D36">
        <w:rPr>
          <w:rFonts w:cstheme="minorHAnsi"/>
          <w:sz w:val="24"/>
          <w:szCs w:val="24"/>
          <w:lang w:val="pl-PL"/>
        </w:rPr>
        <w:t>realizację zadań powiatu jarocińskiego o charakterze pożytku publicznego</w:t>
      </w:r>
      <w:r w:rsidR="00541EFA" w:rsidRPr="00FB3D36">
        <w:rPr>
          <w:rFonts w:cstheme="minorHAnsi"/>
          <w:sz w:val="24"/>
          <w:szCs w:val="24"/>
        </w:rPr>
        <w:t xml:space="preserve"> w 2023 r.</w:t>
      </w:r>
      <w:r w:rsidR="00541EFA">
        <w:rPr>
          <w:rFonts w:cstheme="minorHAnsi"/>
          <w:sz w:val="24"/>
          <w:szCs w:val="24"/>
        </w:rPr>
        <w:t xml:space="preserve">, 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reprezentujących organizacje pozarządowe oraz inne podmioty wymienione w art. 3 ust. 3 ustawy o działalności pożytku publicznego i wlontariacie, </w:t>
      </w:r>
    </w:p>
    <w:p w:rsidR="002A3C62" w:rsidRPr="00FA19E3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FA19E3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9A3735" w:rsidRPr="00FA19E3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FA19E3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A93F3E" w:rsidRPr="00FA19E3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 xml:space="preserve">Ogłoszenie o naborze na członków komisji konkursowej stanowi załącznik </w:t>
      </w:r>
      <w:r w:rsidR="00541EFA">
        <w:rPr>
          <w:rFonts w:cstheme="minorHAnsi"/>
          <w:sz w:val="24"/>
          <w:szCs w:val="24"/>
          <w:lang w:val="pl-PL"/>
        </w:rPr>
        <w:br/>
      </w:r>
      <w:r w:rsidRPr="00FA19E3">
        <w:rPr>
          <w:rFonts w:cstheme="minorHAnsi"/>
          <w:sz w:val="24"/>
          <w:szCs w:val="24"/>
          <w:lang w:val="pl-PL"/>
        </w:rPr>
        <w:t xml:space="preserve">do </w:t>
      </w:r>
      <w:r w:rsidR="00FB3D36">
        <w:rPr>
          <w:rFonts w:cstheme="minorHAnsi"/>
          <w:sz w:val="24"/>
          <w:szCs w:val="24"/>
          <w:lang w:val="pl-PL"/>
        </w:rPr>
        <w:t>niniejszego Zarządzenia</w:t>
      </w:r>
      <w:r w:rsidRPr="00FA19E3">
        <w:rPr>
          <w:rFonts w:cstheme="minorHAnsi"/>
          <w:sz w:val="24"/>
          <w:szCs w:val="24"/>
          <w:lang w:val="pl-PL"/>
        </w:rPr>
        <w:t>.</w:t>
      </w:r>
    </w:p>
    <w:p w:rsidR="00A93F3E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>Do ogłoszenia, o którym mowa w ust 1, dołącza się wzór formularza zgłoszeniowego na członka komisji konkursowej.</w:t>
      </w:r>
    </w:p>
    <w:p w:rsidR="00541EFA" w:rsidRPr="00FA19E3" w:rsidRDefault="00541EFA" w:rsidP="00541EFA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Ogłoszenie zamieszcza się w Biuletynie Informacji Publicznej bip.powiat-jarocinski.pl, na stronie internetowej </w:t>
      </w:r>
      <w:r w:rsidRPr="00541EFA">
        <w:rPr>
          <w:rFonts w:cstheme="minorHAnsi"/>
          <w:sz w:val="24"/>
          <w:szCs w:val="24"/>
          <w:lang w:val="pl-PL"/>
        </w:rPr>
        <w:t>http://www.powiat-jarocinski.pl/</w:t>
      </w:r>
      <w:r>
        <w:rPr>
          <w:rFonts w:cstheme="minorHAnsi"/>
          <w:sz w:val="24"/>
          <w:szCs w:val="24"/>
          <w:lang w:val="pl-PL"/>
        </w:rPr>
        <w:t xml:space="preserve"> oraz na tablicy ogłoszeń </w:t>
      </w:r>
      <w:r>
        <w:rPr>
          <w:rFonts w:cstheme="minorHAnsi"/>
          <w:sz w:val="24"/>
          <w:szCs w:val="24"/>
          <w:lang w:val="pl-PL"/>
        </w:rPr>
        <w:br/>
        <w:t xml:space="preserve">w siedzibie Starostwa Powiatowego w Jarocinie </w:t>
      </w:r>
    </w:p>
    <w:p w:rsidR="00CC5FF1" w:rsidRPr="00FA19E3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FA19E3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FA19E3" w:rsidRDefault="00FB3D36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 xml:space="preserve">Zarzadzenie </w:t>
      </w:r>
      <w:r w:rsidR="00CC5FF1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wchodzi </w:t>
      </w:r>
      <w:r w:rsidR="009311E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="00CC5FF1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A93F3E" w:rsidRPr="00FA19E3">
        <w:rPr>
          <w:rFonts w:cstheme="minorHAnsi"/>
          <w:noProof/>
          <w:sz w:val="24"/>
          <w:szCs w:val="24"/>
          <w:lang w:val="pl-PL" w:eastAsia="pl-PL" w:bidi="ar-SA"/>
        </w:rPr>
        <w:t>podpisania</w:t>
      </w:r>
      <w:r w:rsidR="00692850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931684" w:rsidRPr="00FA19E3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A13017" w:rsidRPr="00FA19E3" w:rsidRDefault="00A13017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794A35" w:rsidRPr="00FA19E3" w:rsidRDefault="00794A35" w:rsidP="00A13017">
      <w:pPr>
        <w:jc w:val="center"/>
        <w:rPr>
          <w:rFonts w:cstheme="minorHAnsi"/>
          <w:noProof/>
          <w:sz w:val="24"/>
          <w:szCs w:val="24"/>
        </w:rPr>
      </w:pPr>
    </w:p>
    <w:p w:rsidR="003E618B" w:rsidRDefault="003E618B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</w:p>
    <w:p w:rsidR="00FB3D36" w:rsidRDefault="00FB3D36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F50F3B" w:rsidRDefault="00FA19E3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lastRenderedPageBreak/>
        <w:t xml:space="preserve">Załącznik  </w:t>
      </w:r>
    </w:p>
    <w:p w:rsidR="00FA19E3" w:rsidRPr="00F50F3B" w:rsidRDefault="00FA19E3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t xml:space="preserve">do </w:t>
      </w:r>
      <w:r w:rsidR="00FB3D36">
        <w:rPr>
          <w:rFonts w:asciiTheme="minorHAnsi" w:hAnsiTheme="minorHAnsi" w:cstheme="minorHAnsi"/>
          <w:sz w:val="16"/>
          <w:szCs w:val="16"/>
        </w:rPr>
        <w:t xml:space="preserve">Zarządzenie </w:t>
      </w:r>
      <w:r w:rsidR="00425AB9">
        <w:rPr>
          <w:rFonts w:asciiTheme="minorHAnsi" w:hAnsiTheme="minorHAnsi" w:cstheme="minorHAnsi"/>
          <w:sz w:val="16"/>
          <w:szCs w:val="16"/>
        </w:rPr>
        <w:t>nr 20/2023</w:t>
      </w:r>
    </w:p>
    <w:p w:rsidR="00FA19E3" w:rsidRPr="00F50F3B" w:rsidRDefault="00FB3D36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Starosty Jarocińskiego </w:t>
      </w:r>
    </w:p>
    <w:p w:rsidR="00FA19E3" w:rsidRPr="00F50F3B" w:rsidRDefault="000F4DB6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 dnia </w:t>
      </w:r>
      <w:r w:rsidR="00425AB9">
        <w:rPr>
          <w:rFonts w:asciiTheme="minorHAnsi" w:hAnsiTheme="minorHAnsi" w:cstheme="minorHAnsi"/>
          <w:sz w:val="16"/>
          <w:szCs w:val="16"/>
        </w:rPr>
        <w:t>23 lutego 2023 roku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righ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lef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center"/>
        <w:rPr>
          <w:rFonts w:asciiTheme="minorHAnsi" w:hAnsiTheme="minorHAnsi" w:cstheme="minorHAnsi"/>
          <w:b/>
        </w:rPr>
      </w:pPr>
      <w:r w:rsidRPr="00FA19E3">
        <w:rPr>
          <w:rFonts w:asciiTheme="minorHAnsi" w:hAnsiTheme="minorHAnsi" w:cstheme="minorHAnsi"/>
          <w:b/>
        </w:rPr>
        <w:t>OGŁOSZENIE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FB3D36" w:rsidRPr="001A2292" w:rsidRDefault="00FA19E3" w:rsidP="00FB3D36">
      <w:pPr>
        <w:spacing w:after="67" w:line="259" w:lineRule="auto"/>
        <w:ind w:firstLine="0"/>
        <w:jc w:val="center"/>
        <w:rPr>
          <w:rFonts w:cstheme="minorHAnsi"/>
          <w:b/>
          <w:sz w:val="24"/>
          <w:szCs w:val="24"/>
          <w:lang w:val="pl-PL"/>
        </w:rPr>
      </w:pPr>
      <w:r w:rsidRPr="00FB3D36">
        <w:rPr>
          <w:rFonts w:cstheme="minorHAnsi"/>
          <w:b/>
          <w:sz w:val="24"/>
          <w:szCs w:val="24"/>
          <w:lang w:val="pl-PL"/>
        </w:rPr>
        <w:t>o</w:t>
      </w:r>
      <w:r w:rsidRPr="00FB3D36">
        <w:rPr>
          <w:rFonts w:cstheme="minorHAnsi"/>
          <w:b/>
          <w:lang w:val="pl-PL"/>
        </w:rPr>
        <w:t xml:space="preserve"> </w:t>
      </w:r>
      <w:r w:rsidR="00541EFA">
        <w:rPr>
          <w:rFonts w:cstheme="minorHAnsi"/>
          <w:b/>
          <w:sz w:val="24"/>
          <w:szCs w:val="24"/>
          <w:lang w:val="pl-PL"/>
        </w:rPr>
        <w:t>naborze kandydatów na członków Komisji K</w:t>
      </w:r>
      <w:r w:rsidRPr="00FB3D36">
        <w:rPr>
          <w:rFonts w:cstheme="minorHAnsi"/>
          <w:b/>
          <w:sz w:val="24"/>
          <w:szCs w:val="24"/>
          <w:lang w:val="pl-PL"/>
        </w:rPr>
        <w:t xml:space="preserve">onkursowej opiniującej oferty złożone </w:t>
      </w:r>
      <w:r w:rsidR="00801606" w:rsidRPr="00FB3D36">
        <w:rPr>
          <w:rFonts w:cstheme="minorHAnsi"/>
          <w:b/>
          <w:sz w:val="24"/>
          <w:szCs w:val="24"/>
          <w:lang w:val="pl-PL"/>
        </w:rPr>
        <w:br/>
      </w:r>
      <w:r w:rsidRPr="00FB3D36">
        <w:rPr>
          <w:rFonts w:cstheme="minorHAnsi"/>
          <w:b/>
          <w:sz w:val="24"/>
          <w:szCs w:val="24"/>
          <w:lang w:val="pl-PL"/>
        </w:rPr>
        <w:t xml:space="preserve">w otwartym konkursie ofert </w:t>
      </w:r>
      <w:r w:rsidR="00FB3D36" w:rsidRPr="00FB3D36">
        <w:rPr>
          <w:rFonts w:cstheme="minorHAnsi"/>
          <w:b/>
          <w:sz w:val="24"/>
          <w:szCs w:val="24"/>
          <w:lang w:val="pl-PL"/>
        </w:rPr>
        <w:t xml:space="preserve"> na</w:t>
      </w:r>
      <w:r w:rsidR="00FB3D36">
        <w:rPr>
          <w:rFonts w:cstheme="minorHAnsi"/>
          <w:b/>
        </w:rPr>
        <w:t xml:space="preserve"> </w:t>
      </w:r>
      <w:r w:rsidR="00FB3D36" w:rsidRPr="001A2292">
        <w:rPr>
          <w:rFonts w:cstheme="minorHAnsi"/>
          <w:b/>
          <w:sz w:val="24"/>
          <w:szCs w:val="24"/>
          <w:lang w:val="pl-PL"/>
        </w:rPr>
        <w:t xml:space="preserve">realizację zadań powiatu jarocińskiego </w:t>
      </w:r>
    </w:p>
    <w:p w:rsidR="00FB3D36" w:rsidRPr="001A2292" w:rsidRDefault="00FB3D36" w:rsidP="00FB3D36">
      <w:pPr>
        <w:spacing w:after="67"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A2292">
        <w:rPr>
          <w:rFonts w:cstheme="minorHAnsi"/>
          <w:b/>
          <w:sz w:val="24"/>
          <w:szCs w:val="24"/>
          <w:lang w:val="pl-PL"/>
        </w:rPr>
        <w:t>o charakterze pożytku publicznego</w:t>
      </w:r>
      <w:r w:rsidRPr="001A2292">
        <w:rPr>
          <w:rFonts w:cstheme="minorHAnsi"/>
          <w:b/>
          <w:sz w:val="24"/>
          <w:szCs w:val="24"/>
        </w:rPr>
        <w:t xml:space="preserve"> w 202</w:t>
      </w:r>
      <w:r>
        <w:rPr>
          <w:rFonts w:cstheme="minorHAnsi"/>
          <w:b/>
          <w:sz w:val="24"/>
          <w:szCs w:val="24"/>
        </w:rPr>
        <w:t>3</w:t>
      </w:r>
      <w:r w:rsidRPr="001A2292">
        <w:rPr>
          <w:rFonts w:cstheme="minorHAnsi"/>
          <w:b/>
          <w:sz w:val="24"/>
          <w:szCs w:val="24"/>
        </w:rPr>
        <w:t xml:space="preserve"> r.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541EFA" w:rsidRDefault="00541EFA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Starosta Jarociński </w:t>
      </w:r>
      <w:r w:rsidR="00FA19E3" w:rsidRPr="00FA19E3">
        <w:rPr>
          <w:rFonts w:asciiTheme="minorHAnsi" w:hAnsiTheme="minorHAnsi" w:cstheme="minorHAnsi"/>
        </w:rPr>
        <w:t xml:space="preserve">na podstawie art. 15 ust. 2a, 2d oraz 2f ustawy z dnia </w:t>
      </w:r>
      <w:r w:rsidR="00FB3D36">
        <w:rPr>
          <w:rFonts w:asciiTheme="minorHAnsi" w:hAnsiTheme="minorHAnsi" w:cstheme="minorHAnsi"/>
        </w:rPr>
        <w:br/>
      </w:r>
      <w:r w:rsidR="00FA19E3" w:rsidRPr="00FA19E3">
        <w:rPr>
          <w:rFonts w:asciiTheme="minorHAnsi" w:hAnsiTheme="minorHAnsi" w:cstheme="minorHAnsi"/>
        </w:rPr>
        <w:t>24 kwietnia 2003 r. o działalności pożytku publicznego i wolontariacie (t. j. Dz. U. z 202</w:t>
      </w:r>
      <w:r w:rsidR="008C0794">
        <w:rPr>
          <w:rFonts w:asciiTheme="minorHAnsi" w:hAnsiTheme="minorHAnsi" w:cstheme="minorHAnsi"/>
        </w:rPr>
        <w:t>2</w:t>
      </w:r>
      <w:r w:rsidR="00FA19E3" w:rsidRPr="00FA19E3">
        <w:rPr>
          <w:rFonts w:asciiTheme="minorHAnsi" w:hAnsiTheme="minorHAnsi" w:cstheme="minorHAnsi"/>
        </w:rPr>
        <w:t xml:space="preserve"> r., poz</w:t>
      </w:r>
      <w:r w:rsidR="008C0794">
        <w:rPr>
          <w:rFonts w:asciiTheme="minorHAnsi" w:hAnsiTheme="minorHAnsi" w:cstheme="minorHAnsi"/>
        </w:rPr>
        <w:t>. 1327</w:t>
      </w:r>
      <w:r w:rsidR="00FA19E3" w:rsidRPr="00FA19E3">
        <w:rPr>
          <w:rFonts w:asciiTheme="minorHAnsi" w:hAnsiTheme="minorHAnsi" w:cstheme="minorHAnsi"/>
        </w:rPr>
        <w:t xml:space="preserve"> z </w:t>
      </w:r>
      <w:proofErr w:type="spellStart"/>
      <w:r w:rsidR="00FA19E3" w:rsidRPr="00FA19E3">
        <w:rPr>
          <w:rFonts w:asciiTheme="minorHAnsi" w:hAnsiTheme="minorHAnsi" w:cstheme="minorHAnsi"/>
        </w:rPr>
        <w:t>późn</w:t>
      </w:r>
      <w:proofErr w:type="spellEnd"/>
      <w:r w:rsidR="00FA19E3" w:rsidRPr="00FA19E3">
        <w:rPr>
          <w:rFonts w:asciiTheme="minorHAnsi" w:hAnsiTheme="minorHAnsi" w:cstheme="minorHAnsi"/>
        </w:rPr>
        <w:t>. zm.) ogłasz</w:t>
      </w:r>
      <w:r>
        <w:rPr>
          <w:rFonts w:asciiTheme="minorHAnsi" w:hAnsiTheme="minorHAnsi" w:cstheme="minorHAnsi"/>
        </w:rPr>
        <w:t>a nabór kandydatów na członków Komisji K</w:t>
      </w:r>
      <w:r w:rsidR="00FA19E3" w:rsidRPr="00FA19E3">
        <w:rPr>
          <w:rFonts w:asciiTheme="minorHAnsi" w:hAnsiTheme="minorHAnsi" w:cstheme="minorHAnsi"/>
        </w:rPr>
        <w:t>onkursowej</w:t>
      </w:r>
      <w:r w:rsidRPr="00541EFA">
        <w:rPr>
          <w:rFonts w:asciiTheme="minorHAnsi" w:hAnsiTheme="minorHAnsi" w:cstheme="minorHAnsi"/>
        </w:rPr>
        <w:t xml:space="preserve"> </w:t>
      </w:r>
      <w:r w:rsidRPr="00FA19E3">
        <w:rPr>
          <w:rFonts w:asciiTheme="minorHAnsi" w:hAnsiTheme="minorHAnsi" w:cstheme="minorHAnsi"/>
        </w:rPr>
        <w:t xml:space="preserve">do opiniowania ofert złożonych w otwartym konkursie ofert na </w:t>
      </w:r>
      <w:r w:rsidRPr="00FA19E3">
        <w:rPr>
          <w:rFonts w:cstheme="minorHAnsi"/>
          <w:noProof/>
          <w:lang w:eastAsia="pl-PL"/>
        </w:rPr>
        <w:t xml:space="preserve">na </w:t>
      </w:r>
      <w:r w:rsidRPr="00FB3D36">
        <w:rPr>
          <w:rFonts w:asciiTheme="minorHAnsi" w:hAnsiTheme="minorHAnsi" w:cstheme="minorHAnsi"/>
        </w:rPr>
        <w:t>realizację zadań powiatu jarocińskiego o charakterze pożytku publicznego w 2023 r.</w:t>
      </w:r>
      <w:r w:rsidR="00FA19E3" w:rsidRPr="00FA19E3">
        <w:rPr>
          <w:rFonts w:asciiTheme="minorHAnsi" w:hAnsiTheme="minorHAnsi" w:cstheme="minorHAnsi"/>
        </w:rPr>
        <w:t>, reprezentujących organizacje pozarządowe lub podmioty wymienione w art. 3 ust. 3 ustawy o działalności pożytku publicznego i o wolontariacie</w:t>
      </w:r>
    </w:p>
    <w:p w:rsidR="00541EFA" w:rsidRDefault="00541EFA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 </w:t>
      </w:r>
      <w:r w:rsidRPr="00FA19E3">
        <w:rPr>
          <w:rFonts w:asciiTheme="minorHAnsi" w:hAnsiTheme="minorHAnsi" w:cstheme="minorHAnsi"/>
          <w:b/>
        </w:rPr>
        <w:t xml:space="preserve">I. Kandydaci na członków komisji konkursowych </w:t>
      </w:r>
    </w:p>
    <w:p w:rsidR="003D3D3A" w:rsidRDefault="003D3D3A" w:rsidP="003D3D3A">
      <w:pPr>
        <w:pStyle w:val="Tekstpodstawowy21"/>
        <w:tabs>
          <w:tab w:val="left" w:pos="22"/>
        </w:tabs>
        <w:ind w:left="540" w:right="72"/>
        <w:rPr>
          <w:rFonts w:asciiTheme="minorHAnsi" w:hAnsiTheme="minorHAnsi" w:cstheme="minorHAnsi"/>
        </w:rPr>
      </w:pPr>
    </w:p>
    <w:p w:rsidR="00FA19E3" w:rsidRPr="00FA19E3" w:rsidRDefault="003D3D3A" w:rsidP="003D3D3A">
      <w:pPr>
        <w:pStyle w:val="Tekstpodstawowy21"/>
        <w:tabs>
          <w:tab w:val="left" w:pos="22"/>
        </w:tabs>
        <w:ind w:left="284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pracach komisji konkursowej mogą brać udział przedstawiciele organizacji pozarządowych lub podmiotów wymienionych w art. 3 ust. 3 ustawy o działalności pożytku publicznego i wolontariacie, które spełniają następujące kryteria: 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B4BE3">
        <w:rPr>
          <w:rFonts w:asciiTheme="minorHAnsi" w:hAnsiTheme="minorHAnsi" w:cstheme="minorHAnsi"/>
        </w:rPr>
        <w:t xml:space="preserve"> skład komisji konkursowej mogą wchodzić osoby </w:t>
      </w:r>
      <w:r>
        <w:rPr>
          <w:rFonts w:asciiTheme="minorHAnsi" w:hAnsiTheme="minorHAnsi" w:cstheme="minorHAnsi"/>
        </w:rPr>
        <w:t>reprezentujące organizacje pozarządowe lub podmiotów wymienionych w art. 3 ust. 3 ustawy o działalności pożytku publicznego i wolontariacie, z wyłączeniem osób reprezentujących organizacje/podmioty biorące udział w konkursie.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skład komisji konkursowej mogą wchodzić osoby, które nie pozostają wobec wnioskodawców biorących udział w konkursie w takim stosunku prawnym lub faktycznym, który mógłby budzić uzasadnione wątpliwości, co do bezstronności.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skład komisji konkursowej mogą wchodzić osoby, które przed upływem trzech lat od daty wszczęcia procedury konkursowej nie pozostawały w stosunku pracy luz zlecenia </w:t>
      </w:r>
      <w:r>
        <w:rPr>
          <w:rFonts w:asciiTheme="minorHAnsi" w:hAnsiTheme="minorHAnsi" w:cstheme="minorHAnsi"/>
        </w:rPr>
        <w:br/>
        <w:t>z wnioskodawcą oraz nie były członkami władz któregokolwiek wnioskodawcy.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 obywatelstwo polskie. </w:t>
      </w:r>
    </w:p>
    <w:p w:rsidR="003D3D3A" w:rsidRDefault="003D3D3A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Korzystają z pełni praw publicznych. </w:t>
      </w:r>
    </w:p>
    <w:p w:rsidR="00031DC1" w:rsidRDefault="003D3D3A" w:rsidP="00031DC1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podlegają wyłączeniu zgodnie z przepisami ustawy z dnia 14 czerwca 1960 r. </w:t>
      </w:r>
      <w:r w:rsidR="00D742FB">
        <w:rPr>
          <w:rFonts w:asciiTheme="minorHAnsi" w:hAnsiTheme="minorHAnsi" w:cstheme="minorHAnsi"/>
        </w:rPr>
        <w:t xml:space="preserve">– Kodeks postępowania administracyjnego (Dz. U. 2022.2000 </w:t>
      </w:r>
      <w:proofErr w:type="spellStart"/>
      <w:r w:rsidR="00D742FB">
        <w:rPr>
          <w:rFonts w:asciiTheme="minorHAnsi" w:hAnsiTheme="minorHAnsi" w:cstheme="minorHAnsi"/>
        </w:rPr>
        <w:t>t.j</w:t>
      </w:r>
      <w:proofErr w:type="spellEnd"/>
      <w:r w:rsidR="00D742FB">
        <w:rPr>
          <w:rFonts w:asciiTheme="minorHAnsi" w:hAnsiTheme="minorHAnsi" w:cstheme="minorHAnsi"/>
        </w:rPr>
        <w:t>.) dotyczącymi wyłączenia</w:t>
      </w:r>
      <w:r w:rsidR="00031DC1">
        <w:rPr>
          <w:rFonts w:asciiTheme="minorHAnsi" w:hAnsiTheme="minorHAnsi" w:cstheme="minorHAnsi"/>
        </w:rPr>
        <w:t xml:space="preserve"> pracownika.</w:t>
      </w:r>
    </w:p>
    <w:p w:rsidR="00031DC1" w:rsidRDefault="003D3D3A" w:rsidP="00031DC1">
      <w:pPr>
        <w:pStyle w:val="Tekstpodstawowy21"/>
        <w:tabs>
          <w:tab w:val="left" w:pos="22"/>
        </w:tabs>
        <w:ind w:left="540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031DC1" w:rsidRDefault="00031DC1" w:rsidP="00031DC1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  <w:r w:rsidRPr="00031DC1">
        <w:rPr>
          <w:rFonts w:asciiTheme="minorHAnsi" w:hAnsiTheme="minorHAnsi" w:cstheme="minorHAnsi"/>
          <w:b/>
        </w:rPr>
        <w:t xml:space="preserve">II. Zadania Komisji Konkursowej </w:t>
      </w:r>
    </w:p>
    <w:p w:rsidR="00031DC1" w:rsidRP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 w:rsidRPr="00031DC1">
        <w:rPr>
          <w:rFonts w:asciiTheme="minorHAnsi" w:hAnsiTheme="minorHAnsi" w:cstheme="minorHAnsi"/>
        </w:rPr>
        <w:t xml:space="preserve">1. Ocena formalna i merytoryczna ofert na realizację zadań powiatu jarocińskiego </w:t>
      </w:r>
      <w:r>
        <w:rPr>
          <w:rFonts w:asciiTheme="minorHAnsi" w:hAnsiTheme="minorHAnsi" w:cstheme="minorHAnsi"/>
        </w:rPr>
        <w:br/>
      </w:r>
      <w:r w:rsidRPr="00031DC1">
        <w:rPr>
          <w:rFonts w:asciiTheme="minorHAnsi" w:hAnsiTheme="minorHAnsi" w:cstheme="minorHAnsi"/>
        </w:rPr>
        <w:t xml:space="preserve">o charakterze pożytku publicznego złożonych w ramach otwartego konkursu ofert </w:t>
      </w:r>
      <w:r>
        <w:rPr>
          <w:rFonts w:asciiTheme="minorHAnsi" w:hAnsiTheme="minorHAnsi" w:cstheme="minorHAnsi"/>
        </w:rPr>
        <w:br/>
      </w:r>
      <w:r w:rsidRPr="00031DC1">
        <w:rPr>
          <w:rFonts w:asciiTheme="minorHAnsi" w:hAnsiTheme="minorHAnsi" w:cstheme="minorHAnsi"/>
        </w:rPr>
        <w:t xml:space="preserve">z uwzględnieniem kryteriów określonych w treści otwartego konkursu ofert. </w:t>
      </w:r>
    </w:p>
    <w:p w:rsid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 w:rsidRPr="00031DC1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Proponowanie przyjęcia lub odrzucenia oferty na realizację zadania publicznego.</w:t>
      </w:r>
    </w:p>
    <w:p w:rsid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Proponowanie podziału środków pomiędzy wybranymi ofertami na podstawie oceny ofert. </w:t>
      </w:r>
    </w:p>
    <w:p w:rsidR="00031DC1" w:rsidRPr="00031DC1" w:rsidRDefault="00031DC1" w:rsidP="00031DC1">
      <w:pPr>
        <w:pStyle w:val="Tekstpodstawowy21"/>
        <w:tabs>
          <w:tab w:val="left" w:pos="284"/>
        </w:tabs>
        <w:ind w:left="426"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Rekomendowanie zaopiniowanych ofert Zarządu Powiatu Jarocińskiego.  </w:t>
      </w:r>
    </w:p>
    <w:p w:rsidR="00FA19E3" w:rsidRPr="00FB3D36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  <w:color w:val="FF0000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  <w:b/>
        </w:rPr>
        <w:t>II</w:t>
      </w:r>
      <w:r w:rsidR="00541EFA">
        <w:rPr>
          <w:rFonts w:asciiTheme="minorHAnsi" w:hAnsiTheme="minorHAnsi" w:cstheme="minorHAnsi"/>
          <w:b/>
        </w:rPr>
        <w:t>I</w:t>
      </w:r>
      <w:r w:rsidRPr="00FA19E3">
        <w:rPr>
          <w:rFonts w:asciiTheme="minorHAnsi" w:hAnsiTheme="minorHAnsi" w:cstheme="minorHAnsi"/>
          <w:b/>
        </w:rPr>
        <w:t xml:space="preserve">. Powołanie i udział w pracach komisji konkursowych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Komisja konkursowa powoływana jest w drodze uchwały przez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, w celu opiniowania ofert w otwartym konkursie ofert. </w:t>
      </w:r>
    </w:p>
    <w:p w:rsid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Udział w pracach komisji konkursowej jest nieodpłatny i za udział w posiedzeniach komisji nie będzie przysługiwać zwrot kosztów podróży.</w:t>
      </w:r>
      <w:r w:rsidR="00541EFA">
        <w:rPr>
          <w:rFonts w:asciiTheme="minorHAnsi" w:hAnsiTheme="minorHAnsi" w:cstheme="minorHAnsi"/>
        </w:rPr>
        <w:t xml:space="preserve"> Posiedzenie Komisji odbędzie się w Starostwie Powiatowym w Jarocinie, w godzinach pracy Urzędu 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Komisja konkursowa może działać bez udziału osób wskazanych przez organizacje pozarządowe lub podmioty wymienione w art. 3 ust. 3 ustawy z dnia </w:t>
      </w:r>
      <w:r w:rsidR="00D742FB">
        <w:rPr>
          <w:rFonts w:asciiTheme="minorHAnsi" w:hAnsiTheme="minorHAnsi" w:cstheme="minorHAnsi"/>
        </w:rPr>
        <w:br/>
      </w:r>
      <w:r w:rsidRPr="00FA19E3">
        <w:rPr>
          <w:rFonts w:asciiTheme="minorHAnsi" w:hAnsiTheme="minorHAnsi" w:cstheme="minorHAnsi"/>
        </w:rPr>
        <w:t>24 kwietnia 2003 r. o działalności pożytku publicznego i o wolontariacie, jeżeli: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żadna organizacja nie wskaże osób do składu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wskazane osoby nie wezmą udziału w pracach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wszystkie powołane w skład komisji konkursowej osoby podlegają wyłączeniu na podstawie art. 15 ust. 2d lub art. 15 ust. 2f ustawy z dnia 24 kwietnia 2003 r. o działalności pożytku publicznego i o wolontariacie.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 przypadku zgłoszenia </w:t>
      </w:r>
      <w:r w:rsidR="00D742FB">
        <w:rPr>
          <w:rFonts w:asciiTheme="minorHAnsi" w:hAnsiTheme="minorHAnsi" w:cstheme="minorHAnsi"/>
        </w:rPr>
        <w:t>się dużej ilości</w:t>
      </w:r>
      <w:r w:rsidRPr="00FA19E3">
        <w:rPr>
          <w:rFonts w:asciiTheme="minorHAnsi" w:hAnsiTheme="minorHAnsi" w:cstheme="minorHAnsi"/>
        </w:rPr>
        <w:t xml:space="preserve"> kandydatów, wyboru przedstawicieli organizacji pozarządowych lub podmiotów wymienionych w art. 3 ust. 3 ustawy z dnia 24 kwietnia 2003 r. o działalności pożytku publicznego i wolontariacie dokona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 w oparciu o posiadane przez kandydata kwalifikacje i umiejętności przydatne podczas prac w charakterze członka komisji konkursowej.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3D771F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IV</w:t>
      </w:r>
      <w:r w:rsidR="00FA19E3">
        <w:rPr>
          <w:rFonts w:asciiTheme="minorHAnsi" w:hAnsiTheme="minorHAnsi" w:cstheme="minorHAnsi"/>
          <w:b/>
        </w:rPr>
        <w:t xml:space="preserve">. Zgłoszenie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Wypełniony </w:t>
      </w:r>
      <w:r w:rsidRPr="00FA19E3">
        <w:rPr>
          <w:rFonts w:asciiTheme="minorHAnsi" w:hAnsiTheme="minorHAnsi" w:cstheme="minorHAnsi"/>
          <w:b/>
        </w:rPr>
        <w:t xml:space="preserve">formularz zgłoszenia </w:t>
      </w:r>
      <w:r w:rsidRPr="00FA19E3">
        <w:rPr>
          <w:rFonts w:asciiTheme="minorHAnsi" w:hAnsiTheme="minorHAnsi" w:cstheme="minorHAnsi"/>
        </w:rPr>
        <w:t xml:space="preserve">stanowiący załącznik do niniejszego ogłoszenia należy przesłać do dnia </w:t>
      </w:r>
      <w:r w:rsidR="00D742FB">
        <w:rPr>
          <w:rFonts w:asciiTheme="minorHAnsi" w:hAnsiTheme="minorHAnsi" w:cstheme="minorHAnsi"/>
          <w:b/>
        </w:rPr>
        <w:t>6</w:t>
      </w:r>
      <w:r w:rsidR="00FB3D36">
        <w:rPr>
          <w:rFonts w:asciiTheme="minorHAnsi" w:hAnsiTheme="minorHAnsi" w:cstheme="minorHAnsi"/>
          <w:b/>
        </w:rPr>
        <w:t xml:space="preserve"> marca 2023</w:t>
      </w:r>
      <w:r w:rsidRPr="00FA19E3">
        <w:rPr>
          <w:rFonts w:asciiTheme="minorHAnsi" w:hAnsiTheme="minorHAnsi" w:cstheme="minorHAnsi"/>
          <w:b/>
        </w:rPr>
        <w:t xml:space="preserve"> r.</w:t>
      </w:r>
      <w:r w:rsidRPr="00FA19E3">
        <w:rPr>
          <w:rFonts w:asciiTheme="minorHAnsi" w:hAnsiTheme="minorHAnsi" w:cstheme="minorHAnsi"/>
        </w:rPr>
        <w:t xml:space="preserve"> na adres: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Starostwo Powiatowe w </w:t>
      </w:r>
      <w:r>
        <w:rPr>
          <w:rFonts w:asciiTheme="minorHAnsi" w:hAnsiTheme="minorHAnsi" w:cstheme="minorHAnsi"/>
        </w:rPr>
        <w:t>Jarocinie</w:t>
      </w:r>
      <w:r w:rsidRPr="00FA19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Al. Niepodległości 10, 63-200 Jarocin</w:t>
      </w:r>
      <w:r w:rsidRPr="00FA19E3">
        <w:rPr>
          <w:rFonts w:asciiTheme="minorHAnsi" w:hAnsiTheme="minorHAnsi" w:cstheme="minorHAnsi"/>
        </w:rPr>
        <w:t xml:space="preserve">,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jc w:val="left"/>
        <w:rPr>
          <w:rFonts w:asciiTheme="minorHAnsi" w:hAnsiTheme="minorHAnsi" w:cstheme="minorHAnsi"/>
          <w:lang w:val="en-US"/>
        </w:rPr>
      </w:pPr>
      <w:r w:rsidRPr="00FA19E3">
        <w:rPr>
          <w:rFonts w:asciiTheme="minorHAnsi" w:hAnsiTheme="minorHAnsi" w:cstheme="minorHAnsi"/>
        </w:rPr>
        <w:t xml:space="preserve">e-mailem na adres: </w:t>
      </w:r>
      <w:r>
        <w:rPr>
          <w:rFonts w:asciiTheme="minorHAnsi" w:hAnsiTheme="minorHAnsi" w:cstheme="minorHAnsi"/>
          <w:lang w:val="en-US"/>
        </w:rPr>
        <w:t>starostwo@powiat-jarocinski.pl</w:t>
      </w:r>
    </w:p>
    <w:p w:rsidR="000D4280" w:rsidRPr="00FB3D36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>O terminie złożenia i doręczenia formularza decyduje data wpływu do Starostwa.</w:t>
      </w:r>
    </w:p>
    <w:p w:rsidR="00FA19E3" w:rsidRPr="00FB3D36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 xml:space="preserve">Osoby wybrane na członków komisji konkursowych, których zgłoszenia zostaną przesłane drogą elektroniczną, zobowiązują się do dostarczenia oryginału formularza zgłoszenia do siedziby Starostwa Powiatowego w Jarocinie do dnia </w:t>
      </w:r>
      <w:r w:rsidR="00D742FB">
        <w:rPr>
          <w:rFonts w:asciiTheme="minorHAnsi" w:hAnsiTheme="minorHAnsi" w:cstheme="minorHAnsi"/>
        </w:rPr>
        <w:t>13</w:t>
      </w:r>
      <w:r w:rsidR="00F95821">
        <w:rPr>
          <w:rFonts w:asciiTheme="minorHAnsi" w:hAnsiTheme="minorHAnsi" w:cstheme="minorHAnsi"/>
        </w:rPr>
        <w:t xml:space="preserve"> marca </w:t>
      </w:r>
      <w:r w:rsidRPr="00FB3D36">
        <w:rPr>
          <w:rFonts w:asciiTheme="minorHAnsi" w:hAnsiTheme="minorHAnsi" w:cstheme="minorHAnsi"/>
        </w:rPr>
        <w:t>202</w:t>
      </w:r>
      <w:r w:rsidR="00F95821">
        <w:rPr>
          <w:rFonts w:asciiTheme="minorHAnsi" w:hAnsiTheme="minorHAnsi" w:cstheme="minorHAnsi"/>
        </w:rPr>
        <w:t>3</w:t>
      </w:r>
      <w:r w:rsidRPr="00FB3D36">
        <w:rPr>
          <w:rFonts w:asciiTheme="minorHAnsi" w:hAnsiTheme="minorHAnsi" w:cstheme="minorHAnsi"/>
        </w:rPr>
        <w:t xml:space="preserve"> r.</w:t>
      </w:r>
    </w:p>
    <w:p w:rsidR="00FA19E3" w:rsidRPr="00FB3D36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B3D36">
        <w:rPr>
          <w:rFonts w:asciiTheme="minorHAnsi" w:hAnsiTheme="minorHAnsi" w:cstheme="minorHAnsi"/>
        </w:rPr>
        <w:t>Kandydaci zostaną telefonicznie poinformowani o dokonanym wyborze.</w:t>
      </w:r>
    </w:p>
    <w:p w:rsidR="00FA19E3" w:rsidRPr="00FB3D36" w:rsidRDefault="00FA19E3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2D5921" w:rsidRPr="00FA19E3" w:rsidRDefault="002D5921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D742FB" w:rsidRDefault="00D742F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D742FB" w:rsidRDefault="00D742F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3D771F" w:rsidRDefault="003D771F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CC70F4" w:rsidRDefault="00FA19E3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lastRenderedPageBreak/>
        <w:t xml:space="preserve">Załącznik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do Ogłoszenia o naborze kandydatów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FA19E3" w:rsidRPr="00CC70F4" w:rsidRDefault="00FA19E3" w:rsidP="00F95821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</w:t>
      </w:r>
      <w:r w:rsidR="00F95821">
        <w:rPr>
          <w:rFonts w:asciiTheme="minorHAnsi" w:hAnsiTheme="minorHAnsi" w:cstheme="minorHAnsi"/>
          <w:sz w:val="16"/>
          <w:szCs w:val="16"/>
        </w:rPr>
        <w:t>realizację zadań</w:t>
      </w:r>
      <w:r w:rsidRPr="00CC70F4">
        <w:rPr>
          <w:rFonts w:asciiTheme="minorHAnsi" w:hAnsiTheme="minorHAnsi" w:cstheme="minorHAnsi"/>
          <w:sz w:val="16"/>
          <w:szCs w:val="16"/>
        </w:rPr>
        <w:t xml:space="preserve"> powiatu </w:t>
      </w:r>
      <w:r w:rsidR="00CC70F4" w:rsidRPr="00CC70F4">
        <w:rPr>
          <w:rFonts w:asciiTheme="minorHAnsi" w:hAnsiTheme="minorHAnsi" w:cstheme="minorHAnsi"/>
          <w:sz w:val="16"/>
          <w:szCs w:val="16"/>
        </w:rPr>
        <w:t>jarocińskiego</w:t>
      </w:r>
      <w:r w:rsidR="00F95821">
        <w:rPr>
          <w:rFonts w:asciiTheme="minorHAnsi" w:hAnsiTheme="minorHAnsi" w:cstheme="minorHAnsi"/>
          <w:sz w:val="16"/>
          <w:szCs w:val="16"/>
        </w:rPr>
        <w:t xml:space="preserve"> o charakterze pożytku publicznego</w:t>
      </w:r>
      <w:r w:rsidRPr="00CC70F4">
        <w:rPr>
          <w:rFonts w:asciiTheme="minorHAnsi" w:hAnsiTheme="minorHAnsi" w:cstheme="minorHAnsi"/>
          <w:sz w:val="16"/>
          <w:szCs w:val="16"/>
        </w:rPr>
        <w:t xml:space="preserve"> w 202</w:t>
      </w:r>
      <w:r w:rsidR="003E618B">
        <w:rPr>
          <w:rFonts w:asciiTheme="minorHAnsi" w:hAnsiTheme="minorHAnsi" w:cstheme="minorHAnsi"/>
          <w:sz w:val="16"/>
          <w:szCs w:val="16"/>
        </w:rPr>
        <w:t>3</w:t>
      </w:r>
      <w:r w:rsidRPr="00CC70F4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</w:t>
      </w:r>
      <w:r w:rsidR="00F95821">
        <w:rPr>
          <w:rFonts w:asciiTheme="minorHAnsi" w:hAnsiTheme="minorHAnsi" w:cstheme="minorHAnsi"/>
        </w:rPr>
        <w:t xml:space="preserve">zadań powiatu jarocińskiego o charakterze pożytku publicznego w 2023 r. 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71F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2E3658" w:rsidRDefault="003D771F" w:rsidP="00CC70F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F95821" w:rsidRDefault="003D771F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Nazwa organizacji pozarządowej lub podmiotu wymienionego w art. 3 ust. 3 ustawy o działalności pożytku publicznego i wolontariacie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1F" w:rsidRPr="00F95821" w:rsidRDefault="003D771F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Imię i nazwisko kandydata do reprezentacji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organizacji pozarządowej lub podmiotu wymienionego w art. 3 ust. 3 ustawy o działalności pożytku publicznego </w:t>
            </w:r>
            <w:r w:rsidR="003D771F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i o wolontariacie </w:t>
            </w:r>
          </w:p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3D771F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  <w:r w:rsidR="00FA19E3"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Adres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FA19E3" w:rsidP="00D742FB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Opis doświadczenia kandydata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w zakresie współpracy </w:t>
            </w:r>
            <w:r w:rsidR="002E3658" w:rsidRPr="00F95821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z administracją publiczną oraz w przygotowywaniu wniosków o dotacje lub informacje o realizowanych zadaniach publicznych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742FB" w:rsidRPr="00D742FB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D771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D742FB" w:rsidRDefault="00FA19E3" w:rsidP="003D771F">
            <w:pPr>
              <w:ind w:firstLine="0"/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DEKLARUJĘ WOLĘ UDZIAŁU W KOMISJI KONKURSOWEJ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DO OPINIOWANIA OFERT ZŁOZONYCH W OTWARTYM KONKURSIE OFERT NA REALIZACJĘ ZADAŃ POWIATU JAROCIŃSKIEGO </w:t>
            </w: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>O CHARAKTERZE POŻYTKU PUBLICZNEGO W 2023 R.</w:t>
            </w:r>
          </w:p>
        </w:tc>
      </w:tr>
      <w:tr w:rsidR="00D742FB" w:rsidRPr="00D742FB" w:rsidTr="00D742FB">
        <w:trPr>
          <w:cantSplit/>
          <w:trHeight w:val="61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lastRenderedPageBreak/>
              <w:t>Oświadczam, że: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wyżej wymienione dane są zgodnie ze stanem prawnym i faktycznym;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jestem obywatelem RP i korzystam z pełni praw publicznych;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posiadam przynajmniej roczne doświadczenie w zakresie przygotowania wniosków o dotację i/lub realizację zadań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publicznych,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znajomość sektora pozarządowego,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wiedzę z zakresu obszaru tematycznego, w którym będę dokonywać oceny ofert,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- zgodnie z Rozporządzeniem Parlamentu Europejskiego i Rady (UE) 2016/679 z dnia 27 kwietnia 2016 r. w sprawie ochrony osób fizycznych w związku z przetwarzaniem danych osobowych 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Jarociński.</w:t>
            </w:r>
          </w:p>
          <w:p w:rsidR="00D742FB" w:rsidRPr="00F95821" w:rsidRDefault="00D742FB" w:rsidP="00D742FB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</w:p>
          <w:p w:rsidR="00D742FB" w:rsidRPr="00F95821" w:rsidRDefault="00D742FB" w:rsidP="00D742FB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       .............................................</w:t>
            </w:r>
          </w:p>
          <w:p w:rsidR="00D742FB" w:rsidRPr="00F95821" w:rsidRDefault="00D742FB" w:rsidP="00D742FB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  <w:t>(czytelny podpis kandydata)</w:t>
            </w:r>
          </w:p>
          <w:p w:rsidR="00D742FB" w:rsidRPr="00D742FB" w:rsidRDefault="00D742FB" w:rsidP="002E365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Zgłaszamy ww. kandydata na członka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</w:p>
          <w:p w:rsidR="006B38B1" w:rsidRPr="00F9582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Podpisy osób upoważnionych do składania oświadczeń woli zgodnie z KRS/ innym rejestrem – potwierdzające zgłoszenie kandydata do reprezentowania po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dmiotu w komisji konkursowej.</w:t>
            </w:r>
          </w:p>
          <w:p w:rsidR="006B38B1" w:rsidRPr="00F95821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Nazwa podmiotu oraz n</w:t>
            </w:r>
            <w:r w:rsidRPr="00F95821">
              <w:rPr>
                <w:rFonts w:cstheme="minorHAnsi"/>
                <w:bCs/>
                <w:color w:val="000000"/>
                <w:sz w:val="20"/>
                <w:szCs w:val="20"/>
                <w:lang w:val="pl-PL"/>
              </w:rPr>
              <w:t>azwa i numer</w:t>
            </w:r>
            <w:r w:rsidRPr="00F9582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dokumentu stwierdzającego sposób reprezentacji podmiotu (np. </w:t>
            </w:r>
            <w:r w:rsidRPr="00F95821">
              <w:rPr>
                <w:rFonts w:cstheme="minorHAnsi"/>
                <w:bCs/>
                <w:iCs/>
                <w:color w:val="000000"/>
                <w:sz w:val="20"/>
                <w:szCs w:val="20"/>
                <w:lang w:val="pl-PL"/>
              </w:rPr>
              <w:t>KRS lub innego rejestru)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Podpisy i pieczątki osób upoważnionych</w:t>
            </w:r>
          </w:p>
        </w:tc>
      </w:tr>
      <w:tr w:rsidR="00A82591" w:rsidRPr="00FA19E3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FA19E3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FA19E3" w:rsidRPr="00FA19E3" w:rsidRDefault="00FA19E3" w:rsidP="00FA19E3">
      <w:pPr>
        <w:ind w:left="1416" w:firstLine="708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 </w:t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</w:p>
    <w:p w:rsidR="00FA19E3" w:rsidRPr="00FA19E3" w:rsidRDefault="00FA19E3" w:rsidP="00334A35">
      <w:pPr>
        <w:ind w:left="4956" w:firstLine="0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FA19E3">
        <w:rPr>
          <w:rFonts w:cstheme="minorHAnsi"/>
          <w:sz w:val="24"/>
          <w:szCs w:val="24"/>
        </w:rPr>
        <w:t>dnia</w:t>
      </w:r>
      <w:proofErr w:type="spellEnd"/>
      <w:r w:rsidRPr="00FA19E3">
        <w:rPr>
          <w:rFonts w:cstheme="minorHAnsi"/>
          <w:sz w:val="24"/>
          <w:szCs w:val="24"/>
        </w:rPr>
        <w:t xml:space="preserve"> …................. 202</w:t>
      </w:r>
      <w:r w:rsidR="003D771F">
        <w:rPr>
          <w:rFonts w:cstheme="minorHAnsi"/>
          <w:sz w:val="24"/>
          <w:szCs w:val="24"/>
        </w:rPr>
        <w:t>3</w:t>
      </w:r>
      <w:r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1" w:rsidRDefault="00031DC1">
      <w:r>
        <w:separator/>
      </w:r>
    </w:p>
  </w:endnote>
  <w:endnote w:type="continuationSeparator" w:id="0">
    <w:p w:rsidR="00031DC1" w:rsidRDefault="000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1" w:rsidRDefault="00031DC1">
      <w:r>
        <w:separator/>
      </w:r>
    </w:p>
  </w:footnote>
  <w:footnote w:type="continuationSeparator" w:id="0">
    <w:p w:rsidR="00031DC1" w:rsidRDefault="0003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31DC1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5D24"/>
    <w:rsid w:val="000F4DB6"/>
    <w:rsid w:val="00106C7F"/>
    <w:rsid w:val="00110D88"/>
    <w:rsid w:val="00133AB3"/>
    <w:rsid w:val="00151B00"/>
    <w:rsid w:val="001739EA"/>
    <w:rsid w:val="00190D54"/>
    <w:rsid w:val="001A2292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D3D3A"/>
    <w:rsid w:val="003D771F"/>
    <w:rsid w:val="003E22E3"/>
    <w:rsid w:val="003E618B"/>
    <w:rsid w:val="003E7D4B"/>
    <w:rsid w:val="004119D4"/>
    <w:rsid w:val="00417454"/>
    <w:rsid w:val="00425AB9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1EFA"/>
    <w:rsid w:val="005569A5"/>
    <w:rsid w:val="00576AF2"/>
    <w:rsid w:val="00582D75"/>
    <w:rsid w:val="005D1E83"/>
    <w:rsid w:val="005E17B5"/>
    <w:rsid w:val="0063426C"/>
    <w:rsid w:val="006569BB"/>
    <w:rsid w:val="0067045D"/>
    <w:rsid w:val="00681B6F"/>
    <w:rsid w:val="00685A4F"/>
    <w:rsid w:val="00692850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4BE3"/>
    <w:rsid w:val="00CB5A95"/>
    <w:rsid w:val="00CC09EA"/>
    <w:rsid w:val="00CC5A89"/>
    <w:rsid w:val="00CC5FF1"/>
    <w:rsid w:val="00CC70F4"/>
    <w:rsid w:val="00CE1F61"/>
    <w:rsid w:val="00D144A6"/>
    <w:rsid w:val="00D742FB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5405E"/>
    <w:rsid w:val="00F743EE"/>
    <w:rsid w:val="00F95821"/>
    <w:rsid w:val="00FA19E3"/>
    <w:rsid w:val="00FA4065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54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0F3C-9121-4A85-977D-B723E80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57A0A3EB</Template>
  <TotalTime>120</TotalTime>
  <Pages>5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Patrycja Zydorczak</cp:lastModifiedBy>
  <cp:revision>4</cp:revision>
  <cp:lastPrinted>2023-02-23T09:39:00Z</cp:lastPrinted>
  <dcterms:created xsi:type="dcterms:W3CDTF">2023-02-22T13:32:00Z</dcterms:created>
  <dcterms:modified xsi:type="dcterms:W3CDTF">2023-02-23T09:45:00Z</dcterms:modified>
</cp:coreProperties>
</file>