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9E3" w:rsidRPr="00CC70F4" w:rsidRDefault="00FA19E3" w:rsidP="00FA19E3">
      <w:pPr>
        <w:pStyle w:val="Tekstpodstawowy"/>
        <w:tabs>
          <w:tab w:val="left" w:pos="4820"/>
        </w:tabs>
        <w:spacing w:after="0" w:line="240" w:lineRule="auto"/>
        <w:jc w:val="right"/>
        <w:rPr>
          <w:rFonts w:asciiTheme="minorHAnsi" w:hAnsiTheme="minorHAnsi" w:cstheme="minorHAnsi"/>
          <w:sz w:val="16"/>
          <w:szCs w:val="16"/>
        </w:rPr>
      </w:pPr>
      <w:bookmarkStart w:id="0" w:name="_GoBack"/>
      <w:bookmarkEnd w:id="0"/>
      <w:r w:rsidRPr="00CC70F4">
        <w:rPr>
          <w:rFonts w:asciiTheme="minorHAnsi" w:hAnsiTheme="minorHAnsi" w:cstheme="minorHAnsi"/>
          <w:sz w:val="16"/>
          <w:szCs w:val="16"/>
        </w:rPr>
        <w:t xml:space="preserve">Załącznik </w:t>
      </w:r>
    </w:p>
    <w:p w:rsidR="00FA19E3" w:rsidRPr="00CC70F4" w:rsidRDefault="00FA19E3" w:rsidP="00FA19E3">
      <w:pPr>
        <w:pStyle w:val="Tekstpodstawowy"/>
        <w:spacing w:after="0" w:line="240" w:lineRule="auto"/>
        <w:jc w:val="right"/>
        <w:rPr>
          <w:rFonts w:asciiTheme="minorHAnsi" w:hAnsiTheme="minorHAnsi" w:cstheme="minorHAnsi"/>
          <w:sz w:val="16"/>
          <w:szCs w:val="16"/>
        </w:rPr>
      </w:pPr>
      <w:r w:rsidRPr="00CC70F4">
        <w:rPr>
          <w:rFonts w:asciiTheme="minorHAnsi" w:hAnsiTheme="minorHAnsi" w:cstheme="minorHAnsi"/>
          <w:sz w:val="16"/>
          <w:szCs w:val="16"/>
        </w:rPr>
        <w:t xml:space="preserve">do Ogłoszenia o naborze kandydatów </w:t>
      </w:r>
    </w:p>
    <w:p w:rsidR="00FA19E3" w:rsidRPr="00CC70F4" w:rsidRDefault="00FA19E3" w:rsidP="00FA19E3">
      <w:pPr>
        <w:pStyle w:val="Tekstpodstawowy"/>
        <w:spacing w:after="0" w:line="240" w:lineRule="auto"/>
        <w:jc w:val="right"/>
        <w:rPr>
          <w:rFonts w:asciiTheme="minorHAnsi" w:hAnsiTheme="minorHAnsi" w:cstheme="minorHAnsi"/>
          <w:sz w:val="16"/>
          <w:szCs w:val="16"/>
        </w:rPr>
      </w:pPr>
      <w:r w:rsidRPr="00CC70F4">
        <w:rPr>
          <w:rFonts w:asciiTheme="minorHAnsi" w:hAnsiTheme="minorHAnsi" w:cstheme="minorHAnsi"/>
          <w:sz w:val="16"/>
          <w:szCs w:val="16"/>
        </w:rPr>
        <w:t>n</w:t>
      </w:r>
      <w:r w:rsidR="00510E31">
        <w:rPr>
          <w:rFonts w:asciiTheme="minorHAnsi" w:hAnsiTheme="minorHAnsi" w:cstheme="minorHAnsi"/>
          <w:sz w:val="16"/>
          <w:szCs w:val="16"/>
        </w:rPr>
        <w:t xml:space="preserve">a członków komisji konkursowej </w:t>
      </w:r>
      <w:r w:rsidRPr="00CC70F4">
        <w:rPr>
          <w:rFonts w:asciiTheme="minorHAnsi" w:hAnsiTheme="minorHAnsi" w:cstheme="minorHAnsi"/>
          <w:sz w:val="16"/>
          <w:szCs w:val="16"/>
        </w:rPr>
        <w:t xml:space="preserve">opiniującej oferty złożone w otwartym konkursie ofert </w:t>
      </w:r>
    </w:p>
    <w:p w:rsidR="00FA19E3" w:rsidRPr="00CC70F4" w:rsidRDefault="00FA19E3" w:rsidP="00F95821">
      <w:pPr>
        <w:pStyle w:val="Tekstpodstawowy"/>
        <w:spacing w:after="0" w:line="240" w:lineRule="auto"/>
        <w:jc w:val="right"/>
        <w:rPr>
          <w:rFonts w:asciiTheme="minorHAnsi" w:hAnsiTheme="minorHAnsi" w:cstheme="minorHAnsi"/>
          <w:sz w:val="16"/>
          <w:szCs w:val="16"/>
        </w:rPr>
      </w:pPr>
      <w:r w:rsidRPr="00CC70F4">
        <w:rPr>
          <w:rFonts w:asciiTheme="minorHAnsi" w:hAnsiTheme="minorHAnsi" w:cstheme="minorHAnsi"/>
          <w:sz w:val="16"/>
          <w:szCs w:val="16"/>
        </w:rPr>
        <w:t xml:space="preserve">na </w:t>
      </w:r>
      <w:r w:rsidR="00F95821">
        <w:rPr>
          <w:rFonts w:asciiTheme="minorHAnsi" w:hAnsiTheme="minorHAnsi" w:cstheme="minorHAnsi"/>
          <w:sz w:val="16"/>
          <w:szCs w:val="16"/>
        </w:rPr>
        <w:t>realizację zadań</w:t>
      </w:r>
      <w:r w:rsidRPr="00CC70F4">
        <w:rPr>
          <w:rFonts w:asciiTheme="minorHAnsi" w:hAnsiTheme="minorHAnsi" w:cstheme="minorHAnsi"/>
          <w:sz w:val="16"/>
          <w:szCs w:val="16"/>
        </w:rPr>
        <w:t xml:space="preserve"> powiatu </w:t>
      </w:r>
      <w:r w:rsidR="00CC70F4" w:rsidRPr="00CC70F4">
        <w:rPr>
          <w:rFonts w:asciiTheme="minorHAnsi" w:hAnsiTheme="minorHAnsi" w:cstheme="minorHAnsi"/>
          <w:sz w:val="16"/>
          <w:szCs w:val="16"/>
        </w:rPr>
        <w:t>jarocińskiego</w:t>
      </w:r>
      <w:r w:rsidR="00F95821">
        <w:rPr>
          <w:rFonts w:asciiTheme="minorHAnsi" w:hAnsiTheme="minorHAnsi" w:cstheme="minorHAnsi"/>
          <w:sz w:val="16"/>
          <w:szCs w:val="16"/>
        </w:rPr>
        <w:t xml:space="preserve"> o charakterze pożytku publicznego</w:t>
      </w:r>
      <w:r w:rsidRPr="00CC70F4">
        <w:rPr>
          <w:rFonts w:asciiTheme="minorHAnsi" w:hAnsiTheme="minorHAnsi" w:cstheme="minorHAnsi"/>
          <w:sz w:val="16"/>
          <w:szCs w:val="16"/>
        </w:rPr>
        <w:t xml:space="preserve"> w 202</w:t>
      </w:r>
      <w:r w:rsidR="003E618B">
        <w:rPr>
          <w:rFonts w:asciiTheme="minorHAnsi" w:hAnsiTheme="minorHAnsi" w:cstheme="minorHAnsi"/>
          <w:sz w:val="16"/>
          <w:szCs w:val="16"/>
        </w:rPr>
        <w:t>3</w:t>
      </w:r>
      <w:r w:rsidRPr="00CC70F4">
        <w:rPr>
          <w:rFonts w:asciiTheme="minorHAnsi" w:hAnsiTheme="minorHAnsi" w:cstheme="minorHAnsi"/>
          <w:sz w:val="16"/>
          <w:szCs w:val="16"/>
        </w:rPr>
        <w:t xml:space="preserve"> r.</w:t>
      </w:r>
    </w:p>
    <w:p w:rsidR="00FA19E3" w:rsidRPr="00FA19E3" w:rsidRDefault="00FA19E3" w:rsidP="00FA19E3">
      <w:pPr>
        <w:pStyle w:val="Tekstpodstawowy"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FA19E3">
        <w:rPr>
          <w:rFonts w:asciiTheme="minorHAnsi" w:hAnsiTheme="minorHAnsi" w:cstheme="minorHAnsi"/>
          <w:sz w:val="24"/>
          <w:szCs w:val="24"/>
        </w:rPr>
        <w:t xml:space="preserve"> </w:t>
      </w:r>
    </w:p>
    <w:p w:rsidR="00FA19E3" w:rsidRPr="00FA19E3" w:rsidRDefault="00FA19E3" w:rsidP="00FA19E3">
      <w:pPr>
        <w:pStyle w:val="Tekstpodstawowy"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FA19E3" w:rsidRPr="002E3658" w:rsidRDefault="00FA19E3" w:rsidP="00FA19E3">
      <w:pPr>
        <w:pStyle w:val="Tekstpodstawowy"/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2E3658">
        <w:rPr>
          <w:rFonts w:asciiTheme="minorHAnsi" w:hAnsiTheme="minorHAnsi" w:cstheme="minorHAnsi"/>
          <w:b/>
        </w:rPr>
        <w:t>Formularz zgłoszenia</w:t>
      </w:r>
    </w:p>
    <w:p w:rsidR="00FA19E3" w:rsidRPr="002E3658" w:rsidRDefault="00FA19E3" w:rsidP="00FA19E3">
      <w:pPr>
        <w:pStyle w:val="Tekstpodstawowy"/>
        <w:spacing w:after="0" w:line="240" w:lineRule="auto"/>
        <w:jc w:val="center"/>
        <w:rPr>
          <w:rFonts w:asciiTheme="minorHAnsi" w:hAnsiTheme="minorHAnsi" w:cstheme="minorHAnsi"/>
        </w:rPr>
      </w:pPr>
      <w:r w:rsidRPr="002E3658">
        <w:rPr>
          <w:rFonts w:asciiTheme="minorHAnsi" w:hAnsiTheme="minorHAnsi" w:cstheme="minorHAnsi"/>
        </w:rPr>
        <w:t xml:space="preserve">kandydata organizacji pozarządowej lub podmiotu wymienionego w art. 3. ust. 3 ustawy z dnia 24 kwietnia 2003 r. o działalności pożytku publicznego i o wolontariacie  do udziału w komisji konkursowej do opiniowania ofert w otwartym konkursie ofert na realizację </w:t>
      </w:r>
      <w:r w:rsidR="00F95821">
        <w:rPr>
          <w:rFonts w:asciiTheme="minorHAnsi" w:hAnsiTheme="minorHAnsi" w:cstheme="minorHAnsi"/>
        </w:rPr>
        <w:t xml:space="preserve">zadań powiatu jarocińskiego o charakterze pożytku publicznego w 2023 r. </w:t>
      </w:r>
    </w:p>
    <w:p w:rsidR="00CC70F4" w:rsidRPr="00FA19E3" w:rsidRDefault="00CC70F4" w:rsidP="00FA19E3">
      <w:pPr>
        <w:pStyle w:val="Tekstpodstawowy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9908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4"/>
        <w:gridCol w:w="1808"/>
        <w:gridCol w:w="3830"/>
        <w:gridCol w:w="204"/>
        <w:gridCol w:w="3462"/>
      </w:tblGrid>
      <w:tr w:rsidR="00FA19E3" w:rsidRPr="00FA19E3" w:rsidTr="00CC70F4">
        <w:trPr>
          <w:cantSplit/>
          <w:trHeight w:val="533"/>
        </w:trPr>
        <w:tc>
          <w:tcPr>
            <w:tcW w:w="99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592" w:rsidRDefault="00884592" w:rsidP="000B2BDD">
            <w:pPr>
              <w:rPr>
                <w:b/>
                <w:sz w:val="24"/>
                <w:szCs w:val="24"/>
              </w:rPr>
            </w:pPr>
          </w:p>
          <w:p w:rsidR="00FA19E3" w:rsidRPr="000B2BDD" w:rsidRDefault="00FA19E3" w:rsidP="000B2BDD">
            <w:pPr>
              <w:rPr>
                <w:b/>
                <w:sz w:val="24"/>
                <w:szCs w:val="24"/>
              </w:rPr>
            </w:pPr>
            <w:r w:rsidRPr="000B2BDD">
              <w:rPr>
                <w:b/>
                <w:sz w:val="24"/>
                <w:szCs w:val="24"/>
              </w:rPr>
              <w:t>DANE DOTYCZĄCE KANDYDATA NA CZŁONKA KOMISJI</w:t>
            </w:r>
          </w:p>
          <w:p w:rsidR="00FA19E3" w:rsidRPr="00FA19E3" w:rsidRDefault="00FA19E3" w:rsidP="00FA19E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D771F" w:rsidRPr="00FA19E3" w:rsidTr="00CC70F4">
        <w:trPr>
          <w:trHeight w:val="1092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71F" w:rsidRPr="002E3658" w:rsidRDefault="003D771F" w:rsidP="00CC70F4">
            <w:pPr>
              <w:ind w:firstLine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I. </w:t>
            </w:r>
          </w:p>
        </w:tc>
        <w:tc>
          <w:tcPr>
            <w:tcW w:w="5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71F" w:rsidRPr="00F95821" w:rsidRDefault="003D771F" w:rsidP="00CC70F4">
            <w:pPr>
              <w:ind w:firstLine="0"/>
              <w:jc w:val="both"/>
              <w:rPr>
                <w:rFonts w:cstheme="minorHAnsi"/>
                <w:bCs/>
                <w:sz w:val="24"/>
                <w:szCs w:val="24"/>
                <w:lang w:val="pl-PL"/>
              </w:rPr>
            </w:pPr>
            <w:r>
              <w:rPr>
                <w:rFonts w:cstheme="minorHAnsi"/>
                <w:bCs/>
                <w:sz w:val="24"/>
                <w:szCs w:val="24"/>
                <w:lang w:val="pl-PL"/>
              </w:rPr>
              <w:t xml:space="preserve">Nazwa organizacji pozarządowej lub podmiotu wymienionego w art. 3 ust. 3 ustawy o działalności pożytku publicznego i wolontariacie </w:t>
            </w:r>
          </w:p>
        </w:tc>
        <w:tc>
          <w:tcPr>
            <w:tcW w:w="3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71F" w:rsidRPr="00F95821" w:rsidRDefault="003D771F" w:rsidP="00FA19E3">
            <w:pPr>
              <w:snapToGrid w:val="0"/>
              <w:rPr>
                <w:rFonts w:cstheme="minorHAnsi"/>
                <w:sz w:val="24"/>
                <w:szCs w:val="24"/>
                <w:lang w:val="pl-PL"/>
              </w:rPr>
            </w:pPr>
          </w:p>
        </w:tc>
      </w:tr>
      <w:tr w:rsidR="00FA19E3" w:rsidRPr="00FA19E3" w:rsidTr="00CC70F4">
        <w:trPr>
          <w:trHeight w:val="1092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9E3" w:rsidRPr="002E3658" w:rsidRDefault="00FA19E3" w:rsidP="00CC70F4">
            <w:pPr>
              <w:ind w:firstLine="0"/>
              <w:rPr>
                <w:rFonts w:cstheme="minorHAnsi"/>
                <w:bCs/>
                <w:sz w:val="24"/>
                <w:szCs w:val="24"/>
              </w:rPr>
            </w:pPr>
            <w:r w:rsidRPr="002E3658">
              <w:rPr>
                <w:rFonts w:cstheme="minorHAnsi"/>
                <w:sz w:val="24"/>
                <w:szCs w:val="24"/>
              </w:rPr>
              <w:t>I</w:t>
            </w:r>
            <w:r w:rsidR="003D771F">
              <w:rPr>
                <w:rFonts w:cstheme="minorHAnsi"/>
                <w:sz w:val="24"/>
                <w:szCs w:val="24"/>
              </w:rPr>
              <w:t>I</w:t>
            </w:r>
            <w:r w:rsidRPr="002E3658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0F4" w:rsidRPr="00F95821" w:rsidRDefault="00CC70F4" w:rsidP="00CC70F4">
            <w:pPr>
              <w:ind w:firstLine="0"/>
              <w:jc w:val="both"/>
              <w:rPr>
                <w:rFonts w:cstheme="minorHAnsi"/>
                <w:bCs/>
                <w:sz w:val="24"/>
                <w:szCs w:val="24"/>
                <w:lang w:val="pl-PL"/>
              </w:rPr>
            </w:pPr>
          </w:p>
          <w:p w:rsidR="00FA19E3" w:rsidRPr="00F95821" w:rsidRDefault="00FA19E3" w:rsidP="00CC70F4">
            <w:pPr>
              <w:ind w:firstLine="0"/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F95821">
              <w:rPr>
                <w:rFonts w:cstheme="minorHAnsi"/>
                <w:bCs/>
                <w:sz w:val="24"/>
                <w:szCs w:val="24"/>
                <w:lang w:val="pl-PL"/>
              </w:rPr>
              <w:t>Imię i nazwisko kandydata do reprezentacji</w:t>
            </w:r>
            <w:r w:rsidRPr="00F95821">
              <w:rPr>
                <w:rFonts w:cstheme="minorHAnsi"/>
                <w:sz w:val="24"/>
                <w:szCs w:val="24"/>
                <w:lang w:val="pl-PL"/>
              </w:rPr>
              <w:t xml:space="preserve"> organizacji pozarządowej lub podmiotu wymienionego w art. 3 ust. 3 ustawy o działalności pożytku publicznego </w:t>
            </w:r>
            <w:r w:rsidR="003D771F">
              <w:rPr>
                <w:rFonts w:cstheme="minorHAnsi"/>
                <w:sz w:val="24"/>
                <w:szCs w:val="24"/>
                <w:lang w:val="pl-PL"/>
              </w:rPr>
              <w:br/>
            </w:r>
            <w:r w:rsidRPr="00F95821">
              <w:rPr>
                <w:rFonts w:cstheme="minorHAnsi"/>
                <w:sz w:val="24"/>
                <w:szCs w:val="24"/>
                <w:lang w:val="pl-PL"/>
              </w:rPr>
              <w:t xml:space="preserve">i o wolontariacie </w:t>
            </w:r>
          </w:p>
          <w:p w:rsidR="00CC70F4" w:rsidRPr="00F95821" w:rsidRDefault="00CC70F4" w:rsidP="00CC70F4">
            <w:pPr>
              <w:ind w:firstLine="0"/>
              <w:jc w:val="both"/>
              <w:rPr>
                <w:rFonts w:cstheme="minorHAnsi"/>
                <w:sz w:val="24"/>
                <w:szCs w:val="24"/>
                <w:lang w:val="pl-PL"/>
              </w:rPr>
            </w:pPr>
          </w:p>
        </w:tc>
        <w:tc>
          <w:tcPr>
            <w:tcW w:w="3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9E3" w:rsidRPr="00F95821" w:rsidRDefault="00FA19E3" w:rsidP="00FA19E3">
            <w:pPr>
              <w:snapToGrid w:val="0"/>
              <w:rPr>
                <w:rFonts w:cstheme="minorHAnsi"/>
                <w:sz w:val="24"/>
                <w:szCs w:val="24"/>
                <w:lang w:val="pl-PL"/>
              </w:rPr>
            </w:pPr>
          </w:p>
        </w:tc>
      </w:tr>
      <w:tr w:rsidR="00FA19E3" w:rsidRPr="00FA19E3" w:rsidTr="00CC70F4">
        <w:trPr>
          <w:trHeight w:val="638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9E3" w:rsidRPr="002E3658" w:rsidRDefault="00FA19E3" w:rsidP="00CC70F4">
            <w:pPr>
              <w:ind w:firstLine="0"/>
              <w:rPr>
                <w:rFonts w:cstheme="minorHAnsi"/>
                <w:bCs/>
                <w:sz w:val="24"/>
                <w:szCs w:val="24"/>
              </w:rPr>
            </w:pPr>
            <w:r w:rsidRPr="002E3658">
              <w:rPr>
                <w:rFonts w:cstheme="minorHAnsi"/>
                <w:sz w:val="24"/>
                <w:szCs w:val="24"/>
              </w:rPr>
              <w:t>II</w:t>
            </w:r>
            <w:r w:rsidR="003D771F">
              <w:rPr>
                <w:rFonts w:cstheme="minorHAnsi"/>
                <w:sz w:val="24"/>
                <w:szCs w:val="24"/>
              </w:rPr>
              <w:t>I</w:t>
            </w:r>
            <w:r w:rsidRPr="002E3658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9E3" w:rsidRPr="00F95821" w:rsidRDefault="00CC70F4" w:rsidP="00CC70F4">
            <w:pPr>
              <w:ind w:firstLine="0"/>
              <w:rPr>
                <w:rFonts w:cstheme="minorHAnsi"/>
                <w:bCs/>
                <w:sz w:val="24"/>
                <w:szCs w:val="24"/>
                <w:lang w:val="pl-PL"/>
              </w:rPr>
            </w:pPr>
            <w:r w:rsidRPr="00F95821">
              <w:rPr>
                <w:rFonts w:cstheme="minorHAnsi"/>
                <w:bCs/>
                <w:sz w:val="24"/>
                <w:szCs w:val="24"/>
                <w:lang w:val="pl-PL"/>
              </w:rPr>
              <w:t>Telefon kontaktowy</w:t>
            </w:r>
          </w:p>
        </w:tc>
        <w:tc>
          <w:tcPr>
            <w:tcW w:w="3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9E3" w:rsidRPr="00F95821" w:rsidRDefault="00FA19E3" w:rsidP="00FA19E3">
            <w:pPr>
              <w:snapToGrid w:val="0"/>
              <w:rPr>
                <w:rFonts w:cstheme="minorHAnsi"/>
                <w:sz w:val="24"/>
                <w:szCs w:val="24"/>
                <w:lang w:val="pl-PL"/>
              </w:rPr>
            </w:pPr>
          </w:p>
        </w:tc>
      </w:tr>
      <w:tr w:rsidR="00FA19E3" w:rsidRPr="00FA19E3" w:rsidTr="00CC70F4">
        <w:trPr>
          <w:trHeight w:val="652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9E3" w:rsidRPr="002E3658" w:rsidRDefault="003D771F" w:rsidP="00CC70F4">
            <w:pPr>
              <w:ind w:firstLine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IV</w:t>
            </w:r>
            <w:r w:rsidR="00FA19E3" w:rsidRPr="002E3658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9E3" w:rsidRPr="00F95821" w:rsidRDefault="00FA19E3" w:rsidP="00CC70F4">
            <w:pPr>
              <w:ind w:firstLine="0"/>
              <w:rPr>
                <w:rFonts w:cstheme="minorHAnsi"/>
                <w:bCs/>
                <w:sz w:val="24"/>
                <w:szCs w:val="24"/>
                <w:lang w:val="pl-PL"/>
              </w:rPr>
            </w:pPr>
            <w:r w:rsidRPr="00F95821">
              <w:rPr>
                <w:rFonts w:cstheme="minorHAnsi"/>
                <w:bCs/>
                <w:sz w:val="24"/>
                <w:szCs w:val="24"/>
                <w:lang w:val="pl-PL"/>
              </w:rPr>
              <w:t>Adres</w:t>
            </w:r>
            <w:r w:rsidR="00CC70F4" w:rsidRPr="00F95821">
              <w:rPr>
                <w:rFonts w:cstheme="minorHAnsi"/>
                <w:bCs/>
                <w:sz w:val="24"/>
                <w:szCs w:val="24"/>
                <w:lang w:val="pl-PL"/>
              </w:rPr>
              <w:t xml:space="preserve"> e-mail</w:t>
            </w:r>
          </w:p>
        </w:tc>
        <w:tc>
          <w:tcPr>
            <w:tcW w:w="3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9E3" w:rsidRPr="00F95821" w:rsidRDefault="00FA19E3" w:rsidP="00FA19E3">
            <w:pPr>
              <w:snapToGrid w:val="0"/>
              <w:rPr>
                <w:rFonts w:cstheme="minorHAnsi"/>
                <w:sz w:val="24"/>
                <w:szCs w:val="24"/>
                <w:lang w:val="pl-PL"/>
              </w:rPr>
            </w:pPr>
          </w:p>
        </w:tc>
      </w:tr>
      <w:tr w:rsidR="00FA19E3" w:rsidRPr="00FA19E3" w:rsidTr="00CC70F4">
        <w:trPr>
          <w:trHeight w:val="1305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9E3" w:rsidRPr="002E3658" w:rsidRDefault="00FA19E3" w:rsidP="00CC70F4">
            <w:pPr>
              <w:ind w:firstLine="0"/>
              <w:rPr>
                <w:rFonts w:cstheme="minorHAnsi"/>
                <w:bCs/>
                <w:sz w:val="24"/>
                <w:szCs w:val="24"/>
              </w:rPr>
            </w:pPr>
            <w:r w:rsidRPr="002E3658">
              <w:rPr>
                <w:rFonts w:cstheme="minorHAnsi"/>
                <w:sz w:val="24"/>
                <w:szCs w:val="24"/>
              </w:rPr>
              <w:t>V.</w:t>
            </w:r>
          </w:p>
        </w:tc>
        <w:tc>
          <w:tcPr>
            <w:tcW w:w="5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0F4" w:rsidRPr="00F95821" w:rsidRDefault="00FA19E3" w:rsidP="00D742FB">
            <w:pPr>
              <w:ind w:firstLine="0"/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F95821">
              <w:rPr>
                <w:rFonts w:cstheme="minorHAnsi"/>
                <w:bCs/>
                <w:sz w:val="24"/>
                <w:szCs w:val="24"/>
                <w:lang w:val="pl-PL"/>
              </w:rPr>
              <w:t>Opis doświadczenia kandydata</w:t>
            </w:r>
            <w:r w:rsidRPr="00F95821">
              <w:rPr>
                <w:rFonts w:cstheme="minorHAnsi"/>
                <w:sz w:val="24"/>
                <w:szCs w:val="24"/>
                <w:lang w:val="pl-PL"/>
              </w:rPr>
              <w:t xml:space="preserve"> w zakresie współpracy </w:t>
            </w:r>
            <w:r w:rsidR="002E3658" w:rsidRPr="00F95821">
              <w:rPr>
                <w:rFonts w:cstheme="minorHAnsi"/>
                <w:sz w:val="24"/>
                <w:szCs w:val="24"/>
                <w:lang w:val="pl-PL"/>
              </w:rPr>
              <w:br/>
            </w:r>
            <w:r w:rsidRPr="00F95821">
              <w:rPr>
                <w:rFonts w:cstheme="minorHAnsi"/>
                <w:sz w:val="24"/>
                <w:szCs w:val="24"/>
                <w:lang w:val="pl-PL"/>
              </w:rPr>
              <w:t xml:space="preserve">z administracją publiczną oraz w przygotowywaniu wniosków o dotacje lub informacje o realizowanych zadaniach publicznych </w:t>
            </w:r>
          </w:p>
        </w:tc>
        <w:tc>
          <w:tcPr>
            <w:tcW w:w="3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9E3" w:rsidRPr="00F95821" w:rsidRDefault="00FA19E3" w:rsidP="00FA19E3">
            <w:pPr>
              <w:snapToGrid w:val="0"/>
              <w:rPr>
                <w:rFonts w:cstheme="minorHAnsi"/>
                <w:sz w:val="24"/>
                <w:szCs w:val="24"/>
                <w:lang w:val="pl-PL"/>
              </w:rPr>
            </w:pPr>
          </w:p>
        </w:tc>
      </w:tr>
      <w:tr w:rsidR="00D742FB" w:rsidRPr="00D742FB" w:rsidTr="00CC70F4">
        <w:trPr>
          <w:cantSplit/>
          <w:trHeight w:val="615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9E3" w:rsidRPr="002E3658" w:rsidRDefault="00FA19E3" w:rsidP="00CC70F4">
            <w:pPr>
              <w:pStyle w:val="Tekstprzypisukocowego"/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E3658">
              <w:rPr>
                <w:rFonts w:asciiTheme="minorHAnsi" w:hAnsiTheme="minorHAnsi" w:cstheme="minorHAnsi"/>
                <w:sz w:val="24"/>
                <w:szCs w:val="24"/>
              </w:rPr>
              <w:t>V</w:t>
            </w:r>
            <w:r w:rsidR="003D771F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2E3658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9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0F4" w:rsidRPr="00D742FB" w:rsidRDefault="00FA19E3" w:rsidP="003D771F">
            <w:pPr>
              <w:ind w:firstLine="0"/>
              <w:rPr>
                <w:rFonts w:cstheme="minorHAnsi"/>
                <w:color w:val="FF0000"/>
                <w:sz w:val="24"/>
                <w:szCs w:val="24"/>
                <w:lang w:val="pl-PL"/>
              </w:rPr>
            </w:pPr>
            <w:r w:rsidRPr="003D771F">
              <w:rPr>
                <w:rFonts w:cstheme="minorHAnsi"/>
                <w:bCs/>
                <w:sz w:val="24"/>
                <w:szCs w:val="24"/>
                <w:lang w:val="pl-PL"/>
              </w:rPr>
              <w:t xml:space="preserve">DEKLARUJĘ WOLĘ UDZIAŁU W KOMISJI KONKURSOWEJ </w:t>
            </w:r>
            <w:r w:rsidR="003D771F" w:rsidRPr="003D771F">
              <w:rPr>
                <w:rFonts w:cstheme="minorHAnsi"/>
                <w:bCs/>
                <w:sz w:val="24"/>
                <w:szCs w:val="24"/>
                <w:lang w:val="pl-PL"/>
              </w:rPr>
              <w:t xml:space="preserve">DO OPINIOWANIA OFERT ZŁOZONYCH W OTWARTYM KONKURSIE OFERT NA REALIZACJĘ ZADAŃ POWIATU JAROCIŃSKIEGO </w:t>
            </w:r>
            <w:r w:rsidRPr="003D771F">
              <w:rPr>
                <w:rFonts w:cstheme="minorHAnsi"/>
                <w:bCs/>
                <w:sz w:val="24"/>
                <w:szCs w:val="24"/>
                <w:lang w:val="pl-PL"/>
              </w:rPr>
              <w:t xml:space="preserve"> </w:t>
            </w:r>
            <w:r w:rsidR="003D771F" w:rsidRPr="003D771F">
              <w:rPr>
                <w:rFonts w:cstheme="minorHAnsi"/>
                <w:bCs/>
                <w:sz w:val="24"/>
                <w:szCs w:val="24"/>
                <w:lang w:val="pl-PL"/>
              </w:rPr>
              <w:t>O CHARAKTERZE POŻYTKU PUBLICZNEGO W 2023 R.</w:t>
            </w:r>
          </w:p>
        </w:tc>
      </w:tr>
      <w:tr w:rsidR="00D742FB" w:rsidRPr="00D742FB" w:rsidTr="00D742FB">
        <w:trPr>
          <w:cantSplit/>
          <w:trHeight w:val="615"/>
        </w:trPr>
        <w:tc>
          <w:tcPr>
            <w:tcW w:w="99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42FB" w:rsidRPr="00F95821" w:rsidRDefault="00D742FB" w:rsidP="00D742FB">
            <w:pPr>
              <w:jc w:val="both"/>
              <w:rPr>
                <w:rFonts w:cstheme="minorHAnsi"/>
                <w:color w:val="000000"/>
                <w:sz w:val="24"/>
                <w:szCs w:val="24"/>
                <w:lang w:val="pl-PL"/>
              </w:rPr>
            </w:pPr>
            <w:r w:rsidRPr="00F95821">
              <w:rPr>
                <w:rFonts w:cstheme="minorHAnsi"/>
                <w:color w:val="000000"/>
                <w:sz w:val="24"/>
                <w:szCs w:val="24"/>
                <w:lang w:val="pl-PL"/>
              </w:rPr>
              <w:lastRenderedPageBreak/>
              <w:t>Oświadczam, że:</w:t>
            </w:r>
          </w:p>
          <w:p w:rsidR="00D742FB" w:rsidRPr="00F95821" w:rsidRDefault="00D742FB" w:rsidP="00D742FB">
            <w:pPr>
              <w:jc w:val="both"/>
              <w:rPr>
                <w:rFonts w:cstheme="minorHAnsi"/>
                <w:color w:val="000000"/>
                <w:sz w:val="24"/>
                <w:szCs w:val="24"/>
                <w:lang w:val="pl-PL"/>
              </w:rPr>
            </w:pPr>
            <w:r w:rsidRPr="00F95821">
              <w:rPr>
                <w:rFonts w:cstheme="minorHAnsi"/>
                <w:color w:val="000000"/>
                <w:sz w:val="24"/>
                <w:szCs w:val="24"/>
                <w:lang w:val="pl-PL"/>
              </w:rPr>
              <w:t>- wyżej wymienione dane są zgodnie ze stanem prawnym i faktycznym;</w:t>
            </w:r>
          </w:p>
          <w:p w:rsidR="00D742FB" w:rsidRPr="00F95821" w:rsidRDefault="00D742FB" w:rsidP="00D742FB">
            <w:pPr>
              <w:jc w:val="both"/>
              <w:rPr>
                <w:rFonts w:cstheme="minorHAnsi"/>
                <w:color w:val="000000"/>
                <w:sz w:val="24"/>
                <w:szCs w:val="24"/>
                <w:lang w:val="pl-PL"/>
              </w:rPr>
            </w:pPr>
            <w:r w:rsidRPr="00F95821">
              <w:rPr>
                <w:rFonts w:cstheme="minorHAnsi"/>
                <w:color w:val="000000"/>
                <w:sz w:val="24"/>
                <w:szCs w:val="24"/>
                <w:lang w:val="pl-PL"/>
              </w:rPr>
              <w:t>- jestem obywatelem RP i korzystam z pełni praw publicznych;</w:t>
            </w:r>
          </w:p>
          <w:p w:rsidR="00D742FB" w:rsidRPr="00F95821" w:rsidRDefault="00D742FB" w:rsidP="00D742FB">
            <w:pPr>
              <w:jc w:val="both"/>
              <w:rPr>
                <w:rFonts w:cstheme="minorHAnsi"/>
                <w:color w:val="000000"/>
                <w:sz w:val="24"/>
                <w:szCs w:val="24"/>
                <w:lang w:val="pl-PL"/>
              </w:rPr>
            </w:pPr>
            <w:r w:rsidRPr="00F95821">
              <w:rPr>
                <w:rFonts w:cstheme="minorHAnsi"/>
                <w:color w:val="000000"/>
                <w:sz w:val="24"/>
                <w:szCs w:val="24"/>
                <w:lang w:val="pl-PL"/>
              </w:rPr>
              <w:t>- posiadam przynajmniej roczne doświadczenie w zakresie przygotowania wniosków o dotację i/lub realizację zadań</w:t>
            </w:r>
          </w:p>
          <w:p w:rsidR="00D742FB" w:rsidRPr="00F95821" w:rsidRDefault="00D742FB" w:rsidP="00D742FB">
            <w:pPr>
              <w:jc w:val="both"/>
              <w:rPr>
                <w:rFonts w:cstheme="minorHAnsi"/>
                <w:color w:val="000000"/>
                <w:sz w:val="24"/>
                <w:szCs w:val="24"/>
                <w:lang w:val="pl-PL"/>
              </w:rPr>
            </w:pPr>
            <w:r w:rsidRPr="00F95821">
              <w:rPr>
                <w:rFonts w:cstheme="minorHAnsi"/>
                <w:color w:val="000000"/>
                <w:sz w:val="24"/>
                <w:szCs w:val="24"/>
                <w:lang w:val="pl-PL"/>
              </w:rPr>
              <w:t xml:space="preserve">  publicznych,</w:t>
            </w:r>
          </w:p>
          <w:p w:rsidR="00D742FB" w:rsidRPr="00F95821" w:rsidRDefault="00D742FB" w:rsidP="00D742FB">
            <w:pPr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F95821">
              <w:rPr>
                <w:rFonts w:cstheme="minorHAnsi"/>
                <w:sz w:val="24"/>
                <w:szCs w:val="24"/>
                <w:lang w:val="pl-PL"/>
              </w:rPr>
              <w:t>- posiadam znajomość sektora pozarządowego,</w:t>
            </w:r>
          </w:p>
          <w:p w:rsidR="00D742FB" w:rsidRPr="00F95821" w:rsidRDefault="00D742FB" w:rsidP="00D742FB">
            <w:pPr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F95821">
              <w:rPr>
                <w:rFonts w:cstheme="minorHAnsi"/>
                <w:sz w:val="24"/>
                <w:szCs w:val="24"/>
                <w:lang w:val="pl-PL"/>
              </w:rPr>
              <w:t>- posiadam wiedzę z zakresu obszaru tematycznego, w którym będę dokonywać oceny ofert,</w:t>
            </w:r>
          </w:p>
          <w:p w:rsidR="00D742FB" w:rsidRPr="00F95821" w:rsidRDefault="00D742FB" w:rsidP="00D742FB">
            <w:pPr>
              <w:jc w:val="both"/>
              <w:rPr>
                <w:rFonts w:cstheme="minorHAnsi"/>
                <w:color w:val="000000"/>
                <w:sz w:val="24"/>
                <w:szCs w:val="24"/>
                <w:lang w:val="pl-PL"/>
              </w:rPr>
            </w:pPr>
            <w:r w:rsidRPr="00F95821">
              <w:rPr>
                <w:rFonts w:cstheme="minorHAnsi"/>
                <w:sz w:val="24"/>
                <w:szCs w:val="24"/>
                <w:lang w:val="pl-PL"/>
              </w:rPr>
              <w:t xml:space="preserve">- zgodnie z Rozporządzeniem Parlamentu Europejskiego i Rady (UE) 2016/679 z dnia 27 kwietnia 2016 r. w sprawie ochrony osób fizycznych w związku z przetwarzaniem danych osobowych </w:t>
            </w:r>
            <w:r w:rsidRPr="00F95821">
              <w:rPr>
                <w:rFonts w:cstheme="minorHAnsi"/>
                <w:sz w:val="24"/>
                <w:szCs w:val="24"/>
                <w:lang w:val="pl-PL"/>
              </w:rPr>
              <w:br/>
              <w:t>i w sprawie swobodnego przepływu takich danych oraz uchylenia dyrektywy 95/46/WE (ogólne rozporządzenie o ochronie danych) oraz z ustawą z dnia 10 maja 2018 r. o ochronie danych osobowych (tj. Dz.U.2019 r. poz. 1781) wyrażam zgodę na przetwarzanie moich danych osobowych dla potrzeb wyboru do udziału w komisji konkursowej do opiniowania ofert w otwartym konkursie ofert organizowanym przez Powiat Jarociński.</w:t>
            </w:r>
          </w:p>
          <w:p w:rsidR="00D742FB" w:rsidRPr="00F95821" w:rsidRDefault="00D742FB" w:rsidP="00D742FB">
            <w:pPr>
              <w:ind w:left="360"/>
              <w:jc w:val="both"/>
              <w:rPr>
                <w:rFonts w:cstheme="minorHAnsi"/>
                <w:color w:val="000000"/>
                <w:sz w:val="24"/>
                <w:szCs w:val="24"/>
                <w:lang w:val="pl-PL"/>
              </w:rPr>
            </w:pPr>
          </w:p>
          <w:p w:rsidR="00D742FB" w:rsidRPr="00F95821" w:rsidRDefault="00D742FB" w:rsidP="00D742FB">
            <w:pPr>
              <w:ind w:left="3240"/>
              <w:jc w:val="center"/>
              <w:rPr>
                <w:rFonts w:cstheme="minorHAnsi"/>
                <w:i/>
                <w:iCs/>
                <w:color w:val="000000"/>
                <w:sz w:val="24"/>
                <w:szCs w:val="24"/>
                <w:lang w:val="pl-PL"/>
              </w:rPr>
            </w:pPr>
            <w:r w:rsidRPr="00F95821">
              <w:rPr>
                <w:rFonts w:cstheme="minorHAnsi"/>
                <w:color w:val="000000"/>
                <w:sz w:val="24"/>
                <w:szCs w:val="24"/>
                <w:lang w:val="pl-PL"/>
              </w:rPr>
              <w:t xml:space="preserve">         .............................................</w:t>
            </w:r>
          </w:p>
          <w:p w:rsidR="00D742FB" w:rsidRPr="00F95821" w:rsidRDefault="00D742FB" w:rsidP="00D742FB">
            <w:pPr>
              <w:ind w:firstLine="5608"/>
              <w:rPr>
                <w:rFonts w:cstheme="minorHAnsi"/>
                <w:b/>
                <w:bCs/>
                <w:i/>
                <w:color w:val="000000"/>
                <w:sz w:val="24"/>
                <w:szCs w:val="24"/>
                <w:lang w:val="pl-PL"/>
              </w:rPr>
            </w:pPr>
            <w:r w:rsidRPr="00F95821">
              <w:rPr>
                <w:rFonts w:cstheme="minorHAnsi"/>
                <w:i/>
                <w:iCs/>
                <w:color w:val="000000"/>
                <w:sz w:val="24"/>
                <w:szCs w:val="24"/>
                <w:lang w:val="pl-PL"/>
              </w:rPr>
              <w:t>(czytelny podpis kandydata)</w:t>
            </w:r>
          </w:p>
          <w:p w:rsidR="00D742FB" w:rsidRPr="00D742FB" w:rsidRDefault="00D742FB" w:rsidP="002E3658">
            <w:pPr>
              <w:jc w:val="both"/>
              <w:rPr>
                <w:rFonts w:cstheme="minorHAnsi"/>
                <w:bCs/>
                <w:color w:val="FF0000"/>
                <w:sz w:val="24"/>
                <w:szCs w:val="24"/>
                <w:lang w:val="pl-PL"/>
              </w:rPr>
            </w:pPr>
          </w:p>
        </w:tc>
      </w:tr>
      <w:tr w:rsidR="00FA19E3" w:rsidRPr="00FA19E3" w:rsidTr="00CC70F4">
        <w:trPr>
          <w:cantSplit/>
          <w:trHeight w:val="933"/>
        </w:trPr>
        <w:tc>
          <w:tcPr>
            <w:tcW w:w="99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35" w:rsidRDefault="00334A35" w:rsidP="00CC70F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FA19E3" w:rsidRDefault="00FA19E3" w:rsidP="00CC70F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A19E3">
              <w:rPr>
                <w:rFonts w:cstheme="minorHAnsi"/>
                <w:b/>
                <w:bCs/>
                <w:sz w:val="24"/>
                <w:szCs w:val="24"/>
              </w:rPr>
              <w:t xml:space="preserve">REKOMENDACJA/PEŁNOMOCNICTWO DO REPREZENTOWANIA ORGANIZACJI POZARZĄDOWEJ </w:t>
            </w:r>
            <w:r w:rsidRPr="00FA19E3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I/LUB PODMIOTÓW WYMIENIONYCH W ART. 3 UST. 3 USTAWY O DZIAŁALNOŚCI POŻYTKU PUBLICZNEGO I O WOLONTARIACIE </w:t>
            </w:r>
            <w:r w:rsidRPr="00FA19E3">
              <w:rPr>
                <w:rFonts w:cstheme="minorHAnsi"/>
                <w:b/>
                <w:bCs/>
                <w:sz w:val="24"/>
                <w:szCs w:val="24"/>
              </w:rPr>
              <w:t xml:space="preserve">W PROCEDURACH KONKURSOWYCH </w:t>
            </w:r>
          </w:p>
          <w:p w:rsidR="00334A35" w:rsidRPr="00FA19E3" w:rsidRDefault="00334A35" w:rsidP="00CC70F4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FA19E3" w:rsidRPr="00FA19E3" w:rsidTr="00CC70F4">
        <w:trPr>
          <w:cantSplit/>
          <w:trHeight w:val="1517"/>
        </w:trPr>
        <w:tc>
          <w:tcPr>
            <w:tcW w:w="99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9E3" w:rsidRPr="00F95821" w:rsidRDefault="00FA19E3" w:rsidP="006B38B1">
            <w:pPr>
              <w:pStyle w:val="Akapitzlist"/>
              <w:numPr>
                <w:ilvl w:val="0"/>
                <w:numId w:val="31"/>
              </w:numPr>
              <w:ind w:left="364"/>
              <w:rPr>
                <w:rFonts w:cstheme="minorHAnsi"/>
                <w:bCs/>
                <w:sz w:val="24"/>
                <w:szCs w:val="24"/>
                <w:lang w:val="pl-PL"/>
              </w:rPr>
            </w:pPr>
            <w:r w:rsidRPr="00F95821">
              <w:rPr>
                <w:rFonts w:cstheme="minorHAnsi"/>
                <w:bCs/>
                <w:sz w:val="24"/>
                <w:szCs w:val="24"/>
                <w:lang w:val="pl-PL"/>
              </w:rPr>
              <w:t xml:space="preserve">Zapoznaliśmy się z zasadami udziału przedstawicieli organizacji pozarządowych/podmiotów wymienionych w art. 3 ust. 3 ustawy o działalności pożytku publicznego i o wolontariacie w komisji konkursowej Powiatu </w:t>
            </w:r>
            <w:r w:rsidR="00CC70F4" w:rsidRPr="00F95821">
              <w:rPr>
                <w:rFonts w:cstheme="minorHAnsi"/>
                <w:bCs/>
                <w:sz w:val="24"/>
                <w:szCs w:val="24"/>
                <w:lang w:val="pl-PL"/>
              </w:rPr>
              <w:t>Jarocińskiego</w:t>
            </w:r>
            <w:r w:rsidRPr="00F95821">
              <w:rPr>
                <w:rFonts w:cstheme="minorHAnsi"/>
                <w:bCs/>
                <w:sz w:val="24"/>
                <w:szCs w:val="24"/>
                <w:lang w:val="pl-PL"/>
              </w:rPr>
              <w:t xml:space="preserve">. </w:t>
            </w:r>
          </w:p>
          <w:p w:rsidR="00FA19E3" w:rsidRPr="00F95821" w:rsidRDefault="00FA19E3" w:rsidP="006B38B1">
            <w:pPr>
              <w:pStyle w:val="Akapitzlist"/>
              <w:numPr>
                <w:ilvl w:val="0"/>
                <w:numId w:val="31"/>
              </w:numPr>
              <w:ind w:left="364"/>
              <w:rPr>
                <w:rFonts w:cstheme="minorHAnsi"/>
                <w:bCs/>
                <w:sz w:val="24"/>
                <w:szCs w:val="24"/>
                <w:lang w:val="pl-PL"/>
              </w:rPr>
            </w:pPr>
            <w:r w:rsidRPr="00F95821">
              <w:rPr>
                <w:rFonts w:cstheme="minorHAnsi"/>
                <w:bCs/>
                <w:sz w:val="24"/>
                <w:szCs w:val="24"/>
                <w:lang w:val="pl-PL"/>
              </w:rPr>
              <w:t xml:space="preserve">Zgłaszamy ww. kandydata na członka komisji konkursowej Powiatu </w:t>
            </w:r>
            <w:r w:rsidR="00CC70F4" w:rsidRPr="00F95821">
              <w:rPr>
                <w:rFonts w:cstheme="minorHAnsi"/>
                <w:bCs/>
                <w:sz w:val="24"/>
                <w:szCs w:val="24"/>
                <w:lang w:val="pl-PL"/>
              </w:rPr>
              <w:t>Jarocińskiego</w:t>
            </w:r>
          </w:p>
          <w:p w:rsidR="006B38B1" w:rsidRPr="00F95821" w:rsidRDefault="006B38B1" w:rsidP="006B38B1">
            <w:pPr>
              <w:ind w:firstLine="0"/>
              <w:rPr>
                <w:rFonts w:cstheme="minorHAnsi"/>
                <w:bCs/>
                <w:sz w:val="24"/>
                <w:szCs w:val="24"/>
                <w:lang w:val="pl-PL"/>
              </w:rPr>
            </w:pPr>
          </w:p>
          <w:p w:rsidR="00FA19E3" w:rsidRPr="00F95821" w:rsidRDefault="00FA19E3" w:rsidP="006B38B1">
            <w:pPr>
              <w:ind w:firstLine="0"/>
              <w:jc w:val="center"/>
              <w:rPr>
                <w:rFonts w:cstheme="minorHAnsi"/>
                <w:bCs/>
                <w:sz w:val="24"/>
                <w:szCs w:val="24"/>
                <w:lang w:val="pl-PL"/>
              </w:rPr>
            </w:pPr>
            <w:r w:rsidRPr="00F95821">
              <w:rPr>
                <w:rFonts w:cstheme="minorHAnsi"/>
                <w:bCs/>
                <w:sz w:val="24"/>
                <w:szCs w:val="24"/>
                <w:lang w:val="pl-PL"/>
              </w:rPr>
              <w:t>Podpisy osób upoważnionych do składania oświadczeń woli zgodnie z KRS/ innym rejestrem – potwierdzające zgłoszenie kandydata do reprezentowania po</w:t>
            </w:r>
            <w:r w:rsidR="00CC70F4" w:rsidRPr="00F95821">
              <w:rPr>
                <w:rFonts w:cstheme="minorHAnsi"/>
                <w:bCs/>
                <w:sz w:val="24"/>
                <w:szCs w:val="24"/>
                <w:lang w:val="pl-PL"/>
              </w:rPr>
              <w:t>dmiotu w komisji konkursowej.</w:t>
            </w:r>
          </w:p>
          <w:p w:rsidR="006B38B1" w:rsidRPr="00F95821" w:rsidRDefault="006B38B1" w:rsidP="006B38B1">
            <w:pPr>
              <w:ind w:firstLine="0"/>
              <w:jc w:val="center"/>
              <w:rPr>
                <w:rFonts w:cstheme="minorHAnsi"/>
                <w:b/>
                <w:bCs/>
                <w:sz w:val="24"/>
                <w:szCs w:val="24"/>
                <w:lang w:val="pl-PL"/>
              </w:rPr>
            </w:pPr>
          </w:p>
        </w:tc>
      </w:tr>
      <w:tr w:rsidR="00FA19E3" w:rsidRPr="00715E7D" w:rsidTr="00CC70F4">
        <w:trPr>
          <w:cantSplit/>
          <w:trHeight w:val="1517"/>
        </w:trPr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9E3" w:rsidRPr="00F95821" w:rsidRDefault="00FA19E3" w:rsidP="00FA19E3">
            <w:pPr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F95821">
              <w:rPr>
                <w:rFonts w:cstheme="minorHAnsi"/>
                <w:sz w:val="20"/>
                <w:szCs w:val="20"/>
                <w:lang w:val="pl-PL"/>
              </w:rPr>
              <w:t>Nazwa podmiotu oraz n</w:t>
            </w:r>
            <w:r w:rsidRPr="00F95821">
              <w:rPr>
                <w:rFonts w:cstheme="minorHAnsi"/>
                <w:bCs/>
                <w:color w:val="000000"/>
                <w:sz w:val="20"/>
                <w:szCs w:val="20"/>
                <w:lang w:val="pl-PL"/>
              </w:rPr>
              <w:t>azwa i numer</w:t>
            </w:r>
            <w:r w:rsidRPr="00F95821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 dokumentu stwierdzającego sposób reprezentacji podmiotu (np. </w:t>
            </w:r>
            <w:r w:rsidRPr="00F95821">
              <w:rPr>
                <w:rFonts w:cstheme="minorHAnsi"/>
                <w:bCs/>
                <w:iCs/>
                <w:color w:val="000000"/>
                <w:sz w:val="20"/>
                <w:szCs w:val="20"/>
                <w:lang w:val="pl-PL"/>
              </w:rPr>
              <w:t>KRS lub innego rejestru)</w:t>
            </w:r>
          </w:p>
        </w:tc>
        <w:tc>
          <w:tcPr>
            <w:tcW w:w="4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9E3" w:rsidRPr="00F95821" w:rsidRDefault="00FA19E3" w:rsidP="00FA19E3">
            <w:pPr>
              <w:snapToGrid w:val="0"/>
              <w:rPr>
                <w:rFonts w:cstheme="minorHAnsi"/>
                <w:sz w:val="20"/>
                <w:szCs w:val="20"/>
                <w:lang w:val="pl-PL"/>
              </w:rPr>
            </w:pPr>
          </w:p>
          <w:p w:rsidR="00FA19E3" w:rsidRPr="00F95821" w:rsidRDefault="00FA19E3" w:rsidP="00FA19E3">
            <w:pPr>
              <w:rPr>
                <w:rFonts w:cstheme="minorHAnsi"/>
                <w:sz w:val="20"/>
                <w:szCs w:val="20"/>
                <w:lang w:val="pl-PL"/>
              </w:rPr>
            </w:pPr>
          </w:p>
          <w:p w:rsidR="00FA19E3" w:rsidRPr="00F95821" w:rsidRDefault="00FA19E3" w:rsidP="00FA19E3">
            <w:pPr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F95821">
              <w:rPr>
                <w:rFonts w:cstheme="minorHAnsi"/>
                <w:sz w:val="20"/>
                <w:szCs w:val="20"/>
                <w:lang w:val="pl-PL"/>
              </w:rPr>
              <w:t>Imię i nazwisko osoby upoważnionej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9E3" w:rsidRPr="00F95821" w:rsidRDefault="00FA19E3" w:rsidP="00FA19E3">
            <w:pPr>
              <w:snapToGrid w:val="0"/>
              <w:rPr>
                <w:rFonts w:cstheme="minorHAnsi"/>
                <w:sz w:val="20"/>
                <w:szCs w:val="20"/>
                <w:lang w:val="pl-PL"/>
              </w:rPr>
            </w:pPr>
          </w:p>
          <w:p w:rsidR="00FA19E3" w:rsidRPr="00F95821" w:rsidRDefault="00FA19E3" w:rsidP="00FA19E3">
            <w:pPr>
              <w:rPr>
                <w:rFonts w:cstheme="minorHAnsi"/>
                <w:sz w:val="20"/>
                <w:szCs w:val="20"/>
                <w:lang w:val="pl-PL"/>
              </w:rPr>
            </w:pPr>
          </w:p>
          <w:p w:rsidR="00FA19E3" w:rsidRPr="00F95821" w:rsidRDefault="00FA19E3" w:rsidP="00FA19E3">
            <w:pPr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F95821">
              <w:rPr>
                <w:rFonts w:cstheme="minorHAnsi"/>
                <w:sz w:val="20"/>
                <w:szCs w:val="20"/>
                <w:lang w:val="pl-PL"/>
              </w:rPr>
              <w:t>Podpisy i pieczątki osób upoważnionych</w:t>
            </w:r>
          </w:p>
        </w:tc>
      </w:tr>
      <w:tr w:rsidR="00A82591" w:rsidRPr="00FA19E3" w:rsidTr="00A82591">
        <w:trPr>
          <w:cantSplit/>
          <w:trHeight w:val="528"/>
        </w:trPr>
        <w:tc>
          <w:tcPr>
            <w:tcW w:w="24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82591" w:rsidRPr="00FA19E3" w:rsidRDefault="00A82591" w:rsidP="00FA19E3">
            <w:pPr>
              <w:snapToGrid w:val="0"/>
              <w:rPr>
                <w:rFonts w:cstheme="minorHAnsi"/>
                <w:sz w:val="24"/>
                <w:szCs w:val="24"/>
              </w:rPr>
            </w:pPr>
          </w:p>
          <w:p w:rsidR="00A82591" w:rsidRPr="00FA19E3" w:rsidRDefault="00A82591" w:rsidP="00FA19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591" w:rsidRPr="00FA19E3" w:rsidRDefault="00A82591" w:rsidP="00A82591">
            <w:pPr>
              <w:ind w:left="36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591" w:rsidRPr="00FA19E3" w:rsidRDefault="00A82591" w:rsidP="00FA19E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82591" w:rsidRPr="00FA19E3" w:rsidTr="00A82591">
        <w:trPr>
          <w:cantSplit/>
          <w:trHeight w:val="564"/>
        </w:trPr>
        <w:tc>
          <w:tcPr>
            <w:tcW w:w="241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A82591" w:rsidRPr="00FA19E3" w:rsidRDefault="00A82591" w:rsidP="00FA19E3">
            <w:pPr>
              <w:snapToGri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591" w:rsidRPr="00FA19E3" w:rsidRDefault="00A82591" w:rsidP="00FA19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591" w:rsidRPr="00FA19E3" w:rsidRDefault="00A82591" w:rsidP="00FA19E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82591" w:rsidRPr="00FA19E3" w:rsidTr="00A82591">
        <w:trPr>
          <w:cantSplit/>
          <w:trHeight w:val="558"/>
        </w:trPr>
        <w:tc>
          <w:tcPr>
            <w:tcW w:w="241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591" w:rsidRPr="00FA19E3" w:rsidRDefault="00A82591" w:rsidP="00FA19E3">
            <w:pPr>
              <w:snapToGri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591" w:rsidRDefault="00A82591" w:rsidP="00CC70F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591" w:rsidRPr="00FA19E3" w:rsidRDefault="00A82591" w:rsidP="00FA19E3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FA19E3" w:rsidRPr="00FA19E3" w:rsidRDefault="00FA19E3" w:rsidP="00FA19E3">
      <w:pPr>
        <w:jc w:val="both"/>
        <w:rPr>
          <w:rFonts w:cstheme="minorHAnsi"/>
          <w:color w:val="000000"/>
          <w:sz w:val="24"/>
          <w:szCs w:val="24"/>
        </w:rPr>
      </w:pPr>
    </w:p>
    <w:p w:rsidR="00FA19E3" w:rsidRPr="00FA19E3" w:rsidRDefault="00FA19E3" w:rsidP="00FA19E3">
      <w:pPr>
        <w:ind w:left="1416" w:firstLine="708"/>
        <w:rPr>
          <w:rFonts w:cstheme="minorHAnsi"/>
          <w:sz w:val="24"/>
          <w:szCs w:val="24"/>
        </w:rPr>
      </w:pPr>
      <w:r w:rsidRPr="00FA19E3">
        <w:rPr>
          <w:rFonts w:cstheme="minorHAnsi"/>
          <w:sz w:val="24"/>
          <w:szCs w:val="24"/>
        </w:rPr>
        <w:t xml:space="preserve"> </w:t>
      </w:r>
      <w:r w:rsidRPr="00FA19E3">
        <w:rPr>
          <w:rFonts w:cstheme="minorHAnsi"/>
          <w:sz w:val="24"/>
          <w:szCs w:val="24"/>
        </w:rPr>
        <w:tab/>
      </w:r>
      <w:r w:rsidRPr="00FA19E3">
        <w:rPr>
          <w:rFonts w:cstheme="minorHAnsi"/>
          <w:sz w:val="24"/>
          <w:szCs w:val="24"/>
        </w:rPr>
        <w:tab/>
      </w:r>
      <w:r w:rsidRPr="00FA19E3">
        <w:rPr>
          <w:rFonts w:cstheme="minorHAnsi"/>
          <w:sz w:val="24"/>
          <w:szCs w:val="24"/>
        </w:rPr>
        <w:tab/>
      </w:r>
      <w:r w:rsidRPr="00FA19E3">
        <w:rPr>
          <w:rFonts w:cstheme="minorHAnsi"/>
          <w:sz w:val="24"/>
          <w:szCs w:val="24"/>
        </w:rPr>
        <w:tab/>
      </w:r>
      <w:r w:rsidRPr="00FA19E3">
        <w:rPr>
          <w:rFonts w:cstheme="minorHAnsi"/>
          <w:sz w:val="24"/>
          <w:szCs w:val="24"/>
        </w:rPr>
        <w:tab/>
      </w:r>
    </w:p>
    <w:p w:rsidR="00FA19E3" w:rsidRPr="00FA19E3" w:rsidRDefault="00FA19E3" w:rsidP="00334A35">
      <w:pPr>
        <w:ind w:left="4956" w:firstLine="0"/>
        <w:rPr>
          <w:rFonts w:cstheme="minorHAnsi"/>
          <w:sz w:val="24"/>
          <w:szCs w:val="24"/>
        </w:rPr>
      </w:pPr>
      <w:r w:rsidRPr="00FA19E3">
        <w:rPr>
          <w:rFonts w:cstheme="minorHAnsi"/>
          <w:sz w:val="24"/>
          <w:szCs w:val="24"/>
        </w:rPr>
        <w:t xml:space="preserve">……………………., </w:t>
      </w:r>
      <w:proofErr w:type="spellStart"/>
      <w:r w:rsidRPr="00FA19E3">
        <w:rPr>
          <w:rFonts w:cstheme="minorHAnsi"/>
          <w:sz w:val="24"/>
          <w:szCs w:val="24"/>
        </w:rPr>
        <w:t>dnia</w:t>
      </w:r>
      <w:proofErr w:type="spellEnd"/>
      <w:r w:rsidRPr="00FA19E3">
        <w:rPr>
          <w:rFonts w:cstheme="minorHAnsi"/>
          <w:sz w:val="24"/>
          <w:szCs w:val="24"/>
        </w:rPr>
        <w:t xml:space="preserve"> …................. 202</w:t>
      </w:r>
      <w:r w:rsidR="003D771F">
        <w:rPr>
          <w:rFonts w:cstheme="minorHAnsi"/>
          <w:sz w:val="24"/>
          <w:szCs w:val="24"/>
        </w:rPr>
        <w:t>3</w:t>
      </w:r>
      <w:r w:rsidRPr="00FA19E3">
        <w:rPr>
          <w:rFonts w:cstheme="minorHAnsi"/>
          <w:sz w:val="24"/>
          <w:szCs w:val="24"/>
        </w:rPr>
        <w:t xml:space="preserve"> r.</w:t>
      </w:r>
    </w:p>
    <w:sectPr w:rsidR="00FA19E3" w:rsidRPr="00FA19E3" w:rsidSect="00E00A0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DC1" w:rsidRDefault="00031DC1">
      <w:r>
        <w:separator/>
      </w:r>
    </w:p>
  </w:endnote>
  <w:endnote w:type="continuationSeparator" w:id="0">
    <w:p w:rsidR="00031DC1" w:rsidRDefault="00031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DC1" w:rsidRDefault="00031DC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DC1" w:rsidRDefault="00031DC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DC1" w:rsidRDefault="00031DC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DC1" w:rsidRDefault="00031DC1">
      <w:r>
        <w:separator/>
      </w:r>
    </w:p>
  </w:footnote>
  <w:footnote w:type="continuationSeparator" w:id="0">
    <w:p w:rsidR="00031DC1" w:rsidRDefault="00031D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DC1" w:rsidRDefault="00031DC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DC1" w:rsidRDefault="00031DC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E1C864D0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color w:val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9482AD8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Theme="minorHAnsi" w:eastAsia="Times New Roman" w:hAnsiTheme="minorHAnsi" w:cs="Times New Roman" w:hint="default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6" w15:restartNumberingAfterBreak="0">
    <w:nsid w:val="0A97628B"/>
    <w:multiLevelType w:val="hybridMultilevel"/>
    <w:tmpl w:val="7966D8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046D4C"/>
    <w:multiLevelType w:val="hybridMultilevel"/>
    <w:tmpl w:val="0CEE83A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2F86DA7"/>
    <w:multiLevelType w:val="multilevel"/>
    <w:tmpl w:val="BB0650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19E47F15"/>
    <w:multiLevelType w:val="hybridMultilevel"/>
    <w:tmpl w:val="37120FC6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 w15:restartNumberingAfterBreak="0">
    <w:nsid w:val="1D56339A"/>
    <w:multiLevelType w:val="multilevel"/>
    <w:tmpl w:val="C590B25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color w:val="auto"/>
      </w:rPr>
    </w:lvl>
    <w:lvl w:ilvl="1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924052"/>
    <w:multiLevelType w:val="hybridMultilevel"/>
    <w:tmpl w:val="AAB2F7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AD1EDE"/>
    <w:multiLevelType w:val="hybridMultilevel"/>
    <w:tmpl w:val="37120FC6"/>
    <w:lvl w:ilvl="0" w:tplc="04150017">
      <w:start w:val="1"/>
      <w:numFmt w:val="lowerLetter"/>
      <w:lvlText w:val="%1)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3" w15:restartNumberingAfterBreak="0">
    <w:nsid w:val="28D356B3"/>
    <w:multiLevelType w:val="hybridMultilevel"/>
    <w:tmpl w:val="CF64AE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0B3DE2"/>
    <w:multiLevelType w:val="hybridMultilevel"/>
    <w:tmpl w:val="7360A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0063ED"/>
    <w:multiLevelType w:val="hybridMultilevel"/>
    <w:tmpl w:val="780A7342"/>
    <w:lvl w:ilvl="0" w:tplc="C5E8E9B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F8951E6"/>
    <w:multiLevelType w:val="hybridMultilevel"/>
    <w:tmpl w:val="B874BEA8"/>
    <w:lvl w:ilvl="0" w:tplc="04150017">
      <w:start w:val="1"/>
      <w:numFmt w:val="lowerLetter"/>
      <w:lvlText w:val="%1)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7" w15:restartNumberingAfterBreak="0">
    <w:nsid w:val="31FE1368"/>
    <w:multiLevelType w:val="hybridMultilevel"/>
    <w:tmpl w:val="7FB813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783FAC"/>
    <w:multiLevelType w:val="hybridMultilevel"/>
    <w:tmpl w:val="B55E7E1A"/>
    <w:lvl w:ilvl="0" w:tplc="1F567E6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34E56FBD"/>
    <w:multiLevelType w:val="hybridMultilevel"/>
    <w:tmpl w:val="19D42B1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0" w15:restartNumberingAfterBreak="0">
    <w:nsid w:val="402915A9"/>
    <w:multiLevelType w:val="hybridMultilevel"/>
    <w:tmpl w:val="39E21B7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18B2F0F"/>
    <w:multiLevelType w:val="hybridMultilevel"/>
    <w:tmpl w:val="23AE2B36"/>
    <w:lvl w:ilvl="0" w:tplc="1F567E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1C86401"/>
    <w:multiLevelType w:val="hybridMultilevel"/>
    <w:tmpl w:val="68146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2B69F2"/>
    <w:multiLevelType w:val="hybridMultilevel"/>
    <w:tmpl w:val="66BE1C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0244FC"/>
    <w:multiLevelType w:val="hybridMultilevel"/>
    <w:tmpl w:val="89D08DD8"/>
    <w:lvl w:ilvl="0" w:tplc="C5E8E9BC">
      <w:start w:val="1"/>
      <w:numFmt w:val="bullet"/>
      <w:lvlText w:val=""/>
      <w:lvlJc w:val="left"/>
      <w:pPr>
        <w:ind w:left="11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25" w15:restartNumberingAfterBreak="0">
    <w:nsid w:val="5A123D22"/>
    <w:multiLevelType w:val="hybridMultilevel"/>
    <w:tmpl w:val="64A80BB0"/>
    <w:lvl w:ilvl="0" w:tplc="8B8ACA5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6755A7"/>
    <w:multiLevelType w:val="hybridMultilevel"/>
    <w:tmpl w:val="45BA5044"/>
    <w:lvl w:ilvl="0" w:tplc="E49CF1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8747E8"/>
    <w:multiLevelType w:val="hybridMultilevel"/>
    <w:tmpl w:val="CCB85752"/>
    <w:lvl w:ilvl="0" w:tplc="04150011">
      <w:start w:val="1"/>
      <w:numFmt w:val="decimal"/>
      <w:lvlText w:val="%1)"/>
      <w:lvlJc w:val="left"/>
      <w:pPr>
        <w:ind w:left="1722" w:hanging="360"/>
      </w:pPr>
    </w:lvl>
    <w:lvl w:ilvl="1" w:tplc="04150003">
      <w:start w:val="1"/>
      <w:numFmt w:val="decimal"/>
      <w:lvlText w:val="%2."/>
      <w:lvlJc w:val="left"/>
      <w:pPr>
        <w:tabs>
          <w:tab w:val="num" w:pos="1722"/>
        </w:tabs>
        <w:ind w:left="1722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442"/>
        </w:tabs>
        <w:ind w:left="2442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882"/>
        </w:tabs>
        <w:ind w:left="3882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602"/>
        </w:tabs>
        <w:ind w:left="4602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6042"/>
        </w:tabs>
        <w:ind w:left="6042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762"/>
        </w:tabs>
        <w:ind w:left="6762" w:hanging="360"/>
      </w:pPr>
      <w:rPr>
        <w:rFonts w:cs="Times New Roman"/>
      </w:rPr>
    </w:lvl>
  </w:abstractNum>
  <w:abstractNum w:abstractNumId="28" w15:restartNumberingAfterBreak="0">
    <w:nsid w:val="6AE34C31"/>
    <w:multiLevelType w:val="hybridMultilevel"/>
    <w:tmpl w:val="2A3A73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1F567E6A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2819F0"/>
    <w:multiLevelType w:val="hybridMultilevel"/>
    <w:tmpl w:val="7EB672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8"/>
  </w:num>
  <w:num w:numId="4">
    <w:abstractNumId w:val="24"/>
  </w:num>
  <w:num w:numId="5">
    <w:abstractNumId w:val="15"/>
  </w:num>
  <w:num w:numId="6">
    <w:abstractNumId w:val="21"/>
  </w:num>
  <w:num w:numId="7">
    <w:abstractNumId w:val="18"/>
  </w:num>
  <w:num w:numId="8">
    <w:abstractNumId w:val="13"/>
  </w:num>
  <w:num w:numId="9">
    <w:abstractNumId w:val="26"/>
  </w:num>
  <w:num w:numId="10">
    <w:abstractNumId w:val="7"/>
  </w:num>
  <w:num w:numId="11">
    <w:abstractNumId w:val="29"/>
  </w:num>
  <w:num w:numId="12">
    <w:abstractNumId w:val="20"/>
  </w:num>
  <w:num w:numId="13">
    <w:abstractNumId w:val="9"/>
  </w:num>
  <w:num w:numId="14">
    <w:abstractNumId w:val="16"/>
  </w:num>
  <w:num w:numId="15">
    <w:abstractNumId w:val="12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27"/>
  </w:num>
  <w:num w:numId="19">
    <w:abstractNumId w:val="23"/>
  </w:num>
  <w:num w:numId="20">
    <w:abstractNumId w:val="17"/>
  </w:num>
  <w:num w:numId="21">
    <w:abstractNumId w:val="6"/>
  </w:num>
  <w:num w:numId="22">
    <w:abstractNumId w:val="11"/>
  </w:num>
  <w:num w:numId="23">
    <w:abstractNumId w:val="25"/>
  </w:num>
  <w:num w:numId="24">
    <w:abstractNumId w:val="22"/>
  </w:num>
  <w:num w:numId="25">
    <w:abstractNumId w:val="1"/>
  </w:num>
  <w:num w:numId="26">
    <w:abstractNumId w:val="2"/>
  </w:num>
  <w:num w:numId="27">
    <w:abstractNumId w:val="3"/>
  </w:num>
  <w:num w:numId="28">
    <w:abstractNumId w:val="4"/>
  </w:num>
  <w:num w:numId="29">
    <w:abstractNumId w:val="5"/>
  </w:num>
  <w:num w:numId="30">
    <w:abstractNumId w:val="10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684"/>
    <w:rsid w:val="00001D7F"/>
    <w:rsid w:val="00014C1F"/>
    <w:rsid w:val="00031DC1"/>
    <w:rsid w:val="00051415"/>
    <w:rsid w:val="00074174"/>
    <w:rsid w:val="0007703A"/>
    <w:rsid w:val="00083D39"/>
    <w:rsid w:val="000B2BDD"/>
    <w:rsid w:val="000C2F9A"/>
    <w:rsid w:val="000D08E7"/>
    <w:rsid w:val="000D358E"/>
    <w:rsid w:val="000D4280"/>
    <w:rsid w:val="000E5D24"/>
    <w:rsid w:val="000F4DB6"/>
    <w:rsid w:val="00106C7F"/>
    <w:rsid w:val="00110D88"/>
    <w:rsid w:val="00133AB3"/>
    <w:rsid w:val="00151B00"/>
    <w:rsid w:val="001739EA"/>
    <w:rsid w:val="00190D54"/>
    <w:rsid w:val="001A2292"/>
    <w:rsid w:val="001E26D3"/>
    <w:rsid w:val="001E56EB"/>
    <w:rsid w:val="002272A2"/>
    <w:rsid w:val="002568B2"/>
    <w:rsid w:val="0028538D"/>
    <w:rsid w:val="00294E87"/>
    <w:rsid w:val="002A17A9"/>
    <w:rsid w:val="002A3C62"/>
    <w:rsid w:val="002A5C10"/>
    <w:rsid w:val="002A7EE5"/>
    <w:rsid w:val="002B280A"/>
    <w:rsid w:val="002D5921"/>
    <w:rsid w:val="002D6EC4"/>
    <w:rsid w:val="002E3658"/>
    <w:rsid w:val="00321D8F"/>
    <w:rsid w:val="0033220A"/>
    <w:rsid w:val="00334A35"/>
    <w:rsid w:val="0035202A"/>
    <w:rsid w:val="00382491"/>
    <w:rsid w:val="003A476A"/>
    <w:rsid w:val="003C0166"/>
    <w:rsid w:val="003D3D3A"/>
    <w:rsid w:val="003D771F"/>
    <w:rsid w:val="003E22E3"/>
    <w:rsid w:val="003E618B"/>
    <w:rsid w:val="003E7D4B"/>
    <w:rsid w:val="004119D4"/>
    <w:rsid w:val="00417454"/>
    <w:rsid w:val="00425AB9"/>
    <w:rsid w:val="004469C9"/>
    <w:rsid w:val="004607C0"/>
    <w:rsid w:val="0046396F"/>
    <w:rsid w:val="0046589C"/>
    <w:rsid w:val="0047322A"/>
    <w:rsid w:val="004765A8"/>
    <w:rsid w:val="004B3F36"/>
    <w:rsid w:val="004B5752"/>
    <w:rsid w:val="004B65A4"/>
    <w:rsid w:val="004C168B"/>
    <w:rsid w:val="004C75E6"/>
    <w:rsid w:val="004D2403"/>
    <w:rsid w:val="004F1F08"/>
    <w:rsid w:val="00510E31"/>
    <w:rsid w:val="0052241B"/>
    <w:rsid w:val="00526EA3"/>
    <w:rsid w:val="00541EFA"/>
    <w:rsid w:val="005569A5"/>
    <w:rsid w:val="00576AF2"/>
    <w:rsid w:val="00582D75"/>
    <w:rsid w:val="005D1E83"/>
    <w:rsid w:val="005E17B5"/>
    <w:rsid w:val="0063426C"/>
    <w:rsid w:val="006569BB"/>
    <w:rsid w:val="0067045D"/>
    <w:rsid w:val="00681B6F"/>
    <w:rsid w:val="00685A4F"/>
    <w:rsid w:val="00692850"/>
    <w:rsid w:val="006A3557"/>
    <w:rsid w:val="006A42E1"/>
    <w:rsid w:val="006B3389"/>
    <w:rsid w:val="006B38B1"/>
    <w:rsid w:val="006C1D22"/>
    <w:rsid w:val="006F688E"/>
    <w:rsid w:val="00713FE4"/>
    <w:rsid w:val="00715E7D"/>
    <w:rsid w:val="00716C2E"/>
    <w:rsid w:val="0073068A"/>
    <w:rsid w:val="00751A1C"/>
    <w:rsid w:val="007550AD"/>
    <w:rsid w:val="00776FF6"/>
    <w:rsid w:val="00783FC8"/>
    <w:rsid w:val="00794A35"/>
    <w:rsid w:val="00795EDF"/>
    <w:rsid w:val="007E3392"/>
    <w:rsid w:val="007E7AEF"/>
    <w:rsid w:val="00801606"/>
    <w:rsid w:val="00813F00"/>
    <w:rsid w:val="0082098D"/>
    <w:rsid w:val="00835F85"/>
    <w:rsid w:val="008601DC"/>
    <w:rsid w:val="00876250"/>
    <w:rsid w:val="00882F36"/>
    <w:rsid w:val="00884592"/>
    <w:rsid w:val="0088490A"/>
    <w:rsid w:val="00896DD3"/>
    <w:rsid w:val="008A3D78"/>
    <w:rsid w:val="008B20FA"/>
    <w:rsid w:val="008C0794"/>
    <w:rsid w:val="008C2B66"/>
    <w:rsid w:val="008C3B63"/>
    <w:rsid w:val="00902EEF"/>
    <w:rsid w:val="009311EA"/>
    <w:rsid w:val="00931684"/>
    <w:rsid w:val="00935162"/>
    <w:rsid w:val="00945194"/>
    <w:rsid w:val="009736FE"/>
    <w:rsid w:val="0097523D"/>
    <w:rsid w:val="009A3735"/>
    <w:rsid w:val="009D4B4C"/>
    <w:rsid w:val="00A13017"/>
    <w:rsid w:val="00A33E7C"/>
    <w:rsid w:val="00A3531A"/>
    <w:rsid w:val="00A56B31"/>
    <w:rsid w:val="00A82591"/>
    <w:rsid w:val="00A93F3E"/>
    <w:rsid w:val="00AA2D31"/>
    <w:rsid w:val="00AA483B"/>
    <w:rsid w:val="00AB5CE7"/>
    <w:rsid w:val="00AB5FFA"/>
    <w:rsid w:val="00AB7216"/>
    <w:rsid w:val="00AC2397"/>
    <w:rsid w:val="00AC3F2D"/>
    <w:rsid w:val="00AC669D"/>
    <w:rsid w:val="00AD54EA"/>
    <w:rsid w:val="00AD5F31"/>
    <w:rsid w:val="00B02E35"/>
    <w:rsid w:val="00B23213"/>
    <w:rsid w:val="00B3168E"/>
    <w:rsid w:val="00B37414"/>
    <w:rsid w:val="00B52112"/>
    <w:rsid w:val="00B6273D"/>
    <w:rsid w:val="00B916D7"/>
    <w:rsid w:val="00B9497E"/>
    <w:rsid w:val="00BA2052"/>
    <w:rsid w:val="00BB7DD7"/>
    <w:rsid w:val="00C0673D"/>
    <w:rsid w:val="00C06FE2"/>
    <w:rsid w:val="00C17FAB"/>
    <w:rsid w:val="00C25A37"/>
    <w:rsid w:val="00C47715"/>
    <w:rsid w:val="00C563CF"/>
    <w:rsid w:val="00C87692"/>
    <w:rsid w:val="00CB1F53"/>
    <w:rsid w:val="00CB4BE3"/>
    <w:rsid w:val="00CB5A95"/>
    <w:rsid w:val="00CC09EA"/>
    <w:rsid w:val="00CC5A89"/>
    <w:rsid w:val="00CC5FF1"/>
    <w:rsid w:val="00CC70F4"/>
    <w:rsid w:val="00CE1F61"/>
    <w:rsid w:val="00D144A6"/>
    <w:rsid w:val="00D742FB"/>
    <w:rsid w:val="00DB29B2"/>
    <w:rsid w:val="00DD5449"/>
    <w:rsid w:val="00E00A0F"/>
    <w:rsid w:val="00E067F3"/>
    <w:rsid w:val="00E17D1B"/>
    <w:rsid w:val="00E96B37"/>
    <w:rsid w:val="00EA6787"/>
    <w:rsid w:val="00EA7C1F"/>
    <w:rsid w:val="00F00D0A"/>
    <w:rsid w:val="00F0708E"/>
    <w:rsid w:val="00F14DFD"/>
    <w:rsid w:val="00F50F3B"/>
    <w:rsid w:val="00F5405E"/>
    <w:rsid w:val="00F743EE"/>
    <w:rsid w:val="00F95821"/>
    <w:rsid w:val="00FA19E3"/>
    <w:rsid w:val="00FA4065"/>
    <w:rsid w:val="00FB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ED1367-2875-48F1-8A53-310899434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5449"/>
  </w:style>
  <w:style w:type="paragraph" w:styleId="Nagwek1">
    <w:name w:val="heading 1"/>
    <w:basedOn w:val="Normalny"/>
    <w:next w:val="Normalny"/>
    <w:link w:val="Nagwek1Znak"/>
    <w:uiPriority w:val="9"/>
    <w:qFormat/>
    <w:rsid w:val="00DD5449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D5449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D5449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D5449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D5449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D5449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D5449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5449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D5449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D5449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DD5449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D5449"/>
    <w:rPr>
      <w:b/>
      <w:bCs/>
      <w:spacing w:val="0"/>
    </w:rPr>
  </w:style>
  <w:style w:type="character" w:styleId="Uwydatnienie">
    <w:name w:val="Emphasis"/>
    <w:uiPriority w:val="20"/>
    <w:qFormat/>
    <w:rsid w:val="00DD5449"/>
    <w:rPr>
      <w:b/>
      <w:bCs/>
      <w:i/>
      <w:iCs/>
      <w:color w:val="5A5A5A" w:themeColor="text1" w:themeTint="A5"/>
    </w:rPr>
  </w:style>
  <w:style w:type="paragraph" w:styleId="Akapitzlist">
    <w:name w:val="List Paragraph"/>
    <w:basedOn w:val="Normalny"/>
    <w:qFormat/>
    <w:rsid w:val="00DD5449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DD5449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DD5449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D5449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D5449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D5449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5449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D5449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DD5449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DD5449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D5449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D5449"/>
    <w:rPr>
      <w:rFonts w:asciiTheme="minorHAnsi"/>
      <w:i/>
      <w:iCs/>
      <w:sz w:val="24"/>
      <w:szCs w:val="24"/>
    </w:rPr>
  </w:style>
  <w:style w:type="paragraph" w:styleId="Bezodstpw">
    <w:name w:val="No Spacing"/>
    <w:basedOn w:val="Normalny"/>
    <w:link w:val="BezodstpwZnak"/>
    <w:uiPriority w:val="1"/>
    <w:qFormat/>
    <w:rsid w:val="00DD5449"/>
    <w:pPr>
      <w:ind w:firstLine="0"/>
    </w:pPr>
  </w:style>
  <w:style w:type="paragraph" w:styleId="Cytat">
    <w:name w:val="Quote"/>
    <w:basedOn w:val="Normalny"/>
    <w:next w:val="Normalny"/>
    <w:link w:val="CytatZnak"/>
    <w:uiPriority w:val="29"/>
    <w:qFormat/>
    <w:rsid w:val="00DD544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ytatZnak">
    <w:name w:val="Cytat Znak"/>
    <w:basedOn w:val="Domylnaczcionkaakapitu"/>
    <w:link w:val="Cytat"/>
    <w:uiPriority w:val="29"/>
    <w:rsid w:val="00DD544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D5449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D5449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Wyrnieniedelikatne">
    <w:name w:val="Subtle Emphasis"/>
    <w:uiPriority w:val="19"/>
    <w:qFormat/>
    <w:rsid w:val="00DD5449"/>
    <w:rPr>
      <w:i/>
      <w:iCs/>
      <w:color w:val="5A5A5A" w:themeColor="text1" w:themeTint="A5"/>
    </w:rPr>
  </w:style>
  <w:style w:type="character" w:styleId="Wyrnienieintensywne">
    <w:name w:val="Intense Emphasis"/>
    <w:uiPriority w:val="21"/>
    <w:qFormat/>
    <w:rsid w:val="00DD5449"/>
    <w:rPr>
      <w:b/>
      <w:bCs/>
      <w:i/>
      <w:iCs/>
      <w:color w:val="4F81BD" w:themeColor="accent1"/>
      <w:sz w:val="22"/>
      <w:szCs w:val="22"/>
    </w:rPr>
  </w:style>
  <w:style w:type="character" w:styleId="Odwoaniedelikatne">
    <w:name w:val="Subtle Reference"/>
    <w:uiPriority w:val="31"/>
    <w:qFormat/>
    <w:rsid w:val="00DD5449"/>
    <w:rPr>
      <w:color w:val="auto"/>
      <w:u w:val="single" w:color="9BBB59" w:themeColor="accent3"/>
    </w:rPr>
  </w:style>
  <w:style w:type="character" w:styleId="Odwoanieintensywne">
    <w:name w:val="Intense Reference"/>
    <w:basedOn w:val="Domylnaczcionkaakapitu"/>
    <w:uiPriority w:val="32"/>
    <w:qFormat/>
    <w:rsid w:val="00DD5449"/>
    <w:rPr>
      <w:b/>
      <w:bCs/>
      <w:color w:val="76923C" w:themeColor="accent3" w:themeShade="BF"/>
      <w:u w:val="single" w:color="9BBB59" w:themeColor="accent3"/>
    </w:rPr>
  </w:style>
  <w:style w:type="character" w:styleId="Tytuksiki">
    <w:name w:val="Book Title"/>
    <w:basedOn w:val="Domylnaczcionkaakapitu"/>
    <w:uiPriority w:val="33"/>
    <w:qFormat/>
    <w:rsid w:val="00DD5449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D5449"/>
    <w:pPr>
      <w:outlineLvl w:val="9"/>
    </w:pPr>
  </w:style>
  <w:style w:type="paragraph" w:styleId="Legenda">
    <w:name w:val="caption"/>
    <w:basedOn w:val="Normalny"/>
    <w:next w:val="Normalny"/>
    <w:uiPriority w:val="35"/>
    <w:semiHidden/>
    <w:unhideWhenUsed/>
    <w:qFormat/>
    <w:rsid w:val="00DD5449"/>
    <w:rPr>
      <w:b/>
      <w:bCs/>
      <w:sz w:val="18"/>
      <w:szCs w:val="18"/>
    </w:rPr>
  </w:style>
  <w:style w:type="character" w:customStyle="1" w:styleId="BezodstpwZnak">
    <w:name w:val="Bez odstępów Znak"/>
    <w:basedOn w:val="Domylnaczcionkaakapitu"/>
    <w:link w:val="Bezodstpw"/>
    <w:uiPriority w:val="1"/>
    <w:rsid w:val="00DD5449"/>
  </w:style>
  <w:style w:type="paragraph" w:styleId="Tekstdymka">
    <w:name w:val="Balloon Text"/>
    <w:basedOn w:val="Normalny"/>
    <w:link w:val="TekstdymkaZnak"/>
    <w:uiPriority w:val="99"/>
    <w:semiHidden/>
    <w:unhideWhenUsed/>
    <w:rsid w:val="009316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168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FA19E3"/>
    <w:pPr>
      <w:suppressAutoHyphens/>
      <w:spacing w:after="120" w:line="276" w:lineRule="auto"/>
      <w:ind w:firstLine="0"/>
    </w:pPr>
    <w:rPr>
      <w:rFonts w:ascii="Calibri" w:eastAsia="Calibri" w:hAnsi="Calibri" w:cs="Calibri"/>
      <w:lang w:val="pl-PL"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FA19E3"/>
    <w:rPr>
      <w:rFonts w:ascii="Calibri" w:eastAsia="Calibri" w:hAnsi="Calibri" w:cs="Calibri"/>
      <w:lang w:val="pl-PL" w:eastAsia="ar-SA" w:bidi="ar-SA"/>
    </w:rPr>
  </w:style>
  <w:style w:type="paragraph" w:styleId="Tekstprzypisukocowego">
    <w:name w:val="endnote text"/>
    <w:basedOn w:val="Normalny"/>
    <w:link w:val="TekstprzypisukocowegoZnak"/>
    <w:rsid w:val="00FA19E3"/>
    <w:pPr>
      <w:suppressAutoHyphens/>
      <w:spacing w:after="200" w:line="276" w:lineRule="auto"/>
      <w:ind w:firstLine="0"/>
    </w:pPr>
    <w:rPr>
      <w:rFonts w:ascii="Calibri" w:eastAsia="Calibri" w:hAnsi="Calibri" w:cs="Calibri"/>
      <w:sz w:val="20"/>
      <w:szCs w:val="20"/>
      <w:lang w:val="pl-PL" w:eastAsia="ar-SA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A19E3"/>
    <w:rPr>
      <w:rFonts w:ascii="Calibri" w:eastAsia="Calibri" w:hAnsi="Calibri" w:cs="Calibri"/>
      <w:sz w:val="20"/>
      <w:szCs w:val="20"/>
      <w:lang w:val="pl-PL" w:eastAsia="ar-SA" w:bidi="ar-SA"/>
    </w:rPr>
  </w:style>
  <w:style w:type="paragraph" w:customStyle="1" w:styleId="Tekstpodstawowy21">
    <w:name w:val="Tekst podstawowy 21"/>
    <w:basedOn w:val="Normalny"/>
    <w:rsid w:val="00FA19E3"/>
    <w:pPr>
      <w:suppressAutoHyphens/>
      <w:ind w:firstLine="0"/>
      <w:jc w:val="both"/>
    </w:pPr>
    <w:rPr>
      <w:rFonts w:ascii="Times New Roman" w:eastAsia="Times New Roman" w:hAnsi="Times New Roman" w:cs="Times New Roman"/>
      <w:sz w:val="24"/>
      <w:szCs w:val="24"/>
      <w:lang w:val="pl-PL" w:eastAsia="ar-SA" w:bidi="ar-SA"/>
    </w:rPr>
  </w:style>
  <w:style w:type="paragraph" w:styleId="Stopka">
    <w:name w:val="footer"/>
    <w:basedOn w:val="Normalny"/>
    <w:link w:val="StopkaZnak"/>
    <w:rsid w:val="00FA19E3"/>
    <w:pPr>
      <w:tabs>
        <w:tab w:val="center" w:pos="4536"/>
        <w:tab w:val="right" w:pos="9072"/>
      </w:tabs>
      <w:suppressAutoHyphens/>
      <w:spacing w:after="200" w:line="276" w:lineRule="auto"/>
      <w:ind w:firstLine="0"/>
    </w:pPr>
    <w:rPr>
      <w:rFonts w:ascii="Calibri" w:eastAsia="Calibri" w:hAnsi="Calibri" w:cs="Calibri"/>
      <w:lang w:val="pl-PL" w:eastAsia="ar-SA" w:bidi="ar-SA"/>
    </w:rPr>
  </w:style>
  <w:style w:type="character" w:customStyle="1" w:styleId="StopkaZnak">
    <w:name w:val="Stopka Znak"/>
    <w:basedOn w:val="Domylnaczcionkaakapitu"/>
    <w:link w:val="Stopka"/>
    <w:rsid w:val="00FA19E3"/>
    <w:rPr>
      <w:rFonts w:ascii="Calibri" w:eastAsia="Calibri" w:hAnsi="Calibri" w:cs="Calibri"/>
      <w:lang w:val="pl-PL" w:eastAsia="ar-SA" w:bidi="ar-SA"/>
    </w:rPr>
  </w:style>
  <w:style w:type="paragraph" w:styleId="Nagwek">
    <w:name w:val="header"/>
    <w:basedOn w:val="Normalny"/>
    <w:link w:val="NagwekZnak"/>
    <w:rsid w:val="00FA19E3"/>
    <w:pPr>
      <w:tabs>
        <w:tab w:val="center" w:pos="4536"/>
        <w:tab w:val="right" w:pos="9072"/>
      </w:tabs>
      <w:suppressAutoHyphens/>
      <w:spacing w:after="200" w:line="276" w:lineRule="auto"/>
      <w:ind w:firstLine="0"/>
    </w:pPr>
    <w:rPr>
      <w:rFonts w:ascii="Calibri" w:eastAsia="Calibri" w:hAnsi="Calibri" w:cs="Calibri"/>
      <w:lang w:val="pl-PL" w:eastAsia="ar-SA" w:bidi="ar-SA"/>
    </w:rPr>
  </w:style>
  <w:style w:type="character" w:customStyle="1" w:styleId="NagwekZnak">
    <w:name w:val="Nagłówek Znak"/>
    <w:basedOn w:val="Domylnaczcionkaakapitu"/>
    <w:link w:val="Nagwek"/>
    <w:rsid w:val="00FA19E3"/>
    <w:rPr>
      <w:rFonts w:ascii="Calibri" w:eastAsia="Calibri" w:hAnsi="Calibri" w:cs="Calibri"/>
      <w:lang w:val="pl-PL" w:eastAsia="ar-SA" w:bidi="ar-SA"/>
    </w:rPr>
  </w:style>
  <w:style w:type="character" w:styleId="Hipercze">
    <w:name w:val="Hyperlink"/>
    <w:basedOn w:val="Domylnaczcionkaakapitu"/>
    <w:uiPriority w:val="99"/>
    <w:unhideWhenUsed/>
    <w:rsid w:val="00541E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E97189-5516-4492-B629-1C24F0942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FDBE65D2</Template>
  <TotalTime>0</TotalTime>
  <Pages>2</Pages>
  <Words>484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bandraszak</dc:creator>
  <cp:lastModifiedBy>Patrycja Zydorczak</cp:lastModifiedBy>
  <cp:revision>2</cp:revision>
  <cp:lastPrinted>2023-02-23T13:20:00Z</cp:lastPrinted>
  <dcterms:created xsi:type="dcterms:W3CDTF">2023-02-23T13:21:00Z</dcterms:created>
  <dcterms:modified xsi:type="dcterms:W3CDTF">2023-02-23T13:21:00Z</dcterms:modified>
</cp:coreProperties>
</file>