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84" w:rsidRPr="00FA19E3" w:rsidRDefault="00931684" w:rsidP="00C0673D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bookmarkStart w:id="0" w:name="_GoBack"/>
      <w:bookmarkEnd w:id="0"/>
      <w:r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ZARZĄDZENIE NR </w:t>
      </w:r>
      <w:r w:rsidR="00083D39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56</w:t>
      </w:r>
      <w:r w:rsidR="00F743EE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>/202</w:t>
      </w:r>
      <w:r w:rsidR="00083D39">
        <w:rPr>
          <w:rFonts w:cstheme="minorHAnsi"/>
          <w:b/>
          <w:noProof/>
          <w:sz w:val="24"/>
          <w:szCs w:val="24"/>
          <w:lang w:val="pl-PL" w:eastAsia="pl-PL" w:bidi="ar-SA"/>
        </w:rPr>
        <w:t>2</w:t>
      </w:r>
    </w:p>
    <w:p w:rsidR="00931684" w:rsidRPr="00FA19E3" w:rsidRDefault="00931684" w:rsidP="00CE1F61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>STAROSTY JAROCIŃSKIEGO</w:t>
      </w:r>
    </w:p>
    <w:p w:rsidR="00931684" w:rsidRPr="00FA19E3" w:rsidRDefault="00074174" w:rsidP="00CE1F61">
      <w:pPr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z </w:t>
      </w:r>
      <w:r w:rsidR="000E5D24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dnia </w:t>
      </w:r>
      <w:r w:rsidR="00083D39">
        <w:rPr>
          <w:rFonts w:cstheme="minorHAnsi"/>
          <w:b/>
          <w:noProof/>
          <w:sz w:val="24"/>
          <w:szCs w:val="24"/>
          <w:lang w:val="pl-PL" w:eastAsia="pl-PL" w:bidi="ar-SA"/>
        </w:rPr>
        <w:t>21</w:t>
      </w:r>
      <w:r w:rsidR="00A93F3E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października </w:t>
      </w:r>
      <w:r w:rsidR="00F743EE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>202</w:t>
      </w:r>
      <w:r w:rsidR="00083D39">
        <w:rPr>
          <w:rFonts w:cstheme="minorHAnsi"/>
          <w:b/>
          <w:noProof/>
          <w:sz w:val="24"/>
          <w:szCs w:val="24"/>
          <w:lang w:val="pl-PL" w:eastAsia="pl-PL" w:bidi="ar-SA"/>
        </w:rPr>
        <w:t>2</w:t>
      </w:r>
      <w:r w:rsidR="00133AB3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>r.</w:t>
      </w:r>
    </w:p>
    <w:p w:rsidR="00CC5FF1" w:rsidRPr="00FA19E3" w:rsidRDefault="00CC5FF1" w:rsidP="00CE1F6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794A35" w:rsidRDefault="00794A35" w:rsidP="00C0673D">
      <w:pPr>
        <w:ind w:firstLine="0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</w:p>
    <w:p w:rsidR="00931684" w:rsidRPr="00FA19E3" w:rsidRDefault="00133AB3" w:rsidP="00C0673D">
      <w:pPr>
        <w:ind w:firstLine="0"/>
        <w:jc w:val="center"/>
        <w:rPr>
          <w:rFonts w:cstheme="minorHAnsi"/>
          <w:b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>w</w:t>
      </w:r>
      <w:r w:rsidR="00931684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 </w:t>
      </w:r>
      <w:r w:rsidR="00A13017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>sprawie naboru kandydatów na członków komisji konkursowej do opiniowania ofert złożonych w otwartym konkursie ofert na prowadzenie punktów nieodpłatnej pomocy prawnej, nieodpłatne</w:t>
      </w:r>
      <w:r w:rsidR="00A93F3E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>g</w:t>
      </w:r>
      <w:r w:rsidR="00A13017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o poradnictwa obywatelskiego oraz edukacji prawnej </w:t>
      </w:r>
      <w:r w:rsidR="00A13017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br/>
        <w:t>i mediacji na terenie powiatu jarocińskiego w 202</w:t>
      </w:r>
      <w:r w:rsidR="00083D39">
        <w:rPr>
          <w:rFonts w:cstheme="minorHAnsi"/>
          <w:b/>
          <w:noProof/>
          <w:sz w:val="24"/>
          <w:szCs w:val="24"/>
          <w:lang w:val="pl-PL" w:eastAsia="pl-PL" w:bidi="ar-SA"/>
        </w:rPr>
        <w:t>3</w:t>
      </w:r>
      <w:r w:rsidR="00A13017" w:rsidRPr="00FA19E3">
        <w:rPr>
          <w:rFonts w:cstheme="minorHAnsi"/>
          <w:b/>
          <w:noProof/>
          <w:sz w:val="24"/>
          <w:szCs w:val="24"/>
          <w:lang w:val="pl-PL" w:eastAsia="pl-PL" w:bidi="ar-SA"/>
        </w:rPr>
        <w:t xml:space="preserve">r. </w:t>
      </w:r>
    </w:p>
    <w:p w:rsidR="00931684" w:rsidRPr="00FA19E3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A93F3E" w:rsidRPr="00FA19E3" w:rsidRDefault="00A93F3E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FA19E3" w:rsidRDefault="00931684" w:rsidP="008B20FA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Na pdst. </w:t>
      </w:r>
      <w:r w:rsidR="004765A8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art. 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>15 ust. 2a i ust. 2d ustawy z dna 24 kwietnia 2003r. o dział</w:t>
      </w:r>
      <w:r w:rsidR="00776FF6">
        <w:rPr>
          <w:rFonts w:cstheme="minorHAnsi"/>
          <w:noProof/>
          <w:sz w:val="24"/>
          <w:szCs w:val="24"/>
          <w:lang w:val="pl-PL" w:eastAsia="pl-PL" w:bidi="ar-SA"/>
        </w:rPr>
        <w:t>alności poż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ytku publicznego </w:t>
      </w:r>
      <w:r w:rsidR="00B23213">
        <w:rPr>
          <w:rFonts w:cstheme="minorHAnsi"/>
          <w:noProof/>
          <w:sz w:val="24"/>
          <w:szCs w:val="24"/>
          <w:lang w:val="pl-PL" w:eastAsia="pl-PL" w:bidi="ar-SA"/>
        </w:rPr>
        <w:t>i o wolontariacie (Dz. U. z 2022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r. poz. </w:t>
      </w:r>
      <w:r w:rsidR="00B23213">
        <w:rPr>
          <w:rFonts w:cstheme="minorHAnsi"/>
          <w:noProof/>
          <w:sz w:val="24"/>
          <w:szCs w:val="24"/>
          <w:lang w:val="pl-PL" w:eastAsia="pl-PL" w:bidi="ar-SA"/>
        </w:rPr>
        <w:t xml:space="preserve">1327 </w:t>
      </w:r>
      <w:r w:rsidR="00A13017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z późn. zm.) oraz w związku z art. 11 ust. 1 ustawy z dnia 5 sierpnia 2015r. o nieodpłatnej pomocy prawnej, nieodpłatnym poradnictwie obywatelskim oraz edukaji prawnej </w:t>
      </w:r>
      <w:r w:rsidRPr="00FA19E3">
        <w:rPr>
          <w:rFonts w:cstheme="minorHAnsi"/>
          <w:sz w:val="24"/>
          <w:szCs w:val="24"/>
          <w:lang w:val="pl-PL"/>
        </w:rPr>
        <w:t>(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>Dz. U. z 20</w:t>
      </w:r>
      <w:r w:rsidR="006569BB" w:rsidRPr="00FA19E3">
        <w:rPr>
          <w:rFonts w:cstheme="minorHAnsi"/>
          <w:noProof/>
          <w:sz w:val="24"/>
          <w:szCs w:val="24"/>
          <w:lang w:val="pl-PL" w:eastAsia="pl-PL" w:bidi="ar-SA"/>
        </w:rPr>
        <w:t>21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r. poz. </w:t>
      </w:r>
      <w:r w:rsidR="006569BB" w:rsidRPr="00FA19E3">
        <w:rPr>
          <w:rFonts w:cstheme="minorHAnsi"/>
          <w:noProof/>
          <w:sz w:val="24"/>
          <w:szCs w:val="24"/>
          <w:lang w:val="pl-PL" w:eastAsia="pl-PL" w:bidi="ar-SA"/>
        </w:rPr>
        <w:t>945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>)</w:t>
      </w:r>
      <w:r w:rsidR="008B20FA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 z</w:t>
      </w:r>
      <w:r w:rsidR="00074174" w:rsidRPr="00FA19E3">
        <w:rPr>
          <w:rFonts w:cstheme="minorHAnsi"/>
          <w:noProof/>
          <w:sz w:val="24"/>
          <w:szCs w:val="24"/>
          <w:lang w:val="pl-PL" w:eastAsia="pl-PL" w:bidi="ar-SA"/>
        </w:rPr>
        <w:t>arządza</w:t>
      </w:r>
      <w:r w:rsidR="008B20FA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 się</w:t>
      </w:r>
      <w:r w:rsidR="009D4B4C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 </w:t>
      </w:r>
      <w:r w:rsidR="00776FF6">
        <w:rPr>
          <w:rFonts w:cstheme="minorHAnsi"/>
          <w:noProof/>
          <w:sz w:val="24"/>
          <w:szCs w:val="24"/>
          <w:lang w:val="pl-PL" w:eastAsia="pl-PL" w:bidi="ar-SA"/>
        </w:rPr>
        <w:br/>
      </w:r>
      <w:r w:rsidR="00074174" w:rsidRPr="00FA19E3">
        <w:rPr>
          <w:rFonts w:cstheme="minorHAnsi"/>
          <w:noProof/>
          <w:sz w:val="24"/>
          <w:szCs w:val="24"/>
          <w:lang w:val="pl-PL" w:eastAsia="pl-PL" w:bidi="ar-SA"/>
        </w:rPr>
        <w:t>co nastę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>puje:</w:t>
      </w:r>
    </w:p>
    <w:p w:rsidR="00CE1F61" w:rsidRPr="00FA19E3" w:rsidRDefault="00CE1F61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Pr="00FA19E3" w:rsidRDefault="009A3735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§ </w:t>
      </w:r>
      <w:r w:rsidR="00CE1F61" w:rsidRPr="00FA19E3">
        <w:rPr>
          <w:rFonts w:cstheme="minorHAnsi"/>
          <w:noProof/>
          <w:sz w:val="24"/>
          <w:szCs w:val="24"/>
          <w:lang w:val="pl-PL" w:eastAsia="pl-PL" w:bidi="ar-SA"/>
        </w:rPr>
        <w:t>1</w:t>
      </w:r>
      <w:r w:rsidR="00B6273D" w:rsidRPr="00FA19E3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8C2B66" w:rsidRPr="00FA19E3" w:rsidRDefault="008C2B66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A13017" w:rsidRPr="00FA19E3" w:rsidRDefault="00A13017" w:rsidP="00A13017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Ogłasza się nabór kandydatów na członków komisji konkursowej reprezentujących organizacje pozarządowe oraz inne podmioty wymienione w art. 3 ust. 3 ustawy o działalności pożytku publicznego i wlontariacie, do opiniowa ofert złożonych w otwartym konkursie ofert na prowadzenie punktów nieodpłatnej pomocy prawnej, nieodpłatnego poradnictwa obywatelskiego oraz edukacji prawnej </w:t>
      </w:r>
      <w:r w:rsidR="00A93F3E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i mediacji 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>na terenie powiatu jarocińskiego w 202</w:t>
      </w:r>
      <w:r w:rsidR="00083D39">
        <w:rPr>
          <w:rFonts w:cstheme="minorHAnsi"/>
          <w:noProof/>
          <w:sz w:val="24"/>
          <w:szCs w:val="24"/>
          <w:lang w:val="pl-PL" w:eastAsia="pl-PL" w:bidi="ar-SA"/>
        </w:rPr>
        <w:t>3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>r.</w:t>
      </w:r>
    </w:p>
    <w:p w:rsidR="00A13017" w:rsidRPr="00FA19E3" w:rsidRDefault="00A13017" w:rsidP="00A13017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Pr="00FA19E3" w:rsidRDefault="002A3C62" w:rsidP="002A3C62">
      <w:pPr>
        <w:ind w:left="360" w:firstLine="0"/>
        <w:jc w:val="both"/>
        <w:rPr>
          <w:rFonts w:cstheme="minorHAnsi"/>
          <w:sz w:val="24"/>
          <w:szCs w:val="24"/>
          <w:lang w:val="pl-PL"/>
        </w:rPr>
      </w:pPr>
    </w:p>
    <w:p w:rsidR="002A3C62" w:rsidRPr="00FA19E3" w:rsidRDefault="00CB5A95" w:rsidP="002A3C62">
      <w:pPr>
        <w:ind w:firstLine="0"/>
        <w:jc w:val="center"/>
        <w:rPr>
          <w:rFonts w:cstheme="minorHAnsi"/>
          <w:sz w:val="24"/>
          <w:szCs w:val="24"/>
          <w:lang w:val="pl-PL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§ </w:t>
      </w:r>
      <w:r w:rsidR="009A3735" w:rsidRPr="00FA19E3">
        <w:rPr>
          <w:rFonts w:cstheme="minorHAnsi"/>
          <w:noProof/>
          <w:sz w:val="24"/>
          <w:szCs w:val="24"/>
          <w:lang w:val="pl-PL" w:eastAsia="pl-PL" w:bidi="ar-SA"/>
        </w:rPr>
        <w:t>2</w:t>
      </w:r>
    </w:p>
    <w:p w:rsidR="002A3C62" w:rsidRPr="00FA19E3" w:rsidRDefault="002A3C62" w:rsidP="002A3C62">
      <w:pPr>
        <w:ind w:firstLine="0"/>
        <w:jc w:val="both"/>
        <w:rPr>
          <w:rFonts w:cstheme="minorHAnsi"/>
          <w:sz w:val="24"/>
          <w:szCs w:val="24"/>
          <w:lang w:val="pl-PL"/>
        </w:rPr>
      </w:pPr>
    </w:p>
    <w:p w:rsidR="00A93F3E" w:rsidRPr="00FA19E3" w:rsidRDefault="00A93F3E" w:rsidP="00A93F3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  <w:lang w:val="pl-PL"/>
        </w:rPr>
      </w:pPr>
      <w:r w:rsidRPr="00FA19E3">
        <w:rPr>
          <w:rFonts w:cstheme="minorHAnsi"/>
          <w:sz w:val="24"/>
          <w:szCs w:val="24"/>
          <w:lang w:val="pl-PL"/>
        </w:rPr>
        <w:t>Ogłoszenie o naborze na członków komisji konkursowej stanowi załącznik do niniejszego zarządzenia.</w:t>
      </w:r>
    </w:p>
    <w:p w:rsidR="00A93F3E" w:rsidRPr="00FA19E3" w:rsidRDefault="00A93F3E" w:rsidP="00A93F3E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  <w:lang w:val="pl-PL"/>
        </w:rPr>
      </w:pPr>
      <w:r w:rsidRPr="00FA19E3">
        <w:rPr>
          <w:rFonts w:cstheme="minorHAnsi"/>
          <w:sz w:val="24"/>
          <w:szCs w:val="24"/>
          <w:lang w:val="pl-PL"/>
        </w:rPr>
        <w:t>Do ogłoszenia, o którym mowa w ust 1, dołącza się wzór formularza zgłoszeniowego na członka komisji konkursowej.</w:t>
      </w:r>
    </w:p>
    <w:p w:rsidR="00CC5FF1" w:rsidRPr="00FA19E3" w:rsidRDefault="00CC5FF1" w:rsidP="009A3735">
      <w:pPr>
        <w:jc w:val="both"/>
        <w:rPr>
          <w:rFonts w:cstheme="minorHAnsi"/>
          <w:noProof/>
          <w:sz w:val="24"/>
          <w:szCs w:val="24"/>
          <w:lang w:val="pl-PL" w:eastAsia="pl-PL" w:bidi="ar-SA"/>
        </w:rPr>
      </w:pPr>
    </w:p>
    <w:p w:rsidR="002A3C62" w:rsidRPr="00FA19E3" w:rsidRDefault="00CC5FF1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>§ 3</w:t>
      </w:r>
    </w:p>
    <w:p w:rsidR="002A3C62" w:rsidRPr="00FA19E3" w:rsidRDefault="002A3C62" w:rsidP="002A3C62">
      <w:pPr>
        <w:ind w:firstLine="0"/>
        <w:jc w:val="center"/>
        <w:rPr>
          <w:rFonts w:cstheme="minorHAnsi"/>
          <w:noProof/>
          <w:sz w:val="24"/>
          <w:szCs w:val="24"/>
          <w:lang w:val="pl-PL" w:eastAsia="pl-PL" w:bidi="ar-SA"/>
        </w:rPr>
      </w:pPr>
    </w:p>
    <w:p w:rsidR="00931684" w:rsidRPr="00FA19E3" w:rsidRDefault="00CC5FF1" w:rsidP="00A56B31">
      <w:pPr>
        <w:ind w:firstLine="0"/>
        <w:jc w:val="both"/>
        <w:rPr>
          <w:rFonts w:cstheme="minorHAnsi"/>
          <w:noProof/>
          <w:sz w:val="24"/>
          <w:szCs w:val="24"/>
          <w:lang w:val="pl-PL" w:eastAsia="pl-PL" w:bidi="ar-SA"/>
        </w:rPr>
      </w:pP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Zarządzenie wchodzi </w:t>
      </w:r>
      <w:r w:rsidR="009311EA"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w życie </w:t>
      </w:r>
      <w:r w:rsidRPr="00FA19E3">
        <w:rPr>
          <w:rFonts w:cstheme="minorHAnsi"/>
          <w:noProof/>
          <w:sz w:val="24"/>
          <w:szCs w:val="24"/>
          <w:lang w:val="pl-PL" w:eastAsia="pl-PL" w:bidi="ar-SA"/>
        </w:rPr>
        <w:t xml:space="preserve">z dniem </w:t>
      </w:r>
      <w:r w:rsidR="00A93F3E" w:rsidRPr="00FA19E3">
        <w:rPr>
          <w:rFonts w:cstheme="minorHAnsi"/>
          <w:noProof/>
          <w:sz w:val="24"/>
          <w:szCs w:val="24"/>
          <w:lang w:val="pl-PL" w:eastAsia="pl-PL" w:bidi="ar-SA"/>
        </w:rPr>
        <w:t>podpisania</w:t>
      </w:r>
      <w:r w:rsidR="00692850" w:rsidRPr="00FA19E3">
        <w:rPr>
          <w:rFonts w:cstheme="minorHAnsi"/>
          <w:noProof/>
          <w:sz w:val="24"/>
          <w:szCs w:val="24"/>
          <w:lang w:val="pl-PL" w:eastAsia="pl-PL" w:bidi="ar-SA"/>
        </w:rPr>
        <w:t>.</w:t>
      </w:r>
    </w:p>
    <w:p w:rsidR="00931684" w:rsidRPr="00FA19E3" w:rsidRDefault="00931684">
      <w:pPr>
        <w:rPr>
          <w:rFonts w:cstheme="minorHAnsi"/>
          <w:noProof/>
          <w:sz w:val="24"/>
          <w:szCs w:val="24"/>
          <w:lang w:val="pl-PL" w:eastAsia="pl-PL" w:bidi="ar-SA"/>
        </w:rPr>
      </w:pPr>
    </w:p>
    <w:p w:rsidR="00A13017" w:rsidRPr="00FA19E3" w:rsidRDefault="00A13017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794A35" w:rsidRPr="00FA19E3" w:rsidRDefault="00794A35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Pr="00FA19E3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681B6F" w:rsidRDefault="00681B6F" w:rsidP="00A13017">
      <w:pPr>
        <w:jc w:val="center"/>
        <w:rPr>
          <w:rFonts w:cstheme="minorHAnsi"/>
          <w:noProof/>
          <w:sz w:val="24"/>
          <w:szCs w:val="24"/>
        </w:rPr>
      </w:pPr>
    </w:p>
    <w:p w:rsidR="003E618B" w:rsidRDefault="003E618B" w:rsidP="00FA19E3">
      <w:pPr>
        <w:pStyle w:val="Tekstpodstawowy21"/>
        <w:tabs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</w:p>
    <w:p w:rsidR="00FA19E3" w:rsidRPr="00F50F3B" w:rsidRDefault="00FA19E3" w:rsidP="00FA19E3">
      <w:pPr>
        <w:pStyle w:val="Tekstpodstawowy21"/>
        <w:tabs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 w:rsidRPr="00F50F3B">
        <w:rPr>
          <w:rFonts w:asciiTheme="minorHAnsi" w:hAnsiTheme="minorHAnsi" w:cstheme="minorHAnsi"/>
          <w:sz w:val="16"/>
          <w:szCs w:val="16"/>
        </w:rPr>
        <w:lastRenderedPageBreak/>
        <w:t xml:space="preserve">Załącznik  </w:t>
      </w:r>
    </w:p>
    <w:p w:rsidR="00FA19E3" w:rsidRPr="00F50F3B" w:rsidRDefault="00FA19E3" w:rsidP="00FA19E3">
      <w:pPr>
        <w:pStyle w:val="Tekstpodstawowy21"/>
        <w:tabs>
          <w:tab w:val="left" w:pos="22"/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 w:rsidRPr="00F50F3B">
        <w:rPr>
          <w:rFonts w:asciiTheme="minorHAnsi" w:hAnsiTheme="minorHAnsi" w:cstheme="minorHAnsi"/>
          <w:sz w:val="16"/>
          <w:szCs w:val="16"/>
        </w:rPr>
        <w:t>do Zarządzenia Nr 5</w:t>
      </w:r>
      <w:r w:rsidR="000F4DB6">
        <w:rPr>
          <w:rFonts w:asciiTheme="minorHAnsi" w:hAnsiTheme="minorHAnsi" w:cstheme="minorHAnsi"/>
          <w:sz w:val="16"/>
          <w:szCs w:val="16"/>
        </w:rPr>
        <w:t>6</w:t>
      </w:r>
      <w:r w:rsidRPr="00F50F3B">
        <w:rPr>
          <w:rFonts w:asciiTheme="minorHAnsi" w:hAnsiTheme="minorHAnsi" w:cstheme="minorHAnsi"/>
          <w:sz w:val="16"/>
          <w:szCs w:val="16"/>
        </w:rPr>
        <w:t>/202</w:t>
      </w:r>
      <w:r w:rsidR="000F4DB6">
        <w:rPr>
          <w:rFonts w:asciiTheme="minorHAnsi" w:hAnsiTheme="minorHAnsi" w:cstheme="minorHAnsi"/>
          <w:sz w:val="16"/>
          <w:szCs w:val="16"/>
        </w:rPr>
        <w:t>2</w:t>
      </w:r>
    </w:p>
    <w:p w:rsidR="00FA19E3" w:rsidRPr="00F50F3B" w:rsidRDefault="00FA19E3" w:rsidP="00FA19E3">
      <w:pPr>
        <w:pStyle w:val="Tekstpodstawowy21"/>
        <w:tabs>
          <w:tab w:val="left" w:pos="22"/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 w:rsidRPr="00F50F3B">
        <w:rPr>
          <w:rFonts w:asciiTheme="minorHAnsi" w:hAnsiTheme="minorHAnsi" w:cstheme="minorHAnsi"/>
          <w:sz w:val="16"/>
          <w:szCs w:val="16"/>
        </w:rPr>
        <w:t>Starosty Jarocińskiego</w:t>
      </w:r>
    </w:p>
    <w:p w:rsidR="00FA19E3" w:rsidRPr="00F50F3B" w:rsidRDefault="000F4DB6" w:rsidP="00FA19E3">
      <w:pPr>
        <w:pStyle w:val="Tekstpodstawowy21"/>
        <w:tabs>
          <w:tab w:val="left" w:pos="22"/>
          <w:tab w:val="left" w:pos="4820"/>
        </w:tabs>
        <w:ind w:right="72" w:firstLine="5245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 dnia 2</w:t>
      </w:r>
      <w:r w:rsidR="00FA19E3" w:rsidRPr="00F50F3B">
        <w:rPr>
          <w:rFonts w:asciiTheme="minorHAnsi" w:hAnsiTheme="minorHAnsi" w:cstheme="minorHAnsi"/>
          <w:sz w:val="16"/>
          <w:szCs w:val="16"/>
        </w:rPr>
        <w:t>1 października 202</w:t>
      </w:r>
      <w:r>
        <w:rPr>
          <w:rFonts w:asciiTheme="minorHAnsi" w:hAnsiTheme="minorHAnsi" w:cstheme="minorHAnsi"/>
          <w:sz w:val="16"/>
          <w:szCs w:val="16"/>
        </w:rPr>
        <w:t>2</w:t>
      </w:r>
      <w:r w:rsidR="00FA19E3" w:rsidRPr="00F50F3B">
        <w:rPr>
          <w:rFonts w:asciiTheme="minorHAnsi" w:hAnsiTheme="minorHAnsi" w:cstheme="minorHAnsi"/>
          <w:sz w:val="16"/>
          <w:szCs w:val="16"/>
        </w:rPr>
        <w:t xml:space="preserve"> r.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jc w:val="right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jc w:val="left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jc w:val="center"/>
        <w:rPr>
          <w:rFonts w:asciiTheme="minorHAnsi" w:hAnsiTheme="minorHAnsi" w:cstheme="minorHAnsi"/>
          <w:b/>
        </w:rPr>
      </w:pPr>
      <w:r w:rsidRPr="00FA19E3">
        <w:rPr>
          <w:rFonts w:asciiTheme="minorHAnsi" w:hAnsiTheme="minorHAnsi" w:cstheme="minorHAnsi"/>
          <w:b/>
        </w:rPr>
        <w:t>OGŁOSZENIE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  <w:b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  <w:b/>
        </w:rPr>
        <w:t xml:space="preserve">o naborze kandydatów na członków komisji konkursowej opiniującej oferty złożone </w:t>
      </w:r>
      <w:r w:rsidR="00801606">
        <w:rPr>
          <w:rFonts w:asciiTheme="minorHAnsi" w:hAnsiTheme="minorHAnsi" w:cstheme="minorHAnsi"/>
          <w:b/>
        </w:rPr>
        <w:br/>
      </w:r>
      <w:r w:rsidRPr="00FA19E3">
        <w:rPr>
          <w:rFonts w:asciiTheme="minorHAnsi" w:hAnsiTheme="minorHAnsi" w:cstheme="minorHAnsi"/>
          <w:b/>
        </w:rPr>
        <w:t xml:space="preserve">w otwartym konkursie ofert na prowadzenie punktów nieodpłatnej pomocy prawnej, świadczenia nieodpłatnego poradnictwa obywatelskiego oraz edukacji prawnej na terenie powiatu </w:t>
      </w:r>
      <w:r>
        <w:rPr>
          <w:rFonts w:asciiTheme="minorHAnsi" w:hAnsiTheme="minorHAnsi" w:cstheme="minorHAnsi"/>
          <w:b/>
        </w:rPr>
        <w:t>jarocińskiego</w:t>
      </w:r>
      <w:r w:rsidRPr="00FA19E3">
        <w:rPr>
          <w:rFonts w:asciiTheme="minorHAnsi" w:hAnsiTheme="minorHAnsi" w:cstheme="minorHAnsi"/>
          <w:b/>
        </w:rPr>
        <w:t xml:space="preserve"> w 202</w:t>
      </w:r>
      <w:r w:rsidR="008C0794">
        <w:rPr>
          <w:rFonts w:asciiTheme="minorHAnsi" w:hAnsiTheme="minorHAnsi" w:cstheme="minorHAnsi"/>
          <w:b/>
        </w:rPr>
        <w:t>3</w:t>
      </w:r>
      <w:r w:rsidRPr="00FA19E3">
        <w:rPr>
          <w:rFonts w:asciiTheme="minorHAnsi" w:hAnsiTheme="minorHAnsi" w:cstheme="minorHAnsi"/>
          <w:b/>
        </w:rPr>
        <w:t xml:space="preserve"> r.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Starosta </w:t>
      </w:r>
      <w:r>
        <w:rPr>
          <w:rFonts w:asciiTheme="minorHAnsi" w:hAnsiTheme="minorHAnsi" w:cstheme="minorHAnsi"/>
        </w:rPr>
        <w:t xml:space="preserve">Jarociński </w:t>
      </w:r>
      <w:r w:rsidRPr="00FA19E3">
        <w:rPr>
          <w:rFonts w:asciiTheme="minorHAnsi" w:hAnsiTheme="minorHAnsi" w:cstheme="minorHAnsi"/>
        </w:rPr>
        <w:t>na podstawie art. 15 ust. 2a, 2d oraz 2f ustawy z dnia 24 kwietnia 2003 r. o działalności pożytku publicznego i wolontariacie (t. j. Dz. U. z 202</w:t>
      </w:r>
      <w:r w:rsidR="008C0794">
        <w:rPr>
          <w:rFonts w:asciiTheme="minorHAnsi" w:hAnsiTheme="minorHAnsi" w:cstheme="minorHAnsi"/>
        </w:rPr>
        <w:t>2</w:t>
      </w:r>
      <w:r w:rsidRPr="00FA19E3">
        <w:rPr>
          <w:rFonts w:asciiTheme="minorHAnsi" w:hAnsiTheme="minorHAnsi" w:cstheme="minorHAnsi"/>
        </w:rPr>
        <w:t xml:space="preserve"> r., poz</w:t>
      </w:r>
      <w:r w:rsidR="008C0794">
        <w:rPr>
          <w:rFonts w:asciiTheme="minorHAnsi" w:hAnsiTheme="minorHAnsi" w:cstheme="minorHAnsi"/>
        </w:rPr>
        <w:t>. 1327</w:t>
      </w:r>
      <w:r w:rsidRPr="00FA19E3">
        <w:rPr>
          <w:rFonts w:asciiTheme="minorHAnsi" w:hAnsiTheme="minorHAnsi" w:cstheme="minorHAnsi"/>
        </w:rPr>
        <w:t xml:space="preserve"> z </w:t>
      </w:r>
      <w:proofErr w:type="spellStart"/>
      <w:r w:rsidRPr="00FA19E3">
        <w:rPr>
          <w:rFonts w:asciiTheme="minorHAnsi" w:hAnsiTheme="minorHAnsi" w:cstheme="minorHAnsi"/>
        </w:rPr>
        <w:t>późn</w:t>
      </w:r>
      <w:proofErr w:type="spellEnd"/>
      <w:r w:rsidRPr="00FA19E3">
        <w:rPr>
          <w:rFonts w:asciiTheme="minorHAnsi" w:hAnsiTheme="minorHAnsi" w:cstheme="minorHAnsi"/>
        </w:rPr>
        <w:t xml:space="preserve">. zm.) ogłasza nabór kandydatów na członków komisji konkursowej, reprezentujących organizacje pozarządowe lub podmioty wymienione w art. 3 ust. 3 ustawy o działalności pożytku publicznego i o wolontariacie do opiniowania ofert złożonych w otwartym konkursie ofert na prowadzenie punktów nieodpłatnej pomocy prawnej, świadczenia nieodpłatnego poradnictwa obywatelskiego oraz edukacji prawnej </w:t>
      </w:r>
      <w:r>
        <w:rPr>
          <w:rFonts w:asciiTheme="minorHAnsi" w:hAnsiTheme="minorHAnsi" w:cstheme="minorHAnsi"/>
        </w:rPr>
        <w:t xml:space="preserve">i mediacji </w:t>
      </w:r>
      <w:r w:rsidRPr="00FA19E3">
        <w:rPr>
          <w:rFonts w:asciiTheme="minorHAnsi" w:hAnsiTheme="minorHAnsi" w:cstheme="minorHAnsi"/>
        </w:rPr>
        <w:t xml:space="preserve">na terenie powiatu </w:t>
      </w:r>
      <w:r>
        <w:rPr>
          <w:rFonts w:asciiTheme="minorHAnsi" w:hAnsiTheme="minorHAnsi" w:cstheme="minorHAnsi"/>
        </w:rPr>
        <w:t xml:space="preserve">jarocińskiego </w:t>
      </w:r>
      <w:r w:rsidRPr="00FA19E3">
        <w:rPr>
          <w:rFonts w:asciiTheme="minorHAnsi" w:hAnsiTheme="minorHAnsi" w:cstheme="minorHAnsi"/>
        </w:rPr>
        <w:t>w 202</w:t>
      </w:r>
      <w:r w:rsidR="008C0794">
        <w:rPr>
          <w:rFonts w:asciiTheme="minorHAnsi" w:hAnsiTheme="minorHAnsi" w:cstheme="minorHAnsi"/>
        </w:rPr>
        <w:t>3</w:t>
      </w:r>
      <w:r w:rsidRPr="00FA19E3">
        <w:rPr>
          <w:rFonts w:asciiTheme="minorHAnsi" w:hAnsiTheme="minorHAnsi" w:cstheme="minorHAnsi"/>
        </w:rPr>
        <w:t xml:space="preserve"> r.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  <w:b/>
        </w:rPr>
        <w:t xml:space="preserve">I. Kandydaci na członków komisji konkursowych 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Kandydatów na członków komisji konkursowych mogą zgłaszać i rekomendacji kandydatom udzielać organizacje pozarządowe w rozumieniu ustawy o działalności pożytku publicznego i o wolontariacie oraz podmioty wymienione w art. 3 ust. 3 ustawy.</w:t>
      </w:r>
    </w:p>
    <w:p w:rsidR="00FA19E3" w:rsidRPr="00FA19E3" w:rsidRDefault="00FA19E3" w:rsidP="00FA19E3">
      <w:pPr>
        <w:pStyle w:val="Tekstpodstawowy21"/>
        <w:numPr>
          <w:ilvl w:val="0"/>
          <w:numId w:val="28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Kandydaci zgłaszani do udziału w pracach komisji konkursowych muszą spełniać następujące warunki: </w:t>
      </w:r>
    </w:p>
    <w:p w:rsidR="00FA19E3" w:rsidRPr="00FA19E3" w:rsidRDefault="00FA19E3" w:rsidP="00FA19E3">
      <w:pPr>
        <w:pStyle w:val="Tekstpodstawowy21"/>
        <w:numPr>
          <w:ilvl w:val="0"/>
          <w:numId w:val="29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posiadać obywatelstwo Rzeczypospolitej Polskiej i korzystać z pełni praw publicznych,</w:t>
      </w:r>
    </w:p>
    <w:p w:rsidR="00FA19E3" w:rsidRPr="00FA19E3" w:rsidRDefault="00FA19E3" w:rsidP="00FA19E3">
      <w:pPr>
        <w:pStyle w:val="Tekstpodstawowy21"/>
        <w:numPr>
          <w:ilvl w:val="0"/>
          <w:numId w:val="29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posiadać znajomość sektora pozarządowego,</w:t>
      </w:r>
    </w:p>
    <w:p w:rsidR="00FA19E3" w:rsidRPr="00FA19E3" w:rsidRDefault="00FA19E3" w:rsidP="00FA19E3">
      <w:pPr>
        <w:pStyle w:val="Tekstpodstawowy21"/>
        <w:numPr>
          <w:ilvl w:val="0"/>
          <w:numId w:val="29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posiadać wiedzę z zakresu obszaru tematycznego, w którym będą dokonywać oceny ofert,</w:t>
      </w:r>
    </w:p>
    <w:p w:rsidR="00FA19E3" w:rsidRPr="00FA19E3" w:rsidRDefault="00FA19E3" w:rsidP="00FA19E3">
      <w:pPr>
        <w:pStyle w:val="Tekstpodstawowy21"/>
        <w:numPr>
          <w:ilvl w:val="0"/>
          <w:numId w:val="29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posiadać doświadczenie w ocenie projektów finansowanych ze środków publicznych lub prywatnych,</w:t>
      </w:r>
    </w:p>
    <w:p w:rsidR="00FA19E3" w:rsidRPr="00FA19E3" w:rsidRDefault="00FA19E3" w:rsidP="00FA19E3">
      <w:pPr>
        <w:pStyle w:val="Tekstpodstawowy21"/>
        <w:numPr>
          <w:ilvl w:val="0"/>
          <w:numId w:val="29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uczestniczyć w działalności organizacji pozarządow</w:t>
      </w:r>
      <w:r w:rsidRPr="00FA19E3">
        <w:rPr>
          <w:rFonts w:asciiTheme="minorHAnsi" w:hAnsiTheme="minorHAnsi" w:cstheme="minorHAnsi"/>
          <w:color w:val="1C1C1C"/>
        </w:rPr>
        <w:t>ych</w:t>
      </w:r>
      <w:r w:rsidRPr="00FA19E3">
        <w:rPr>
          <w:rFonts w:asciiTheme="minorHAnsi" w:hAnsiTheme="minorHAnsi" w:cstheme="minorHAnsi"/>
        </w:rPr>
        <w:t xml:space="preserve"> lub podmiotów wymienionych w art. 3 ust. 3 ustawy o działalności pożytku publicznego i o wolontariacie zgodnie z zapisami statutu lub innymi dokumentami.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  <w:b/>
        </w:rPr>
        <w:t xml:space="preserve">II. Powołanie i udział w pracach komisji konkursowych </w:t>
      </w:r>
    </w:p>
    <w:p w:rsidR="00FA19E3" w:rsidRPr="00FA19E3" w:rsidRDefault="00FA19E3" w:rsidP="00FA19E3">
      <w:pPr>
        <w:pStyle w:val="Akapitzlist"/>
        <w:rPr>
          <w:rFonts w:cstheme="minorHAnsi"/>
          <w:sz w:val="24"/>
          <w:szCs w:val="24"/>
        </w:rPr>
      </w:pPr>
    </w:p>
    <w:p w:rsidR="00FA19E3" w:rsidRP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Komisja konkursowa powoływana jest w drodze uchwały przez Zarząd Powiatu </w:t>
      </w:r>
      <w:r>
        <w:rPr>
          <w:rFonts w:asciiTheme="minorHAnsi" w:hAnsiTheme="minorHAnsi" w:cstheme="minorHAnsi"/>
        </w:rPr>
        <w:t>Jarocińskiego</w:t>
      </w:r>
      <w:r w:rsidRPr="00FA19E3">
        <w:rPr>
          <w:rFonts w:asciiTheme="minorHAnsi" w:hAnsiTheme="minorHAnsi" w:cstheme="minorHAnsi"/>
        </w:rPr>
        <w:t xml:space="preserve">, w celu opiniowania ofert w otwartym konkursie ofert. </w:t>
      </w:r>
    </w:p>
    <w:p w:rsid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Udział w pracach komisji konkursowej jest nieodpłatny i za udział w posiedzeniach komisji nie będzie przysługiwać zwrot kosztów podróży.</w:t>
      </w:r>
    </w:p>
    <w:p w:rsidR="00FA19E3" w:rsidRP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Komisja konkursowa może działać bez udziału osób wskazanych przez organizacje pozarządowe lub podmioty wymienione w art. 3 ust. 3 ustawy z dnia 24 kwietnia 2003 r. o działalności pożytku publicznego i o wolontariacie, jeżeli:</w:t>
      </w:r>
    </w:p>
    <w:p w:rsidR="00FA19E3" w:rsidRPr="00FA19E3" w:rsidRDefault="00FA19E3" w:rsidP="00FA19E3">
      <w:pPr>
        <w:pStyle w:val="Tekstpodstawowy21"/>
        <w:numPr>
          <w:ilvl w:val="0"/>
          <w:numId w:val="27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lastRenderedPageBreak/>
        <w:t>żadna organizacja nie wskaże osób do składu komisji konkursowej, lub</w:t>
      </w:r>
    </w:p>
    <w:p w:rsidR="00FA19E3" w:rsidRPr="00FA19E3" w:rsidRDefault="00FA19E3" w:rsidP="00FA19E3">
      <w:pPr>
        <w:pStyle w:val="Tekstpodstawowy21"/>
        <w:numPr>
          <w:ilvl w:val="0"/>
          <w:numId w:val="27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wskazane osoby nie wezmą udziału w pracach komisji konkursowej, lub</w:t>
      </w:r>
    </w:p>
    <w:p w:rsidR="00FA19E3" w:rsidRPr="00FA19E3" w:rsidRDefault="00FA19E3" w:rsidP="00FA19E3">
      <w:pPr>
        <w:pStyle w:val="Tekstpodstawowy21"/>
        <w:numPr>
          <w:ilvl w:val="0"/>
          <w:numId w:val="27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wszystkie powołane w skład komisji konkursowej osoby podlegają wyłączeniu na podstawie art. 15 ust. 2d lub art. 15 ust. 2f ustawy z dnia 24 kwietnia 2003 r. o działalności pożytku publicznego i o wolontariacie.</w:t>
      </w:r>
    </w:p>
    <w:p w:rsidR="00FA19E3" w:rsidRPr="00FA19E3" w:rsidRDefault="00FA19E3" w:rsidP="00FA19E3">
      <w:pPr>
        <w:pStyle w:val="Tekstpodstawowy21"/>
        <w:numPr>
          <w:ilvl w:val="0"/>
          <w:numId w:val="25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W przypadku zgłoszenia się więcej niż dwóch kandydatów, wyboru przedstawicieli organizacji pozarządowych lub podmiotów wymienionych w art. 3 ust. 3 ustawy z dnia 24 kwietnia 2003 r. o działalności pożytku publicznego i wolontariacie dokona Zarząd Powiatu </w:t>
      </w:r>
      <w:r>
        <w:rPr>
          <w:rFonts w:asciiTheme="minorHAnsi" w:hAnsiTheme="minorHAnsi" w:cstheme="minorHAnsi"/>
        </w:rPr>
        <w:t>Jarocińskiego</w:t>
      </w:r>
      <w:r w:rsidRPr="00FA19E3">
        <w:rPr>
          <w:rFonts w:asciiTheme="minorHAnsi" w:hAnsiTheme="minorHAnsi" w:cstheme="minorHAnsi"/>
        </w:rPr>
        <w:t xml:space="preserve"> w oparciu o posiadane przez kandydata kwalifikacje i umiejętności przydatne podczas prac w charakterze członka komisji konkursowej.</w:t>
      </w: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</w:p>
    <w:p w:rsidR="00FA19E3" w:rsidRPr="00FA19E3" w:rsidRDefault="00FA19E3" w:rsidP="00FA19E3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III. Zgłoszenie </w:t>
      </w:r>
    </w:p>
    <w:p w:rsidR="00FA19E3" w:rsidRPr="00FA19E3" w:rsidRDefault="00FA19E3" w:rsidP="00FA19E3">
      <w:pPr>
        <w:pStyle w:val="Akapitzlist"/>
        <w:rPr>
          <w:rFonts w:cstheme="minorHAnsi"/>
          <w:sz w:val="24"/>
          <w:szCs w:val="24"/>
        </w:rPr>
      </w:pPr>
    </w:p>
    <w:p w:rsidR="00FA19E3" w:rsidRPr="00FA19E3" w:rsidRDefault="00FA19E3" w:rsidP="00FA19E3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 xml:space="preserve">Wypełniony </w:t>
      </w:r>
      <w:r w:rsidRPr="00FA19E3">
        <w:rPr>
          <w:rFonts w:asciiTheme="minorHAnsi" w:hAnsiTheme="minorHAnsi" w:cstheme="minorHAnsi"/>
          <w:b/>
        </w:rPr>
        <w:t xml:space="preserve">formularz zgłoszenia </w:t>
      </w:r>
      <w:r w:rsidRPr="00FA19E3">
        <w:rPr>
          <w:rFonts w:asciiTheme="minorHAnsi" w:hAnsiTheme="minorHAnsi" w:cstheme="minorHAnsi"/>
        </w:rPr>
        <w:t xml:space="preserve">stanowiący załącznik do niniejszego ogłoszenia należy przesłać do dnia </w:t>
      </w:r>
      <w:r w:rsidR="008C0794">
        <w:rPr>
          <w:rFonts w:asciiTheme="minorHAnsi" w:hAnsiTheme="minorHAnsi" w:cstheme="minorHAnsi"/>
          <w:b/>
        </w:rPr>
        <w:t>31</w:t>
      </w:r>
      <w:r>
        <w:rPr>
          <w:rFonts w:asciiTheme="minorHAnsi" w:hAnsiTheme="minorHAnsi" w:cstheme="minorHAnsi"/>
          <w:b/>
        </w:rPr>
        <w:t xml:space="preserve"> października</w:t>
      </w:r>
      <w:r w:rsidRPr="00FA19E3">
        <w:rPr>
          <w:rFonts w:asciiTheme="minorHAnsi" w:hAnsiTheme="minorHAnsi" w:cstheme="minorHAnsi"/>
          <w:b/>
        </w:rPr>
        <w:t xml:space="preserve"> 202</w:t>
      </w:r>
      <w:r w:rsidR="008C0794">
        <w:rPr>
          <w:rFonts w:asciiTheme="minorHAnsi" w:hAnsiTheme="minorHAnsi" w:cstheme="minorHAnsi"/>
          <w:b/>
        </w:rPr>
        <w:t>2</w:t>
      </w:r>
      <w:r w:rsidRPr="00FA19E3">
        <w:rPr>
          <w:rFonts w:asciiTheme="minorHAnsi" w:hAnsiTheme="minorHAnsi" w:cstheme="minorHAnsi"/>
          <w:b/>
        </w:rPr>
        <w:t xml:space="preserve"> r.</w:t>
      </w:r>
      <w:r w:rsidRPr="00FA19E3">
        <w:rPr>
          <w:rFonts w:asciiTheme="minorHAnsi" w:hAnsiTheme="minorHAnsi" w:cstheme="minorHAnsi"/>
        </w:rPr>
        <w:t xml:space="preserve"> na adres: </w:t>
      </w:r>
    </w:p>
    <w:p w:rsidR="00FA19E3" w:rsidRPr="00FA19E3" w:rsidRDefault="00FA19E3" w:rsidP="000D4280">
      <w:pPr>
        <w:pStyle w:val="Tekstpodstawowy21"/>
        <w:numPr>
          <w:ilvl w:val="1"/>
          <w:numId w:val="30"/>
        </w:numPr>
        <w:tabs>
          <w:tab w:val="left" w:pos="22"/>
        </w:tabs>
        <w:ind w:right="72"/>
        <w:rPr>
          <w:rFonts w:asciiTheme="minorHAnsi" w:hAnsiTheme="minorHAnsi" w:cstheme="minorHAnsi"/>
        </w:rPr>
      </w:pPr>
      <w:r w:rsidRPr="00FA19E3">
        <w:rPr>
          <w:rFonts w:asciiTheme="minorHAnsi" w:hAnsiTheme="minorHAnsi" w:cstheme="minorHAnsi"/>
        </w:rPr>
        <w:t>Starostwo Powiatowe w </w:t>
      </w:r>
      <w:r>
        <w:rPr>
          <w:rFonts w:asciiTheme="minorHAnsi" w:hAnsiTheme="minorHAnsi" w:cstheme="minorHAnsi"/>
        </w:rPr>
        <w:t>Jarocinie</w:t>
      </w:r>
      <w:r w:rsidRPr="00FA19E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Al. Niepodległości 10, 63-200 Jarocin</w:t>
      </w:r>
      <w:r w:rsidRPr="00FA19E3">
        <w:rPr>
          <w:rFonts w:asciiTheme="minorHAnsi" w:hAnsiTheme="minorHAnsi" w:cstheme="minorHAnsi"/>
        </w:rPr>
        <w:t xml:space="preserve">, </w:t>
      </w:r>
    </w:p>
    <w:p w:rsidR="00FA19E3" w:rsidRPr="00FA19E3" w:rsidRDefault="00FA19E3" w:rsidP="000D4280">
      <w:pPr>
        <w:pStyle w:val="Tekstpodstawowy21"/>
        <w:numPr>
          <w:ilvl w:val="1"/>
          <w:numId w:val="30"/>
        </w:numPr>
        <w:tabs>
          <w:tab w:val="left" w:pos="22"/>
        </w:tabs>
        <w:ind w:right="72"/>
        <w:jc w:val="left"/>
        <w:rPr>
          <w:rFonts w:asciiTheme="minorHAnsi" w:hAnsiTheme="minorHAnsi" w:cstheme="minorHAnsi"/>
          <w:lang w:val="en-US"/>
        </w:rPr>
      </w:pPr>
      <w:r w:rsidRPr="00FA19E3">
        <w:rPr>
          <w:rFonts w:asciiTheme="minorHAnsi" w:hAnsiTheme="minorHAnsi" w:cstheme="minorHAnsi"/>
        </w:rPr>
        <w:t xml:space="preserve">e-mailem na adres: </w:t>
      </w:r>
      <w:r>
        <w:rPr>
          <w:rFonts w:asciiTheme="minorHAnsi" w:hAnsiTheme="minorHAnsi" w:cstheme="minorHAnsi"/>
          <w:lang w:val="en-US"/>
        </w:rPr>
        <w:t>starostwo@powiat-jarocinski.pl</w:t>
      </w:r>
    </w:p>
    <w:p w:rsidR="000D4280" w:rsidRDefault="00FA19E3" w:rsidP="000D4280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jc w:val="left"/>
        <w:rPr>
          <w:rFonts w:asciiTheme="minorHAnsi" w:hAnsiTheme="minorHAnsi" w:cstheme="minorHAnsi"/>
          <w:lang w:val="en-US"/>
        </w:rPr>
      </w:pPr>
      <w:r w:rsidRPr="00FA19E3">
        <w:rPr>
          <w:rFonts w:asciiTheme="minorHAnsi" w:hAnsiTheme="minorHAnsi" w:cstheme="minorHAnsi"/>
          <w:lang w:val="en-US"/>
        </w:rPr>
        <w:t xml:space="preserve">O </w:t>
      </w:r>
      <w:proofErr w:type="spellStart"/>
      <w:r w:rsidRPr="00FA19E3">
        <w:rPr>
          <w:rFonts w:asciiTheme="minorHAnsi" w:hAnsiTheme="minorHAnsi" w:cstheme="minorHAnsi"/>
          <w:lang w:val="en-US"/>
        </w:rPr>
        <w:t>terminie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złożenia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i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doręczenia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formularza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decyduje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data </w:t>
      </w:r>
      <w:proofErr w:type="spellStart"/>
      <w:r w:rsidRPr="00FA19E3">
        <w:rPr>
          <w:rFonts w:asciiTheme="minorHAnsi" w:hAnsiTheme="minorHAnsi" w:cstheme="minorHAnsi"/>
          <w:lang w:val="en-US"/>
        </w:rPr>
        <w:t>wpływu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Pr="00FA19E3">
        <w:rPr>
          <w:rFonts w:asciiTheme="minorHAnsi" w:hAnsiTheme="minorHAnsi" w:cstheme="minorHAnsi"/>
          <w:lang w:val="en-US"/>
        </w:rPr>
        <w:t>Starostwa</w:t>
      </w:r>
      <w:proofErr w:type="spellEnd"/>
      <w:r w:rsidRPr="00FA19E3">
        <w:rPr>
          <w:rFonts w:asciiTheme="minorHAnsi" w:hAnsiTheme="minorHAnsi" w:cstheme="minorHAnsi"/>
          <w:lang w:val="en-US"/>
        </w:rPr>
        <w:t>.</w:t>
      </w:r>
    </w:p>
    <w:p w:rsidR="00FA19E3" w:rsidRPr="00FA19E3" w:rsidRDefault="00FA19E3" w:rsidP="000D4280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jc w:val="left"/>
        <w:rPr>
          <w:rFonts w:asciiTheme="minorHAnsi" w:hAnsiTheme="minorHAnsi" w:cstheme="minorHAnsi"/>
          <w:lang w:val="en-US"/>
        </w:rPr>
      </w:pPr>
      <w:proofErr w:type="spellStart"/>
      <w:r w:rsidRPr="00FA19E3">
        <w:rPr>
          <w:rFonts w:asciiTheme="minorHAnsi" w:hAnsiTheme="minorHAnsi" w:cstheme="minorHAnsi"/>
          <w:lang w:val="en-US"/>
        </w:rPr>
        <w:t>Osoby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wybrane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na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członków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komisji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konkursowych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A19E3">
        <w:rPr>
          <w:rFonts w:asciiTheme="minorHAnsi" w:hAnsiTheme="minorHAnsi" w:cstheme="minorHAnsi"/>
          <w:lang w:val="en-US"/>
        </w:rPr>
        <w:t>których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zgłoszenia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zostaną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przesłane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drogą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elektroniczną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A19E3">
        <w:rPr>
          <w:rFonts w:asciiTheme="minorHAnsi" w:hAnsiTheme="minorHAnsi" w:cstheme="minorHAnsi"/>
          <w:lang w:val="en-US"/>
        </w:rPr>
        <w:t>zobowiązują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się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Pr="00FA19E3">
        <w:rPr>
          <w:rFonts w:asciiTheme="minorHAnsi" w:hAnsiTheme="minorHAnsi" w:cstheme="minorHAnsi"/>
          <w:lang w:val="en-US"/>
        </w:rPr>
        <w:t>dostarczenia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oryginału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formularza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zgłoszenia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Pr="00FA19E3">
        <w:rPr>
          <w:rFonts w:asciiTheme="minorHAnsi" w:hAnsiTheme="minorHAnsi" w:cstheme="minorHAnsi"/>
          <w:lang w:val="en-US"/>
        </w:rPr>
        <w:t>siedziby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Starostwa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Powiatowego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w </w:t>
      </w:r>
      <w:proofErr w:type="spellStart"/>
      <w:r>
        <w:rPr>
          <w:rFonts w:asciiTheme="minorHAnsi" w:hAnsiTheme="minorHAnsi" w:cstheme="minorHAnsi"/>
          <w:lang w:val="en-US"/>
        </w:rPr>
        <w:t>Jarocinie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Pr="00FA19E3">
        <w:rPr>
          <w:rFonts w:asciiTheme="minorHAnsi" w:hAnsiTheme="minorHAnsi" w:cstheme="minorHAnsi"/>
          <w:lang w:val="en-US"/>
        </w:rPr>
        <w:t>dnia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r w:rsidR="00BB7DD7">
        <w:rPr>
          <w:rFonts w:asciiTheme="minorHAnsi" w:hAnsiTheme="minorHAnsi" w:cstheme="minorHAnsi"/>
          <w:lang w:val="en-US"/>
        </w:rPr>
        <w:t>31</w:t>
      </w:r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października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202</w:t>
      </w:r>
      <w:r w:rsidR="00BB7DD7">
        <w:rPr>
          <w:rFonts w:asciiTheme="minorHAnsi" w:hAnsiTheme="minorHAnsi" w:cstheme="minorHAnsi"/>
          <w:lang w:val="en-US"/>
        </w:rPr>
        <w:t>2</w:t>
      </w:r>
      <w:r w:rsidRPr="00FA19E3">
        <w:rPr>
          <w:rFonts w:asciiTheme="minorHAnsi" w:hAnsiTheme="minorHAnsi" w:cstheme="minorHAnsi"/>
          <w:lang w:val="en-US"/>
        </w:rPr>
        <w:t xml:space="preserve"> r</w:t>
      </w:r>
      <w:r>
        <w:rPr>
          <w:rFonts w:asciiTheme="minorHAnsi" w:hAnsiTheme="minorHAnsi" w:cstheme="minorHAnsi"/>
          <w:lang w:val="en-US"/>
        </w:rPr>
        <w:t>.</w:t>
      </w:r>
    </w:p>
    <w:p w:rsidR="00FA19E3" w:rsidRPr="00FA19E3" w:rsidRDefault="00FA19E3" w:rsidP="00FA19E3">
      <w:pPr>
        <w:pStyle w:val="Tekstpodstawowy21"/>
        <w:numPr>
          <w:ilvl w:val="0"/>
          <w:numId w:val="26"/>
        </w:numPr>
        <w:tabs>
          <w:tab w:val="clear" w:pos="0"/>
          <w:tab w:val="left" w:pos="22"/>
        </w:tabs>
        <w:ind w:right="72"/>
        <w:rPr>
          <w:rFonts w:asciiTheme="minorHAnsi" w:hAnsiTheme="minorHAnsi" w:cstheme="minorHAnsi"/>
          <w:lang w:val="en-US"/>
        </w:rPr>
      </w:pPr>
      <w:proofErr w:type="spellStart"/>
      <w:r w:rsidRPr="00FA19E3">
        <w:rPr>
          <w:rFonts w:asciiTheme="minorHAnsi" w:hAnsiTheme="minorHAnsi" w:cstheme="minorHAnsi"/>
          <w:lang w:val="en-US"/>
        </w:rPr>
        <w:t>Kandydaci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zostaną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telefonicznie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poinformowani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o </w:t>
      </w:r>
      <w:proofErr w:type="spellStart"/>
      <w:r w:rsidRPr="00FA19E3">
        <w:rPr>
          <w:rFonts w:asciiTheme="minorHAnsi" w:hAnsiTheme="minorHAnsi" w:cstheme="minorHAnsi"/>
          <w:lang w:val="en-US"/>
        </w:rPr>
        <w:t>dokonanym</w:t>
      </w:r>
      <w:proofErr w:type="spellEnd"/>
      <w:r w:rsidRPr="00FA19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19E3">
        <w:rPr>
          <w:rFonts w:asciiTheme="minorHAnsi" w:hAnsiTheme="minorHAnsi" w:cstheme="minorHAnsi"/>
          <w:lang w:val="en-US"/>
        </w:rPr>
        <w:t>wyborze</w:t>
      </w:r>
      <w:proofErr w:type="spellEnd"/>
      <w:r w:rsidRPr="00FA19E3">
        <w:rPr>
          <w:rFonts w:asciiTheme="minorHAnsi" w:hAnsiTheme="minorHAnsi" w:cstheme="minorHAnsi"/>
          <w:lang w:val="en-US"/>
        </w:rPr>
        <w:t>.</w:t>
      </w:r>
    </w:p>
    <w:p w:rsidR="00FA19E3" w:rsidRDefault="00FA19E3" w:rsidP="00B9497E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  <w:b/>
        </w:rPr>
      </w:pPr>
    </w:p>
    <w:p w:rsidR="002D5921" w:rsidRPr="00FA19E3" w:rsidRDefault="002D5921" w:rsidP="00B9497E">
      <w:pPr>
        <w:pStyle w:val="Tekstpodstawowy21"/>
        <w:tabs>
          <w:tab w:val="left" w:pos="22"/>
        </w:tabs>
        <w:ind w:right="72"/>
        <w:rPr>
          <w:rFonts w:asciiTheme="minorHAnsi" w:hAnsiTheme="minorHAnsi" w:cstheme="minorHAnsi"/>
          <w:b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3E618B" w:rsidRDefault="003E618B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3E618B" w:rsidRDefault="003E618B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3E618B" w:rsidRDefault="003E618B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Default="00FA19E3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2D5921" w:rsidRDefault="002D5921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2D5921" w:rsidRDefault="002D5921" w:rsidP="00FA19E3">
      <w:pPr>
        <w:pStyle w:val="Tekstpodstawowy21"/>
        <w:tabs>
          <w:tab w:val="left" w:pos="22"/>
        </w:tabs>
        <w:ind w:left="360" w:right="72"/>
        <w:rPr>
          <w:rFonts w:asciiTheme="minorHAnsi" w:hAnsiTheme="minorHAnsi" w:cstheme="minorHAnsi"/>
        </w:rPr>
      </w:pPr>
    </w:p>
    <w:p w:rsidR="00FA19E3" w:rsidRPr="00CC70F4" w:rsidRDefault="00FA19E3" w:rsidP="00FA19E3">
      <w:pPr>
        <w:pStyle w:val="Tekstpodstawowy"/>
        <w:tabs>
          <w:tab w:val="left" w:pos="4820"/>
        </w:tabs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Załącznik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do Ogłoszenia o naborze kandydatów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>n</w:t>
      </w:r>
      <w:r w:rsidR="00510E31">
        <w:rPr>
          <w:rFonts w:asciiTheme="minorHAnsi" w:hAnsiTheme="minorHAnsi" w:cstheme="minorHAnsi"/>
          <w:sz w:val="16"/>
          <w:szCs w:val="16"/>
        </w:rPr>
        <w:t xml:space="preserve">a członków komisji konkursowej </w:t>
      </w:r>
      <w:r w:rsidRPr="00CC70F4">
        <w:rPr>
          <w:rFonts w:asciiTheme="minorHAnsi" w:hAnsiTheme="minorHAnsi" w:cstheme="minorHAnsi"/>
          <w:sz w:val="16"/>
          <w:szCs w:val="16"/>
        </w:rPr>
        <w:t xml:space="preserve">opiniującej oferty złożone w otwartym konkursie ofert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na prowadzenie punktów nieodpłatnej pomocy prawnej,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>świadczenia nieodpłatnego poradnictwa obywatelskiego oraz ed</w:t>
      </w:r>
      <w:r w:rsidR="00CC70F4" w:rsidRPr="00CC70F4">
        <w:rPr>
          <w:rFonts w:asciiTheme="minorHAnsi" w:hAnsiTheme="minorHAnsi" w:cstheme="minorHAnsi"/>
          <w:sz w:val="16"/>
          <w:szCs w:val="16"/>
        </w:rPr>
        <w:t xml:space="preserve">ukacji prawnej i </w:t>
      </w:r>
      <w:r w:rsidRPr="00CC70F4">
        <w:rPr>
          <w:rFonts w:asciiTheme="minorHAnsi" w:hAnsiTheme="minorHAnsi" w:cstheme="minorHAnsi"/>
          <w:sz w:val="16"/>
          <w:szCs w:val="16"/>
        </w:rPr>
        <w:t xml:space="preserve">mediacji </w:t>
      </w:r>
    </w:p>
    <w:p w:rsidR="00FA19E3" w:rsidRPr="00CC70F4" w:rsidRDefault="00FA19E3" w:rsidP="00FA19E3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t xml:space="preserve">na terenie powiatu </w:t>
      </w:r>
      <w:r w:rsidR="00CC70F4" w:rsidRPr="00CC70F4">
        <w:rPr>
          <w:rFonts w:asciiTheme="minorHAnsi" w:hAnsiTheme="minorHAnsi" w:cstheme="minorHAnsi"/>
          <w:sz w:val="16"/>
          <w:szCs w:val="16"/>
        </w:rPr>
        <w:t>jarocińskiego</w:t>
      </w:r>
      <w:r w:rsidRPr="00CC70F4">
        <w:rPr>
          <w:rFonts w:asciiTheme="minorHAnsi" w:hAnsiTheme="minorHAnsi" w:cstheme="minorHAnsi"/>
          <w:sz w:val="16"/>
          <w:szCs w:val="16"/>
        </w:rPr>
        <w:t xml:space="preserve"> w 202</w:t>
      </w:r>
      <w:r w:rsidR="003E618B">
        <w:rPr>
          <w:rFonts w:asciiTheme="minorHAnsi" w:hAnsiTheme="minorHAnsi" w:cstheme="minorHAnsi"/>
          <w:sz w:val="16"/>
          <w:szCs w:val="16"/>
        </w:rPr>
        <w:t>3</w:t>
      </w:r>
      <w:r w:rsidRPr="00CC70F4">
        <w:rPr>
          <w:rFonts w:asciiTheme="minorHAnsi" w:hAnsiTheme="minorHAnsi" w:cstheme="minorHAnsi"/>
          <w:sz w:val="16"/>
          <w:szCs w:val="16"/>
        </w:rPr>
        <w:t xml:space="preserve"> r.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19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19E3" w:rsidRPr="002E3658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E3658">
        <w:rPr>
          <w:rFonts w:asciiTheme="minorHAnsi" w:hAnsiTheme="minorHAnsi" w:cstheme="minorHAnsi"/>
          <w:b/>
        </w:rPr>
        <w:t>Formularz zgłoszenia</w:t>
      </w:r>
    </w:p>
    <w:p w:rsidR="00FA19E3" w:rsidRPr="002E3658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  <w:r w:rsidRPr="002E3658">
        <w:rPr>
          <w:rFonts w:asciiTheme="minorHAnsi" w:hAnsiTheme="minorHAnsi" w:cstheme="minorHAnsi"/>
        </w:rPr>
        <w:t xml:space="preserve">kandydata organizacji pozarządowej lub podmiotu wymienionego w art. 3. ust. 3 ustawy z dnia 24 kwietnia 2003 r. o działalności pożytku publicznego i o wolontariacie  do udziału w komisji konkursowej do opiniowania ofert w otwartym konkursie ofert na realizację zadania publicznego </w:t>
      </w:r>
      <w:r w:rsidR="0052241B" w:rsidRPr="002E3658">
        <w:rPr>
          <w:rFonts w:asciiTheme="minorHAnsi" w:hAnsiTheme="minorHAnsi" w:cstheme="minorHAnsi"/>
        </w:rPr>
        <w:br/>
      </w:r>
      <w:r w:rsidRPr="002E3658">
        <w:rPr>
          <w:rFonts w:asciiTheme="minorHAnsi" w:hAnsiTheme="minorHAnsi" w:cstheme="minorHAnsi"/>
        </w:rPr>
        <w:t xml:space="preserve">w zakresie  prowadzenia punktów nieodpłatnej pomocy prawnej, świadczenia nieodpłatnego poradnictwa obywatelskiego oraz edukacji prawnej </w:t>
      </w:r>
      <w:r w:rsidR="00CC70F4" w:rsidRPr="002E3658">
        <w:rPr>
          <w:rFonts w:asciiTheme="minorHAnsi" w:hAnsiTheme="minorHAnsi" w:cstheme="minorHAnsi"/>
        </w:rPr>
        <w:t xml:space="preserve"> i mediacji </w:t>
      </w:r>
      <w:r w:rsidRPr="002E3658">
        <w:rPr>
          <w:rFonts w:asciiTheme="minorHAnsi" w:hAnsiTheme="minorHAnsi" w:cstheme="minorHAnsi"/>
        </w:rPr>
        <w:t xml:space="preserve">na terenie powiatu jarocińskiego </w:t>
      </w:r>
      <w:r w:rsidR="0052241B" w:rsidRPr="002E3658">
        <w:rPr>
          <w:rFonts w:asciiTheme="minorHAnsi" w:hAnsiTheme="minorHAnsi" w:cstheme="minorHAnsi"/>
        </w:rPr>
        <w:br/>
      </w:r>
      <w:r w:rsidRPr="002E3658">
        <w:rPr>
          <w:rFonts w:asciiTheme="minorHAnsi" w:hAnsiTheme="minorHAnsi" w:cstheme="minorHAnsi"/>
        </w:rPr>
        <w:t>w 202</w:t>
      </w:r>
      <w:r w:rsidR="003E618B">
        <w:rPr>
          <w:rFonts w:asciiTheme="minorHAnsi" w:hAnsiTheme="minorHAnsi" w:cstheme="minorHAnsi"/>
        </w:rPr>
        <w:t>3</w:t>
      </w:r>
      <w:r w:rsidRPr="002E3658">
        <w:rPr>
          <w:rFonts w:asciiTheme="minorHAnsi" w:hAnsiTheme="minorHAnsi" w:cstheme="minorHAnsi"/>
        </w:rPr>
        <w:t xml:space="preserve"> r.</w:t>
      </w:r>
    </w:p>
    <w:p w:rsidR="00CC70F4" w:rsidRPr="00FA19E3" w:rsidRDefault="00CC70F4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0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8"/>
        <w:gridCol w:w="3830"/>
        <w:gridCol w:w="204"/>
        <w:gridCol w:w="3462"/>
      </w:tblGrid>
      <w:tr w:rsidR="00FA19E3" w:rsidRPr="00FA19E3" w:rsidTr="00CC70F4">
        <w:trPr>
          <w:cantSplit/>
          <w:trHeight w:val="5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92" w:rsidRDefault="00884592" w:rsidP="000B2BDD">
            <w:pPr>
              <w:rPr>
                <w:b/>
                <w:sz w:val="24"/>
                <w:szCs w:val="24"/>
              </w:rPr>
            </w:pPr>
          </w:p>
          <w:p w:rsidR="00FA19E3" w:rsidRPr="000B2BDD" w:rsidRDefault="00FA19E3" w:rsidP="000B2BDD">
            <w:pPr>
              <w:rPr>
                <w:b/>
                <w:sz w:val="24"/>
                <w:szCs w:val="24"/>
              </w:rPr>
            </w:pPr>
            <w:r w:rsidRPr="000B2BDD">
              <w:rPr>
                <w:b/>
                <w:sz w:val="24"/>
                <w:szCs w:val="24"/>
              </w:rPr>
              <w:t>DANE DOTYCZĄCE KANDYDATA NA CZŁONKA KOMISJI</w:t>
            </w:r>
          </w:p>
          <w:p w:rsidR="00FA19E3" w:rsidRPr="00FA19E3" w:rsidRDefault="00FA19E3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2E3658" w:rsidRDefault="00CC70F4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FA19E3" w:rsidRPr="002E3658" w:rsidRDefault="00FA19E3" w:rsidP="00CC70F4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Imię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nazwisko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reprezentacji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organizacji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pozarządowej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lub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podmiotu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wymienionego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w art. 3 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ust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. 3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ustawy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działalności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pożytku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publicznego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wolontariacie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C70F4" w:rsidRPr="002E3658" w:rsidRDefault="00CC70F4" w:rsidP="00CC70F4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2E3658" w:rsidRDefault="00FA19E3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trHeight w:val="6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II.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CC70F4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Telefon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kontaktowy</w:t>
            </w:r>
            <w:proofErr w:type="spellEnd"/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2E3658" w:rsidRDefault="00FA19E3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trHeight w:val="6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III.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Adres</w:t>
            </w:r>
            <w:proofErr w:type="spellEnd"/>
            <w:r w:rsidR="00CC70F4" w:rsidRPr="002E3658">
              <w:rPr>
                <w:rFonts w:cstheme="minorHAnsi"/>
                <w:bCs/>
                <w:sz w:val="24"/>
                <w:szCs w:val="24"/>
              </w:rPr>
              <w:t xml:space="preserve"> e-mail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2E3658" w:rsidRDefault="00FA19E3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IV.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2E3658" w:rsidRDefault="00FA19E3" w:rsidP="00CC70F4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Opis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doświadczenia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zakresie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współpracy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r w:rsidR="002E3658">
              <w:rPr>
                <w:rFonts w:cstheme="minorHAnsi"/>
                <w:sz w:val="24"/>
                <w:szCs w:val="24"/>
              </w:rPr>
              <w:br/>
            </w:r>
            <w:r w:rsidRPr="002E3658">
              <w:rPr>
                <w:rFonts w:cstheme="minorHAnsi"/>
                <w:sz w:val="24"/>
                <w:szCs w:val="24"/>
              </w:rPr>
              <w:t xml:space="preserve">z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administracją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publiczną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oraz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przygotowywaniu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wniosków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dotacje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lub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informacje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o 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realizowanych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zadaniach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publicznych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(minimum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roczne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sz w:val="24"/>
                <w:szCs w:val="24"/>
              </w:rPr>
              <w:t>doświadczenie</w:t>
            </w:r>
            <w:proofErr w:type="spellEnd"/>
            <w:r w:rsidRPr="002E3658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2E3658" w:rsidRDefault="00FA19E3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6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pStyle w:val="Tekstprzypisukocowego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3658">
              <w:rPr>
                <w:rFonts w:asciiTheme="minorHAnsi" w:hAnsiTheme="minorHAnsi" w:cstheme="minorHAnsi"/>
                <w:sz w:val="24"/>
                <w:szCs w:val="24"/>
              </w:rPr>
              <w:t>V.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F4" w:rsidRPr="002E3658" w:rsidRDefault="00FA19E3" w:rsidP="002E365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bCs/>
                <w:sz w:val="24"/>
                <w:szCs w:val="24"/>
              </w:rPr>
              <w:t>DEKLARUJĘ WOLĘ UDZIAŁU W KOMISJI KONKURSOWEJ W NASTĘPUJĄCJ SFERZE ZADANIA PUBLICZNEGO:</w:t>
            </w:r>
            <w:r w:rsidRPr="002E3658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udzielanie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nieodpłatnej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pomocy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prawnej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oraz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zwiększanie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świadomości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prawnej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społeczeństwa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udzielanie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nieodpłatnego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poradnictwa</w:t>
            </w:r>
            <w:proofErr w:type="spellEnd"/>
            <w:r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E3658">
              <w:rPr>
                <w:rFonts w:cstheme="minorHAnsi"/>
                <w:bCs/>
                <w:sz w:val="24"/>
                <w:szCs w:val="24"/>
              </w:rPr>
              <w:t>obywatelskiego</w:t>
            </w:r>
            <w:proofErr w:type="spellEnd"/>
            <w:r w:rsidR="00CC70F4"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C70F4" w:rsidRPr="002E3658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="00CC70F4" w:rsidRPr="002E36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C70F4" w:rsidRPr="002E3658">
              <w:rPr>
                <w:rFonts w:cstheme="minorHAnsi"/>
                <w:bCs/>
                <w:sz w:val="24"/>
                <w:szCs w:val="24"/>
              </w:rPr>
              <w:t>mediacji</w:t>
            </w:r>
            <w:proofErr w:type="spellEnd"/>
            <w:r w:rsidR="00CC70F4" w:rsidRPr="002E3658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CC70F4" w:rsidRPr="002E3658" w:rsidRDefault="00CC70F4" w:rsidP="00CC70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4385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F4" w:rsidRDefault="00CC70F4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A19E3" w:rsidRPr="00FA19E3" w:rsidRDefault="00FA19E3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Oświadczam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że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FA19E3" w:rsidRPr="00FA19E3" w:rsidRDefault="00FA19E3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wyżej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wymienione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dane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są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zgodnie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ze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stanem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prawnym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faktycznym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FA19E3" w:rsidRPr="00FA19E3" w:rsidRDefault="00FA19E3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jestem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obywatelem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RP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korzystam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pełni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praw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publicznych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FA19E3" w:rsidRPr="00FA19E3" w:rsidRDefault="00FA19E3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posiadam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przynajmniej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roczne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doświadczenie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zakresie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przygotowania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wniosków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dotację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i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lub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realizację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zadań</w:t>
            </w:r>
            <w:proofErr w:type="spellEnd"/>
          </w:p>
          <w:p w:rsidR="00FA19E3" w:rsidRPr="00FA19E3" w:rsidRDefault="00FA19E3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19E3">
              <w:rPr>
                <w:rFonts w:cstheme="minorHAnsi"/>
                <w:color w:val="000000"/>
                <w:sz w:val="24"/>
                <w:szCs w:val="24"/>
              </w:rPr>
              <w:t>publicznych</w:t>
            </w:r>
            <w:proofErr w:type="spellEnd"/>
            <w:r w:rsidRPr="00FA19E3"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  <w:p w:rsidR="00FA19E3" w:rsidRPr="00FA19E3" w:rsidRDefault="00FA19E3" w:rsidP="00FA19E3">
            <w:pPr>
              <w:jc w:val="both"/>
              <w:rPr>
                <w:rFonts w:cstheme="minorHAnsi"/>
                <w:sz w:val="24"/>
                <w:szCs w:val="24"/>
              </w:rPr>
            </w:pPr>
            <w:r w:rsidRPr="00FA19E3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posiadam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znajomość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sektora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pozarządowego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>,</w:t>
            </w:r>
          </w:p>
          <w:p w:rsidR="00FA19E3" w:rsidRPr="00FA19E3" w:rsidRDefault="00FA19E3" w:rsidP="00FA19E3">
            <w:pPr>
              <w:jc w:val="both"/>
              <w:rPr>
                <w:rFonts w:cstheme="minorHAnsi"/>
                <w:sz w:val="24"/>
                <w:szCs w:val="24"/>
              </w:rPr>
            </w:pPr>
            <w:r w:rsidRPr="00FA19E3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posiadam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wiedzę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zakresu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obszaru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tematycznego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, w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którym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będę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dokonywać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oceny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ofert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>,</w:t>
            </w:r>
          </w:p>
          <w:p w:rsidR="00FA19E3" w:rsidRPr="00FA19E3" w:rsidRDefault="00FA19E3" w:rsidP="00FA19E3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zgodnie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Rozporządzeniem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Parlamentu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Europejskiego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Rady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(UE) 2016/679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dnia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27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kwietnia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2016 r. w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sprawie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ochrony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osób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fizycznych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związku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przetwarzaniem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osobowych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r w:rsidR="00A33E7C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sprawie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swobodnego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przepływu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takich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oraz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uchylenia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dyrektywy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95/46/WE (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ogólne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rozporządzenie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ochronie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oraz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ustawą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dnia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maja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2018 r. o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ochronie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osobowych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tj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. Dz.U.2019 r.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poz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. 1781)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wyrażam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zgodę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przetwarzanie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moich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danych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osobowych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dla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potrzeb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wyboru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udziału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komisji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konkursowej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opiniowania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ofert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w 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otwartym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konkursie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ofert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organizowanym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przez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sz w:val="24"/>
                <w:szCs w:val="24"/>
              </w:rPr>
              <w:t>Powiat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C70F4">
              <w:rPr>
                <w:rFonts w:cstheme="minorHAnsi"/>
                <w:sz w:val="24"/>
                <w:szCs w:val="24"/>
              </w:rPr>
              <w:t>Jarociński</w:t>
            </w:r>
            <w:proofErr w:type="spellEnd"/>
            <w:r w:rsidRPr="00FA19E3">
              <w:rPr>
                <w:rFonts w:cstheme="minorHAnsi"/>
                <w:sz w:val="24"/>
                <w:szCs w:val="24"/>
              </w:rPr>
              <w:t>.</w:t>
            </w:r>
          </w:p>
          <w:p w:rsidR="00FA19E3" w:rsidRDefault="00FA19E3" w:rsidP="00FA19E3">
            <w:pPr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A19E3" w:rsidRPr="00FA19E3" w:rsidRDefault="00A33E7C" w:rsidP="00FA19E3">
            <w:pPr>
              <w:ind w:left="324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</w:t>
            </w:r>
            <w:r w:rsidR="00FA19E3" w:rsidRPr="00FA19E3">
              <w:rPr>
                <w:rFonts w:cstheme="minorHAnsi"/>
                <w:color w:val="000000"/>
                <w:sz w:val="24"/>
                <w:szCs w:val="24"/>
              </w:rPr>
              <w:t>.............................................</w:t>
            </w:r>
          </w:p>
          <w:p w:rsidR="00FA19E3" w:rsidRPr="00FA19E3" w:rsidRDefault="00FA19E3" w:rsidP="00A33E7C">
            <w:pPr>
              <w:ind w:firstLine="5608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czytelny</w:t>
            </w:r>
            <w:proofErr w:type="spellEnd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podpis</w:t>
            </w:r>
            <w:proofErr w:type="spellEnd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kandydata</w:t>
            </w:r>
            <w:proofErr w:type="spellEnd"/>
            <w:r w:rsidRPr="00FA19E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)</w:t>
            </w:r>
          </w:p>
          <w:p w:rsidR="00FA19E3" w:rsidRPr="00FA19E3" w:rsidRDefault="00FA19E3" w:rsidP="00FA19E3">
            <w:pPr>
              <w:jc w:val="center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9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5" w:rsidRDefault="00334A35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19E3" w:rsidRDefault="00FA19E3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REKOMENDACJA/PEŁNOMOCNICTWO DO REPREZENTOWANIA ORGANIZACJI POZARZĄDOWEJ </w:t>
            </w:r>
            <w:r w:rsidRPr="00FA19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I/LUB PODMIOTÓW WYMIENIONYCH W ART. 3 UST. 3 USTAWY O DZIAŁALNOŚCI POŻYTKU PUBLICZNEGO I O WOLONTARIACIE </w:t>
            </w: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W PROCEDURACH KONKURSOWYCH </w:t>
            </w:r>
          </w:p>
          <w:p w:rsidR="00334A35" w:rsidRPr="00FA19E3" w:rsidRDefault="00334A35" w:rsidP="00CC70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1517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6B38B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Zapoznaliśmy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się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z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zasadami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udziału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przedstawicieli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organizacji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pozarządowych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>/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podmiotów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wymienionych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w art. 3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ust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. 3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ustawy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o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działalności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pożytku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publicznego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o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wolontariacie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komisji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konkursowej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Powiatu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C70F4" w:rsidRPr="006B38B1">
              <w:rPr>
                <w:rFonts w:cstheme="minorHAnsi"/>
                <w:bCs/>
                <w:sz w:val="24"/>
                <w:szCs w:val="24"/>
              </w:rPr>
              <w:t>Jarocińskiego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:rsidR="00FA19E3" w:rsidRPr="006B38B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Zgłaszamy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ww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na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członka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komisji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konkursowej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B38B1">
              <w:rPr>
                <w:rFonts w:cstheme="minorHAnsi"/>
                <w:bCs/>
                <w:sz w:val="24"/>
                <w:szCs w:val="24"/>
              </w:rPr>
              <w:t>Powiatu</w:t>
            </w:r>
            <w:proofErr w:type="spellEnd"/>
            <w:r w:rsidRPr="006B38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C70F4" w:rsidRPr="006B38B1">
              <w:rPr>
                <w:rFonts w:cstheme="minorHAnsi"/>
                <w:bCs/>
                <w:sz w:val="24"/>
                <w:szCs w:val="24"/>
              </w:rPr>
              <w:t>Jarocińskiego</w:t>
            </w:r>
            <w:proofErr w:type="spellEnd"/>
          </w:p>
          <w:p w:rsidR="006B38B1" w:rsidRDefault="006B38B1" w:rsidP="006B38B1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</w:p>
          <w:p w:rsidR="00FA19E3" w:rsidRDefault="00FA19E3" w:rsidP="006B38B1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Podpisy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osób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upoważnionych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składania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oświadczeń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woli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zgodnie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z KRS/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innym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rejestrem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potwierdzające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zgłoszenie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kandydata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do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reprezentowania</w:t>
            </w:r>
            <w:proofErr w:type="spellEnd"/>
            <w:r w:rsidRPr="00FA19E3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FA19E3">
              <w:rPr>
                <w:rFonts w:cstheme="minorHAnsi"/>
                <w:bCs/>
                <w:sz w:val="24"/>
                <w:szCs w:val="24"/>
              </w:rPr>
              <w:t>po</w:t>
            </w:r>
            <w:r w:rsidR="00CC70F4">
              <w:rPr>
                <w:rFonts w:cstheme="minorHAnsi"/>
                <w:bCs/>
                <w:sz w:val="24"/>
                <w:szCs w:val="24"/>
              </w:rPr>
              <w:t>dmiotu</w:t>
            </w:r>
            <w:proofErr w:type="spellEnd"/>
            <w:r w:rsidR="00CC70F4">
              <w:rPr>
                <w:rFonts w:cstheme="minorHAnsi"/>
                <w:bCs/>
                <w:sz w:val="24"/>
                <w:szCs w:val="24"/>
              </w:rPr>
              <w:t xml:space="preserve"> w </w:t>
            </w:r>
            <w:proofErr w:type="spellStart"/>
            <w:r w:rsidR="00CC70F4">
              <w:rPr>
                <w:rFonts w:cstheme="minorHAnsi"/>
                <w:bCs/>
                <w:sz w:val="24"/>
                <w:szCs w:val="24"/>
              </w:rPr>
              <w:t>komisji</w:t>
            </w:r>
            <w:proofErr w:type="spellEnd"/>
            <w:r w:rsidR="00CC70F4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CC70F4">
              <w:rPr>
                <w:rFonts w:cstheme="minorHAnsi"/>
                <w:bCs/>
                <w:sz w:val="24"/>
                <w:szCs w:val="24"/>
              </w:rPr>
              <w:t>konkursowej</w:t>
            </w:r>
            <w:proofErr w:type="spellEnd"/>
            <w:r w:rsidR="00CC70F4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B38B1" w:rsidRPr="00FA19E3" w:rsidRDefault="006B38B1" w:rsidP="006B38B1">
            <w:pPr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19E3" w:rsidRPr="00715E7D" w:rsidTr="00CC70F4">
        <w:trPr>
          <w:cantSplit/>
          <w:trHeight w:val="151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715E7D" w:rsidRDefault="00FA19E3" w:rsidP="00FA19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15E7D">
              <w:rPr>
                <w:rFonts w:cstheme="minorHAnsi"/>
                <w:sz w:val="20"/>
                <w:szCs w:val="20"/>
              </w:rPr>
              <w:t>Nazwa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podmiotu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oraz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n</w:t>
            </w:r>
            <w:r w:rsidRPr="00715E7D">
              <w:rPr>
                <w:rFonts w:cstheme="minorHAnsi"/>
                <w:bCs/>
                <w:color w:val="000000"/>
                <w:sz w:val="20"/>
                <w:szCs w:val="20"/>
              </w:rPr>
              <w:t>azwa</w:t>
            </w:r>
            <w:proofErr w:type="spellEnd"/>
            <w:r w:rsidRPr="00715E7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715E7D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bCs/>
                <w:color w:val="000000"/>
                <w:sz w:val="20"/>
                <w:szCs w:val="20"/>
              </w:rPr>
              <w:t>numer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color w:val="000000"/>
                <w:sz w:val="20"/>
                <w:szCs w:val="20"/>
              </w:rPr>
              <w:t>dokumentu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color w:val="000000"/>
                <w:sz w:val="20"/>
                <w:szCs w:val="20"/>
              </w:rPr>
              <w:t>stwierdzającego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color w:val="000000"/>
                <w:sz w:val="20"/>
                <w:szCs w:val="20"/>
              </w:rPr>
              <w:t>sposób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color w:val="000000"/>
                <w:sz w:val="20"/>
                <w:szCs w:val="20"/>
              </w:rPr>
              <w:t>reprezentacji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color w:val="000000"/>
                <w:sz w:val="20"/>
                <w:szCs w:val="20"/>
              </w:rPr>
              <w:t>podmiotu</w:t>
            </w:r>
            <w:proofErr w:type="spellEnd"/>
            <w:r w:rsidRPr="00715E7D">
              <w:rPr>
                <w:rFonts w:cstheme="minorHAnsi"/>
                <w:color w:val="000000"/>
                <w:sz w:val="20"/>
                <w:szCs w:val="20"/>
              </w:rPr>
              <w:t xml:space="preserve"> (np. </w:t>
            </w:r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KRS </w:t>
            </w:r>
            <w:proofErr w:type="spellStart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lub</w:t>
            </w:r>
            <w:proofErr w:type="spellEnd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innego</w:t>
            </w:r>
            <w:proofErr w:type="spellEnd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rejestru</w:t>
            </w:r>
            <w:proofErr w:type="spellEnd"/>
            <w:r w:rsidRPr="00715E7D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715E7D" w:rsidRDefault="00FA19E3" w:rsidP="00FA19E3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:rsidR="00FA19E3" w:rsidRPr="00715E7D" w:rsidRDefault="00FA19E3" w:rsidP="00FA19E3">
            <w:pPr>
              <w:rPr>
                <w:rFonts w:cstheme="minorHAnsi"/>
                <w:sz w:val="20"/>
                <w:szCs w:val="20"/>
              </w:rPr>
            </w:pPr>
          </w:p>
          <w:p w:rsidR="00FA19E3" w:rsidRPr="00715E7D" w:rsidRDefault="00FA19E3" w:rsidP="00FA19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15E7D"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osoby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upoważnionej</w:t>
            </w:r>
            <w:proofErr w:type="spellEnd"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715E7D" w:rsidRDefault="00FA19E3" w:rsidP="00FA19E3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:rsidR="00FA19E3" w:rsidRPr="00715E7D" w:rsidRDefault="00FA19E3" w:rsidP="00FA19E3">
            <w:pPr>
              <w:rPr>
                <w:rFonts w:cstheme="minorHAnsi"/>
                <w:sz w:val="20"/>
                <w:szCs w:val="20"/>
              </w:rPr>
            </w:pPr>
          </w:p>
          <w:p w:rsidR="00FA19E3" w:rsidRPr="00715E7D" w:rsidRDefault="00FA19E3" w:rsidP="00FA19E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15E7D">
              <w:rPr>
                <w:rFonts w:cstheme="minorHAnsi"/>
                <w:sz w:val="20"/>
                <w:szCs w:val="20"/>
              </w:rPr>
              <w:t>Podpisy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pieczątki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osób</w:t>
            </w:r>
            <w:proofErr w:type="spellEnd"/>
            <w:r w:rsidRPr="00715E7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cstheme="minorHAnsi"/>
                <w:sz w:val="20"/>
                <w:szCs w:val="20"/>
              </w:rPr>
              <w:t>upoważnionych</w:t>
            </w:r>
            <w:proofErr w:type="spellEnd"/>
          </w:p>
        </w:tc>
      </w:tr>
      <w:tr w:rsidR="00A82591" w:rsidRPr="00FA19E3" w:rsidTr="00A82591">
        <w:trPr>
          <w:cantSplit/>
          <w:trHeight w:val="528"/>
        </w:trPr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A82591">
            <w:pPr>
              <w:ind w:left="36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A82591">
        <w:trPr>
          <w:cantSplit/>
          <w:trHeight w:val="564"/>
        </w:trPr>
        <w:tc>
          <w:tcPr>
            <w:tcW w:w="24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A82591">
        <w:trPr>
          <w:cantSplit/>
          <w:trHeight w:val="558"/>
        </w:trPr>
        <w:tc>
          <w:tcPr>
            <w:tcW w:w="24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Default="00A82591" w:rsidP="00CC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19E3" w:rsidRPr="00FA19E3" w:rsidRDefault="00FA19E3" w:rsidP="00FA19E3">
      <w:pPr>
        <w:jc w:val="both"/>
        <w:rPr>
          <w:rFonts w:cstheme="minorHAnsi"/>
          <w:color w:val="000000"/>
          <w:sz w:val="24"/>
          <w:szCs w:val="24"/>
        </w:rPr>
      </w:pPr>
    </w:p>
    <w:p w:rsidR="00FA19E3" w:rsidRPr="00FA19E3" w:rsidRDefault="00FA19E3" w:rsidP="00FA19E3">
      <w:pPr>
        <w:ind w:left="1416" w:firstLine="708"/>
        <w:rPr>
          <w:rFonts w:cstheme="minorHAnsi"/>
          <w:sz w:val="24"/>
          <w:szCs w:val="24"/>
        </w:rPr>
      </w:pPr>
      <w:r w:rsidRPr="00FA19E3">
        <w:rPr>
          <w:rFonts w:cstheme="minorHAnsi"/>
          <w:sz w:val="24"/>
          <w:szCs w:val="24"/>
        </w:rPr>
        <w:t xml:space="preserve"> </w:t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</w:p>
    <w:p w:rsidR="00FA19E3" w:rsidRPr="00FA19E3" w:rsidRDefault="00FA19E3" w:rsidP="00334A35">
      <w:pPr>
        <w:ind w:left="4956" w:firstLine="0"/>
        <w:rPr>
          <w:rFonts w:cstheme="minorHAnsi"/>
          <w:sz w:val="24"/>
          <w:szCs w:val="24"/>
        </w:rPr>
      </w:pPr>
      <w:r w:rsidRPr="00FA19E3">
        <w:rPr>
          <w:rFonts w:cstheme="minorHAnsi"/>
          <w:sz w:val="24"/>
          <w:szCs w:val="24"/>
        </w:rPr>
        <w:t xml:space="preserve">……………………., </w:t>
      </w:r>
      <w:proofErr w:type="spellStart"/>
      <w:r w:rsidRPr="00FA19E3">
        <w:rPr>
          <w:rFonts w:cstheme="minorHAnsi"/>
          <w:sz w:val="24"/>
          <w:szCs w:val="24"/>
        </w:rPr>
        <w:t>dnia</w:t>
      </w:r>
      <w:proofErr w:type="spellEnd"/>
      <w:r w:rsidRPr="00FA19E3">
        <w:rPr>
          <w:rFonts w:cstheme="minorHAnsi"/>
          <w:sz w:val="24"/>
          <w:szCs w:val="24"/>
        </w:rPr>
        <w:t xml:space="preserve"> …................. 202</w:t>
      </w:r>
      <w:r w:rsidR="003E618B">
        <w:rPr>
          <w:rFonts w:cstheme="minorHAnsi"/>
          <w:sz w:val="24"/>
          <w:szCs w:val="24"/>
        </w:rPr>
        <w:t>2</w:t>
      </w:r>
      <w:r w:rsidRPr="00FA19E3">
        <w:rPr>
          <w:rFonts w:cstheme="minorHAnsi"/>
          <w:sz w:val="24"/>
          <w:szCs w:val="24"/>
        </w:rPr>
        <w:t xml:space="preserve"> r.</w:t>
      </w:r>
    </w:p>
    <w:sectPr w:rsidR="00FA19E3" w:rsidRPr="00FA19E3" w:rsidSect="00E00A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B2" w:rsidRDefault="00776FF6">
      <w:r>
        <w:separator/>
      </w:r>
    </w:p>
  </w:endnote>
  <w:endnote w:type="continuationSeparator" w:id="0">
    <w:p w:rsidR="00DB29B2" w:rsidRDefault="0077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21" w:rsidRDefault="002D59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21" w:rsidRDefault="002D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21" w:rsidRDefault="002D59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B2" w:rsidRDefault="00776FF6">
      <w:r>
        <w:separator/>
      </w:r>
    </w:p>
  </w:footnote>
  <w:footnote w:type="continuationSeparator" w:id="0">
    <w:p w:rsidR="00DB29B2" w:rsidRDefault="0077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21" w:rsidRDefault="002D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21" w:rsidRDefault="002D59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E1C86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9482AD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A97628B"/>
    <w:multiLevelType w:val="hybridMultilevel"/>
    <w:tmpl w:val="796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46D4C"/>
    <w:multiLevelType w:val="hybridMultilevel"/>
    <w:tmpl w:val="0CEE83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F86DA7"/>
    <w:multiLevelType w:val="multilevel"/>
    <w:tmpl w:val="BB06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E47F15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D56339A"/>
    <w:multiLevelType w:val="multilevel"/>
    <w:tmpl w:val="C590B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24052"/>
    <w:multiLevelType w:val="hybridMultilevel"/>
    <w:tmpl w:val="AAB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D1EDE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8D356B3"/>
    <w:multiLevelType w:val="hybridMultilevel"/>
    <w:tmpl w:val="CF64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B3DE2"/>
    <w:multiLevelType w:val="hybridMultilevel"/>
    <w:tmpl w:val="7360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3ED"/>
    <w:multiLevelType w:val="hybridMultilevel"/>
    <w:tmpl w:val="780A7342"/>
    <w:lvl w:ilvl="0" w:tplc="C5E8E9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951E6"/>
    <w:multiLevelType w:val="hybridMultilevel"/>
    <w:tmpl w:val="B874BEA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1FE1368"/>
    <w:multiLevelType w:val="hybridMultilevel"/>
    <w:tmpl w:val="7FB8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3FAC"/>
    <w:multiLevelType w:val="hybridMultilevel"/>
    <w:tmpl w:val="B55E7E1A"/>
    <w:lvl w:ilvl="0" w:tplc="1F567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4E56FBD"/>
    <w:multiLevelType w:val="hybridMultilevel"/>
    <w:tmpl w:val="19D42B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02915A9"/>
    <w:multiLevelType w:val="hybridMultilevel"/>
    <w:tmpl w:val="39E21B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8B2F0F"/>
    <w:multiLevelType w:val="hybridMultilevel"/>
    <w:tmpl w:val="23AE2B36"/>
    <w:lvl w:ilvl="0" w:tplc="1F56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86401"/>
    <w:multiLevelType w:val="hybridMultilevel"/>
    <w:tmpl w:val="681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B69F2"/>
    <w:multiLevelType w:val="hybridMultilevel"/>
    <w:tmpl w:val="66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4FC"/>
    <w:multiLevelType w:val="hybridMultilevel"/>
    <w:tmpl w:val="89D08DD8"/>
    <w:lvl w:ilvl="0" w:tplc="C5E8E9BC">
      <w:start w:val="1"/>
      <w:numFmt w:val="bullet"/>
      <w:lvlText w:val="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 w15:restartNumberingAfterBreak="0">
    <w:nsid w:val="5A123D22"/>
    <w:multiLevelType w:val="hybridMultilevel"/>
    <w:tmpl w:val="64A80BB0"/>
    <w:lvl w:ilvl="0" w:tplc="8B8AC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755A7"/>
    <w:multiLevelType w:val="hybridMultilevel"/>
    <w:tmpl w:val="45BA5044"/>
    <w:lvl w:ilvl="0" w:tplc="E49CF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747E8"/>
    <w:multiLevelType w:val="hybridMultilevel"/>
    <w:tmpl w:val="CCB85752"/>
    <w:lvl w:ilvl="0" w:tplc="04150011">
      <w:start w:val="1"/>
      <w:numFmt w:val="decimal"/>
      <w:lvlText w:val="%1)"/>
      <w:lvlJc w:val="left"/>
      <w:pPr>
        <w:ind w:left="172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28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819F0"/>
    <w:multiLevelType w:val="hybridMultilevel"/>
    <w:tmpl w:val="7EB6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4"/>
  </w:num>
  <w:num w:numId="5">
    <w:abstractNumId w:val="15"/>
  </w:num>
  <w:num w:numId="6">
    <w:abstractNumId w:val="21"/>
  </w:num>
  <w:num w:numId="7">
    <w:abstractNumId w:val="18"/>
  </w:num>
  <w:num w:numId="8">
    <w:abstractNumId w:val="13"/>
  </w:num>
  <w:num w:numId="9">
    <w:abstractNumId w:val="26"/>
  </w:num>
  <w:num w:numId="10">
    <w:abstractNumId w:val="7"/>
  </w:num>
  <w:num w:numId="11">
    <w:abstractNumId w:val="29"/>
  </w:num>
  <w:num w:numId="12">
    <w:abstractNumId w:val="20"/>
  </w:num>
  <w:num w:numId="13">
    <w:abstractNumId w:val="9"/>
  </w:num>
  <w:num w:numId="14">
    <w:abstractNumId w:val="16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</w:num>
  <w:num w:numId="19">
    <w:abstractNumId w:val="23"/>
  </w:num>
  <w:num w:numId="20">
    <w:abstractNumId w:val="17"/>
  </w:num>
  <w:num w:numId="21">
    <w:abstractNumId w:val="6"/>
  </w:num>
  <w:num w:numId="22">
    <w:abstractNumId w:val="11"/>
  </w:num>
  <w:num w:numId="23">
    <w:abstractNumId w:val="25"/>
  </w:num>
  <w:num w:numId="24">
    <w:abstractNumId w:val="22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4"/>
    <w:rsid w:val="00001D7F"/>
    <w:rsid w:val="00014C1F"/>
    <w:rsid w:val="00051415"/>
    <w:rsid w:val="00074174"/>
    <w:rsid w:val="0007703A"/>
    <w:rsid w:val="00083D39"/>
    <w:rsid w:val="000B2BDD"/>
    <w:rsid w:val="000C2F9A"/>
    <w:rsid w:val="000D08E7"/>
    <w:rsid w:val="000D358E"/>
    <w:rsid w:val="000D4280"/>
    <w:rsid w:val="000E5D24"/>
    <w:rsid w:val="000F4DB6"/>
    <w:rsid w:val="00106C7F"/>
    <w:rsid w:val="00110D88"/>
    <w:rsid w:val="00133AB3"/>
    <w:rsid w:val="00151B00"/>
    <w:rsid w:val="001739EA"/>
    <w:rsid w:val="00190D54"/>
    <w:rsid w:val="001E26D3"/>
    <w:rsid w:val="001E56EB"/>
    <w:rsid w:val="002272A2"/>
    <w:rsid w:val="002568B2"/>
    <w:rsid w:val="0028538D"/>
    <w:rsid w:val="00294E87"/>
    <w:rsid w:val="002A17A9"/>
    <w:rsid w:val="002A3C62"/>
    <w:rsid w:val="002A5C10"/>
    <w:rsid w:val="002A7EE5"/>
    <w:rsid w:val="002B280A"/>
    <w:rsid w:val="002D5921"/>
    <w:rsid w:val="002D6EC4"/>
    <w:rsid w:val="002E3658"/>
    <w:rsid w:val="00321D8F"/>
    <w:rsid w:val="0033220A"/>
    <w:rsid w:val="00334A35"/>
    <w:rsid w:val="0035202A"/>
    <w:rsid w:val="00382491"/>
    <w:rsid w:val="003A476A"/>
    <w:rsid w:val="003C0166"/>
    <w:rsid w:val="003E22E3"/>
    <w:rsid w:val="003E618B"/>
    <w:rsid w:val="003E7D4B"/>
    <w:rsid w:val="004119D4"/>
    <w:rsid w:val="00417454"/>
    <w:rsid w:val="004469C9"/>
    <w:rsid w:val="004607C0"/>
    <w:rsid w:val="0046396F"/>
    <w:rsid w:val="0046589C"/>
    <w:rsid w:val="0047322A"/>
    <w:rsid w:val="004765A8"/>
    <w:rsid w:val="004B3F36"/>
    <w:rsid w:val="004B5752"/>
    <w:rsid w:val="004B65A4"/>
    <w:rsid w:val="004C168B"/>
    <w:rsid w:val="004C75E6"/>
    <w:rsid w:val="004D2403"/>
    <w:rsid w:val="004F1F08"/>
    <w:rsid w:val="00510E31"/>
    <w:rsid w:val="0052241B"/>
    <w:rsid w:val="00526EA3"/>
    <w:rsid w:val="005569A5"/>
    <w:rsid w:val="00576AF2"/>
    <w:rsid w:val="00582D75"/>
    <w:rsid w:val="005D1E83"/>
    <w:rsid w:val="005E17B5"/>
    <w:rsid w:val="0063426C"/>
    <w:rsid w:val="006569BB"/>
    <w:rsid w:val="0067045D"/>
    <w:rsid w:val="00681B6F"/>
    <w:rsid w:val="00685A4F"/>
    <w:rsid w:val="00692850"/>
    <w:rsid w:val="006A3557"/>
    <w:rsid w:val="006A42E1"/>
    <w:rsid w:val="006B3389"/>
    <w:rsid w:val="006B38B1"/>
    <w:rsid w:val="006C1D22"/>
    <w:rsid w:val="006F688E"/>
    <w:rsid w:val="00713FE4"/>
    <w:rsid w:val="00715E7D"/>
    <w:rsid w:val="00716C2E"/>
    <w:rsid w:val="0073068A"/>
    <w:rsid w:val="00751A1C"/>
    <w:rsid w:val="007550AD"/>
    <w:rsid w:val="00776FF6"/>
    <w:rsid w:val="00783FC8"/>
    <w:rsid w:val="00794A35"/>
    <w:rsid w:val="00795EDF"/>
    <w:rsid w:val="007E3392"/>
    <w:rsid w:val="007E7AEF"/>
    <w:rsid w:val="00801606"/>
    <w:rsid w:val="00813F00"/>
    <w:rsid w:val="0082098D"/>
    <w:rsid w:val="00835F85"/>
    <w:rsid w:val="008601DC"/>
    <w:rsid w:val="00876250"/>
    <w:rsid w:val="00882F36"/>
    <w:rsid w:val="00884592"/>
    <w:rsid w:val="0088490A"/>
    <w:rsid w:val="00896DD3"/>
    <w:rsid w:val="008A3D78"/>
    <w:rsid w:val="008B20FA"/>
    <w:rsid w:val="008C0794"/>
    <w:rsid w:val="008C2B66"/>
    <w:rsid w:val="008C3B63"/>
    <w:rsid w:val="00902EEF"/>
    <w:rsid w:val="009311EA"/>
    <w:rsid w:val="00931684"/>
    <w:rsid w:val="00935162"/>
    <w:rsid w:val="00945194"/>
    <w:rsid w:val="009736FE"/>
    <w:rsid w:val="0097523D"/>
    <w:rsid w:val="009A3735"/>
    <w:rsid w:val="009D4B4C"/>
    <w:rsid w:val="00A13017"/>
    <w:rsid w:val="00A33E7C"/>
    <w:rsid w:val="00A3531A"/>
    <w:rsid w:val="00A56B31"/>
    <w:rsid w:val="00A82591"/>
    <w:rsid w:val="00A93F3E"/>
    <w:rsid w:val="00AA2D31"/>
    <w:rsid w:val="00AA483B"/>
    <w:rsid w:val="00AB5CE7"/>
    <w:rsid w:val="00AB5FFA"/>
    <w:rsid w:val="00AC2397"/>
    <w:rsid w:val="00AC3F2D"/>
    <w:rsid w:val="00AC669D"/>
    <w:rsid w:val="00AD54EA"/>
    <w:rsid w:val="00AD5F31"/>
    <w:rsid w:val="00B02E35"/>
    <w:rsid w:val="00B23213"/>
    <w:rsid w:val="00B3168E"/>
    <w:rsid w:val="00B37414"/>
    <w:rsid w:val="00B52112"/>
    <w:rsid w:val="00B6273D"/>
    <w:rsid w:val="00B916D7"/>
    <w:rsid w:val="00B9497E"/>
    <w:rsid w:val="00BA2052"/>
    <w:rsid w:val="00BB7DD7"/>
    <w:rsid w:val="00C0673D"/>
    <w:rsid w:val="00C06FE2"/>
    <w:rsid w:val="00C17FAB"/>
    <w:rsid w:val="00C25A37"/>
    <w:rsid w:val="00C47715"/>
    <w:rsid w:val="00C563CF"/>
    <w:rsid w:val="00C87692"/>
    <w:rsid w:val="00CB1F53"/>
    <w:rsid w:val="00CB5A95"/>
    <w:rsid w:val="00CC09EA"/>
    <w:rsid w:val="00CC5A89"/>
    <w:rsid w:val="00CC5FF1"/>
    <w:rsid w:val="00CC70F4"/>
    <w:rsid w:val="00CE1F61"/>
    <w:rsid w:val="00D144A6"/>
    <w:rsid w:val="00DB29B2"/>
    <w:rsid w:val="00DD5449"/>
    <w:rsid w:val="00E00A0F"/>
    <w:rsid w:val="00E067F3"/>
    <w:rsid w:val="00E17D1B"/>
    <w:rsid w:val="00E96B37"/>
    <w:rsid w:val="00EA6787"/>
    <w:rsid w:val="00EA7C1F"/>
    <w:rsid w:val="00F00D0A"/>
    <w:rsid w:val="00F0708E"/>
    <w:rsid w:val="00F14DFD"/>
    <w:rsid w:val="00F50F3B"/>
    <w:rsid w:val="00F743EE"/>
    <w:rsid w:val="00FA19E3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1367-2875-48F1-8A53-310899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paragraph" w:styleId="Tekstdymka">
    <w:name w:val="Balloon Text"/>
    <w:basedOn w:val="Normalny"/>
    <w:link w:val="TekstdymkaZnak"/>
    <w:uiPriority w:val="99"/>
    <w:semiHidden/>
    <w:unhideWhenUsed/>
    <w:rsid w:val="0093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8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19E3"/>
    <w:pPr>
      <w:suppressAutoHyphens/>
      <w:spacing w:after="12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A19E3"/>
    <w:rPr>
      <w:rFonts w:ascii="Calibri" w:eastAsia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rsid w:val="00FA19E3"/>
    <w:pPr>
      <w:suppressAutoHyphens/>
      <w:spacing w:after="200" w:line="276" w:lineRule="auto"/>
      <w:ind w:firstLine="0"/>
    </w:pPr>
    <w:rPr>
      <w:rFonts w:ascii="Calibri" w:eastAsia="Calibri" w:hAnsi="Calibri" w:cs="Calibri"/>
      <w:sz w:val="20"/>
      <w:szCs w:val="20"/>
      <w:lang w:val="pl-PL"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19E3"/>
    <w:rPr>
      <w:rFonts w:ascii="Calibri" w:eastAsia="Calibri" w:hAnsi="Calibri" w:cs="Calibri"/>
      <w:sz w:val="20"/>
      <w:szCs w:val="20"/>
      <w:lang w:val="pl-PL" w:eastAsia="ar-SA" w:bidi="ar-SA"/>
    </w:rPr>
  </w:style>
  <w:style w:type="paragraph" w:customStyle="1" w:styleId="Tekstpodstawowy21">
    <w:name w:val="Tekst podstawowy 21"/>
    <w:basedOn w:val="Normalny"/>
    <w:rsid w:val="00FA19E3"/>
    <w:pPr>
      <w:suppressAutoHyphens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rsid w:val="00FA19E3"/>
    <w:rPr>
      <w:rFonts w:ascii="Calibri" w:eastAsia="Calibri" w:hAnsi="Calibri" w:cs="Calibri"/>
      <w:lang w:val="pl-PL" w:eastAsia="ar-SA" w:bidi="ar-SA"/>
    </w:rPr>
  </w:style>
  <w:style w:type="paragraph" w:styleId="Nagwek">
    <w:name w:val="header"/>
    <w:basedOn w:val="Normalny"/>
    <w:link w:val="Nagwek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rsid w:val="00FA19E3"/>
    <w:rPr>
      <w:rFonts w:ascii="Calibri" w:eastAsia="Calibri" w:hAnsi="Calibri" w:cs="Calibri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9FFC7-9728-4388-B90A-0F58EFCF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bandraszak</cp:lastModifiedBy>
  <cp:revision>2</cp:revision>
  <cp:lastPrinted>2022-10-21T10:34:00Z</cp:lastPrinted>
  <dcterms:created xsi:type="dcterms:W3CDTF">2022-10-24T08:54:00Z</dcterms:created>
  <dcterms:modified xsi:type="dcterms:W3CDTF">2022-10-24T08:54:00Z</dcterms:modified>
</cp:coreProperties>
</file>