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C1" w:rsidRDefault="00382ED9" w:rsidP="00382ED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Uchwała Nr XXXVI/221/20</w:t>
      </w:r>
    </w:p>
    <w:p w:rsidR="00382ED9" w:rsidRDefault="00382ED9" w:rsidP="00382ED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Rady Powiatu Jarocińskiego</w:t>
      </w:r>
    </w:p>
    <w:p w:rsidR="00382ED9" w:rsidRDefault="00382ED9" w:rsidP="00382ED9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z dnia 29 grudnia 2020 r.</w:t>
      </w:r>
    </w:p>
    <w:p w:rsidR="00382ED9" w:rsidRDefault="00382ED9"/>
    <w:p w:rsidR="00382ED9" w:rsidRDefault="00E50C16" w:rsidP="00382ED9">
      <w:pPr>
        <w:spacing w:line="360" w:lineRule="auto"/>
        <w:jc w:val="both"/>
        <w:rPr>
          <w:b/>
          <w:szCs w:val="24"/>
        </w:rPr>
      </w:pPr>
      <w:r w:rsidRPr="004857CD">
        <w:rPr>
          <w:b/>
          <w:szCs w:val="24"/>
        </w:rPr>
        <w:t xml:space="preserve">zmieniająca </w:t>
      </w:r>
      <w:r w:rsidR="005F3FC8" w:rsidRPr="004857CD">
        <w:rPr>
          <w:b/>
          <w:szCs w:val="24"/>
        </w:rPr>
        <w:t>uchwał</w:t>
      </w:r>
      <w:r w:rsidRPr="004857CD">
        <w:rPr>
          <w:b/>
          <w:szCs w:val="24"/>
        </w:rPr>
        <w:t>ę</w:t>
      </w:r>
      <w:r w:rsidR="005F3FC8" w:rsidRPr="004857CD">
        <w:rPr>
          <w:b/>
          <w:szCs w:val="24"/>
        </w:rPr>
        <w:t xml:space="preserve"> w sprawie Regulaminu wynagradzania nauczycieli zatrudnionych</w:t>
      </w:r>
    </w:p>
    <w:p w:rsidR="00A31DC1" w:rsidRPr="004857CD" w:rsidRDefault="005F3FC8" w:rsidP="00382ED9">
      <w:pPr>
        <w:spacing w:line="360" w:lineRule="auto"/>
        <w:jc w:val="center"/>
        <w:rPr>
          <w:b/>
          <w:szCs w:val="24"/>
        </w:rPr>
      </w:pPr>
      <w:r w:rsidRPr="004857CD">
        <w:rPr>
          <w:b/>
          <w:szCs w:val="24"/>
        </w:rPr>
        <w:t>w szkołach i placówkach prowadzonych przez Powiat Jarociński</w:t>
      </w:r>
    </w:p>
    <w:p w:rsidR="005F3FC8" w:rsidRPr="004857CD" w:rsidRDefault="005F3FC8" w:rsidP="007C1F87">
      <w:pPr>
        <w:jc w:val="both"/>
        <w:rPr>
          <w:szCs w:val="24"/>
        </w:rPr>
      </w:pPr>
    </w:p>
    <w:p w:rsidR="004B596D" w:rsidRPr="004857CD" w:rsidRDefault="00D4618B" w:rsidP="000C22FB">
      <w:pPr>
        <w:jc w:val="both"/>
        <w:rPr>
          <w:szCs w:val="24"/>
        </w:rPr>
      </w:pPr>
      <w:r w:rsidRPr="004857CD">
        <w:rPr>
          <w:szCs w:val="24"/>
        </w:rPr>
        <w:tab/>
      </w:r>
      <w:r w:rsidR="00A31DC1" w:rsidRPr="004857CD">
        <w:rPr>
          <w:szCs w:val="24"/>
        </w:rPr>
        <w:t>Na podstawie art. 30</w:t>
      </w:r>
      <w:r w:rsidR="008E2112" w:rsidRPr="004857CD">
        <w:rPr>
          <w:szCs w:val="24"/>
        </w:rPr>
        <w:t xml:space="preserve"> </w:t>
      </w:r>
      <w:r w:rsidR="00A31DC1" w:rsidRPr="004857CD">
        <w:rPr>
          <w:szCs w:val="24"/>
        </w:rPr>
        <w:t>ust</w:t>
      </w:r>
      <w:r w:rsidR="008917F8" w:rsidRPr="004857CD">
        <w:rPr>
          <w:szCs w:val="24"/>
        </w:rPr>
        <w:t>.</w:t>
      </w:r>
      <w:r w:rsidR="00A31DC1" w:rsidRPr="004857CD">
        <w:rPr>
          <w:szCs w:val="24"/>
        </w:rPr>
        <w:t xml:space="preserve"> </w:t>
      </w:r>
      <w:r w:rsidR="00340E9C">
        <w:rPr>
          <w:szCs w:val="24"/>
        </w:rPr>
        <w:t>1,</w:t>
      </w:r>
      <w:r w:rsidR="00E50C16" w:rsidRPr="004857CD">
        <w:rPr>
          <w:szCs w:val="24"/>
        </w:rPr>
        <w:t>6</w:t>
      </w:r>
      <w:r w:rsidR="00340E9C">
        <w:rPr>
          <w:szCs w:val="24"/>
        </w:rPr>
        <w:t xml:space="preserve">, 10a </w:t>
      </w:r>
      <w:r w:rsidR="0026558C">
        <w:rPr>
          <w:szCs w:val="24"/>
        </w:rPr>
        <w:t xml:space="preserve">i art. 34a ust. 1 i 2 </w:t>
      </w:r>
      <w:r w:rsidR="008E2112" w:rsidRPr="004857CD">
        <w:rPr>
          <w:szCs w:val="24"/>
        </w:rPr>
        <w:t xml:space="preserve"> </w:t>
      </w:r>
      <w:r w:rsidR="00EE32C4" w:rsidRPr="004857CD">
        <w:rPr>
          <w:szCs w:val="24"/>
        </w:rPr>
        <w:t>w związku z art. 91d pkt 1</w:t>
      </w:r>
      <w:r w:rsidR="00A31DC1" w:rsidRPr="004857CD">
        <w:rPr>
          <w:szCs w:val="24"/>
        </w:rPr>
        <w:t xml:space="preserve"> ustawy</w:t>
      </w:r>
      <w:r w:rsidR="003E7586" w:rsidRPr="004857CD">
        <w:rPr>
          <w:szCs w:val="24"/>
        </w:rPr>
        <w:t xml:space="preserve"> </w:t>
      </w:r>
      <w:r w:rsidR="00A31DC1" w:rsidRPr="004857CD">
        <w:rPr>
          <w:szCs w:val="24"/>
        </w:rPr>
        <w:t>z dnia 26 stycznia 1982r</w:t>
      </w:r>
      <w:r w:rsidRPr="004857CD">
        <w:rPr>
          <w:szCs w:val="24"/>
        </w:rPr>
        <w:t>.</w:t>
      </w:r>
      <w:r w:rsidR="003E47A3" w:rsidRPr="004857CD">
        <w:rPr>
          <w:szCs w:val="24"/>
        </w:rPr>
        <w:t xml:space="preserve"> </w:t>
      </w:r>
      <w:r w:rsidR="00EE32C4" w:rsidRPr="004857CD">
        <w:rPr>
          <w:szCs w:val="24"/>
        </w:rPr>
        <w:t>Karta Nauczyciela (Dz.U. z 20</w:t>
      </w:r>
      <w:r w:rsidR="00F85DBD" w:rsidRPr="004857CD">
        <w:rPr>
          <w:szCs w:val="24"/>
        </w:rPr>
        <w:t>1</w:t>
      </w:r>
      <w:r w:rsidR="00B02789">
        <w:rPr>
          <w:szCs w:val="24"/>
        </w:rPr>
        <w:t>9</w:t>
      </w:r>
      <w:r w:rsidR="00EE32C4" w:rsidRPr="004857CD">
        <w:rPr>
          <w:szCs w:val="24"/>
        </w:rPr>
        <w:t>r</w:t>
      </w:r>
      <w:r w:rsidR="00AF42D8" w:rsidRPr="004857CD">
        <w:rPr>
          <w:szCs w:val="24"/>
        </w:rPr>
        <w:t>.</w:t>
      </w:r>
      <w:r w:rsidR="00EE32C4" w:rsidRPr="004857CD">
        <w:rPr>
          <w:szCs w:val="24"/>
        </w:rPr>
        <w:t>,</w:t>
      </w:r>
      <w:r w:rsidR="00F85DBD" w:rsidRPr="004857CD">
        <w:rPr>
          <w:szCs w:val="24"/>
        </w:rPr>
        <w:t xml:space="preserve"> poz.</w:t>
      </w:r>
      <w:r w:rsidR="00EE32C4" w:rsidRPr="004857CD">
        <w:rPr>
          <w:szCs w:val="24"/>
        </w:rPr>
        <w:t xml:space="preserve"> </w:t>
      </w:r>
      <w:r w:rsidR="00B02789">
        <w:rPr>
          <w:szCs w:val="24"/>
        </w:rPr>
        <w:t>2215</w:t>
      </w:r>
      <w:r w:rsidR="004857CD" w:rsidRPr="004857CD">
        <w:rPr>
          <w:szCs w:val="24"/>
        </w:rPr>
        <w:t xml:space="preserve"> ze zm.</w:t>
      </w:r>
      <w:r w:rsidR="00A31DC1" w:rsidRPr="004857CD">
        <w:rPr>
          <w:szCs w:val="24"/>
        </w:rPr>
        <w:t>),</w:t>
      </w:r>
      <w:r w:rsidR="00F85DBD" w:rsidRPr="004857CD">
        <w:rPr>
          <w:szCs w:val="24"/>
        </w:rPr>
        <w:t xml:space="preserve"> </w:t>
      </w:r>
      <w:r w:rsidR="00A31DC1" w:rsidRPr="004857CD">
        <w:rPr>
          <w:szCs w:val="24"/>
        </w:rPr>
        <w:t>po uzgodnieniu</w:t>
      </w:r>
      <w:r w:rsidR="0026558C">
        <w:rPr>
          <w:szCs w:val="24"/>
        </w:rPr>
        <w:t xml:space="preserve"> </w:t>
      </w:r>
      <w:r w:rsidR="00A31DC1" w:rsidRPr="004857CD">
        <w:rPr>
          <w:szCs w:val="24"/>
        </w:rPr>
        <w:t xml:space="preserve">ze związkami zawodowymi zrzeszającymi nauczycieli </w:t>
      </w:r>
      <w:r w:rsidR="003E7586" w:rsidRPr="004857CD">
        <w:rPr>
          <w:szCs w:val="24"/>
        </w:rPr>
        <w:t>Rada Powiatu Jarocińskiego uchwala co następuje:</w:t>
      </w:r>
    </w:p>
    <w:p w:rsidR="005F3FC8" w:rsidRPr="004857CD" w:rsidRDefault="005F3FC8" w:rsidP="000C22FB">
      <w:pPr>
        <w:jc w:val="both"/>
        <w:rPr>
          <w:szCs w:val="24"/>
        </w:rPr>
      </w:pPr>
    </w:p>
    <w:p w:rsidR="00C43681" w:rsidRPr="004857CD" w:rsidRDefault="005F3FC8" w:rsidP="00382ED9">
      <w:pPr>
        <w:ind w:firstLine="708"/>
        <w:jc w:val="both"/>
        <w:rPr>
          <w:szCs w:val="24"/>
        </w:rPr>
      </w:pPr>
      <w:r w:rsidRPr="004857CD">
        <w:rPr>
          <w:szCs w:val="24"/>
          <w:shd w:val="clear" w:color="auto" w:fill="FFFFFF"/>
        </w:rPr>
        <w:t xml:space="preserve">§ 1. </w:t>
      </w:r>
      <w:r w:rsidR="00340E9C">
        <w:rPr>
          <w:szCs w:val="24"/>
          <w:shd w:val="clear" w:color="auto" w:fill="FFFFFF"/>
        </w:rPr>
        <w:t xml:space="preserve">Z dniem 1 </w:t>
      </w:r>
      <w:r w:rsidR="00E338D3">
        <w:rPr>
          <w:szCs w:val="24"/>
          <w:shd w:val="clear" w:color="auto" w:fill="FFFFFF"/>
        </w:rPr>
        <w:t>stycznia</w:t>
      </w:r>
      <w:r w:rsidR="00340E9C">
        <w:rPr>
          <w:szCs w:val="24"/>
          <w:shd w:val="clear" w:color="auto" w:fill="FFFFFF"/>
        </w:rPr>
        <w:t xml:space="preserve"> 20</w:t>
      </w:r>
      <w:r w:rsidR="00E338D3">
        <w:rPr>
          <w:szCs w:val="24"/>
          <w:shd w:val="clear" w:color="auto" w:fill="FFFFFF"/>
        </w:rPr>
        <w:t>2</w:t>
      </w:r>
      <w:r w:rsidR="001F0BAC">
        <w:rPr>
          <w:szCs w:val="24"/>
          <w:shd w:val="clear" w:color="auto" w:fill="FFFFFF"/>
        </w:rPr>
        <w:t>1</w:t>
      </w:r>
      <w:r w:rsidR="00340E9C">
        <w:rPr>
          <w:szCs w:val="24"/>
          <w:shd w:val="clear" w:color="auto" w:fill="FFFFFF"/>
        </w:rPr>
        <w:t xml:space="preserve"> </w:t>
      </w:r>
      <w:r w:rsidR="00873B05">
        <w:rPr>
          <w:szCs w:val="24"/>
          <w:shd w:val="clear" w:color="auto" w:fill="FFFFFF"/>
        </w:rPr>
        <w:t>t</w:t>
      </w:r>
      <w:r w:rsidR="00E50C16" w:rsidRPr="004857CD">
        <w:rPr>
          <w:szCs w:val="24"/>
          <w:shd w:val="clear" w:color="auto" w:fill="FFFFFF"/>
        </w:rPr>
        <w:t>abel</w:t>
      </w:r>
      <w:r w:rsidR="00E338D3">
        <w:rPr>
          <w:szCs w:val="24"/>
          <w:shd w:val="clear" w:color="auto" w:fill="FFFFFF"/>
        </w:rPr>
        <w:t>a</w:t>
      </w:r>
      <w:r w:rsidRPr="004857CD">
        <w:rPr>
          <w:szCs w:val="24"/>
          <w:shd w:val="clear" w:color="auto" w:fill="FFFFFF"/>
        </w:rPr>
        <w:t xml:space="preserve"> dodatków funkcyjnych</w:t>
      </w:r>
      <w:r w:rsidR="00570ED5" w:rsidRPr="004857CD">
        <w:rPr>
          <w:szCs w:val="24"/>
          <w:shd w:val="clear" w:color="auto" w:fill="FFFFFF"/>
        </w:rPr>
        <w:t xml:space="preserve">, o której mowa w </w:t>
      </w:r>
      <w:r w:rsidR="003E7586" w:rsidRPr="004857CD">
        <w:rPr>
          <w:szCs w:val="24"/>
          <w:shd w:val="clear" w:color="auto" w:fill="FFFFFF"/>
        </w:rPr>
        <w:t xml:space="preserve">§ 4 ust. </w:t>
      </w:r>
      <w:r w:rsidR="00570ED5" w:rsidRPr="004857CD">
        <w:rPr>
          <w:szCs w:val="24"/>
          <w:shd w:val="clear" w:color="auto" w:fill="FFFFFF"/>
        </w:rPr>
        <w:t xml:space="preserve">3 </w:t>
      </w:r>
      <w:r w:rsidR="00340E9C">
        <w:rPr>
          <w:szCs w:val="24"/>
          <w:shd w:val="clear" w:color="auto" w:fill="FFFFFF"/>
        </w:rPr>
        <w:t>U</w:t>
      </w:r>
      <w:r w:rsidR="003E7586" w:rsidRPr="004857CD">
        <w:rPr>
          <w:szCs w:val="24"/>
        </w:rPr>
        <w:t xml:space="preserve">chwały Nr XXXIV/185/09 Rady Powiatu Jarocińskiego z dnia 26 lutego 2009r. w sprawie Regulaminu wynagradzania nauczycieli zatrudnionych w szkołach i placówkach prowadzonych przez Powiat Jarociński </w:t>
      </w:r>
      <w:r w:rsidR="00E50C16" w:rsidRPr="004857CD">
        <w:rPr>
          <w:szCs w:val="24"/>
        </w:rPr>
        <w:t>(</w:t>
      </w:r>
      <w:proofErr w:type="spellStart"/>
      <w:r w:rsidR="00591C66">
        <w:rPr>
          <w:szCs w:val="24"/>
        </w:rPr>
        <w:t>Dz.Urz</w:t>
      </w:r>
      <w:proofErr w:type="spellEnd"/>
      <w:r w:rsidR="00591C66">
        <w:rPr>
          <w:szCs w:val="24"/>
        </w:rPr>
        <w:t xml:space="preserve">. </w:t>
      </w:r>
      <w:r w:rsidR="00570ED5" w:rsidRPr="004857CD">
        <w:rPr>
          <w:szCs w:val="24"/>
        </w:rPr>
        <w:t>Województwa Wielkopolskiego z 2009r., Nr 67, poz. 949</w:t>
      </w:r>
      <w:r w:rsidR="00A17DC5" w:rsidRPr="004857CD">
        <w:rPr>
          <w:szCs w:val="24"/>
        </w:rPr>
        <w:t xml:space="preserve"> ze zm.</w:t>
      </w:r>
      <w:r w:rsidR="00570ED5" w:rsidRPr="004857CD">
        <w:rPr>
          <w:szCs w:val="24"/>
        </w:rPr>
        <w:t>)</w:t>
      </w:r>
      <w:r w:rsidR="00873B05">
        <w:rPr>
          <w:szCs w:val="24"/>
        </w:rPr>
        <w:t xml:space="preserve"> </w:t>
      </w:r>
      <w:r w:rsidR="00EB2BC2" w:rsidRPr="004857CD">
        <w:rPr>
          <w:szCs w:val="24"/>
          <w:shd w:val="clear" w:color="auto" w:fill="FFFFFF"/>
        </w:rPr>
        <w:t>otrzymuj</w:t>
      </w:r>
      <w:r w:rsidR="00E338D3">
        <w:rPr>
          <w:szCs w:val="24"/>
          <w:shd w:val="clear" w:color="auto" w:fill="FFFFFF"/>
        </w:rPr>
        <w:t>e</w:t>
      </w:r>
      <w:r w:rsidR="00E50C16" w:rsidRPr="004857CD">
        <w:rPr>
          <w:szCs w:val="24"/>
          <w:shd w:val="clear" w:color="auto" w:fill="FFFFFF"/>
        </w:rPr>
        <w:t xml:space="preserve"> brzmienie:</w:t>
      </w:r>
    </w:p>
    <w:p w:rsidR="004D3E7F" w:rsidRDefault="00A31DC1" w:rsidP="004D3E7F">
      <w:pPr>
        <w:pStyle w:val="Nagwek5"/>
        <w:jc w:val="center"/>
        <w:rPr>
          <w:i w:val="0"/>
        </w:rPr>
      </w:pPr>
      <w:r w:rsidRPr="003A5E91">
        <w:rPr>
          <w:i w:val="0"/>
        </w:rPr>
        <w:t>Tabela dodatków funkcyjnych</w:t>
      </w:r>
    </w:p>
    <w:tbl>
      <w:tblPr>
        <w:tblW w:w="911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262"/>
        <w:gridCol w:w="2007"/>
      </w:tblGrid>
      <w:tr w:rsidR="00B02789" w:rsidTr="00B02789">
        <w:trPr>
          <w:cantSplit/>
          <w:trHeight w:val="623"/>
        </w:trPr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789" w:rsidRDefault="00B02789" w:rsidP="00B02789">
            <w:pPr>
              <w:rPr>
                <w:sz w:val="28"/>
              </w:rPr>
            </w:pPr>
            <w:r>
              <w:rPr>
                <w:sz w:val="28"/>
              </w:rPr>
              <w:t>Lp.</w:t>
            </w:r>
          </w:p>
        </w:tc>
        <w:tc>
          <w:tcPr>
            <w:tcW w:w="6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02789" w:rsidRPr="004D3E7F" w:rsidRDefault="00B02789" w:rsidP="00B02789">
            <w:p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 xml:space="preserve">        Stanowisko</w:t>
            </w:r>
          </w:p>
        </w:tc>
        <w:tc>
          <w:tcPr>
            <w:tcW w:w="2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789" w:rsidRPr="004D3E7F" w:rsidRDefault="00B02789" w:rsidP="00B02789">
            <w:p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Stawka dodatku funkcyjnego wynagrodzenia zasadniczego w zł</w:t>
            </w:r>
          </w:p>
        </w:tc>
      </w:tr>
      <w:tr w:rsidR="00B02789" w:rsidTr="00B02789">
        <w:trPr>
          <w:cantSplit/>
          <w:trHeight w:val="1764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9" w:rsidRDefault="00B02789" w:rsidP="00B02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262" w:type="dxa"/>
            <w:tcBorders>
              <w:left w:val="single" w:sz="1" w:space="0" w:color="000000"/>
              <w:bottom w:val="single" w:sz="1" w:space="0" w:color="000000"/>
            </w:tcBorders>
          </w:tcPr>
          <w:p w:rsidR="00B02789" w:rsidRPr="004D3E7F" w:rsidRDefault="00B02789" w:rsidP="00B02789">
            <w:p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Szkoły (zespoły szkół)</w:t>
            </w:r>
          </w:p>
          <w:p w:rsidR="00B02789" w:rsidRPr="004D3E7F" w:rsidRDefault="00B02789" w:rsidP="00B0278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- dyrektor  szkoły (zespołu szkół) liczącej</w:t>
            </w:r>
          </w:p>
          <w:p w:rsidR="00B02789" w:rsidRPr="004D3E7F" w:rsidRDefault="00B02789" w:rsidP="00B02789">
            <w:pPr>
              <w:ind w:left="360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 xml:space="preserve">    do 12 oddziałów</w:t>
            </w:r>
          </w:p>
          <w:p w:rsidR="00B02789" w:rsidRPr="004D3E7F" w:rsidRDefault="00B02789" w:rsidP="00B02789">
            <w:p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 xml:space="preserve">     - dyrektor szkoły (zespołu szkół) liczącej </w:t>
            </w:r>
          </w:p>
          <w:p w:rsidR="00B02789" w:rsidRPr="004D3E7F" w:rsidRDefault="00B02789" w:rsidP="00B02789">
            <w:pPr>
              <w:ind w:left="360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 xml:space="preserve">   od 12 do 24 oddziałów</w:t>
            </w:r>
          </w:p>
          <w:p w:rsidR="00B02789" w:rsidRPr="004D3E7F" w:rsidRDefault="00B02789" w:rsidP="00B02789">
            <w:pPr>
              <w:ind w:left="360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- dyrektor szkoły (zespołu szkół) liczącej</w:t>
            </w:r>
          </w:p>
          <w:p w:rsidR="00B02789" w:rsidRPr="004D3E7F" w:rsidRDefault="00B02789" w:rsidP="00B02789">
            <w:pPr>
              <w:ind w:left="360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 xml:space="preserve">  25 oddziały i więcej  </w:t>
            </w:r>
          </w:p>
          <w:p w:rsidR="00B02789" w:rsidRPr="004D3E7F" w:rsidRDefault="00B02789" w:rsidP="00B0278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 xml:space="preserve">-  wicedyrektor szkoły (zespołu szkół) liczącej </w:t>
            </w:r>
          </w:p>
          <w:p w:rsidR="00B02789" w:rsidRPr="004D3E7F" w:rsidRDefault="00B02789" w:rsidP="00B02789">
            <w:pPr>
              <w:ind w:left="360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 xml:space="preserve">   od </w:t>
            </w:r>
            <w:r w:rsidRPr="004D3E7F">
              <w:rPr>
                <w:color w:val="000000"/>
                <w:sz w:val="22"/>
                <w:szCs w:val="22"/>
              </w:rPr>
              <w:t xml:space="preserve">12 </w:t>
            </w:r>
            <w:r w:rsidRPr="004D3E7F">
              <w:rPr>
                <w:sz w:val="22"/>
                <w:szCs w:val="22"/>
              </w:rPr>
              <w:t>do 24 oddziałów</w:t>
            </w:r>
          </w:p>
          <w:p w:rsidR="00B02789" w:rsidRPr="004D3E7F" w:rsidRDefault="00B02789" w:rsidP="00B02789">
            <w:pPr>
              <w:ind w:left="360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-  wicedyrektor szkoły (zespołu szkół) liczącej</w:t>
            </w:r>
          </w:p>
          <w:p w:rsidR="00B02789" w:rsidRPr="004D3E7F" w:rsidRDefault="00B02789" w:rsidP="00B02789">
            <w:pPr>
              <w:ind w:left="360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 xml:space="preserve">   od 25 oddziałów i więcej  </w:t>
            </w:r>
          </w:p>
          <w:p w:rsidR="00B02789" w:rsidRPr="004D3E7F" w:rsidRDefault="00B02789" w:rsidP="00B02789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-  kierownik szkolenia praktycznego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800-1</w:t>
            </w:r>
            <w:r>
              <w:rPr>
                <w:sz w:val="22"/>
                <w:szCs w:val="22"/>
              </w:rPr>
              <w:t>5</w:t>
            </w:r>
            <w:r w:rsidRPr="004D3E7F">
              <w:rPr>
                <w:sz w:val="22"/>
                <w:szCs w:val="22"/>
              </w:rPr>
              <w:t>00</w:t>
            </w: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800-</w:t>
            </w:r>
            <w:r>
              <w:rPr>
                <w:sz w:val="22"/>
                <w:szCs w:val="22"/>
              </w:rPr>
              <w:t>30</w:t>
            </w:r>
            <w:r w:rsidRPr="004D3E7F">
              <w:rPr>
                <w:sz w:val="22"/>
                <w:szCs w:val="22"/>
              </w:rPr>
              <w:t>00</w:t>
            </w: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800-3</w:t>
            </w:r>
            <w:r>
              <w:rPr>
                <w:sz w:val="22"/>
                <w:szCs w:val="22"/>
              </w:rPr>
              <w:t>500</w:t>
            </w: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400-1</w:t>
            </w:r>
            <w:r w:rsidR="0079759A">
              <w:rPr>
                <w:sz w:val="22"/>
                <w:szCs w:val="22"/>
              </w:rPr>
              <w:t>4</w:t>
            </w:r>
            <w:r w:rsidRPr="004D3E7F">
              <w:rPr>
                <w:sz w:val="22"/>
                <w:szCs w:val="22"/>
              </w:rPr>
              <w:t>00</w:t>
            </w: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600-1</w:t>
            </w:r>
            <w:r>
              <w:rPr>
                <w:sz w:val="22"/>
                <w:szCs w:val="22"/>
              </w:rPr>
              <w:t>8</w:t>
            </w:r>
            <w:r w:rsidRPr="004D3E7F">
              <w:rPr>
                <w:sz w:val="22"/>
                <w:szCs w:val="22"/>
              </w:rPr>
              <w:t>00</w:t>
            </w: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600-1</w:t>
            </w:r>
            <w:r>
              <w:rPr>
                <w:sz w:val="22"/>
                <w:szCs w:val="22"/>
              </w:rPr>
              <w:t>8</w:t>
            </w:r>
            <w:r w:rsidRPr="004D3E7F">
              <w:rPr>
                <w:sz w:val="22"/>
                <w:szCs w:val="22"/>
              </w:rPr>
              <w:t>00</w:t>
            </w:r>
          </w:p>
        </w:tc>
      </w:tr>
      <w:tr w:rsidR="00B02789" w:rsidTr="00B02789">
        <w:trPr>
          <w:cantSplit/>
          <w:trHeight w:val="298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9" w:rsidRDefault="00B02789" w:rsidP="00B02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262" w:type="dxa"/>
            <w:tcBorders>
              <w:left w:val="single" w:sz="1" w:space="0" w:color="000000"/>
              <w:bottom w:val="single" w:sz="1" w:space="0" w:color="000000"/>
            </w:tcBorders>
          </w:tcPr>
          <w:p w:rsidR="00B02789" w:rsidRPr="004D3E7F" w:rsidRDefault="00B02789" w:rsidP="00B02789">
            <w:p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Dyrektor Poradni Psychologiczno-Pedagogicznej</w:t>
            </w:r>
          </w:p>
          <w:p w:rsidR="00B02789" w:rsidRPr="004D3E7F" w:rsidRDefault="00B02789" w:rsidP="00B02789">
            <w:p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Wicedyrektor Poradni Psychologiczno-Pedagogicznej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D3E7F">
              <w:rPr>
                <w:sz w:val="22"/>
                <w:szCs w:val="22"/>
              </w:rPr>
              <w:t>00-</w:t>
            </w:r>
            <w:r>
              <w:rPr>
                <w:sz w:val="22"/>
                <w:szCs w:val="22"/>
              </w:rPr>
              <w:t>24</w:t>
            </w:r>
            <w:r w:rsidRPr="004D3E7F">
              <w:rPr>
                <w:sz w:val="22"/>
                <w:szCs w:val="22"/>
              </w:rPr>
              <w:t>00</w:t>
            </w:r>
          </w:p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D3E7F">
              <w:rPr>
                <w:sz w:val="22"/>
                <w:szCs w:val="22"/>
              </w:rPr>
              <w:t>00-1</w:t>
            </w:r>
            <w:r>
              <w:rPr>
                <w:sz w:val="22"/>
                <w:szCs w:val="22"/>
              </w:rPr>
              <w:t>2</w:t>
            </w:r>
            <w:r w:rsidRPr="004D3E7F">
              <w:rPr>
                <w:sz w:val="22"/>
                <w:szCs w:val="22"/>
              </w:rPr>
              <w:t>00</w:t>
            </w:r>
          </w:p>
        </w:tc>
      </w:tr>
      <w:tr w:rsidR="00B02789" w:rsidRPr="00C43681" w:rsidTr="00B02789">
        <w:trPr>
          <w:cantSplit/>
          <w:trHeight w:val="298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9" w:rsidRDefault="00B02789" w:rsidP="00B02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262" w:type="dxa"/>
            <w:tcBorders>
              <w:left w:val="single" w:sz="1" w:space="0" w:color="000000"/>
              <w:bottom w:val="single" w:sz="1" w:space="0" w:color="000000"/>
            </w:tcBorders>
          </w:tcPr>
          <w:p w:rsidR="00B02789" w:rsidRPr="004D3E7F" w:rsidRDefault="00B02789" w:rsidP="00B02789">
            <w:p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Wychowawca klasy</w:t>
            </w:r>
          </w:p>
          <w:p w:rsidR="00B02789" w:rsidRPr="004D3E7F" w:rsidRDefault="00B02789" w:rsidP="00B02789">
            <w:pPr>
              <w:rPr>
                <w:color w:val="FF66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789" w:rsidRPr="00B02789" w:rsidRDefault="00B02789" w:rsidP="00B02789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02789">
              <w:rPr>
                <w:color w:val="000000"/>
                <w:sz w:val="22"/>
                <w:szCs w:val="22"/>
                <w:shd w:val="clear" w:color="auto" w:fill="FFFFFF"/>
              </w:rPr>
              <w:t>300</w:t>
            </w:r>
          </w:p>
        </w:tc>
      </w:tr>
      <w:tr w:rsidR="00B02789" w:rsidTr="00B02789">
        <w:trPr>
          <w:cantSplit/>
          <w:trHeight w:val="298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9" w:rsidRDefault="00B02789" w:rsidP="00B02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262" w:type="dxa"/>
            <w:tcBorders>
              <w:left w:val="single" w:sz="1" w:space="0" w:color="000000"/>
              <w:bottom w:val="single" w:sz="1" w:space="0" w:color="000000"/>
            </w:tcBorders>
          </w:tcPr>
          <w:p w:rsidR="00B02789" w:rsidRPr="004D3E7F" w:rsidRDefault="00B02789" w:rsidP="00B02789">
            <w:p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Opiekun stażu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 xml:space="preserve">35-70 </w:t>
            </w:r>
          </w:p>
        </w:tc>
      </w:tr>
      <w:tr w:rsidR="00B02789" w:rsidTr="00B02789">
        <w:trPr>
          <w:cantSplit/>
          <w:trHeight w:val="298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02789" w:rsidRDefault="00B02789" w:rsidP="00B027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262" w:type="dxa"/>
            <w:tcBorders>
              <w:left w:val="single" w:sz="1" w:space="0" w:color="000000"/>
              <w:bottom w:val="single" w:sz="1" w:space="0" w:color="000000"/>
            </w:tcBorders>
          </w:tcPr>
          <w:p w:rsidR="00B02789" w:rsidRPr="004D3E7F" w:rsidRDefault="00B02789" w:rsidP="00B02789">
            <w:pPr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Doradca metodyczny lub nauczyciel konsultant</w:t>
            </w:r>
          </w:p>
        </w:tc>
        <w:tc>
          <w:tcPr>
            <w:tcW w:w="2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789" w:rsidRPr="004D3E7F" w:rsidRDefault="00B02789" w:rsidP="00B02789">
            <w:pPr>
              <w:jc w:val="center"/>
              <w:rPr>
                <w:sz w:val="22"/>
                <w:szCs w:val="22"/>
              </w:rPr>
            </w:pPr>
            <w:r w:rsidRPr="004D3E7F">
              <w:rPr>
                <w:sz w:val="22"/>
                <w:szCs w:val="22"/>
              </w:rPr>
              <w:t>300-</w:t>
            </w:r>
            <w:r>
              <w:rPr>
                <w:sz w:val="22"/>
                <w:szCs w:val="22"/>
              </w:rPr>
              <w:t>6</w:t>
            </w:r>
            <w:r w:rsidRPr="004D3E7F">
              <w:rPr>
                <w:sz w:val="22"/>
                <w:szCs w:val="22"/>
              </w:rPr>
              <w:t>00</w:t>
            </w:r>
          </w:p>
        </w:tc>
      </w:tr>
    </w:tbl>
    <w:p w:rsidR="00B02789" w:rsidRPr="00880BF6" w:rsidRDefault="00B02789" w:rsidP="00B02789"/>
    <w:p w:rsidR="00E10B57" w:rsidRDefault="00382ED9" w:rsidP="00382ED9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8B79AC" w:rsidRPr="002458E2">
        <w:rPr>
          <w:szCs w:val="24"/>
        </w:rPr>
        <w:t xml:space="preserve">§ </w:t>
      </w:r>
      <w:r w:rsidR="005F3FC8" w:rsidRPr="002458E2">
        <w:rPr>
          <w:szCs w:val="24"/>
        </w:rPr>
        <w:t>2</w:t>
      </w:r>
      <w:r w:rsidR="00340025" w:rsidRPr="002458E2">
        <w:rPr>
          <w:szCs w:val="24"/>
        </w:rPr>
        <w:t>.</w:t>
      </w:r>
      <w:r w:rsidR="00340025" w:rsidRPr="002458E2">
        <w:t xml:space="preserve"> </w:t>
      </w:r>
      <w:r w:rsidR="00E10B57" w:rsidRPr="002458E2">
        <w:rPr>
          <w:szCs w:val="24"/>
        </w:rPr>
        <w:t xml:space="preserve">Wykonanie uchwały powierza się Zarządowi Powiatu </w:t>
      </w:r>
      <w:r w:rsidR="00F85DBD">
        <w:rPr>
          <w:szCs w:val="24"/>
        </w:rPr>
        <w:t>Jarocińskiego</w:t>
      </w:r>
      <w:r w:rsidR="00E10B57" w:rsidRPr="002458E2">
        <w:rPr>
          <w:szCs w:val="24"/>
        </w:rPr>
        <w:t>.</w:t>
      </w:r>
    </w:p>
    <w:p w:rsidR="002458E2" w:rsidRPr="002458E2" w:rsidRDefault="002458E2" w:rsidP="002458E2">
      <w:pPr>
        <w:tabs>
          <w:tab w:val="left" w:pos="1260"/>
        </w:tabs>
        <w:jc w:val="both"/>
      </w:pPr>
    </w:p>
    <w:p w:rsidR="00340025" w:rsidRPr="002458E2" w:rsidRDefault="00B07144" w:rsidP="00382ED9">
      <w:pPr>
        <w:ind w:firstLine="708"/>
        <w:jc w:val="both"/>
        <w:rPr>
          <w:sz w:val="28"/>
          <w:szCs w:val="28"/>
        </w:rPr>
      </w:pPr>
      <w:r w:rsidRPr="002458E2">
        <w:rPr>
          <w:szCs w:val="24"/>
        </w:rPr>
        <w:t xml:space="preserve">§ </w:t>
      </w:r>
      <w:r w:rsidR="00E50C16">
        <w:rPr>
          <w:szCs w:val="24"/>
        </w:rPr>
        <w:t>3</w:t>
      </w:r>
      <w:r w:rsidRPr="002458E2">
        <w:rPr>
          <w:szCs w:val="24"/>
        </w:rPr>
        <w:t>.</w:t>
      </w:r>
      <w:r w:rsidRPr="002458E2">
        <w:t xml:space="preserve"> </w:t>
      </w:r>
      <w:r w:rsidR="00340025" w:rsidRPr="002458E2">
        <w:t xml:space="preserve">Uchwała </w:t>
      </w:r>
      <w:r w:rsidR="00340E9C">
        <w:t xml:space="preserve">wchodzi w życie po upływie 14 dni od dnia </w:t>
      </w:r>
      <w:r w:rsidR="00340025" w:rsidRPr="002458E2">
        <w:t>ogłoszeni</w:t>
      </w:r>
      <w:r w:rsidR="00340E9C">
        <w:t>a</w:t>
      </w:r>
      <w:r w:rsidR="00340025" w:rsidRPr="002458E2">
        <w:t xml:space="preserve"> w Dzienniku Urzędowym  Województwa Wielkopolskiego</w:t>
      </w:r>
      <w:r w:rsidR="00340E9C">
        <w:t>.</w:t>
      </w:r>
    </w:p>
    <w:p w:rsidR="00873B05" w:rsidRDefault="00873B05" w:rsidP="001562A1">
      <w:pPr>
        <w:widowControl/>
        <w:suppressAutoHyphens w:val="0"/>
        <w:autoSpaceDE w:val="0"/>
        <w:autoSpaceDN w:val="0"/>
        <w:adjustRightInd w:val="0"/>
        <w:ind w:left="4956" w:firstLine="708"/>
        <w:rPr>
          <w:rFonts w:eastAsia="Times New Roman"/>
          <w:szCs w:val="24"/>
        </w:rPr>
      </w:pPr>
    </w:p>
    <w:p w:rsidR="00F85DBD" w:rsidRDefault="001562A1" w:rsidP="001562A1">
      <w:pPr>
        <w:widowControl/>
        <w:suppressAutoHyphens w:val="0"/>
        <w:autoSpaceDE w:val="0"/>
        <w:autoSpaceDN w:val="0"/>
        <w:adjustRightInd w:val="0"/>
        <w:ind w:left="4956" w:firstLine="708"/>
        <w:rPr>
          <w:rFonts w:eastAsia="Times New Roman"/>
          <w:szCs w:val="24"/>
        </w:rPr>
      </w:pPr>
      <w:r w:rsidRPr="002458E2">
        <w:rPr>
          <w:rFonts w:eastAsia="Times New Roman"/>
          <w:szCs w:val="24"/>
        </w:rPr>
        <w:t>Przewodniczący</w:t>
      </w:r>
    </w:p>
    <w:p w:rsidR="001562A1" w:rsidRDefault="00F85DBD" w:rsidP="001562A1">
      <w:pPr>
        <w:widowControl/>
        <w:suppressAutoHyphens w:val="0"/>
        <w:autoSpaceDE w:val="0"/>
        <w:autoSpaceDN w:val="0"/>
        <w:adjustRightInd w:val="0"/>
        <w:ind w:left="4956" w:firstLine="708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</w:t>
      </w:r>
      <w:r w:rsidR="001562A1">
        <w:rPr>
          <w:rFonts w:eastAsia="Times New Roman"/>
          <w:szCs w:val="24"/>
        </w:rPr>
        <w:t>Rady Powiatu</w:t>
      </w:r>
    </w:p>
    <w:p w:rsidR="002458E2" w:rsidRDefault="002458E2" w:rsidP="001562A1">
      <w:pPr>
        <w:ind w:left="1416"/>
        <w:jc w:val="both"/>
        <w:rPr>
          <w:rFonts w:eastAsia="Times New Roman"/>
          <w:szCs w:val="24"/>
        </w:rPr>
      </w:pPr>
    </w:p>
    <w:p w:rsidR="000F69A9" w:rsidRDefault="002458E2" w:rsidP="00482035">
      <w:pPr>
        <w:ind w:left="4956"/>
        <w:jc w:val="both"/>
      </w:pPr>
      <w:r>
        <w:rPr>
          <w:rFonts w:eastAsia="Times New Roman"/>
          <w:szCs w:val="24"/>
        </w:rPr>
        <w:t xml:space="preserve">        </w:t>
      </w:r>
      <w:r w:rsidR="00C8793B">
        <w:rPr>
          <w:rFonts w:eastAsia="Times New Roman"/>
          <w:szCs w:val="24"/>
        </w:rPr>
        <w:t xml:space="preserve">  </w:t>
      </w:r>
      <w:r w:rsidR="00482035">
        <w:rPr>
          <w:rFonts w:eastAsia="Times New Roman"/>
          <w:szCs w:val="24"/>
        </w:rPr>
        <w:t xml:space="preserve">  </w:t>
      </w:r>
      <w:r w:rsidR="009D37AF">
        <w:rPr>
          <w:rFonts w:eastAsia="Times New Roman"/>
          <w:szCs w:val="24"/>
        </w:rPr>
        <w:t xml:space="preserve">  </w:t>
      </w:r>
      <w:r w:rsidR="00F85DBD">
        <w:rPr>
          <w:rFonts w:eastAsia="Times New Roman"/>
          <w:szCs w:val="24"/>
        </w:rPr>
        <w:t xml:space="preserve">Jan </w:t>
      </w:r>
      <w:proofErr w:type="spellStart"/>
      <w:r w:rsidR="00F85DBD">
        <w:rPr>
          <w:rFonts w:eastAsia="Times New Roman"/>
          <w:szCs w:val="24"/>
        </w:rPr>
        <w:t>Szczerbań</w:t>
      </w:r>
      <w:proofErr w:type="spellEnd"/>
      <w:r w:rsidR="00482035">
        <w:rPr>
          <w:rFonts w:eastAsia="Times New Roman"/>
          <w:szCs w:val="24"/>
        </w:rPr>
        <w:t xml:space="preserve"> </w:t>
      </w:r>
    </w:p>
    <w:p w:rsidR="00A31DC1" w:rsidRDefault="00382ED9" w:rsidP="00382ED9">
      <w:pPr>
        <w:pStyle w:val="Tekstpodstawowywcity"/>
        <w:spacing w:line="240" w:lineRule="auto"/>
        <w:ind w:firstLine="0"/>
        <w:jc w:val="center"/>
        <w:rPr>
          <w:b/>
          <w:szCs w:val="24"/>
        </w:rPr>
      </w:pPr>
      <w:r w:rsidRPr="00382ED9">
        <w:rPr>
          <w:b/>
          <w:szCs w:val="24"/>
        </w:rPr>
        <w:lastRenderedPageBreak/>
        <w:t>Uzasadnienie</w:t>
      </w:r>
    </w:p>
    <w:p w:rsidR="00382ED9" w:rsidRPr="00382ED9" w:rsidRDefault="00382ED9" w:rsidP="00382ED9">
      <w:pPr>
        <w:pStyle w:val="Tekstpodstawowywcity"/>
        <w:spacing w:line="240" w:lineRule="auto"/>
        <w:ind w:firstLine="0"/>
        <w:jc w:val="center"/>
        <w:rPr>
          <w:szCs w:val="24"/>
        </w:rPr>
      </w:pPr>
    </w:p>
    <w:p w:rsidR="00382ED9" w:rsidRPr="00382ED9" w:rsidRDefault="00382ED9" w:rsidP="00382ED9">
      <w:pPr>
        <w:spacing w:line="360" w:lineRule="auto"/>
        <w:jc w:val="center"/>
        <w:rPr>
          <w:b/>
          <w:szCs w:val="24"/>
        </w:rPr>
      </w:pPr>
      <w:r w:rsidRPr="00382ED9">
        <w:rPr>
          <w:b/>
          <w:szCs w:val="24"/>
        </w:rPr>
        <w:t>do Uchwała Nr XXXVI/221/20 Rady Powiatu Jarocińskiego</w:t>
      </w:r>
    </w:p>
    <w:p w:rsidR="00382ED9" w:rsidRPr="00382ED9" w:rsidRDefault="00382ED9" w:rsidP="00382ED9">
      <w:pPr>
        <w:spacing w:line="360" w:lineRule="auto"/>
        <w:jc w:val="center"/>
        <w:rPr>
          <w:b/>
          <w:szCs w:val="24"/>
        </w:rPr>
      </w:pPr>
      <w:r w:rsidRPr="00382ED9">
        <w:rPr>
          <w:b/>
          <w:szCs w:val="24"/>
        </w:rPr>
        <w:t>z dnia 29 grudnia 2020 r.</w:t>
      </w:r>
    </w:p>
    <w:p w:rsidR="00053A01" w:rsidRPr="004857CD" w:rsidRDefault="00053A01" w:rsidP="00382ED9">
      <w:pPr>
        <w:pStyle w:val="Tekstpodstawowywcity"/>
        <w:ind w:firstLine="0"/>
        <w:rPr>
          <w:szCs w:val="24"/>
        </w:rPr>
      </w:pPr>
    </w:p>
    <w:p w:rsidR="0089522F" w:rsidRPr="004857CD" w:rsidRDefault="0089522F" w:rsidP="0089522F">
      <w:pPr>
        <w:jc w:val="both"/>
        <w:rPr>
          <w:b/>
          <w:szCs w:val="24"/>
        </w:rPr>
      </w:pPr>
      <w:r w:rsidRPr="004857CD">
        <w:rPr>
          <w:b/>
          <w:szCs w:val="24"/>
        </w:rPr>
        <w:t>zmieniając</w:t>
      </w:r>
      <w:r w:rsidR="00430D0F" w:rsidRPr="004857CD">
        <w:rPr>
          <w:b/>
          <w:szCs w:val="24"/>
        </w:rPr>
        <w:t>ej</w:t>
      </w:r>
      <w:r w:rsidRPr="004857CD">
        <w:rPr>
          <w:b/>
          <w:szCs w:val="24"/>
        </w:rPr>
        <w:t xml:space="preserve"> uchwałę w sprawie Regulaminu wynagradzania nauczycieli zatrudnionych                    w szkołach i placówkach prowadzonych przez Powiat Jarociński </w:t>
      </w:r>
    </w:p>
    <w:p w:rsidR="0089522F" w:rsidRPr="004857CD" w:rsidRDefault="0089522F" w:rsidP="0089522F">
      <w:pPr>
        <w:jc w:val="both"/>
        <w:rPr>
          <w:szCs w:val="24"/>
        </w:rPr>
      </w:pPr>
    </w:p>
    <w:p w:rsidR="00A31DC1" w:rsidRPr="004857CD" w:rsidRDefault="00A31DC1">
      <w:pPr>
        <w:pStyle w:val="Tekstpodstawowywcity"/>
        <w:jc w:val="center"/>
        <w:rPr>
          <w:szCs w:val="24"/>
        </w:rPr>
      </w:pPr>
    </w:p>
    <w:p w:rsidR="00FF101D" w:rsidRDefault="00A17DC5">
      <w:pPr>
        <w:pStyle w:val="Tekstpodstawowywcity"/>
        <w:rPr>
          <w:szCs w:val="24"/>
        </w:rPr>
      </w:pPr>
      <w:r w:rsidRPr="004857CD">
        <w:rPr>
          <w:szCs w:val="24"/>
        </w:rPr>
        <w:t>W</w:t>
      </w:r>
      <w:r w:rsidR="00FF101D" w:rsidRPr="004857CD">
        <w:rPr>
          <w:szCs w:val="24"/>
        </w:rPr>
        <w:t xml:space="preserve"> Regulaminie wynagradzania nauczycieli zatrudnionych</w:t>
      </w:r>
      <w:r w:rsidRPr="004857CD">
        <w:rPr>
          <w:szCs w:val="24"/>
        </w:rPr>
        <w:t xml:space="preserve"> </w:t>
      </w:r>
      <w:r w:rsidR="00FF101D" w:rsidRPr="004857CD">
        <w:rPr>
          <w:szCs w:val="24"/>
        </w:rPr>
        <w:t xml:space="preserve">w szkołach i placówkach prowadzonych przez Powiat Jarociński </w:t>
      </w:r>
      <w:r w:rsidRPr="004857CD">
        <w:rPr>
          <w:szCs w:val="24"/>
        </w:rPr>
        <w:t>k</w:t>
      </w:r>
      <w:r w:rsidR="00FE59BE" w:rsidRPr="004857CD">
        <w:rPr>
          <w:szCs w:val="24"/>
        </w:rPr>
        <w:t xml:space="preserve">onieczne jest </w:t>
      </w:r>
      <w:r w:rsidR="00C8793B" w:rsidRPr="004857CD">
        <w:rPr>
          <w:szCs w:val="24"/>
        </w:rPr>
        <w:t>wprowadzenie</w:t>
      </w:r>
      <w:r w:rsidR="00FE59BE" w:rsidRPr="004857CD">
        <w:rPr>
          <w:szCs w:val="24"/>
        </w:rPr>
        <w:t xml:space="preserve"> w </w:t>
      </w:r>
      <w:r w:rsidR="00FE59BE" w:rsidRPr="004857CD">
        <w:rPr>
          <w:szCs w:val="24"/>
          <w:shd w:val="clear" w:color="auto" w:fill="FFFFFF"/>
        </w:rPr>
        <w:t xml:space="preserve">tabeli dodatków funkcyjnych, o której mowa w § 4 ust. 3 </w:t>
      </w:r>
      <w:r w:rsidR="00A35F1E">
        <w:rPr>
          <w:szCs w:val="24"/>
        </w:rPr>
        <w:t>U</w:t>
      </w:r>
      <w:r w:rsidR="00FE59BE" w:rsidRPr="004857CD">
        <w:rPr>
          <w:szCs w:val="24"/>
        </w:rPr>
        <w:t>chwały Nr XXXIV/185/09 Rady Powiatu Jarocińskiego z dnia 26 lutego 2009r. w sprawie Regulaminu wynagradzania nauczycieli zatrudnionych w szkołach i placówkach prowadzonych przez Powiat Jarociński  (Dz. Urz. Województwa Wielkopolskiego z 2009r., Nr 67, poz. 949</w:t>
      </w:r>
      <w:r w:rsidR="00C8793B" w:rsidRPr="004857CD">
        <w:rPr>
          <w:szCs w:val="24"/>
        </w:rPr>
        <w:t xml:space="preserve"> ze zm.</w:t>
      </w:r>
      <w:r w:rsidR="00FE59BE" w:rsidRPr="004857CD">
        <w:rPr>
          <w:szCs w:val="24"/>
        </w:rPr>
        <w:t xml:space="preserve">) </w:t>
      </w:r>
      <w:r w:rsidR="00C8793B" w:rsidRPr="004857CD">
        <w:rPr>
          <w:szCs w:val="24"/>
        </w:rPr>
        <w:t xml:space="preserve">większej skali stawki dodatku funkcyjnego </w:t>
      </w:r>
      <w:r w:rsidR="009D37AF" w:rsidRPr="004857CD">
        <w:rPr>
          <w:szCs w:val="24"/>
        </w:rPr>
        <w:t xml:space="preserve">dla </w:t>
      </w:r>
      <w:r w:rsidR="00B02789">
        <w:rPr>
          <w:szCs w:val="24"/>
        </w:rPr>
        <w:t>kadry kierowniczej szkół</w:t>
      </w:r>
      <w:r w:rsidR="009D37AF" w:rsidRPr="004857CD">
        <w:rPr>
          <w:szCs w:val="24"/>
        </w:rPr>
        <w:t>.</w:t>
      </w:r>
    </w:p>
    <w:p w:rsidR="00A31DC1" w:rsidRPr="004857CD" w:rsidRDefault="00A31DC1">
      <w:pPr>
        <w:pStyle w:val="Tekstpodstawowywcity"/>
        <w:rPr>
          <w:szCs w:val="24"/>
        </w:rPr>
      </w:pPr>
      <w:r w:rsidRPr="004857CD">
        <w:rPr>
          <w:szCs w:val="24"/>
        </w:rPr>
        <w:t xml:space="preserve">Treść </w:t>
      </w:r>
      <w:r w:rsidR="002458E2" w:rsidRPr="004857CD">
        <w:rPr>
          <w:szCs w:val="24"/>
        </w:rPr>
        <w:t>wprowadzon</w:t>
      </w:r>
      <w:r w:rsidR="00873B05">
        <w:rPr>
          <w:szCs w:val="24"/>
        </w:rPr>
        <w:t>ych</w:t>
      </w:r>
      <w:r w:rsidR="002458E2" w:rsidRPr="004857CD">
        <w:rPr>
          <w:szCs w:val="24"/>
        </w:rPr>
        <w:t xml:space="preserve"> zmian </w:t>
      </w:r>
      <w:r w:rsidR="00FE59BE" w:rsidRPr="004857CD">
        <w:rPr>
          <w:szCs w:val="24"/>
        </w:rPr>
        <w:t>R</w:t>
      </w:r>
      <w:r w:rsidR="002458E2" w:rsidRPr="004857CD">
        <w:rPr>
          <w:szCs w:val="24"/>
        </w:rPr>
        <w:t xml:space="preserve">egulaminu </w:t>
      </w:r>
      <w:r w:rsidRPr="004857CD">
        <w:rPr>
          <w:szCs w:val="24"/>
        </w:rPr>
        <w:t>została uzgodniona ze związkami zawodowymi zrzeszającymi nauczycieli zgodnie z art. 30 ust. 6a ustawy z dnia 26 stycznia 1982r.</w:t>
      </w:r>
      <w:r w:rsidR="00806BDC" w:rsidRPr="004857CD">
        <w:rPr>
          <w:szCs w:val="24"/>
        </w:rPr>
        <w:t>-</w:t>
      </w:r>
      <w:r w:rsidR="004D3E7F" w:rsidRPr="004857CD">
        <w:rPr>
          <w:szCs w:val="24"/>
        </w:rPr>
        <w:t xml:space="preserve"> </w:t>
      </w:r>
      <w:r w:rsidR="00806BDC" w:rsidRPr="004857CD">
        <w:rPr>
          <w:szCs w:val="24"/>
        </w:rPr>
        <w:t>Karta Nauczyciela (Dz.U. z 20</w:t>
      </w:r>
      <w:r w:rsidR="00FF467B" w:rsidRPr="004857CD">
        <w:rPr>
          <w:szCs w:val="24"/>
        </w:rPr>
        <w:t>1</w:t>
      </w:r>
      <w:r w:rsidR="00B02789">
        <w:rPr>
          <w:szCs w:val="24"/>
        </w:rPr>
        <w:t>9</w:t>
      </w:r>
      <w:r w:rsidR="00806BDC" w:rsidRPr="004857CD">
        <w:rPr>
          <w:szCs w:val="24"/>
        </w:rPr>
        <w:t>r</w:t>
      </w:r>
      <w:r w:rsidR="00F57CCA" w:rsidRPr="004857CD">
        <w:rPr>
          <w:szCs w:val="24"/>
        </w:rPr>
        <w:t>.</w:t>
      </w:r>
      <w:r w:rsidR="00806BDC" w:rsidRPr="004857CD">
        <w:rPr>
          <w:szCs w:val="24"/>
        </w:rPr>
        <w:t xml:space="preserve">,  poz. </w:t>
      </w:r>
      <w:r w:rsidR="00B02789">
        <w:rPr>
          <w:szCs w:val="24"/>
        </w:rPr>
        <w:t>2215</w:t>
      </w:r>
      <w:r w:rsidR="00591C66">
        <w:rPr>
          <w:szCs w:val="24"/>
        </w:rPr>
        <w:t xml:space="preserve"> ze </w:t>
      </w:r>
      <w:proofErr w:type="spellStart"/>
      <w:r w:rsidR="00591C66">
        <w:rPr>
          <w:szCs w:val="24"/>
        </w:rPr>
        <w:t>zm</w:t>
      </w:r>
      <w:proofErr w:type="spellEnd"/>
      <w:r w:rsidRPr="004857CD">
        <w:rPr>
          <w:szCs w:val="24"/>
        </w:rPr>
        <w:t>).</w:t>
      </w:r>
    </w:p>
    <w:p w:rsidR="00A31DC1" w:rsidRPr="004857CD" w:rsidRDefault="00A31DC1">
      <w:pPr>
        <w:pStyle w:val="Tekstpodstawowywcity"/>
        <w:jc w:val="left"/>
        <w:rPr>
          <w:szCs w:val="24"/>
        </w:rPr>
      </w:pPr>
    </w:p>
    <w:p w:rsidR="00A31DC1" w:rsidRPr="004857CD" w:rsidRDefault="00A31DC1">
      <w:pPr>
        <w:pStyle w:val="Tekstpodstawowywcity"/>
        <w:jc w:val="left"/>
        <w:rPr>
          <w:szCs w:val="24"/>
        </w:rPr>
      </w:pPr>
    </w:p>
    <w:p w:rsidR="00FE59BE" w:rsidRPr="004857CD" w:rsidRDefault="00FE59BE">
      <w:pPr>
        <w:pStyle w:val="Tekstpodstawowywcity"/>
        <w:jc w:val="left"/>
        <w:rPr>
          <w:szCs w:val="24"/>
        </w:rPr>
      </w:pPr>
    </w:p>
    <w:p w:rsidR="00FE59BE" w:rsidRPr="004857CD" w:rsidRDefault="00FE59BE">
      <w:pPr>
        <w:pStyle w:val="Tekstpodstawowywcity"/>
        <w:jc w:val="left"/>
        <w:rPr>
          <w:szCs w:val="24"/>
        </w:rPr>
      </w:pPr>
    </w:p>
    <w:p w:rsidR="00FE59BE" w:rsidRDefault="00FE59BE">
      <w:pPr>
        <w:pStyle w:val="Tekstpodstawowywcity"/>
        <w:jc w:val="left"/>
      </w:pPr>
    </w:p>
    <w:p w:rsidR="00FE59BE" w:rsidRDefault="00FE59BE">
      <w:pPr>
        <w:pStyle w:val="Tekstpodstawowywcity"/>
        <w:jc w:val="left"/>
      </w:pPr>
    </w:p>
    <w:p w:rsidR="00B53E64" w:rsidRDefault="00B53E64" w:rsidP="00FF467B">
      <w:pPr>
        <w:pStyle w:val="Tekstpodstawowywcity"/>
        <w:ind w:firstLine="0"/>
        <w:jc w:val="left"/>
        <w:rPr>
          <w:sz w:val="20"/>
        </w:rPr>
      </w:pPr>
    </w:p>
    <w:p w:rsidR="00B53E64" w:rsidRDefault="00B53E64" w:rsidP="00FF467B">
      <w:pPr>
        <w:pStyle w:val="Tekstpodstawowywcity"/>
        <w:ind w:firstLine="0"/>
        <w:jc w:val="left"/>
        <w:rPr>
          <w:sz w:val="20"/>
        </w:rPr>
      </w:pPr>
    </w:p>
    <w:p w:rsidR="00B53E64" w:rsidRDefault="00B53E64" w:rsidP="00FF467B">
      <w:pPr>
        <w:pStyle w:val="Tekstpodstawowywcity"/>
        <w:ind w:firstLine="0"/>
        <w:jc w:val="left"/>
        <w:rPr>
          <w:sz w:val="20"/>
        </w:rPr>
      </w:pPr>
    </w:p>
    <w:p w:rsidR="00B02789" w:rsidRDefault="00B02789" w:rsidP="00FF467B">
      <w:pPr>
        <w:pStyle w:val="Tekstpodstawowywcity"/>
        <w:ind w:firstLine="0"/>
        <w:jc w:val="left"/>
        <w:rPr>
          <w:sz w:val="20"/>
        </w:rPr>
      </w:pPr>
    </w:p>
    <w:p w:rsidR="00B02789" w:rsidRDefault="00B02789" w:rsidP="00FF467B">
      <w:pPr>
        <w:pStyle w:val="Tekstpodstawowywcity"/>
        <w:ind w:firstLine="0"/>
        <w:jc w:val="left"/>
        <w:rPr>
          <w:sz w:val="20"/>
        </w:rPr>
      </w:pPr>
    </w:p>
    <w:p w:rsidR="00B02789" w:rsidRDefault="00B02789" w:rsidP="00FF467B">
      <w:pPr>
        <w:pStyle w:val="Tekstpodstawowywcity"/>
        <w:ind w:firstLine="0"/>
        <w:jc w:val="left"/>
        <w:rPr>
          <w:sz w:val="20"/>
        </w:rPr>
      </w:pPr>
    </w:p>
    <w:p w:rsidR="00B02789" w:rsidRDefault="00B02789" w:rsidP="00FF467B">
      <w:pPr>
        <w:pStyle w:val="Tekstpodstawowywcity"/>
        <w:ind w:firstLine="0"/>
        <w:jc w:val="left"/>
        <w:rPr>
          <w:sz w:val="20"/>
        </w:rPr>
      </w:pPr>
    </w:p>
    <w:p w:rsidR="00B02789" w:rsidRDefault="00B02789" w:rsidP="00FF467B">
      <w:pPr>
        <w:pStyle w:val="Tekstpodstawowywcity"/>
        <w:ind w:firstLine="0"/>
        <w:jc w:val="left"/>
        <w:rPr>
          <w:sz w:val="20"/>
        </w:rPr>
      </w:pPr>
    </w:p>
    <w:p w:rsidR="0089522F" w:rsidRDefault="0089522F" w:rsidP="00FF467B">
      <w:pPr>
        <w:pStyle w:val="Tekstpodstawowywcity"/>
        <w:ind w:firstLine="0"/>
        <w:jc w:val="left"/>
        <w:rPr>
          <w:sz w:val="20"/>
        </w:rPr>
      </w:pPr>
    </w:p>
    <w:p w:rsidR="0089522F" w:rsidRDefault="0089522F" w:rsidP="00FF467B">
      <w:pPr>
        <w:pStyle w:val="Tekstpodstawowywcity"/>
        <w:ind w:firstLine="0"/>
        <w:jc w:val="left"/>
        <w:rPr>
          <w:sz w:val="20"/>
        </w:rPr>
      </w:pPr>
    </w:p>
    <w:p w:rsidR="00136FC4" w:rsidRDefault="00136FC4" w:rsidP="00FF467B">
      <w:pPr>
        <w:pStyle w:val="Tekstpodstawowywcity"/>
        <w:ind w:firstLine="0"/>
        <w:jc w:val="left"/>
        <w:rPr>
          <w:sz w:val="20"/>
        </w:rPr>
      </w:pPr>
    </w:p>
    <w:p w:rsidR="00136FC4" w:rsidRDefault="00136FC4" w:rsidP="00FF467B">
      <w:pPr>
        <w:pStyle w:val="Tekstpodstawowywcity"/>
        <w:ind w:firstLine="0"/>
        <w:jc w:val="left"/>
        <w:rPr>
          <w:sz w:val="20"/>
        </w:rPr>
      </w:pPr>
      <w:bookmarkStart w:id="0" w:name="_GoBack"/>
      <w:bookmarkEnd w:id="0"/>
    </w:p>
    <w:sectPr w:rsidR="00136FC4" w:rsidSect="00E50C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pStyle w:val="Nagwek1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5B053A3"/>
    <w:multiLevelType w:val="hybridMultilevel"/>
    <w:tmpl w:val="99B4008E"/>
    <w:lvl w:ilvl="0" w:tplc="D1E25558">
      <w:start w:val="1"/>
      <w:numFmt w:val="decimal"/>
      <w:lvlText w:val="%1)"/>
      <w:lvlJc w:val="left"/>
      <w:pPr>
        <w:tabs>
          <w:tab w:val="num" w:pos="2025"/>
        </w:tabs>
        <w:ind w:left="2025" w:hanging="360"/>
      </w:pPr>
    </w:lvl>
    <w:lvl w:ilvl="1" w:tplc="8B7CB208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8E82A920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DA163AFC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513248A8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D16EFA32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10E2EE7E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88497A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2438EA4A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2" w15:restartNumberingAfterBreak="0">
    <w:nsid w:val="08013379"/>
    <w:multiLevelType w:val="hybridMultilevel"/>
    <w:tmpl w:val="C1AC6684"/>
    <w:lvl w:ilvl="0" w:tplc="0F823D06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</w:lvl>
    <w:lvl w:ilvl="1" w:tplc="89620780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2166BEEA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9934D124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E5382C0E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6CA8FB58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24E007FC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A866FF14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2F7AE7BC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0EE779B4"/>
    <w:multiLevelType w:val="hybridMultilevel"/>
    <w:tmpl w:val="957C6546"/>
    <w:lvl w:ilvl="0" w:tplc="75547C6E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</w:lvl>
    <w:lvl w:ilvl="1" w:tplc="EE18C0F8">
      <w:start w:val="1"/>
      <w:numFmt w:val="lowerLetter"/>
      <w:lvlText w:val="%2)"/>
      <w:lvlJc w:val="left"/>
      <w:pPr>
        <w:tabs>
          <w:tab w:val="num" w:pos="2850"/>
        </w:tabs>
        <w:ind w:left="2850" w:hanging="360"/>
      </w:pPr>
    </w:lvl>
    <w:lvl w:ilvl="2" w:tplc="82125230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6CE882B2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81169578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967ED21C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3DEE29F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1E32A894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A24A861E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 w15:restartNumberingAfterBreak="0">
    <w:nsid w:val="15DE1B2F"/>
    <w:multiLevelType w:val="hybridMultilevel"/>
    <w:tmpl w:val="35486B94"/>
    <w:lvl w:ilvl="0" w:tplc="D696E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8CFA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285E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A2D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8C7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E62B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E7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40B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68A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4223E4"/>
    <w:multiLevelType w:val="hybridMultilevel"/>
    <w:tmpl w:val="2DAA467A"/>
    <w:lvl w:ilvl="0" w:tplc="2D2A06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D04C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A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8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0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052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945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1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8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045D6B"/>
    <w:multiLevelType w:val="hybridMultilevel"/>
    <w:tmpl w:val="375E80F4"/>
    <w:lvl w:ilvl="0" w:tplc="535C8562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</w:lvl>
    <w:lvl w:ilvl="1" w:tplc="9CE6CEEE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B54083E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A7E6B5EC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A5AA0962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3D0AFA44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CEF875A8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53BEF05E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F554424A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7" w15:restartNumberingAfterBreak="0">
    <w:nsid w:val="23507E57"/>
    <w:multiLevelType w:val="hybridMultilevel"/>
    <w:tmpl w:val="6750BE64"/>
    <w:lvl w:ilvl="0" w:tplc="451A6B2A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</w:lvl>
    <w:lvl w:ilvl="1" w:tplc="8EE6B3EC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D12AD500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D8E09FE2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308A933C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E2F0C902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FE1C19BC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A7724A4A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4A60DCB2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8" w15:restartNumberingAfterBreak="0">
    <w:nsid w:val="273E3614"/>
    <w:multiLevelType w:val="hybridMultilevel"/>
    <w:tmpl w:val="A4B8AC58"/>
    <w:lvl w:ilvl="0" w:tplc="EF7E39E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C3A604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EA29E0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DD7EBC7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4D487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BE8136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528CF8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8CD43DC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75AE6E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2F0473F4"/>
    <w:multiLevelType w:val="hybridMultilevel"/>
    <w:tmpl w:val="31BC891E"/>
    <w:lvl w:ilvl="0" w:tplc="B04278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97CBBA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63A3BE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6CCAB9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2F86B49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DCE56E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61E528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10666C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B4846B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31EA19B0"/>
    <w:multiLevelType w:val="hybridMultilevel"/>
    <w:tmpl w:val="5A1C627A"/>
    <w:lvl w:ilvl="0" w:tplc="C46AD06A">
      <w:start w:val="1"/>
      <w:numFmt w:val="lowerLetter"/>
      <w:lvlText w:val="%1)"/>
      <w:lvlJc w:val="left"/>
      <w:pPr>
        <w:tabs>
          <w:tab w:val="num" w:pos="2370"/>
        </w:tabs>
        <w:ind w:left="2370" w:hanging="360"/>
      </w:pPr>
    </w:lvl>
    <w:lvl w:ilvl="1" w:tplc="03565AEA" w:tentative="1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230AA40E" w:tentative="1">
      <w:start w:val="1"/>
      <w:numFmt w:val="lowerRoman"/>
      <w:lvlText w:val="%3."/>
      <w:lvlJc w:val="right"/>
      <w:pPr>
        <w:tabs>
          <w:tab w:val="num" w:pos="3810"/>
        </w:tabs>
        <w:ind w:left="3810" w:hanging="180"/>
      </w:pPr>
    </w:lvl>
    <w:lvl w:ilvl="3" w:tplc="164E3624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8C9A919C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A4D4CC90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41C243EC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3022D632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BEFECFB6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21" w15:restartNumberingAfterBreak="0">
    <w:nsid w:val="3427053A"/>
    <w:multiLevelType w:val="hybridMultilevel"/>
    <w:tmpl w:val="7E2A90C8"/>
    <w:lvl w:ilvl="0" w:tplc="21B46E98">
      <w:start w:val="1"/>
      <w:numFmt w:val="decimal"/>
      <w:lvlText w:val="%1)"/>
      <w:lvlJc w:val="left"/>
      <w:pPr>
        <w:tabs>
          <w:tab w:val="num" w:pos="2190"/>
        </w:tabs>
        <w:ind w:left="2190" w:hanging="360"/>
      </w:pPr>
    </w:lvl>
    <w:lvl w:ilvl="1" w:tplc="39E0C984">
      <w:start w:val="1"/>
      <w:numFmt w:val="lowerLetter"/>
      <w:lvlText w:val="%2)"/>
      <w:lvlJc w:val="left"/>
      <w:pPr>
        <w:tabs>
          <w:tab w:val="num" w:pos="2910"/>
        </w:tabs>
        <w:ind w:left="2910" w:hanging="360"/>
      </w:pPr>
    </w:lvl>
    <w:lvl w:ilvl="2" w:tplc="5C82651C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5A9C87EA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9A7E729E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934EAD32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FBC45C00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FFE24EEC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D84614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2" w15:restartNumberingAfterBreak="0">
    <w:nsid w:val="3A8078B1"/>
    <w:multiLevelType w:val="hybridMultilevel"/>
    <w:tmpl w:val="8144850C"/>
    <w:lvl w:ilvl="0" w:tplc="76EA5058">
      <w:start w:val="2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C5062E0E">
      <w:start w:val="1"/>
      <w:numFmt w:val="decimal"/>
      <w:lvlText w:val="%2)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2" w:tplc="4CB64BDA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60AC2E08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2EAE265E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54C2F676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CE542280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D61ED426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767E1BC2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23" w15:restartNumberingAfterBreak="0">
    <w:nsid w:val="3C5131D1"/>
    <w:multiLevelType w:val="hybridMultilevel"/>
    <w:tmpl w:val="D1E4CAA6"/>
    <w:lvl w:ilvl="0" w:tplc="FF367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93A87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4E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A1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8D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EE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1A7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EF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60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19014F"/>
    <w:multiLevelType w:val="hybridMultilevel"/>
    <w:tmpl w:val="C4103834"/>
    <w:lvl w:ilvl="0" w:tplc="7CA2B074">
      <w:start w:val="1"/>
      <w:numFmt w:val="decimal"/>
      <w:lvlText w:val="%1)"/>
      <w:lvlJc w:val="left"/>
      <w:pPr>
        <w:tabs>
          <w:tab w:val="num" w:pos="1905"/>
        </w:tabs>
        <w:ind w:left="1905" w:hanging="360"/>
      </w:pPr>
    </w:lvl>
    <w:lvl w:ilvl="1" w:tplc="C1D8F946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7DCA0B9A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74E4D6DA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1AC084C6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12F6AAA8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6A747FC2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B448A8DA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3C54D29E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25" w15:restartNumberingAfterBreak="0">
    <w:nsid w:val="4D4C2BEB"/>
    <w:multiLevelType w:val="hybridMultilevel"/>
    <w:tmpl w:val="A13ABF48"/>
    <w:lvl w:ilvl="0" w:tplc="FF1C952E">
      <w:start w:val="1"/>
      <w:numFmt w:val="decimal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6" w15:restartNumberingAfterBreak="0">
    <w:nsid w:val="4F87409C"/>
    <w:multiLevelType w:val="hybridMultilevel"/>
    <w:tmpl w:val="CD64082E"/>
    <w:lvl w:ilvl="0" w:tplc="BE4E6832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</w:lvl>
    <w:lvl w:ilvl="1" w:tplc="BDC6FFD0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78E21B16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9AECDE16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B5C4CFB8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604A8626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E650228E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F2C651FC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B9044EF4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7" w15:restartNumberingAfterBreak="0">
    <w:nsid w:val="61276FBD"/>
    <w:multiLevelType w:val="hybridMultilevel"/>
    <w:tmpl w:val="E4A2D4FC"/>
    <w:lvl w:ilvl="0" w:tplc="81FE92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C446F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E8613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DA4B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BAE94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6E8C3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CCEF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6AE9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4E05A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E4158F"/>
    <w:multiLevelType w:val="hybridMultilevel"/>
    <w:tmpl w:val="953ED254"/>
    <w:lvl w:ilvl="0" w:tplc="C86EE1C2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</w:lvl>
    <w:lvl w:ilvl="1" w:tplc="507E73D0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8F229864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9A924E7E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884EB69A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A970BF8E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47B0C14C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7489004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7AEC5340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9" w15:restartNumberingAfterBreak="0">
    <w:nsid w:val="679E6022"/>
    <w:multiLevelType w:val="hybridMultilevel"/>
    <w:tmpl w:val="91AC205E"/>
    <w:lvl w:ilvl="0" w:tplc="686A4B02">
      <w:start w:val="1"/>
      <w:numFmt w:val="decimal"/>
      <w:lvlText w:val="%1)"/>
      <w:lvlJc w:val="left"/>
      <w:pPr>
        <w:tabs>
          <w:tab w:val="num" w:pos="2250"/>
        </w:tabs>
        <w:ind w:left="2250" w:hanging="360"/>
      </w:pPr>
    </w:lvl>
    <w:lvl w:ilvl="1" w:tplc="19DEBA1A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10CE1F32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34CCB2E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421CB63C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9398B022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9F52A2CC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E29AD4E0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2554953C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0" w15:restartNumberingAfterBreak="0">
    <w:nsid w:val="695E1455"/>
    <w:multiLevelType w:val="hybridMultilevel"/>
    <w:tmpl w:val="6448B886"/>
    <w:lvl w:ilvl="0" w:tplc="4E8CCAB2">
      <w:start w:val="1"/>
      <w:numFmt w:val="decimal"/>
      <w:lvlText w:val="%1)"/>
      <w:lvlJc w:val="left"/>
      <w:pPr>
        <w:tabs>
          <w:tab w:val="num" w:pos="2265"/>
        </w:tabs>
        <w:ind w:left="2265" w:hanging="360"/>
      </w:pPr>
    </w:lvl>
    <w:lvl w:ilvl="1" w:tplc="A00A1382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A55C5064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8ED643EA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B79E9ABC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98243624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884A03A8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C0482AA8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DF3C7F0A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31" w15:restartNumberingAfterBreak="0">
    <w:nsid w:val="69D43105"/>
    <w:multiLevelType w:val="hybridMultilevel"/>
    <w:tmpl w:val="76DC558C"/>
    <w:lvl w:ilvl="0" w:tplc="C154682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64824E9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4A30879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D9098E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E2644A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C20D93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B66E433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B8E545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5D4062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762A6881"/>
    <w:multiLevelType w:val="hybridMultilevel"/>
    <w:tmpl w:val="B7B075AC"/>
    <w:lvl w:ilvl="0" w:tplc="554EE39A">
      <w:start w:val="1"/>
      <w:numFmt w:val="decimal"/>
      <w:lvlText w:val="%1)"/>
      <w:lvlJc w:val="left"/>
      <w:pPr>
        <w:tabs>
          <w:tab w:val="num" w:pos="2130"/>
        </w:tabs>
        <w:ind w:left="2130" w:hanging="360"/>
      </w:pPr>
    </w:lvl>
    <w:lvl w:ilvl="1" w:tplc="3AE6188A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</w:lvl>
    <w:lvl w:ilvl="2" w:tplc="BA26DCF4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CC897B4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389076F8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6F64E9D4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1DAE20C0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B11C3336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F8E4C5FE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33" w15:restartNumberingAfterBreak="0">
    <w:nsid w:val="788B3BD2"/>
    <w:multiLevelType w:val="hybridMultilevel"/>
    <w:tmpl w:val="435EE762"/>
    <w:lvl w:ilvl="0" w:tplc="1A78C37E">
      <w:start w:val="6"/>
      <w:numFmt w:val="decimal"/>
      <w:lvlText w:val="%1."/>
      <w:lvlJc w:val="left"/>
      <w:pPr>
        <w:tabs>
          <w:tab w:val="num" w:pos="1244"/>
        </w:tabs>
        <w:ind w:left="1244" w:hanging="360"/>
      </w:pPr>
      <w:rPr>
        <w:rFonts w:hint="default"/>
      </w:rPr>
    </w:lvl>
    <w:lvl w:ilvl="1" w:tplc="2F32D9AC" w:tentative="1">
      <w:start w:val="1"/>
      <w:numFmt w:val="lowerLetter"/>
      <w:lvlText w:val="%2."/>
      <w:lvlJc w:val="left"/>
      <w:pPr>
        <w:tabs>
          <w:tab w:val="num" w:pos="1964"/>
        </w:tabs>
        <w:ind w:left="1964" w:hanging="360"/>
      </w:pPr>
    </w:lvl>
    <w:lvl w:ilvl="2" w:tplc="24624112" w:tentative="1">
      <w:start w:val="1"/>
      <w:numFmt w:val="lowerRoman"/>
      <w:lvlText w:val="%3."/>
      <w:lvlJc w:val="right"/>
      <w:pPr>
        <w:tabs>
          <w:tab w:val="num" w:pos="2684"/>
        </w:tabs>
        <w:ind w:left="2684" w:hanging="180"/>
      </w:pPr>
    </w:lvl>
    <w:lvl w:ilvl="3" w:tplc="B838AC94" w:tentative="1">
      <w:start w:val="1"/>
      <w:numFmt w:val="decimal"/>
      <w:lvlText w:val="%4."/>
      <w:lvlJc w:val="left"/>
      <w:pPr>
        <w:tabs>
          <w:tab w:val="num" w:pos="3404"/>
        </w:tabs>
        <w:ind w:left="3404" w:hanging="360"/>
      </w:pPr>
    </w:lvl>
    <w:lvl w:ilvl="4" w:tplc="33360346" w:tentative="1">
      <w:start w:val="1"/>
      <w:numFmt w:val="lowerLetter"/>
      <w:lvlText w:val="%5."/>
      <w:lvlJc w:val="left"/>
      <w:pPr>
        <w:tabs>
          <w:tab w:val="num" w:pos="4124"/>
        </w:tabs>
        <w:ind w:left="4124" w:hanging="360"/>
      </w:pPr>
    </w:lvl>
    <w:lvl w:ilvl="5" w:tplc="DF6E3672" w:tentative="1">
      <w:start w:val="1"/>
      <w:numFmt w:val="lowerRoman"/>
      <w:lvlText w:val="%6."/>
      <w:lvlJc w:val="right"/>
      <w:pPr>
        <w:tabs>
          <w:tab w:val="num" w:pos="4844"/>
        </w:tabs>
        <w:ind w:left="4844" w:hanging="180"/>
      </w:pPr>
    </w:lvl>
    <w:lvl w:ilvl="6" w:tplc="39480DE4" w:tentative="1">
      <w:start w:val="1"/>
      <w:numFmt w:val="decimal"/>
      <w:lvlText w:val="%7."/>
      <w:lvlJc w:val="left"/>
      <w:pPr>
        <w:tabs>
          <w:tab w:val="num" w:pos="5564"/>
        </w:tabs>
        <w:ind w:left="5564" w:hanging="360"/>
      </w:pPr>
    </w:lvl>
    <w:lvl w:ilvl="7" w:tplc="63540A2E" w:tentative="1">
      <w:start w:val="1"/>
      <w:numFmt w:val="lowerLetter"/>
      <w:lvlText w:val="%8."/>
      <w:lvlJc w:val="left"/>
      <w:pPr>
        <w:tabs>
          <w:tab w:val="num" w:pos="6284"/>
        </w:tabs>
        <w:ind w:left="6284" w:hanging="360"/>
      </w:pPr>
    </w:lvl>
    <w:lvl w:ilvl="8" w:tplc="FA24C6D2" w:tentative="1">
      <w:start w:val="1"/>
      <w:numFmt w:val="lowerRoman"/>
      <w:lvlText w:val="%9."/>
      <w:lvlJc w:val="right"/>
      <w:pPr>
        <w:tabs>
          <w:tab w:val="num" w:pos="7004"/>
        </w:tabs>
        <w:ind w:left="7004" w:hanging="180"/>
      </w:pPr>
    </w:lvl>
  </w:abstractNum>
  <w:abstractNum w:abstractNumId="34" w15:restartNumberingAfterBreak="0">
    <w:nsid w:val="7EEE454C"/>
    <w:multiLevelType w:val="hybridMultilevel"/>
    <w:tmpl w:val="70A6F71A"/>
    <w:lvl w:ilvl="0" w:tplc="F8EE486E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</w:lvl>
    <w:lvl w:ilvl="1" w:tplc="00B2E43C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7D7ED5AA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9D462DD6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D0CCC572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58E48E82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8F38BCFC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96EC79A2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A1CA425C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27"/>
  </w:num>
  <w:num w:numId="5">
    <w:abstractNumId w:val="23"/>
  </w:num>
  <w:num w:numId="6">
    <w:abstractNumId w:val="31"/>
  </w:num>
  <w:num w:numId="7">
    <w:abstractNumId w:val="15"/>
  </w:num>
  <w:num w:numId="8">
    <w:abstractNumId w:val="12"/>
  </w:num>
  <w:num w:numId="9">
    <w:abstractNumId w:val="4"/>
  </w:num>
  <w:num w:numId="10">
    <w:abstractNumId w:val="32"/>
  </w:num>
  <w:num w:numId="11">
    <w:abstractNumId w:val="6"/>
  </w:num>
  <w:num w:numId="12">
    <w:abstractNumId w:val="14"/>
  </w:num>
  <w:num w:numId="13">
    <w:abstractNumId w:val="26"/>
  </w:num>
  <w:num w:numId="14">
    <w:abstractNumId w:val="3"/>
  </w:num>
  <w:num w:numId="15">
    <w:abstractNumId w:val="13"/>
  </w:num>
  <w:num w:numId="16">
    <w:abstractNumId w:val="1"/>
  </w:num>
  <w:num w:numId="17">
    <w:abstractNumId w:val="5"/>
  </w:num>
  <w:num w:numId="18">
    <w:abstractNumId w:val="2"/>
  </w:num>
  <w:num w:numId="19">
    <w:abstractNumId w:val="33"/>
  </w:num>
  <w:num w:numId="20">
    <w:abstractNumId w:val="11"/>
  </w:num>
  <w:num w:numId="21">
    <w:abstractNumId w:val="0"/>
  </w:num>
  <w:num w:numId="22">
    <w:abstractNumId w:val="34"/>
  </w:num>
  <w:num w:numId="23">
    <w:abstractNumId w:val="21"/>
  </w:num>
  <w:num w:numId="24">
    <w:abstractNumId w:val="17"/>
  </w:num>
  <w:num w:numId="25">
    <w:abstractNumId w:val="24"/>
  </w:num>
  <w:num w:numId="26">
    <w:abstractNumId w:val="9"/>
  </w:num>
  <w:num w:numId="27">
    <w:abstractNumId w:val="28"/>
  </w:num>
  <w:num w:numId="28">
    <w:abstractNumId w:val="22"/>
  </w:num>
  <w:num w:numId="29">
    <w:abstractNumId w:val="7"/>
  </w:num>
  <w:num w:numId="30">
    <w:abstractNumId w:val="16"/>
  </w:num>
  <w:num w:numId="31">
    <w:abstractNumId w:val="8"/>
  </w:num>
  <w:num w:numId="32">
    <w:abstractNumId w:val="29"/>
  </w:num>
  <w:num w:numId="33">
    <w:abstractNumId w:val="30"/>
  </w:num>
  <w:num w:numId="34">
    <w:abstractNumId w:val="2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56"/>
    <w:rsid w:val="00001660"/>
    <w:rsid w:val="000037B5"/>
    <w:rsid w:val="00016005"/>
    <w:rsid w:val="00017585"/>
    <w:rsid w:val="000441D8"/>
    <w:rsid w:val="00053A01"/>
    <w:rsid w:val="0005522C"/>
    <w:rsid w:val="00075DFE"/>
    <w:rsid w:val="00081D01"/>
    <w:rsid w:val="000C22FB"/>
    <w:rsid w:val="000E1F56"/>
    <w:rsid w:val="000E470E"/>
    <w:rsid w:val="000F30ED"/>
    <w:rsid w:val="000F69A9"/>
    <w:rsid w:val="001060F6"/>
    <w:rsid w:val="00136FC4"/>
    <w:rsid w:val="001562A1"/>
    <w:rsid w:val="00180BBF"/>
    <w:rsid w:val="001A69BD"/>
    <w:rsid w:val="001F0BAC"/>
    <w:rsid w:val="002060C4"/>
    <w:rsid w:val="002313E6"/>
    <w:rsid w:val="00234598"/>
    <w:rsid w:val="00236B35"/>
    <w:rsid w:val="002458E2"/>
    <w:rsid w:val="00257537"/>
    <w:rsid w:val="0026558C"/>
    <w:rsid w:val="00285F31"/>
    <w:rsid w:val="002A30E9"/>
    <w:rsid w:val="002A55D7"/>
    <w:rsid w:val="002C5B4B"/>
    <w:rsid w:val="00325FD3"/>
    <w:rsid w:val="00331B1A"/>
    <w:rsid w:val="00340025"/>
    <w:rsid w:val="00340E9C"/>
    <w:rsid w:val="00347FD2"/>
    <w:rsid w:val="00370DA6"/>
    <w:rsid w:val="00382ED9"/>
    <w:rsid w:val="00391F38"/>
    <w:rsid w:val="003A5E91"/>
    <w:rsid w:val="003E47A3"/>
    <w:rsid w:val="003E7586"/>
    <w:rsid w:val="004003B8"/>
    <w:rsid w:val="00414743"/>
    <w:rsid w:val="0042625F"/>
    <w:rsid w:val="004302E3"/>
    <w:rsid w:val="00430D0F"/>
    <w:rsid w:val="00460F91"/>
    <w:rsid w:val="00482035"/>
    <w:rsid w:val="004836E5"/>
    <w:rsid w:val="004857CD"/>
    <w:rsid w:val="0048600C"/>
    <w:rsid w:val="00486BC4"/>
    <w:rsid w:val="00486DA5"/>
    <w:rsid w:val="004A580B"/>
    <w:rsid w:val="004B53CB"/>
    <w:rsid w:val="004B596D"/>
    <w:rsid w:val="004D3E7F"/>
    <w:rsid w:val="004F1A64"/>
    <w:rsid w:val="00513B85"/>
    <w:rsid w:val="00515254"/>
    <w:rsid w:val="00516D9F"/>
    <w:rsid w:val="005173D3"/>
    <w:rsid w:val="00532E17"/>
    <w:rsid w:val="00570ED5"/>
    <w:rsid w:val="00572D7B"/>
    <w:rsid w:val="00585A4B"/>
    <w:rsid w:val="00591C66"/>
    <w:rsid w:val="0059438C"/>
    <w:rsid w:val="005F3FC8"/>
    <w:rsid w:val="00612C52"/>
    <w:rsid w:val="0061610A"/>
    <w:rsid w:val="00622FF4"/>
    <w:rsid w:val="00640EE7"/>
    <w:rsid w:val="006A7326"/>
    <w:rsid w:val="006D1914"/>
    <w:rsid w:val="006D69AD"/>
    <w:rsid w:val="007204A1"/>
    <w:rsid w:val="00776F8C"/>
    <w:rsid w:val="00793CB6"/>
    <w:rsid w:val="0079759A"/>
    <w:rsid w:val="007C0470"/>
    <w:rsid w:val="007C1F87"/>
    <w:rsid w:val="00804442"/>
    <w:rsid w:val="00806BDC"/>
    <w:rsid w:val="008277FC"/>
    <w:rsid w:val="00835A7C"/>
    <w:rsid w:val="008409EA"/>
    <w:rsid w:val="00863742"/>
    <w:rsid w:val="00866C0C"/>
    <w:rsid w:val="00873B05"/>
    <w:rsid w:val="00877208"/>
    <w:rsid w:val="00881AD5"/>
    <w:rsid w:val="008917F8"/>
    <w:rsid w:val="0089522F"/>
    <w:rsid w:val="008A7EB9"/>
    <w:rsid w:val="008B79AC"/>
    <w:rsid w:val="008E2112"/>
    <w:rsid w:val="009249C2"/>
    <w:rsid w:val="009417F4"/>
    <w:rsid w:val="00956F3D"/>
    <w:rsid w:val="009663ED"/>
    <w:rsid w:val="009754D8"/>
    <w:rsid w:val="0099488F"/>
    <w:rsid w:val="009B6958"/>
    <w:rsid w:val="009D37AF"/>
    <w:rsid w:val="009E365E"/>
    <w:rsid w:val="009F4709"/>
    <w:rsid w:val="00A17DC5"/>
    <w:rsid w:val="00A31DC1"/>
    <w:rsid w:val="00A35F1E"/>
    <w:rsid w:val="00A5748D"/>
    <w:rsid w:val="00A6391D"/>
    <w:rsid w:val="00A64B4B"/>
    <w:rsid w:val="00A81C6E"/>
    <w:rsid w:val="00A87226"/>
    <w:rsid w:val="00AB7782"/>
    <w:rsid w:val="00AD09CF"/>
    <w:rsid w:val="00AE3F54"/>
    <w:rsid w:val="00AF42D8"/>
    <w:rsid w:val="00B02789"/>
    <w:rsid w:val="00B07144"/>
    <w:rsid w:val="00B07A4D"/>
    <w:rsid w:val="00B53E51"/>
    <w:rsid w:val="00B53E64"/>
    <w:rsid w:val="00C40F45"/>
    <w:rsid w:val="00C43681"/>
    <w:rsid w:val="00C53299"/>
    <w:rsid w:val="00C8793B"/>
    <w:rsid w:val="00CB0AF0"/>
    <w:rsid w:val="00CB2F12"/>
    <w:rsid w:val="00CF4B04"/>
    <w:rsid w:val="00D07434"/>
    <w:rsid w:val="00D4618B"/>
    <w:rsid w:val="00DA1415"/>
    <w:rsid w:val="00DB5EF4"/>
    <w:rsid w:val="00DF207A"/>
    <w:rsid w:val="00E10B57"/>
    <w:rsid w:val="00E338D3"/>
    <w:rsid w:val="00E50C16"/>
    <w:rsid w:val="00E97D1B"/>
    <w:rsid w:val="00EA2055"/>
    <w:rsid w:val="00EB2BC2"/>
    <w:rsid w:val="00EE18FD"/>
    <w:rsid w:val="00EE32C4"/>
    <w:rsid w:val="00F12A96"/>
    <w:rsid w:val="00F34CFF"/>
    <w:rsid w:val="00F57CCA"/>
    <w:rsid w:val="00F622A7"/>
    <w:rsid w:val="00F77A19"/>
    <w:rsid w:val="00F85DBD"/>
    <w:rsid w:val="00FB3164"/>
    <w:rsid w:val="00FC5AC9"/>
    <w:rsid w:val="00FE27C5"/>
    <w:rsid w:val="00FE59BE"/>
    <w:rsid w:val="00FF101D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2B0F-EEA9-4626-BEA6-7439751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6"/>
      </w:numPr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rsid w:val="00430D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30D0F"/>
    <w:rPr>
      <w:rFonts w:ascii="Segoe UI" w:eastAsia="Arial Unicode MS" w:hAnsi="Segoe UI" w:cs="Segoe UI"/>
      <w:sz w:val="18"/>
      <w:szCs w:val="18"/>
    </w:rPr>
  </w:style>
  <w:style w:type="character" w:customStyle="1" w:styleId="Nagwek5Znak">
    <w:name w:val="Nagłówek 5 Znak"/>
    <w:link w:val="Nagwek5"/>
    <w:rsid w:val="00B02789"/>
    <w:rPr>
      <w:rFonts w:eastAsia="Arial Unicode MS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Starostwo Powiatowe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kkowandy</dc:creator>
  <cp:keywords/>
  <dc:description/>
  <cp:lastModifiedBy>Ewa Wielińska</cp:lastModifiedBy>
  <cp:revision>3</cp:revision>
  <cp:lastPrinted>2021-01-04T10:12:00Z</cp:lastPrinted>
  <dcterms:created xsi:type="dcterms:W3CDTF">2020-12-31T09:42:00Z</dcterms:created>
  <dcterms:modified xsi:type="dcterms:W3CDTF">2021-01-04T10:24:00Z</dcterms:modified>
</cp:coreProperties>
</file>