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F" w:rsidRPr="003B73FF" w:rsidRDefault="00EF6C1F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4088E" w:rsidRPr="0084088E" w:rsidRDefault="009D28A5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EF5112">
        <w:rPr>
          <w:rFonts w:ascii="Times New Roman" w:hAnsi="Times New Roman" w:cs="Times New Roman"/>
          <w:b/>
          <w:bCs/>
          <w:sz w:val="24"/>
          <w:szCs w:val="24"/>
        </w:rPr>
        <w:t>357</w:t>
      </w:r>
      <w:r w:rsidR="002175AB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F5112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2175AB">
        <w:rPr>
          <w:rFonts w:ascii="Times New Roman" w:hAnsi="Times New Roman" w:cs="Times New Roman"/>
          <w:b/>
          <w:bCs/>
          <w:sz w:val="24"/>
          <w:szCs w:val="24"/>
        </w:rPr>
        <w:t xml:space="preserve"> sierpnia 2020 r.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175AB" w:rsidRPr="005908BB" w:rsidRDefault="008F2391" w:rsidP="00217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912"/>
        </w:tabs>
        <w:autoSpaceDE w:val="0"/>
        <w:autoSpaceDN w:val="0"/>
        <w:adjustRightInd w:val="0"/>
        <w:spacing w:after="0"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wie </w:t>
      </w:r>
      <w:bookmarkStart w:id="0" w:name="_GoBack"/>
      <w:r w:rsidR="0017610E" w:rsidRPr="005908BB">
        <w:rPr>
          <w:rFonts w:ascii="Times New Roman" w:hAnsi="Times New Roman" w:cs="Times New Roman"/>
          <w:sz w:val="24"/>
          <w:szCs w:val="24"/>
        </w:rPr>
        <w:t xml:space="preserve">art. </w:t>
      </w:r>
      <w:r w:rsidR="00E840A5" w:rsidRPr="005908BB">
        <w:rPr>
          <w:rFonts w:ascii="Times New Roman" w:hAnsi="Times New Roman" w:cs="Times New Roman"/>
          <w:sz w:val="24"/>
          <w:szCs w:val="24"/>
        </w:rPr>
        <w:t>32 ust. 2 pkt 4</w:t>
      </w:r>
      <w:r w:rsidR="001340C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5908BB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 w:rsidRPr="005908BB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5908BB">
        <w:rPr>
          <w:rFonts w:ascii="Times New Roman" w:hAnsi="Times New Roman" w:cs="Times New Roman"/>
          <w:sz w:val="24"/>
          <w:szCs w:val="24"/>
        </w:rPr>
        <w:t>(Dz.</w:t>
      </w:r>
      <w:r w:rsidR="003D7545">
        <w:rPr>
          <w:rFonts w:ascii="Times New Roman" w:hAnsi="Times New Roman" w:cs="Times New Roman"/>
          <w:sz w:val="24"/>
          <w:szCs w:val="24"/>
        </w:rPr>
        <w:t> U. z 2020</w:t>
      </w:r>
      <w:r w:rsidR="004B7DB6" w:rsidRPr="005908BB">
        <w:rPr>
          <w:rFonts w:ascii="Times New Roman" w:hAnsi="Times New Roman" w:cs="Times New Roman"/>
          <w:sz w:val="24"/>
          <w:szCs w:val="24"/>
        </w:rPr>
        <w:t> r. poz. </w:t>
      </w:r>
      <w:r w:rsidR="003D7545">
        <w:rPr>
          <w:rFonts w:ascii="Times New Roman" w:hAnsi="Times New Roman" w:cs="Times New Roman"/>
          <w:sz w:val="24"/>
          <w:szCs w:val="24"/>
        </w:rPr>
        <w:t>920</w:t>
      </w:r>
      <w:r w:rsidR="0017610E" w:rsidRPr="005908BB">
        <w:rPr>
          <w:rFonts w:ascii="Times New Roman" w:hAnsi="Times New Roman" w:cs="Times New Roman"/>
          <w:sz w:val="24"/>
          <w:szCs w:val="24"/>
        </w:rPr>
        <w:t>)</w:t>
      </w:r>
      <w:r w:rsidR="004B7DB6" w:rsidRPr="005908BB">
        <w:rPr>
          <w:rFonts w:ascii="Times New Roman" w:hAnsi="Times New Roman" w:cs="Times New Roman"/>
          <w:sz w:val="24"/>
          <w:szCs w:val="24"/>
        </w:rPr>
        <w:t>, art. 212 </w:t>
      </w:r>
      <w:r w:rsidR="00BB1D99" w:rsidRPr="005908BB">
        <w:rPr>
          <w:rFonts w:ascii="Times New Roman" w:hAnsi="Times New Roman" w:cs="Times New Roman"/>
          <w:sz w:val="24"/>
          <w:szCs w:val="24"/>
        </w:rPr>
        <w:t>u</w:t>
      </w:r>
      <w:r w:rsidR="000965EA" w:rsidRPr="005908BB">
        <w:rPr>
          <w:rFonts w:ascii="Times New Roman" w:hAnsi="Times New Roman" w:cs="Times New Roman"/>
          <w:sz w:val="24"/>
          <w:szCs w:val="24"/>
        </w:rPr>
        <w:t>s</w:t>
      </w:r>
      <w:r w:rsidR="00C00CCC" w:rsidRPr="005908BB">
        <w:rPr>
          <w:rFonts w:ascii="Times New Roman" w:hAnsi="Times New Roman" w:cs="Times New Roman"/>
          <w:sz w:val="24"/>
          <w:szCs w:val="24"/>
        </w:rPr>
        <w:t>t.</w:t>
      </w:r>
      <w:r w:rsidR="004B7DB6" w:rsidRPr="005908BB">
        <w:rPr>
          <w:rFonts w:ascii="Times New Roman" w:hAnsi="Times New Roman" w:cs="Times New Roman"/>
          <w:sz w:val="24"/>
          <w:szCs w:val="24"/>
        </w:rPr>
        <w:t>1 pkt</w:t>
      </w:r>
      <w:r w:rsidR="005657F2">
        <w:rPr>
          <w:rFonts w:ascii="Times New Roman" w:hAnsi="Times New Roman" w:cs="Times New Roman"/>
          <w:sz w:val="24"/>
          <w:szCs w:val="24"/>
        </w:rPr>
        <w:t> </w:t>
      </w:r>
      <w:r w:rsidR="00A611E6">
        <w:rPr>
          <w:rFonts w:ascii="Times New Roman" w:hAnsi="Times New Roman" w:cs="Times New Roman"/>
          <w:sz w:val="24"/>
          <w:szCs w:val="24"/>
        </w:rPr>
        <w:t>1-</w:t>
      </w:r>
      <w:r w:rsidR="00C9322C" w:rsidRPr="005908BB">
        <w:rPr>
          <w:rFonts w:ascii="Times New Roman" w:hAnsi="Times New Roman" w:cs="Times New Roman"/>
          <w:sz w:val="24"/>
          <w:szCs w:val="24"/>
        </w:rPr>
        <w:t>2</w:t>
      </w:r>
      <w:r w:rsidR="008620A4" w:rsidRPr="00590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51DF">
        <w:rPr>
          <w:rFonts w:ascii="Times New Roman" w:hAnsi="Times New Roman" w:cs="Times New Roman"/>
          <w:sz w:val="24"/>
          <w:szCs w:val="24"/>
        </w:rPr>
        <w:t>a</w:t>
      </w:r>
      <w:r w:rsidR="00A37CD3" w:rsidRPr="005908BB">
        <w:rPr>
          <w:rFonts w:ascii="Times New Roman" w:hAnsi="Times New Roman" w:cs="Times New Roman"/>
          <w:sz w:val="24"/>
          <w:szCs w:val="24"/>
        </w:rPr>
        <w:t>rt. </w:t>
      </w:r>
      <w:r w:rsidR="00BB1D99" w:rsidRPr="005908BB">
        <w:rPr>
          <w:rFonts w:ascii="Times New Roman" w:hAnsi="Times New Roman" w:cs="Times New Roman"/>
          <w:sz w:val="24"/>
          <w:szCs w:val="24"/>
        </w:rPr>
        <w:t>216</w:t>
      </w:r>
      <w:r w:rsidR="000E244A" w:rsidRPr="005908BB">
        <w:rPr>
          <w:rFonts w:ascii="Times New Roman" w:hAnsi="Times New Roman" w:cs="Times New Roman"/>
          <w:sz w:val="24"/>
          <w:szCs w:val="24"/>
        </w:rPr>
        <w:t> ust. 2</w:t>
      </w:r>
      <w:r w:rsidR="000C42A8" w:rsidRPr="005908BB">
        <w:rPr>
          <w:rFonts w:ascii="Times New Roman" w:hAnsi="Times New Roman" w:cs="Times New Roman"/>
          <w:sz w:val="24"/>
          <w:szCs w:val="24"/>
        </w:rPr>
        <w:t>,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A611E6">
        <w:rPr>
          <w:rFonts w:ascii="Times New Roman" w:hAnsi="Times New Roman" w:cs="Times New Roman"/>
          <w:sz w:val="24"/>
          <w:szCs w:val="24"/>
        </w:rPr>
        <w:t>art. 235</w:t>
      </w:r>
      <w:r w:rsidR="005657F2">
        <w:rPr>
          <w:rFonts w:ascii="Times New Roman" w:hAnsi="Times New Roman" w:cs="Times New Roman"/>
          <w:sz w:val="24"/>
          <w:szCs w:val="24"/>
        </w:rPr>
        <w:t>-</w:t>
      </w:r>
      <w:r w:rsidR="00D251DF">
        <w:rPr>
          <w:rFonts w:ascii="Times New Roman" w:hAnsi="Times New Roman" w:cs="Times New Roman"/>
          <w:sz w:val="24"/>
          <w:szCs w:val="24"/>
        </w:rPr>
        <w:t>237</w:t>
      </w:r>
      <w:r w:rsidR="00E218AF">
        <w:rPr>
          <w:rFonts w:ascii="Times New Roman" w:hAnsi="Times New Roman" w:cs="Times New Roman"/>
          <w:sz w:val="24"/>
          <w:szCs w:val="24"/>
        </w:rPr>
        <w:t>, art. 257</w:t>
      </w:r>
      <w:r w:rsidR="00A611E6">
        <w:rPr>
          <w:rFonts w:ascii="Times New Roman" w:hAnsi="Times New Roman" w:cs="Times New Roman"/>
          <w:sz w:val="24"/>
          <w:szCs w:val="24"/>
        </w:rPr>
        <w:t xml:space="preserve"> </w:t>
      </w:r>
      <w:r w:rsidR="00E218AF">
        <w:rPr>
          <w:rFonts w:ascii="Times New Roman" w:hAnsi="Times New Roman" w:cs="Times New Roman"/>
          <w:sz w:val="24"/>
          <w:szCs w:val="24"/>
        </w:rPr>
        <w:t xml:space="preserve"> pkt</w:t>
      </w:r>
      <w:r w:rsidR="00A07732">
        <w:rPr>
          <w:rFonts w:ascii="Times New Roman" w:hAnsi="Times New Roman" w:cs="Times New Roman"/>
          <w:sz w:val="24"/>
          <w:szCs w:val="24"/>
        </w:rPr>
        <w:t xml:space="preserve"> 1</w:t>
      </w:r>
      <w:r w:rsidR="002175AB">
        <w:rPr>
          <w:rFonts w:ascii="Times New Roman" w:hAnsi="Times New Roman" w:cs="Times New Roman"/>
          <w:sz w:val="24"/>
          <w:szCs w:val="24"/>
        </w:rPr>
        <w:t xml:space="preserve"> i 3</w:t>
      </w:r>
      <w:r w:rsidR="00A07732">
        <w:rPr>
          <w:rFonts w:ascii="Times New Roman" w:hAnsi="Times New Roman" w:cs="Times New Roman"/>
          <w:sz w:val="24"/>
          <w:szCs w:val="24"/>
        </w:rPr>
        <w:t xml:space="preserve"> </w:t>
      </w:r>
      <w:r w:rsidR="003B73FF">
        <w:rPr>
          <w:rFonts w:ascii="Times New Roman" w:hAnsi="Times New Roman" w:cs="Times New Roman"/>
          <w:sz w:val="24"/>
          <w:szCs w:val="24"/>
        </w:rPr>
        <w:t xml:space="preserve"> ustawy </w:t>
      </w:r>
      <w:r w:rsidR="00D251DF">
        <w:rPr>
          <w:rFonts w:ascii="Times New Roman" w:hAnsi="Times New Roman" w:cs="Times New Roman"/>
          <w:sz w:val="24"/>
          <w:szCs w:val="24"/>
        </w:rPr>
        <w:t xml:space="preserve">z dnia 27 sierpnia </w:t>
      </w:r>
      <w:r w:rsidR="0028153D">
        <w:rPr>
          <w:rFonts w:ascii="Times New Roman" w:hAnsi="Times New Roman" w:cs="Times New Roman"/>
          <w:sz w:val="24"/>
          <w:szCs w:val="24"/>
        </w:rPr>
        <w:t>2009 r. </w:t>
      </w:r>
      <w:r w:rsidR="003D7545">
        <w:rPr>
          <w:rFonts w:ascii="Times New Roman" w:hAnsi="Times New Roman" w:cs="Times New Roman"/>
          <w:sz w:val="24"/>
          <w:szCs w:val="24"/>
        </w:rPr>
        <w:t xml:space="preserve">o finansach </w:t>
      </w:r>
      <w:r w:rsidR="00BB1D99" w:rsidRPr="005908BB">
        <w:rPr>
          <w:rFonts w:ascii="Times New Roman" w:hAnsi="Times New Roman" w:cs="Times New Roman"/>
          <w:sz w:val="24"/>
          <w:szCs w:val="24"/>
        </w:rPr>
        <w:t>publicznych</w:t>
      </w:r>
      <w:r w:rsidR="00EA0D56">
        <w:rPr>
          <w:rFonts w:ascii="Times New Roman" w:hAnsi="Times New Roman" w:cs="Times New Roman"/>
          <w:sz w:val="24"/>
          <w:szCs w:val="24"/>
        </w:rPr>
        <w:br/>
      </w:r>
      <w:r w:rsidR="007E071A" w:rsidRPr="005908BB">
        <w:rPr>
          <w:rFonts w:ascii="Times New Roman" w:hAnsi="Times New Roman" w:cs="Times New Roman"/>
          <w:sz w:val="24"/>
          <w:szCs w:val="24"/>
        </w:rPr>
        <w:t>(</w:t>
      </w:r>
      <w:r w:rsidR="005908BB" w:rsidRPr="005908BB">
        <w:rPr>
          <w:rFonts w:ascii="Times New Roman" w:hAnsi="Times New Roman" w:cs="Times New Roman"/>
          <w:sz w:val="24"/>
          <w:szCs w:val="24"/>
        </w:rPr>
        <w:t>Dz. U</w:t>
      </w:r>
      <w:r w:rsidR="005908BB">
        <w:rPr>
          <w:rFonts w:ascii="Times New Roman" w:hAnsi="Times New Roman" w:cs="Times New Roman"/>
          <w:sz w:val="24"/>
          <w:szCs w:val="24"/>
        </w:rPr>
        <w:t>.</w:t>
      </w:r>
      <w:r w:rsidR="00723DA8">
        <w:rPr>
          <w:rFonts w:ascii="Times New Roman" w:hAnsi="Times New Roman" w:cs="Times New Roman"/>
          <w:sz w:val="24"/>
          <w:szCs w:val="24"/>
        </w:rPr>
        <w:t xml:space="preserve"> </w:t>
      </w:r>
      <w:r w:rsidR="008620A4" w:rsidRPr="005908BB">
        <w:rPr>
          <w:rFonts w:ascii="Times New Roman" w:hAnsi="Times New Roman" w:cs="Times New Roman"/>
          <w:sz w:val="24"/>
          <w:szCs w:val="24"/>
        </w:rPr>
        <w:t>z </w:t>
      </w:r>
      <w:r w:rsidR="00722626" w:rsidRPr="005908BB">
        <w:rPr>
          <w:rFonts w:ascii="Times New Roman" w:hAnsi="Times New Roman" w:cs="Times New Roman"/>
          <w:sz w:val="24"/>
          <w:szCs w:val="24"/>
        </w:rPr>
        <w:t>201</w:t>
      </w:r>
      <w:r w:rsidR="006D310F" w:rsidRPr="005908BB">
        <w:rPr>
          <w:rFonts w:ascii="Times New Roman" w:hAnsi="Times New Roman" w:cs="Times New Roman"/>
          <w:sz w:val="24"/>
          <w:szCs w:val="24"/>
        </w:rPr>
        <w:t>9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C841A1" w:rsidRPr="005908BB">
        <w:rPr>
          <w:rFonts w:ascii="Times New Roman" w:hAnsi="Times New Roman" w:cs="Times New Roman"/>
          <w:sz w:val="24"/>
          <w:szCs w:val="24"/>
        </w:rPr>
        <w:t>r.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7E071A" w:rsidRPr="005908BB">
        <w:rPr>
          <w:rFonts w:ascii="Times New Roman" w:hAnsi="Times New Roman" w:cs="Times New Roman"/>
          <w:sz w:val="24"/>
          <w:szCs w:val="24"/>
        </w:rPr>
        <w:t>poz</w:t>
      </w:r>
      <w:r w:rsidR="00A37CD3" w:rsidRPr="005908BB">
        <w:rPr>
          <w:rFonts w:ascii="Times New Roman" w:hAnsi="Times New Roman" w:cs="Times New Roman"/>
          <w:sz w:val="24"/>
          <w:szCs w:val="24"/>
        </w:rPr>
        <w:t>. </w:t>
      </w:r>
      <w:r w:rsidR="006D310F" w:rsidRPr="005908BB">
        <w:rPr>
          <w:rFonts w:ascii="Times New Roman" w:hAnsi="Times New Roman" w:cs="Times New Roman"/>
          <w:sz w:val="24"/>
          <w:szCs w:val="24"/>
        </w:rPr>
        <w:t>869</w:t>
      </w:r>
      <w:r w:rsidR="00722626" w:rsidRPr="005908B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 w:rsidRPr="005908BB">
        <w:rPr>
          <w:rFonts w:ascii="Times New Roman" w:hAnsi="Times New Roman" w:cs="Times New Roman"/>
          <w:sz w:val="24"/>
          <w:szCs w:val="24"/>
        </w:rPr>
        <w:t>)</w:t>
      </w:r>
      <w:r w:rsidR="0028153D">
        <w:rPr>
          <w:rFonts w:ascii="Times New Roman" w:hAnsi="Times New Roman" w:cs="Times New Roman"/>
          <w:sz w:val="24"/>
          <w:szCs w:val="24"/>
        </w:rPr>
        <w:t xml:space="preserve"> </w:t>
      </w:r>
      <w:r w:rsidR="00EF5112">
        <w:rPr>
          <w:rFonts w:ascii="Times New Roman" w:hAnsi="Times New Roman" w:cs="Times New Roman"/>
          <w:sz w:val="24"/>
          <w:szCs w:val="24"/>
        </w:rPr>
        <w:t>oraz w wykonaniu § 11 pkt 7</w:t>
      </w:r>
      <w:r w:rsidR="002175AB">
        <w:rPr>
          <w:rFonts w:ascii="Times New Roman" w:hAnsi="Times New Roman" w:cs="Times New Roman"/>
          <w:sz w:val="24"/>
          <w:szCs w:val="24"/>
        </w:rPr>
        <w:t xml:space="preserve"> Uchwały nr XXII/143/19</w:t>
      </w:r>
      <w:r w:rsidR="002175AB" w:rsidRPr="00FC74C0">
        <w:rPr>
          <w:rFonts w:ascii="Times New Roman" w:hAnsi="Times New Roman" w:cs="Times New Roman"/>
          <w:sz w:val="24"/>
          <w:szCs w:val="24"/>
        </w:rPr>
        <w:t xml:space="preserve"> Rady Powiatu </w:t>
      </w:r>
      <w:r w:rsidR="002175AB">
        <w:rPr>
          <w:rFonts w:ascii="Times New Roman" w:hAnsi="Times New Roman" w:cs="Times New Roman"/>
          <w:sz w:val="24"/>
          <w:szCs w:val="24"/>
        </w:rPr>
        <w:t>Jarocińskiego z dnia 17 grudnia 2019</w:t>
      </w:r>
      <w:r w:rsidR="002175AB" w:rsidRPr="00FC74C0">
        <w:rPr>
          <w:rFonts w:ascii="Times New Roman" w:hAnsi="Times New Roman" w:cs="Times New Roman"/>
          <w:sz w:val="24"/>
          <w:szCs w:val="24"/>
        </w:rPr>
        <w:t xml:space="preserve"> r.</w:t>
      </w:r>
      <w:r w:rsidR="002175AB">
        <w:rPr>
          <w:rFonts w:ascii="Times New Roman" w:hAnsi="Times New Roman" w:cs="Times New Roman"/>
          <w:sz w:val="24"/>
          <w:szCs w:val="24"/>
        </w:rPr>
        <w:t xml:space="preserve"> (ze zm.) uchwala się, </w:t>
      </w:r>
      <w:r w:rsidR="002175AB" w:rsidRPr="005908BB">
        <w:rPr>
          <w:rFonts w:ascii="Times New Roman" w:hAnsi="Times New Roman" w:cs="Times New Roman"/>
          <w:sz w:val="24"/>
          <w:szCs w:val="24"/>
        </w:rPr>
        <w:t>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20C" w:rsidRDefault="0073420C" w:rsidP="0073420C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Jarocińskiego na 2020 r., zmienionej uchwałami: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>
        <w:t> 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XXV/162/20 Rady Powiatu Jarocińskiego z dnia 27 lutego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300/20 Zarządu Powiatu Jarocińskiego z dnia 21 kwietnia 2020 r. (ze zm.)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315/20 Zarządu Powiatu Jarocińskiego z dnia 29 maja 2020 r. </w:t>
      </w:r>
    </w:p>
    <w:p w:rsidR="0073420C" w:rsidRPr="003B73FF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320/20 Zarządu Powiatu Jarocińskiego z dnia 08 czerwca 2020 r. 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XXVIII/175/20 Rady Powiatu Jarocińskiego z dnia 15 czerwca 2020 r. 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XXIX/183/20 Rady Powiatu Jarocińskiego z dnia 25 czerwca 2020 r.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330/20 Zarządu Powiatu Jarocińskiego z dnia 29 czerwca 2020 r.  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334/20 Zarządu Powiatu Jarocińskiego z dnia 03 lipca 2020 r. 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335/20 Zarządu Powiatu Jarocińskiego z dnia 13 lipca 2020 r.</w:t>
      </w:r>
    </w:p>
    <w:p w:rsidR="0073420C" w:rsidRDefault="0073420C" w:rsidP="0073420C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341/20 Zarządu Powiatu Jarocińskiego z dnia 23 lipca 2020 r.  </w:t>
      </w:r>
    </w:p>
    <w:p w:rsidR="00171625" w:rsidRDefault="00171625" w:rsidP="00171625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</w:t>
      </w:r>
      <w:r w:rsidR="00F7778F">
        <w:rPr>
          <w:rFonts w:ascii="Times New Roman" w:hAnsi="Times New Roman" w:cs="Times New Roman"/>
          <w:sz w:val="24"/>
        </w:rPr>
        <w:t xml:space="preserve">XXX/189/20 </w:t>
      </w:r>
      <w:r>
        <w:rPr>
          <w:rFonts w:ascii="Times New Roman" w:hAnsi="Times New Roman" w:cs="Times New Roman"/>
          <w:sz w:val="24"/>
        </w:rPr>
        <w:t xml:space="preserve">Rady Powiatu Jarocińskiego z dnia 06 sierpnia 2020 r. </w:t>
      </w:r>
      <w:r w:rsidR="00A07732">
        <w:rPr>
          <w:rFonts w:ascii="Times New Roman" w:hAnsi="Times New Roman" w:cs="Times New Roman"/>
          <w:sz w:val="24"/>
        </w:rPr>
        <w:br/>
        <w:t>- nr 345/20 Zarządu Powiatu Jarocińskiego z dnia 06 sierpnia 2020 r.</w:t>
      </w:r>
    </w:p>
    <w:p w:rsidR="00263C40" w:rsidRDefault="00263C40" w:rsidP="00171625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346/20 Zarządu Powiatu Jarocińskiego z dnia 20 sierpnia 2020 r.</w:t>
      </w:r>
    </w:p>
    <w:p w:rsidR="00263C40" w:rsidRPr="003B73FF" w:rsidRDefault="00263C40" w:rsidP="00171625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XXXI/194/20 Rady Powiatu Jarocińskiego z dnia 31 sierpnia 2020 r. </w:t>
      </w:r>
    </w:p>
    <w:p w:rsidR="0073420C" w:rsidRDefault="0073420C" w:rsidP="0073420C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następujące zmiany: </w:t>
      </w:r>
    </w:p>
    <w:p w:rsidR="0073420C" w:rsidRDefault="0073420C" w:rsidP="0073420C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B37" w:rsidRPr="00041D57" w:rsidRDefault="000A7B37" w:rsidP="000A7B37">
      <w:pPr>
        <w:pStyle w:val="Akapitzlist"/>
        <w:numPr>
          <w:ilvl w:val="0"/>
          <w:numId w:val="21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22C4">
        <w:rPr>
          <w:rFonts w:ascii="Times New Roman" w:eastAsia="Times New Roman" w:hAnsi="Times New Roman" w:cs="Times New Roman"/>
          <w:sz w:val="24"/>
          <w:szCs w:val="24"/>
          <w:lang w:eastAsia="pl-PL"/>
        </w:rPr>
        <w:t>97.193.781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,50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0A7B37" w:rsidRPr="00850BD7" w:rsidRDefault="000A7B37" w:rsidP="000A7B3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75FB">
        <w:rPr>
          <w:rFonts w:ascii="Times New Roman" w:eastAsia="Times New Roman" w:hAnsi="Times New Roman" w:cs="Times New Roman"/>
          <w:sz w:val="24"/>
          <w:szCs w:val="24"/>
          <w:lang w:eastAsia="pl-PL"/>
        </w:rPr>
        <w:t>86.750.105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10.443.676,40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Default="000A7B37" w:rsidP="000A7B37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1 do niniejszej uchwały</w:t>
      </w:r>
    </w:p>
    <w:p w:rsidR="000A7B37" w:rsidRPr="00850BD7" w:rsidRDefault="000A7B37" w:rsidP="000A7B37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B37" w:rsidRPr="00850BD7" w:rsidRDefault="000A7B37" w:rsidP="000A7B37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0A7B37" w:rsidRPr="00850BD7" w:rsidRDefault="000A7B37" w:rsidP="000A7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</w:t>
      </w:r>
      <w:r w:rsidR="009D75FB"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 w:rsidR="009D7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8.250.381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,59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0A7B37" w:rsidRPr="00850BD7" w:rsidRDefault="000A7B37" w:rsidP="000A7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0A7B37" w:rsidRPr="00850BD7" w:rsidRDefault="000A7B37" w:rsidP="000A7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2.626.185,10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386.880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0A7B37" w:rsidRPr="00850BD7" w:rsidRDefault="000A7B37" w:rsidP="000A7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0A7B37" w:rsidRPr="00850BD7" w:rsidRDefault="000A7B37" w:rsidP="000A7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ust. 1 pkt 2 i 3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2.116.982,68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środki otrzymane z państwowych funduszy celowych  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 finansowanie lub dofinansowanie kosztów realizacji   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inwestycji i zakupów inwestycyjnych jednostek sektora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finansów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9.174.712,40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0A7B37" w:rsidRPr="00850BD7" w:rsidRDefault="000A7B37" w:rsidP="000A7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związane z realizacją zadań z zakresu ochrony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nr 7 do niniejszej uchwały.”;</w:t>
      </w:r>
    </w:p>
    <w:p w:rsidR="000A7B37" w:rsidRDefault="000A7B37" w:rsidP="000A7B37">
      <w:pPr>
        <w:tabs>
          <w:tab w:val="left" w:pos="3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B37" w:rsidRPr="00A52C2B" w:rsidRDefault="000A7B37" w:rsidP="000A7B37">
      <w:pPr>
        <w:pStyle w:val="Akapitzlist"/>
        <w:numPr>
          <w:ilvl w:val="0"/>
          <w:numId w:val="21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następujące brzmienie: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75FB">
        <w:rPr>
          <w:rFonts w:ascii="Times New Roman" w:eastAsia="Times New Roman" w:hAnsi="Times New Roman" w:cs="Times New Roman"/>
          <w:sz w:val="24"/>
          <w:szCs w:val="24"/>
          <w:lang w:eastAsia="pl-PL"/>
        </w:rPr>
        <w:t>97.748.952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0A7B37" w:rsidRPr="00850BD7" w:rsidRDefault="000A7B37" w:rsidP="000A7B3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75FB">
        <w:rPr>
          <w:rFonts w:ascii="Times New Roman" w:eastAsia="Times New Roman" w:hAnsi="Times New Roman" w:cs="Times New Roman"/>
          <w:sz w:val="24"/>
          <w:szCs w:val="24"/>
          <w:lang w:eastAsia="pl-PL"/>
        </w:rPr>
        <w:t>80.037.215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,74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0A7B37" w:rsidRDefault="000A7B37" w:rsidP="000A7B37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17.711.736,27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2 do niniejszej uchwały</w:t>
      </w:r>
    </w:p>
    <w:p w:rsidR="000A7B37" w:rsidRPr="00850BD7" w:rsidRDefault="000A7B37" w:rsidP="000A7B3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Wydatki, o których mowa w ust. 1 obejmują w szczególności:</w:t>
      </w:r>
    </w:p>
    <w:p w:rsidR="000A7B37" w:rsidRPr="00850BD7" w:rsidRDefault="000A7B37" w:rsidP="000A7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wydatki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75FB">
        <w:rPr>
          <w:rFonts w:ascii="Times New Roman" w:eastAsia="Times New Roman" w:hAnsi="Times New Roman" w:cs="Times New Roman"/>
          <w:sz w:val="24"/>
          <w:szCs w:val="24"/>
          <w:lang w:eastAsia="pl-PL"/>
        </w:rPr>
        <w:t>8.250.381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,59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0A7B37" w:rsidRPr="00850BD7" w:rsidRDefault="000A7B37" w:rsidP="000A7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0A7B37" w:rsidRPr="00850BD7" w:rsidRDefault="000A7B37" w:rsidP="000A7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bieżących zadań własnych powiatu w ramach otrzymanej dotacji celowej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w 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2.626.185,10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zlecone powiatom, związane z realizacją dodatku wychowawczego, dodatku do zryczałtowanej kwoty oraz dodatku w wysokości świadczenia wychowawczego  stanowiących pomoc państwa w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386.880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0A7B37" w:rsidRPr="00850BD7" w:rsidRDefault="000A7B37" w:rsidP="000A7B37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0A7B37" w:rsidRPr="00850BD7" w:rsidRDefault="000A7B37" w:rsidP="000A7B3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cją zadań j.s.t. 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3.908.595,70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0A7B37" w:rsidRPr="00160E80" w:rsidRDefault="000A7B37" w:rsidP="000A7B3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 Europejskiego Funduszu Rolnego na rzecz Rozwoju Obszarów Wiejskich w ramach Programu Rozwoju Obszarów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</w:t>
      </w:r>
    </w:p>
    <w:p w:rsidR="000A7B3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0A7B37" w:rsidRPr="00160E80" w:rsidRDefault="000A7B37" w:rsidP="000A7B3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otrzymanych z państwowych funduszy celowych na finansowanie lub dofinansowanie kosztów realizacji inwestycji i zakupów inwestycyjnych jednostek sektora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9.174.712,40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0A7B3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0A7B37" w:rsidRPr="00850BD7" w:rsidRDefault="000A7B37" w:rsidP="000A7B37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realizacją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</w:t>
      </w:r>
    </w:p>
    <w:p w:rsidR="000A7B37" w:rsidRPr="00850BD7" w:rsidRDefault="000A7B37" w:rsidP="000A7B37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0A7B37" w:rsidRDefault="000A7B37" w:rsidP="000A7B37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B37" w:rsidRPr="00850BD7" w:rsidRDefault="000A7B37" w:rsidP="000A7B37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 w:rsidR="009D75FB">
        <w:rPr>
          <w:rFonts w:ascii="Times New Roman" w:eastAsia="Times New Roman" w:hAnsi="Times New Roman" w:cs="Times New Roman"/>
          <w:sz w:val="24"/>
          <w:szCs w:val="24"/>
          <w:lang w:eastAsia="pl-PL"/>
        </w:rPr>
        <w:t>80.037.215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,74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0A7B37" w:rsidRPr="00850BD7" w:rsidRDefault="000A7B37" w:rsidP="000A7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A7B37" w:rsidRPr="00850BD7" w:rsidRDefault="000A7B37" w:rsidP="000A7B37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składki od nich </w:t>
      </w:r>
      <w:r w:rsidR="009D75FB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 w:rsidR="009D7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55.154.007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,77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 w:rsidR="009D75FB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 w:rsidR="009D7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14.130.262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,89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B37" w:rsidRPr="00850BD7" w:rsidRDefault="000A7B37" w:rsidP="000A7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3.047.423,04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9D75FB"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 w:rsidR="009D7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2.429.296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,08 zł</w:t>
      </w:r>
    </w:p>
    <w:p w:rsidR="000A7B37" w:rsidRPr="00850BD7" w:rsidRDefault="000A7B37" w:rsidP="000A7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wydatki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3.423.715,49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Pr="00850BD7" w:rsidRDefault="000A7B37" w:rsidP="000A7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1.410.098,40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Default="000A7B37" w:rsidP="000A7B37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442.412,07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A7B37" w:rsidRDefault="000A7B37" w:rsidP="000A7B37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B37" w:rsidRPr="00850BD7" w:rsidRDefault="000A7B37" w:rsidP="000A7B37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majątkowe w kwocie 17.711.736,27 zł obejmują 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0A7B37" w:rsidRPr="00850BD7" w:rsidRDefault="000A7B37" w:rsidP="000A7B37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inwestycje i zakupy inwestycyjne </w:t>
      </w:r>
      <w:r>
        <w:rPr>
          <w:rFonts w:ascii="Times New Roman" w:hAnsi="Times New Roman" w:cs="Times New Roman"/>
          <w:sz w:val="24"/>
          <w:szCs w:val="24"/>
        </w:rPr>
        <w:t>15.873.736,27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0A7B37" w:rsidRDefault="000A7B37" w:rsidP="000A7B37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wniesienie wkładów do spółek prawa handlowego </w:t>
      </w:r>
      <w:r>
        <w:rPr>
          <w:rFonts w:ascii="Times New Roman" w:hAnsi="Times New Roman" w:cs="Times New Roman"/>
          <w:sz w:val="24"/>
          <w:szCs w:val="24"/>
        </w:rPr>
        <w:t>1.838.000,00 zł.”</w:t>
      </w:r>
      <w:r w:rsidR="009D75FB">
        <w:rPr>
          <w:rFonts w:ascii="Times New Roman" w:hAnsi="Times New Roman" w:cs="Times New Roman"/>
          <w:sz w:val="24"/>
          <w:szCs w:val="24"/>
        </w:rPr>
        <w:t>;</w:t>
      </w:r>
    </w:p>
    <w:p w:rsidR="002175AB" w:rsidRDefault="002175AB" w:rsidP="002175AB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171625" w:rsidRDefault="00171625" w:rsidP="00171625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625" w:rsidRDefault="000071D9" w:rsidP="0017162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171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w wymienionym w § 1 załączniku nr 1</w:t>
      </w:r>
      <w:r w:rsidR="00171625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171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</w:t>
      </w:r>
      <w:r w:rsidR="00171625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2020 rok – wprowadza się zm</w:t>
      </w:r>
      <w:r w:rsidR="00171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1 do niniejszej uchwały;</w:t>
      </w:r>
    </w:p>
    <w:p w:rsidR="00171625" w:rsidRPr="00171625" w:rsidRDefault="00171625" w:rsidP="0017162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BF21CE" w:rsidRDefault="000071D9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7C3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załączniku nr 2 – plan wydatków na 2020 rok – wprowadza się zm</w:t>
      </w:r>
      <w:r w:rsidR="00171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iany określone załącznikiem nr 2 </w:t>
      </w:r>
      <w:r w:rsidR="003B73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niniejszej uchwały.</w:t>
      </w:r>
    </w:p>
    <w:p w:rsidR="00041D57" w:rsidRDefault="00041D57" w:rsidP="00E218A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3E1" w:rsidRDefault="000E244A" w:rsidP="005657F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bookmarkEnd w:id="0"/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25" w:rsidRDefault="00171625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8AF" w:rsidRDefault="007123E1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732">
        <w:rPr>
          <w:rFonts w:ascii="Times New Roman" w:hAnsi="Times New Roman" w:cs="Times New Roman"/>
          <w:sz w:val="24"/>
          <w:szCs w:val="24"/>
        </w:rPr>
        <w:t>P</w:t>
      </w:r>
      <w:r w:rsidR="00022C72">
        <w:rPr>
          <w:rFonts w:ascii="Times New Roman" w:hAnsi="Times New Roman" w:cs="Times New Roman"/>
          <w:sz w:val="24"/>
          <w:szCs w:val="24"/>
        </w:rPr>
        <w:t>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  <w:r w:rsidR="007C6F8E">
        <w:rPr>
          <w:rFonts w:ascii="Times New Roman" w:hAnsi="Times New Roman" w:cs="Times New Roman"/>
          <w:sz w:val="24"/>
          <w:szCs w:val="24"/>
        </w:rPr>
        <w:tab/>
      </w:r>
    </w:p>
    <w:p w:rsidR="00171625" w:rsidRDefault="00171625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18"/>
          <w:szCs w:val="24"/>
        </w:rPr>
      </w:pPr>
    </w:p>
    <w:p w:rsidR="00B776F3" w:rsidRDefault="00A07732" w:rsidP="00E218A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1625">
        <w:rPr>
          <w:rFonts w:ascii="Times New Roman" w:hAnsi="Times New Roman" w:cs="Times New Roman"/>
          <w:sz w:val="24"/>
          <w:szCs w:val="24"/>
        </w:rPr>
        <w:t xml:space="preserve"> </w:t>
      </w:r>
      <w:r w:rsidR="00E218AF" w:rsidRPr="00E21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Lidia Czechak </w:t>
      </w:r>
    </w:p>
    <w:p w:rsidR="00171625" w:rsidRDefault="00171625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25" w:rsidRDefault="00171625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25" w:rsidRDefault="00171625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25" w:rsidRDefault="00171625" w:rsidP="00171625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625" w:rsidSect="008F2391">
      <w:footerReference w:type="default" r:id="rId8"/>
      <w:pgSz w:w="11906" w:h="16838"/>
      <w:pgMar w:top="1417" w:right="1133" w:bottom="1417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C4" w:rsidRDefault="002522C4">
      <w:pPr>
        <w:spacing w:after="0" w:line="240" w:lineRule="auto"/>
      </w:pPr>
      <w:r>
        <w:separator/>
      </w:r>
    </w:p>
  </w:endnote>
  <w:endnote w:type="continuationSeparator" w:id="0">
    <w:p w:rsidR="002522C4" w:rsidRDefault="0025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C4" w:rsidRDefault="002522C4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D5F53">
          <w:rPr>
            <w:noProof/>
          </w:rPr>
          <w:t>2</w:t>
        </w:r>
        <w:r>
          <w:fldChar w:fldCharType="end"/>
        </w:r>
      </w:sdtContent>
    </w:sdt>
  </w:p>
  <w:p w:rsidR="002522C4" w:rsidRDefault="002522C4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C4" w:rsidRDefault="002522C4">
      <w:pPr>
        <w:spacing w:after="0" w:line="240" w:lineRule="auto"/>
      </w:pPr>
      <w:r>
        <w:separator/>
      </w:r>
    </w:p>
  </w:footnote>
  <w:footnote w:type="continuationSeparator" w:id="0">
    <w:p w:rsidR="002522C4" w:rsidRDefault="00252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DAE7795"/>
    <w:multiLevelType w:val="hybridMultilevel"/>
    <w:tmpl w:val="F8962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D022EF0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4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23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  <w:num w:numId="23">
    <w:abstractNumId w:val="22"/>
  </w:num>
  <w:num w:numId="24">
    <w:abstractNumId w:val="8"/>
  </w:num>
  <w:num w:numId="25">
    <w:abstractNumId w:val="15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1D9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67A33"/>
    <w:rsid w:val="00082CA7"/>
    <w:rsid w:val="00090479"/>
    <w:rsid w:val="000965EA"/>
    <w:rsid w:val="000A7B37"/>
    <w:rsid w:val="000B12F9"/>
    <w:rsid w:val="000B16E7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1625"/>
    <w:rsid w:val="0017610E"/>
    <w:rsid w:val="001934DB"/>
    <w:rsid w:val="001A4787"/>
    <w:rsid w:val="001B4BB7"/>
    <w:rsid w:val="001B58ED"/>
    <w:rsid w:val="001C068B"/>
    <w:rsid w:val="001F1D24"/>
    <w:rsid w:val="001F5BF9"/>
    <w:rsid w:val="001F6282"/>
    <w:rsid w:val="002130FD"/>
    <w:rsid w:val="002175AB"/>
    <w:rsid w:val="00225B40"/>
    <w:rsid w:val="00232F02"/>
    <w:rsid w:val="00235BA9"/>
    <w:rsid w:val="00237C46"/>
    <w:rsid w:val="0024112A"/>
    <w:rsid w:val="002522C4"/>
    <w:rsid w:val="002564AB"/>
    <w:rsid w:val="00263C40"/>
    <w:rsid w:val="00265CDA"/>
    <w:rsid w:val="0028153D"/>
    <w:rsid w:val="002826AF"/>
    <w:rsid w:val="002A5D12"/>
    <w:rsid w:val="002D08FF"/>
    <w:rsid w:val="002D679E"/>
    <w:rsid w:val="002E3347"/>
    <w:rsid w:val="002E47A1"/>
    <w:rsid w:val="003114F6"/>
    <w:rsid w:val="00341CFA"/>
    <w:rsid w:val="00345F4E"/>
    <w:rsid w:val="00373AF1"/>
    <w:rsid w:val="00383096"/>
    <w:rsid w:val="00390153"/>
    <w:rsid w:val="003A29DB"/>
    <w:rsid w:val="003B73FF"/>
    <w:rsid w:val="003C111B"/>
    <w:rsid w:val="003C474E"/>
    <w:rsid w:val="003D7545"/>
    <w:rsid w:val="003E31EF"/>
    <w:rsid w:val="003E3D3F"/>
    <w:rsid w:val="003F1AE9"/>
    <w:rsid w:val="003F265E"/>
    <w:rsid w:val="00433CC0"/>
    <w:rsid w:val="00436095"/>
    <w:rsid w:val="00440A50"/>
    <w:rsid w:val="004512BB"/>
    <w:rsid w:val="0045205B"/>
    <w:rsid w:val="00453BF7"/>
    <w:rsid w:val="00455790"/>
    <w:rsid w:val="00481271"/>
    <w:rsid w:val="00490A54"/>
    <w:rsid w:val="0049259A"/>
    <w:rsid w:val="00492C5B"/>
    <w:rsid w:val="004A595D"/>
    <w:rsid w:val="004A63D6"/>
    <w:rsid w:val="004A7B49"/>
    <w:rsid w:val="004B7DB6"/>
    <w:rsid w:val="004C6652"/>
    <w:rsid w:val="004D2B5E"/>
    <w:rsid w:val="004D48E9"/>
    <w:rsid w:val="004D54DF"/>
    <w:rsid w:val="004E072B"/>
    <w:rsid w:val="004E1E5B"/>
    <w:rsid w:val="00540BB3"/>
    <w:rsid w:val="005657F2"/>
    <w:rsid w:val="005826F7"/>
    <w:rsid w:val="005908BB"/>
    <w:rsid w:val="005A0FDA"/>
    <w:rsid w:val="005B1FAC"/>
    <w:rsid w:val="005C10CC"/>
    <w:rsid w:val="00610C9F"/>
    <w:rsid w:val="006229F0"/>
    <w:rsid w:val="006242B8"/>
    <w:rsid w:val="0062464F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6D404D"/>
    <w:rsid w:val="006F5900"/>
    <w:rsid w:val="00702786"/>
    <w:rsid w:val="007123E1"/>
    <w:rsid w:val="0071471D"/>
    <w:rsid w:val="00722626"/>
    <w:rsid w:val="00723DA8"/>
    <w:rsid w:val="00724ED9"/>
    <w:rsid w:val="0073420C"/>
    <w:rsid w:val="00744769"/>
    <w:rsid w:val="00753E13"/>
    <w:rsid w:val="00780BFE"/>
    <w:rsid w:val="007949DA"/>
    <w:rsid w:val="007C372C"/>
    <w:rsid w:val="007C6F8E"/>
    <w:rsid w:val="007D51E7"/>
    <w:rsid w:val="007D5218"/>
    <w:rsid w:val="007E071A"/>
    <w:rsid w:val="007F7693"/>
    <w:rsid w:val="00831286"/>
    <w:rsid w:val="0084088E"/>
    <w:rsid w:val="00842984"/>
    <w:rsid w:val="00850BD7"/>
    <w:rsid w:val="00852CF7"/>
    <w:rsid w:val="008620A4"/>
    <w:rsid w:val="00862946"/>
    <w:rsid w:val="00866334"/>
    <w:rsid w:val="00871905"/>
    <w:rsid w:val="0088455E"/>
    <w:rsid w:val="008A008E"/>
    <w:rsid w:val="008B3E12"/>
    <w:rsid w:val="008C49D5"/>
    <w:rsid w:val="008D1B39"/>
    <w:rsid w:val="008D5C9A"/>
    <w:rsid w:val="008E47D8"/>
    <w:rsid w:val="008E7AC7"/>
    <w:rsid w:val="008F2391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38AA"/>
    <w:rsid w:val="00973A2F"/>
    <w:rsid w:val="00974522"/>
    <w:rsid w:val="009803A3"/>
    <w:rsid w:val="00995694"/>
    <w:rsid w:val="009D28A5"/>
    <w:rsid w:val="009D75FB"/>
    <w:rsid w:val="009E4F65"/>
    <w:rsid w:val="009F104C"/>
    <w:rsid w:val="009F2B67"/>
    <w:rsid w:val="00A07732"/>
    <w:rsid w:val="00A23F50"/>
    <w:rsid w:val="00A37CD3"/>
    <w:rsid w:val="00A41E64"/>
    <w:rsid w:val="00A611E6"/>
    <w:rsid w:val="00A72474"/>
    <w:rsid w:val="00A804EB"/>
    <w:rsid w:val="00A80AD4"/>
    <w:rsid w:val="00AD5F53"/>
    <w:rsid w:val="00AF7436"/>
    <w:rsid w:val="00B10900"/>
    <w:rsid w:val="00B136AE"/>
    <w:rsid w:val="00B411F2"/>
    <w:rsid w:val="00B45355"/>
    <w:rsid w:val="00B62DC2"/>
    <w:rsid w:val="00B705E9"/>
    <w:rsid w:val="00B71311"/>
    <w:rsid w:val="00B776F3"/>
    <w:rsid w:val="00BA2899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728DA"/>
    <w:rsid w:val="00C77B49"/>
    <w:rsid w:val="00C841A1"/>
    <w:rsid w:val="00C84D29"/>
    <w:rsid w:val="00C85455"/>
    <w:rsid w:val="00C87FA0"/>
    <w:rsid w:val="00C9322C"/>
    <w:rsid w:val="00CC0F96"/>
    <w:rsid w:val="00CF0E1C"/>
    <w:rsid w:val="00CF37BF"/>
    <w:rsid w:val="00CF7AAA"/>
    <w:rsid w:val="00D17DC5"/>
    <w:rsid w:val="00D2302D"/>
    <w:rsid w:val="00D251DF"/>
    <w:rsid w:val="00D30443"/>
    <w:rsid w:val="00D33517"/>
    <w:rsid w:val="00D411B4"/>
    <w:rsid w:val="00D57FF8"/>
    <w:rsid w:val="00D72FE7"/>
    <w:rsid w:val="00D81D13"/>
    <w:rsid w:val="00D90E64"/>
    <w:rsid w:val="00D97902"/>
    <w:rsid w:val="00DA52F9"/>
    <w:rsid w:val="00DA7B8D"/>
    <w:rsid w:val="00DB524A"/>
    <w:rsid w:val="00DB72E6"/>
    <w:rsid w:val="00DC579F"/>
    <w:rsid w:val="00DD091D"/>
    <w:rsid w:val="00DD69A6"/>
    <w:rsid w:val="00E01F7A"/>
    <w:rsid w:val="00E17605"/>
    <w:rsid w:val="00E218AF"/>
    <w:rsid w:val="00E42300"/>
    <w:rsid w:val="00E52E1E"/>
    <w:rsid w:val="00E630C4"/>
    <w:rsid w:val="00E66644"/>
    <w:rsid w:val="00E70D1E"/>
    <w:rsid w:val="00E70EFE"/>
    <w:rsid w:val="00E71753"/>
    <w:rsid w:val="00E75A5D"/>
    <w:rsid w:val="00E840A5"/>
    <w:rsid w:val="00EA0D56"/>
    <w:rsid w:val="00EA2371"/>
    <w:rsid w:val="00EB62B9"/>
    <w:rsid w:val="00ED7361"/>
    <w:rsid w:val="00EE1196"/>
    <w:rsid w:val="00EF5112"/>
    <w:rsid w:val="00EF6C1F"/>
    <w:rsid w:val="00EF7466"/>
    <w:rsid w:val="00EF78C6"/>
    <w:rsid w:val="00F01C8F"/>
    <w:rsid w:val="00F15EED"/>
    <w:rsid w:val="00F330DC"/>
    <w:rsid w:val="00F41282"/>
    <w:rsid w:val="00F44EFA"/>
    <w:rsid w:val="00F50030"/>
    <w:rsid w:val="00F5371A"/>
    <w:rsid w:val="00F71B92"/>
    <w:rsid w:val="00F7778F"/>
    <w:rsid w:val="00F77C03"/>
    <w:rsid w:val="00F90F83"/>
    <w:rsid w:val="00FA1874"/>
    <w:rsid w:val="00FA7FA8"/>
    <w:rsid w:val="00FB76ED"/>
    <w:rsid w:val="00FD74F0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4BA8-1609-42FE-B306-B9DB89BE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2</cp:revision>
  <cp:lastPrinted>2020-08-25T09:02:00Z</cp:lastPrinted>
  <dcterms:created xsi:type="dcterms:W3CDTF">2020-09-03T09:59:00Z</dcterms:created>
  <dcterms:modified xsi:type="dcterms:W3CDTF">2020-09-03T09:59:00Z</dcterms:modified>
</cp:coreProperties>
</file>