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29" w:rsidRDefault="00815A29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6C1F" w:rsidRPr="00AD473F" w:rsidRDefault="00EF6C1F" w:rsidP="009D28A5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88E" w:rsidRPr="0084088E" w:rsidRDefault="00AD473F" w:rsidP="00C54AC0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E11DFF">
        <w:rPr>
          <w:rFonts w:ascii="Times New Roman" w:hAnsi="Times New Roman" w:cs="Times New Roman"/>
          <w:b/>
          <w:bCs/>
          <w:sz w:val="24"/>
          <w:szCs w:val="24"/>
        </w:rPr>
        <w:t>342/20</w:t>
      </w:r>
    </w:p>
    <w:p w:rsidR="0084088E" w:rsidRPr="0084088E" w:rsidRDefault="00A804EB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84088E" w:rsidRDefault="008D5C9A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E11DFF">
        <w:rPr>
          <w:rFonts w:ascii="Times New Roman" w:hAnsi="Times New Roman" w:cs="Times New Roman"/>
          <w:b/>
          <w:bCs/>
          <w:sz w:val="24"/>
          <w:szCs w:val="24"/>
        </w:rPr>
        <w:t>31 lipca 2020 r.</w:t>
      </w:r>
      <w:r w:rsidR="008B2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0E1C" w:rsidRPr="0084088E" w:rsidRDefault="00CF0E1C" w:rsidP="008408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D99" w:rsidRDefault="00AD473F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473F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AD473F">
        <w:rPr>
          <w:rFonts w:ascii="Times New Roman" w:hAnsi="Times New Roman" w:cs="Times New Roman"/>
          <w:b/>
          <w:bCs/>
          <w:sz w:val="24"/>
          <w:szCs w:val="24"/>
        </w:rPr>
        <w:t xml:space="preserve"> sprawie sprostowania oczywistej omyłki pisarskiej</w:t>
      </w:r>
    </w:p>
    <w:p w:rsidR="00AD473F" w:rsidRPr="00BB1D99" w:rsidRDefault="00AD473F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B1D99" w:rsidRPr="005908BB" w:rsidRDefault="00722626" w:rsidP="00EF6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912"/>
        </w:tabs>
        <w:autoSpaceDE w:val="0"/>
        <w:autoSpaceDN w:val="0"/>
        <w:adjustRightInd w:val="0"/>
        <w:spacing w:after="0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1D99" w:rsidRPr="005908BB">
        <w:rPr>
          <w:rFonts w:ascii="Times New Roman" w:hAnsi="Times New Roman" w:cs="Times New Roman"/>
          <w:sz w:val="24"/>
          <w:szCs w:val="24"/>
        </w:rPr>
        <w:t>Na podsta</w:t>
      </w:r>
      <w:r w:rsidR="0017610E" w:rsidRPr="005908BB">
        <w:rPr>
          <w:rFonts w:ascii="Times New Roman" w:hAnsi="Times New Roman" w:cs="Times New Roman"/>
          <w:sz w:val="24"/>
          <w:szCs w:val="24"/>
        </w:rPr>
        <w:t>wie</w:t>
      </w:r>
      <w:r w:rsidR="008A41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gramStart"/>
      <w:r w:rsidR="008A413D">
        <w:rPr>
          <w:rFonts w:ascii="Times New Roman" w:hAnsi="Times New Roman" w:cs="Times New Roman"/>
          <w:sz w:val="24"/>
          <w:szCs w:val="24"/>
        </w:rPr>
        <w:t xml:space="preserve">art. 113 § 1 </w:t>
      </w:r>
      <w:r w:rsidR="0017610E" w:rsidRPr="005908BB">
        <w:rPr>
          <w:rFonts w:ascii="Times New Roman" w:hAnsi="Times New Roman" w:cs="Times New Roman"/>
          <w:sz w:val="24"/>
          <w:szCs w:val="24"/>
        </w:rPr>
        <w:t xml:space="preserve"> </w:t>
      </w:r>
      <w:r w:rsidR="008A413D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="008A413D">
        <w:rPr>
          <w:rFonts w:ascii="Times New Roman" w:hAnsi="Times New Roman" w:cs="Times New Roman"/>
          <w:sz w:val="24"/>
          <w:szCs w:val="24"/>
        </w:rPr>
        <w:t xml:space="preserve"> z dnia 14 czerwca 1960 r. Kodeks postępowania administracyjnego (Dz. U. </w:t>
      </w:r>
      <w:proofErr w:type="gramStart"/>
      <w:r w:rsidR="008A413D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413D">
        <w:rPr>
          <w:rFonts w:ascii="Times New Roman" w:hAnsi="Times New Roman" w:cs="Times New Roman"/>
          <w:sz w:val="24"/>
          <w:szCs w:val="24"/>
        </w:rPr>
        <w:t xml:space="preserve"> 2020 r. poz. 256 ze zm.) uchwala się, co następuje:</w:t>
      </w:r>
    </w:p>
    <w:p w:rsidR="000E244A" w:rsidRPr="00BB1D99" w:rsidRDefault="000E244A" w:rsidP="00D41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7A1" w:rsidRPr="00815A29" w:rsidRDefault="000E244A" w:rsidP="00815A29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 nr </w:t>
      </w:r>
      <w:r w:rsidR="008A413D">
        <w:rPr>
          <w:rFonts w:ascii="Times New Roman" w:eastAsia="Times New Roman" w:hAnsi="Times New Roman" w:cs="Times New Roman"/>
          <w:sz w:val="24"/>
          <w:szCs w:val="24"/>
          <w:lang w:eastAsia="pl-PL"/>
        </w:rPr>
        <w:t>325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Jarocińskiego z dnia </w:t>
      </w:r>
      <w:r w:rsidR="008A413D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413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F41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6D31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A4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zmieniającą</w:t>
      </w:r>
      <w:r w:rsidR="008A413D" w:rsidRPr="008A4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uchwałę nr 300/20 z dnia 21 kwietnia 2020 r.</w:t>
      </w:r>
      <w:r w:rsidR="008A413D" w:rsidRPr="008A41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41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prostuje się oczywistą omyłkę pisarską w § 1 pkt 1 w ten sposób, że </w:t>
      </w:r>
      <w:r w:rsidR="00815A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zamiast błędnie wykazanej wartości dochodów bieżących „185.465.201,26 </w:t>
      </w:r>
      <w:proofErr w:type="gramStart"/>
      <w:r w:rsidR="00815A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="00815A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”, winno być „85.465.201,26 </w:t>
      </w:r>
      <w:proofErr w:type="gramStart"/>
      <w:r w:rsidR="00815A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proofErr w:type="gramEnd"/>
      <w:r w:rsidR="00815A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”.</w:t>
      </w:r>
    </w:p>
    <w:p w:rsidR="00041D57" w:rsidRDefault="0013462C" w:rsidP="00D411B4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2C72" w:rsidRDefault="000E244A" w:rsidP="00C54AC0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76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0E24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E244A">
        <w:rPr>
          <w:rFonts w:ascii="Times New Roman" w:hAnsi="Times New Roman" w:cs="Times New Roman"/>
          <w:sz w:val="24"/>
          <w:szCs w:val="24"/>
        </w:rPr>
        <w:t>Uchwała w</w:t>
      </w:r>
      <w:r w:rsidR="00041D57">
        <w:rPr>
          <w:rFonts w:ascii="Times New Roman" w:hAnsi="Times New Roman" w:cs="Times New Roman"/>
          <w:sz w:val="24"/>
          <w:szCs w:val="24"/>
        </w:rPr>
        <w:t>c</w:t>
      </w:r>
      <w:r w:rsidR="00C54AC0">
        <w:rPr>
          <w:rFonts w:ascii="Times New Roman" w:hAnsi="Times New Roman" w:cs="Times New Roman"/>
          <w:sz w:val="24"/>
          <w:szCs w:val="24"/>
        </w:rPr>
        <w:t>hodzi w życie z dniem podjęcia.</w:t>
      </w:r>
    </w:p>
    <w:bookmarkEnd w:id="0"/>
    <w:p w:rsidR="007123E1" w:rsidRDefault="00022C72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3E1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29" w:rsidRDefault="00815A29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29" w:rsidRDefault="00815A29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65E" w:rsidRDefault="007123E1" w:rsidP="00022C72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2C72">
        <w:rPr>
          <w:rFonts w:ascii="Times New Roman" w:hAnsi="Times New Roman" w:cs="Times New Roman"/>
          <w:sz w:val="24"/>
          <w:szCs w:val="24"/>
        </w:rPr>
        <w:t>Przewodniczący</w:t>
      </w:r>
      <w:r w:rsidR="00022C72">
        <w:rPr>
          <w:rFonts w:ascii="Times New Roman" w:hAnsi="Times New Roman" w:cs="Times New Roman"/>
          <w:sz w:val="24"/>
          <w:szCs w:val="24"/>
        </w:rPr>
        <w:br/>
      </w:r>
      <w:r w:rsidR="0024112A">
        <w:rPr>
          <w:rFonts w:ascii="Times New Roman" w:hAnsi="Times New Roman" w:cs="Times New Roman"/>
          <w:sz w:val="24"/>
          <w:szCs w:val="24"/>
        </w:rPr>
        <w:tab/>
      </w:r>
      <w:r w:rsidR="007C6F8E">
        <w:rPr>
          <w:rFonts w:ascii="Times New Roman" w:hAnsi="Times New Roman" w:cs="Times New Roman"/>
          <w:sz w:val="24"/>
          <w:szCs w:val="24"/>
        </w:rPr>
        <w:t>Zarządu Powiatu</w:t>
      </w:r>
    </w:p>
    <w:p w:rsidR="007123E1" w:rsidRDefault="007C6F8E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AC0">
        <w:rPr>
          <w:rFonts w:ascii="Times New Roman" w:hAnsi="Times New Roman" w:cs="Times New Roman"/>
          <w:sz w:val="24"/>
          <w:szCs w:val="24"/>
        </w:rPr>
        <w:br/>
        <w:t xml:space="preserve">         Lidia Czechak</w:t>
      </w: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3E1" w:rsidRDefault="007123E1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51023" w:rsidRPr="007123E1" w:rsidRDefault="00251023" w:rsidP="007123E1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251023" w:rsidRPr="007123E1" w:rsidSect="00C54AC0">
      <w:footerReference w:type="default" r:id="rId8"/>
      <w:pgSz w:w="11906" w:h="16838"/>
      <w:pgMar w:top="1417" w:right="1274" w:bottom="1417" w:left="1417" w:header="340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FF" w:rsidRDefault="00E11DFF">
      <w:pPr>
        <w:spacing w:after="0" w:line="240" w:lineRule="auto"/>
      </w:pPr>
      <w:r>
        <w:separator/>
      </w:r>
    </w:p>
  </w:endnote>
  <w:endnote w:type="continuationSeparator" w:id="0">
    <w:p w:rsidR="00E11DFF" w:rsidRDefault="00E1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FF" w:rsidRDefault="00E11DFF">
    <w:pPr>
      <w:pStyle w:val="Stopka"/>
    </w:pPr>
    <w:r>
      <w:tab/>
    </w:r>
    <w:r>
      <w:tab/>
    </w:r>
    <w:sdt>
      <w:sdtPr>
        <w:id w:val="193849059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3759">
          <w:rPr>
            <w:noProof/>
          </w:rPr>
          <w:t>1</w:t>
        </w:r>
        <w:r>
          <w:fldChar w:fldCharType="end"/>
        </w:r>
      </w:sdtContent>
    </w:sdt>
  </w:p>
  <w:p w:rsidR="00E11DFF" w:rsidRDefault="00E11DFF">
    <w:pPr>
      <w:pStyle w:val="Stopka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FF" w:rsidRDefault="00E11DFF">
      <w:pPr>
        <w:spacing w:after="0" w:line="240" w:lineRule="auto"/>
      </w:pPr>
      <w:r>
        <w:separator/>
      </w:r>
    </w:p>
  </w:footnote>
  <w:footnote w:type="continuationSeparator" w:id="0">
    <w:p w:rsidR="00E11DFF" w:rsidRDefault="00E1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82CB24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4" w15:restartNumberingAfterBreak="0">
    <w:nsid w:val="06837CB3"/>
    <w:multiLevelType w:val="hybridMultilevel"/>
    <w:tmpl w:val="58DA2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C804F0C"/>
    <w:multiLevelType w:val="hybridMultilevel"/>
    <w:tmpl w:val="136C988A"/>
    <w:lvl w:ilvl="0" w:tplc="5DC6F00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E9F"/>
    <w:multiLevelType w:val="hybridMultilevel"/>
    <w:tmpl w:val="E814D8EE"/>
    <w:lvl w:ilvl="0" w:tplc="ED1AA66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B6B0FAE"/>
    <w:multiLevelType w:val="hybridMultilevel"/>
    <w:tmpl w:val="B35C8480"/>
    <w:lvl w:ilvl="0" w:tplc="2298A208">
      <w:start w:val="2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26331B34"/>
    <w:multiLevelType w:val="hybridMultilevel"/>
    <w:tmpl w:val="FBEC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F70D7"/>
    <w:multiLevelType w:val="hybridMultilevel"/>
    <w:tmpl w:val="8A8EF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DAE7795"/>
    <w:multiLevelType w:val="hybridMultilevel"/>
    <w:tmpl w:val="0C3E1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462A6"/>
    <w:multiLevelType w:val="hybridMultilevel"/>
    <w:tmpl w:val="D1A2F03E"/>
    <w:lvl w:ilvl="0" w:tplc="7EDC1A5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B2B26"/>
    <w:multiLevelType w:val="hybridMultilevel"/>
    <w:tmpl w:val="557E310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478E4"/>
    <w:multiLevelType w:val="hybridMultilevel"/>
    <w:tmpl w:val="FE04A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05941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 w15:restartNumberingAfterBreak="0">
    <w:nsid w:val="4908092A"/>
    <w:multiLevelType w:val="hybridMultilevel"/>
    <w:tmpl w:val="9314E85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46433"/>
    <w:multiLevelType w:val="hybridMultilevel"/>
    <w:tmpl w:val="406E3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B0A94"/>
    <w:multiLevelType w:val="hybridMultilevel"/>
    <w:tmpl w:val="66B4981E"/>
    <w:lvl w:ilvl="0" w:tplc="250EF32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F04E5"/>
    <w:multiLevelType w:val="hybridMultilevel"/>
    <w:tmpl w:val="C7CE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40707EE"/>
    <w:multiLevelType w:val="hybridMultilevel"/>
    <w:tmpl w:val="263E63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12248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5" w15:restartNumberingAfterBreak="0">
    <w:nsid w:val="7AD87219"/>
    <w:multiLevelType w:val="hybridMultilevel"/>
    <w:tmpl w:val="C13A576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D421E"/>
    <w:multiLevelType w:val="hybridMultilevel"/>
    <w:tmpl w:val="9A0A0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4"/>
  </w:num>
  <w:num w:numId="11">
    <w:abstractNumId w:val="21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6"/>
  </w:num>
  <w:num w:numId="18">
    <w:abstractNumId w:val="20"/>
  </w:num>
  <w:num w:numId="19">
    <w:abstractNumId w:val="17"/>
  </w:num>
  <w:num w:numId="20">
    <w:abstractNumId w:val="15"/>
  </w:num>
  <w:num w:numId="21">
    <w:abstractNumId w:val="12"/>
  </w:num>
  <w:num w:numId="22">
    <w:abstractNumId w:val="5"/>
  </w:num>
  <w:num w:numId="23">
    <w:abstractNumId w:val="23"/>
  </w:num>
  <w:num w:numId="24">
    <w:abstractNumId w:val="8"/>
  </w:num>
  <w:num w:numId="25">
    <w:abstractNumId w:val="16"/>
  </w:num>
  <w:num w:numId="26">
    <w:abstractNumId w:val="25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8E"/>
    <w:rsid w:val="00000258"/>
    <w:rsid w:val="00007E73"/>
    <w:rsid w:val="00014400"/>
    <w:rsid w:val="00022C72"/>
    <w:rsid w:val="00024352"/>
    <w:rsid w:val="0002613E"/>
    <w:rsid w:val="00034BE6"/>
    <w:rsid w:val="000368C6"/>
    <w:rsid w:val="00041D57"/>
    <w:rsid w:val="00044E24"/>
    <w:rsid w:val="00082CA7"/>
    <w:rsid w:val="00090479"/>
    <w:rsid w:val="000965EA"/>
    <w:rsid w:val="000B12F9"/>
    <w:rsid w:val="000B70B6"/>
    <w:rsid w:val="000C42A8"/>
    <w:rsid w:val="000C62FC"/>
    <w:rsid w:val="000C6B81"/>
    <w:rsid w:val="000E244A"/>
    <w:rsid w:val="00120A13"/>
    <w:rsid w:val="00125DF1"/>
    <w:rsid w:val="001340CE"/>
    <w:rsid w:val="0013462C"/>
    <w:rsid w:val="00151234"/>
    <w:rsid w:val="0017610E"/>
    <w:rsid w:val="001934DB"/>
    <w:rsid w:val="001A4787"/>
    <w:rsid w:val="001B4BB7"/>
    <w:rsid w:val="001B58ED"/>
    <w:rsid w:val="001C068B"/>
    <w:rsid w:val="001F1D24"/>
    <w:rsid w:val="001F5BF9"/>
    <w:rsid w:val="002130FD"/>
    <w:rsid w:val="00225B40"/>
    <w:rsid w:val="00232F02"/>
    <w:rsid w:val="00235BA9"/>
    <w:rsid w:val="00237C46"/>
    <w:rsid w:val="0024112A"/>
    <w:rsid w:val="00251023"/>
    <w:rsid w:val="002564AB"/>
    <w:rsid w:val="00265CDA"/>
    <w:rsid w:val="002826AF"/>
    <w:rsid w:val="002A5D12"/>
    <w:rsid w:val="002D08FF"/>
    <w:rsid w:val="002D679E"/>
    <w:rsid w:val="002E3347"/>
    <w:rsid w:val="002E47A1"/>
    <w:rsid w:val="003114F6"/>
    <w:rsid w:val="00316CEC"/>
    <w:rsid w:val="00341CFA"/>
    <w:rsid w:val="00345F4E"/>
    <w:rsid w:val="00373AF1"/>
    <w:rsid w:val="00383096"/>
    <w:rsid w:val="00390153"/>
    <w:rsid w:val="003A29DB"/>
    <w:rsid w:val="003C111B"/>
    <w:rsid w:val="003C474E"/>
    <w:rsid w:val="003E3AC2"/>
    <w:rsid w:val="003F1AE9"/>
    <w:rsid w:val="003F265E"/>
    <w:rsid w:val="00433CC0"/>
    <w:rsid w:val="00436095"/>
    <w:rsid w:val="00440A50"/>
    <w:rsid w:val="0045037A"/>
    <w:rsid w:val="004512BB"/>
    <w:rsid w:val="00453BF7"/>
    <w:rsid w:val="00455790"/>
    <w:rsid w:val="00481271"/>
    <w:rsid w:val="0049259A"/>
    <w:rsid w:val="00492C5B"/>
    <w:rsid w:val="004A595D"/>
    <w:rsid w:val="004A63D6"/>
    <w:rsid w:val="004A7B49"/>
    <w:rsid w:val="004B7DB6"/>
    <w:rsid w:val="004C6652"/>
    <w:rsid w:val="004D48E9"/>
    <w:rsid w:val="004D54DF"/>
    <w:rsid w:val="004E072B"/>
    <w:rsid w:val="004E1E5B"/>
    <w:rsid w:val="00540BB3"/>
    <w:rsid w:val="005826F7"/>
    <w:rsid w:val="005908BB"/>
    <w:rsid w:val="005A0FDA"/>
    <w:rsid w:val="005B1FAC"/>
    <w:rsid w:val="005B235A"/>
    <w:rsid w:val="005C10CC"/>
    <w:rsid w:val="00610C9F"/>
    <w:rsid w:val="006229F0"/>
    <w:rsid w:val="0062464F"/>
    <w:rsid w:val="00634558"/>
    <w:rsid w:val="00655FF1"/>
    <w:rsid w:val="00671193"/>
    <w:rsid w:val="00677A7E"/>
    <w:rsid w:val="006821E5"/>
    <w:rsid w:val="00682804"/>
    <w:rsid w:val="00684E3A"/>
    <w:rsid w:val="00685F21"/>
    <w:rsid w:val="00694A8B"/>
    <w:rsid w:val="00697002"/>
    <w:rsid w:val="006A62C8"/>
    <w:rsid w:val="006D09E3"/>
    <w:rsid w:val="006D2D03"/>
    <w:rsid w:val="006D310F"/>
    <w:rsid w:val="006E4E71"/>
    <w:rsid w:val="00702786"/>
    <w:rsid w:val="007123E1"/>
    <w:rsid w:val="0071471D"/>
    <w:rsid w:val="00722626"/>
    <w:rsid w:val="00723DA8"/>
    <w:rsid w:val="00724ED9"/>
    <w:rsid w:val="00744769"/>
    <w:rsid w:val="00753E13"/>
    <w:rsid w:val="00780BFE"/>
    <w:rsid w:val="007949DA"/>
    <w:rsid w:val="007A4CEE"/>
    <w:rsid w:val="007C6F8E"/>
    <w:rsid w:val="007D51E7"/>
    <w:rsid w:val="007E071A"/>
    <w:rsid w:val="007F3759"/>
    <w:rsid w:val="007F7693"/>
    <w:rsid w:val="00815A29"/>
    <w:rsid w:val="00831286"/>
    <w:rsid w:val="0084088E"/>
    <w:rsid w:val="00842984"/>
    <w:rsid w:val="00850BD7"/>
    <w:rsid w:val="00852CF7"/>
    <w:rsid w:val="008620A4"/>
    <w:rsid w:val="00862946"/>
    <w:rsid w:val="00865A77"/>
    <w:rsid w:val="00866334"/>
    <w:rsid w:val="00871905"/>
    <w:rsid w:val="0088455E"/>
    <w:rsid w:val="008A413D"/>
    <w:rsid w:val="008B2FF4"/>
    <w:rsid w:val="008B3E12"/>
    <w:rsid w:val="008C49D5"/>
    <w:rsid w:val="008D1B39"/>
    <w:rsid w:val="008D5C9A"/>
    <w:rsid w:val="008E7AC7"/>
    <w:rsid w:val="008F31FA"/>
    <w:rsid w:val="008F5B16"/>
    <w:rsid w:val="00901345"/>
    <w:rsid w:val="00906DF8"/>
    <w:rsid w:val="00910BAC"/>
    <w:rsid w:val="00935E37"/>
    <w:rsid w:val="00941B16"/>
    <w:rsid w:val="00960434"/>
    <w:rsid w:val="00960C22"/>
    <w:rsid w:val="009638AA"/>
    <w:rsid w:val="00973A2F"/>
    <w:rsid w:val="00974522"/>
    <w:rsid w:val="009803A3"/>
    <w:rsid w:val="009D28A5"/>
    <w:rsid w:val="009E4F65"/>
    <w:rsid w:val="009F104C"/>
    <w:rsid w:val="009F2B67"/>
    <w:rsid w:val="00A23F50"/>
    <w:rsid w:val="00A37CD3"/>
    <w:rsid w:val="00A41E64"/>
    <w:rsid w:val="00A72474"/>
    <w:rsid w:val="00A804EB"/>
    <w:rsid w:val="00A80AD4"/>
    <w:rsid w:val="00AD3387"/>
    <w:rsid w:val="00AD473F"/>
    <w:rsid w:val="00AF7436"/>
    <w:rsid w:val="00B10900"/>
    <w:rsid w:val="00B136AE"/>
    <w:rsid w:val="00B411F2"/>
    <w:rsid w:val="00B45355"/>
    <w:rsid w:val="00B62DC2"/>
    <w:rsid w:val="00B705E9"/>
    <w:rsid w:val="00B71311"/>
    <w:rsid w:val="00BA36EF"/>
    <w:rsid w:val="00BB1891"/>
    <w:rsid w:val="00BB1D99"/>
    <w:rsid w:val="00BC1343"/>
    <w:rsid w:val="00BC622C"/>
    <w:rsid w:val="00C00CCC"/>
    <w:rsid w:val="00C015A7"/>
    <w:rsid w:val="00C1091A"/>
    <w:rsid w:val="00C12E05"/>
    <w:rsid w:val="00C17CCD"/>
    <w:rsid w:val="00C22F6D"/>
    <w:rsid w:val="00C23271"/>
    <w:rsid w:val="00C23E50"/>
    <w:rsid w:val="00C33A6D"/>
    <w:rsid w:val="00C346C2"/>
    <w:rsid w:val="00C435E3"/>
    <w:rsid w:val="00C510BE"/>
    <w:rsid w:val="00C54AC0"/>
    <w:rsid w:val="00C6202E"/>
    <w:rsid w:val="00C671C0"/>
    <w:rsid w:val="00C841A1"/>
    <w:rsid w:val="00C84D29"/>
    <w:rsid w:val="00C85455"/>
    <w:rsid w:val="00C87FA0"/>
    <w:rsid w:val="00C9322C"/>
    <w:rsid w:val="00CC0F96"/>
    <w:rsid w:val="00CF0E1C"/>
    <w:rsid w:val="00CF37BF"/>
    <w:rsid w:val="00CF7AAA"/>
    <w:rsid w:val="00D17DC5"/>
    <w:rsid w:val="00D2302D"/>
    <w:rsid w:val="00D30443"/>
    <w:rsid w:val="00D33517"/>
    <w:rsid w:val="00D411B4"/>
    <w:rsid w:val="00D57FF8"/>
    <w:rsid w:val="00D72FE7"/>
    <w:rsid w:val="00D81D13"/>
    <w:rsid w:val="00D97902"/>
    <w:rsid w:val="00DA52F9"/>
    <w:rsid w:val="00DA7B8D"/>
    <w:rsid w:val="00DB524A"/>
    <w:rsid w:val="00DB72E6"/>
    <w:rsid w:val="00DC579F"/>
    <w:rsid w:val="00DD091D"/>
    <w:rsid w:val="00DD69A6"/>
    <w:rsid w:val="00E01F7A"/>
    <w:rsid w:val="00E11DFF"/>
    <w:rsid w:val="00E17605"/>
    <w:rsid w:val="00E630C4"/>
    <w:rsid w:val="00E66644"/>
    <w:rsid w:val="00E70D1E"/>
    <w:rsid w:val="00E70EFE"/>
    <w:rsid w:val="00E71753"/>
    <w:rsid w:val="00E75A5D"/>
    <w:rsid w:val="00E840A5"/>
    <w:rsid w:val="00EA2371"/>
    <w:rsid w:val="00EB62B9"/>
    <w:rsid w:val="00EC3CFC"/>
    <w:rsid w:val="00ED7361"/>
    <w:rsid w:val="00EE1196"/>
    <w:rsid w:val="00EF6C1F"/>
    <w:rsid w:val="00EF7466"/>
    <w:rsid w:val="00EF78C6"/>
    <w:rsid w:val="00F01C8F"/>
    <w:rsid w:val="00F15EED"/>
    <w:rsid w:val="00F330DC"/>
    <w:rsid w:val="00F41282"/>
    <w:rsid w:val="00F41A47"/>
    <w:rsid w:val="00F50030"/>
    <w:rsid w:val="00F71B92"/>
    <w:rsid w:val="00F77C03"/>
    <w:rsid w:val="00F90F83"/>
    <w:rsid w:val="00FA1874"/>
    <w:rsid w:val="00FB76ED"/>
    <w:rsid w:val="00FF21A6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5485"/>
  <w15:docId w15:val="{3F972131-FB6E-483F-9889-77B15F21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088E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88E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4088E"/>
  </w:style>
  <w:style w:type="paragraph" w:styleId="Akapitzlist">
    <w:name w:val="List Paragraph"/>
    <w:basedOn w:val="Normalny"/>
    <w:uiPriority w:val="34"/>
    <w:qFormat/>
    <w:rsid w:val="00DB5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0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CC0"/>
  </w:style>
  <w:style w:type="character" w:styleId="Odwoaniedokomentarza">
    <w:name w:val="annotation reference"/>
    <w:basedOn w:val="Domylnaczcionkaakapitu"/>
    <w:uiPriority w:val="99"/>
    <w:semiHidden/>
    <w:unhideWhenUsed/>
    <w:rsid w:val="00A80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2BD21-59E7-4009-8B2A-8FA99B3A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Jankowski</dc:creator>
  <cp:lastModifiedBy>Agnieszka Przymusińska</cp:lastModifiedBy>
  <cp:revision>2</cp:revision>
  <cp:lastPrinted>2020-02-07T14:23:00Z</cp:lastPrinted>
  <dcterms:created xsi:type="dcterms:W3CDTF">2020-07-31T09:50:00Z</dcterms:created>
  <dcterms:modified xsi:type="dcterms:W3CDTF">2020-07-31T09:50:00Z</dcterms:modified>
</cp:coreProperties>
</file>