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8F2391" w:rsidRDefault="00EF6C1F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9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84088E" w:rsidRPr="0084088E" w:rsidRDefault="009D28A5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28153D">
        <w:rPr>
          <w:rFonts w:ascii="Times New Roman" w:hAnsi="Times New Roman" w:cs="Times New Roman"/>
          <w:b/>
          <w:bCs/>
          <w:sz w:val="24"/>
          <w:szCs w:val="24"/>
        </w:rPr>
        <w:t>309/20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28153D">
        <w:rPr>
          <w:rFonts w:ascii="Times New Roman" w:hAnsi="Times New Roman" w:cs="Times New Roman"/>
          <w:b/>
          <w:bCs/>
          <w:sz w:val="24"/>
          <w:szCs w:val="24"/>
        </w:rPr>
        <w:t>19 maja 2020 r.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Pr="005908BB" w:rsidRDefault="008F2391" w:rsidP="008F23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912"/>
        </w:tabs>
        <w:autoSpaceDE w:val="0"/>
        <w:autoSpaceDN w:val="0"/>
        <w:adjustRightInd w:val="0"/>
        <w:spacing w:after="0"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6D310F" w:rsidRPr="005908BB">
        <w:rPr>
          <w:rFonts w:ascii="Times New Roman" w:hAnsi="Times New Roman" w:cs="Times New Roman"/>
          <w:sz w:val="24"/>
          <w:szCs w:val="24"/>
        </w:rPr>
        <w:t> U. z 2019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poz. </w:t>
      </w:r>
      <w:r w:rsidR="006D310F" w:rsidRPr="005908BB">
        <w:rPr>
          <w:rFonts w:ascii="Times New Roman" w:hAnsi="Times New Roman" w:cs="Times New Roman"/>
          <w:sz w:val="24"/>
          <w:szCs w:val="24"/>
        </w:rPr>
        <w:t>511</w:t>
      </w:r>
      <w:r w:rsidR="000C42A8" w:rsidRPr="005908BB">
        <w:rPr>
          <w:rFonts w:ascii="Times New Roman" w:hAnsi="Times New Roman" w:cs="Times New Roman"/>
          <w:sz w:val="24"/>
          <w:szCs w:val="24"/>
        </w:rPr>
        <w:t> ze zm.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art.</w:t>
      </w:r>
      <w:r>
        <w:t> </w:t>
      </w:r>
      <w:r w:rsidR="0028153D">
        <w:rPr>
          <w:rFonts w:ascii="Times New Roman" w:hAnsi="Times New Roman" w:cs="Times New Roman"/>
          <w:sz w:val="24"/>
          <w:szCs w:val="24"/>
        </w:rPr>
        <w:t>214 pkt 1 art. </w:t>
      </w:r>
      <w:r>
        <w:rPr>
          <w:rFonts w:ascii="Times New Roman" w:hAnsi="Times New Roman" w:cs="Times New Roman"/>
          <w:sz w:val="24"/>
          <w:szCs w:val="24"/>
        </w:rPr>
        <w:t>215,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28153D">
        <w:rPr>
          <w:rFonts w:ascii="Times New Roman" w:hAnsi="Times New Roman" w:cs="Times New Roman"/>
          <w:sz w:val="24"/>
          <w:szCs w:val="24"/>
        </w:rPr>
        <w:br/>
      </w:r>
      <w:r w:rsidR="00A37CD3" w:rsidRPr="005908BB">
        <w:rPr>
          <w:rFonts w:ascii="Times New Roman" w:hAnsi="Times New Roman" w:cs="Times New Roman"/>
          <w:sz w:val="24"/>
          <w:szCs w:val="24"/>
        </w:rPr>
        <w:t>art.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EF6C1F">
        <w:rPr>
          <w:rFonts w:ascii="Times New Roman" w:hAnsi="Times New Roman" w:cs="Times New Roman"/>
          <w:sz w:val="24"/>
          <w:szCs w:val="24"/>
        </w:rPr>
        <w:t>,</w:t>
      </w:r>
      <w:r w:rsidR="00EF6C1F">
        <w:t> </w:t>
      </w:r>
      <w:r w:rsidR="0028153D">
        <w:rPr>
          <w:rFonts w:ascii="Times New Roman" w:hAnsi="Times New Roman" w:cs="Times New Roman"/>
          <w:sz w:val="24"/>
          <w:szCs w:val="24"/>
        </w:rPr>
        <w:t>art. 236</w:t>
      </w:r>
      <w:r w:rsidR="00EF6C1F">
        <w:rPr>
          <w:rFonts w:ascii="Times New Roman" w:hAnsi="Times New Roman" w:cs="Times New Roman"/>
          <w:sz w:val="24"/>
          <w:szCs w:val="24"/>
        </w:rPr>
        <w:t>- 237, </w:t>
      </w:r>
      <w:r w:rsidR="005908BB" w:rsidRPr="005908BB">
        <w:rPr>
          <w:rFonts w:ascii="Times New Roman" w:hAnsi="Times New Roman" w:cs="Times New Roman"/>
          <w:sz w:val="24"/>
          <w:szCs w:val="24"/>
        </w:rPr>
        <w:t>art</w:t>
      </w:r>
      <w:r w:rsidR="00723DA8">
        <w:rPr>
          <w:rFonts w:ascii="Times New Roman" w:hAnsi="Times New Roman" w:cs="Times New Roman"/>
          <w:sz w:val="24"/>
          <w:szCs w:val="24"/>
        </w:rPr>
        <w:t>. </w:t>
      </w:r>
      <w:r w:rsidR="005908BB" w:rsidRPr="005908BB">
        <w:rPr>
          <w:rFonts w:ascii="Times New Roman" w:hAnsi="Times New Roman" w:cs="Times New Roman"/>
          <w:sz w:val="24"/>
          <w:szCs w:val="24"/>
        </w:rPr>
        <w:t>257  </w:t>
      </w:r>
      <w:r w:rsidR="0028153D">
        <w:rPr>
          <w:rFonts w:ascii="Times New Roman" w:hAnsi="Times New Roman" w:cs="Times New Roman"/>
          <w:sz w:val="24"/>
          <w:szCs w:val="24"/>
        </w:rPr>
        <w:t>pkt </w:t>
      </w:r>
      <w:r w:rsidR="00671193">
        <w:rPr>
          <w:rFonts w:ascii="Times New Roman" w:hAnsi="Times New Roman" w:cs="Times New Roman"/>
          <w:sz w:val="24"/>
        </w:rPr>
        <w:t>3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5A0FDA" w:rsidRPr="005908BB">
        <w:rPr>
          <w:rFonts w:ascii="Times New Roman" w:hAnsi="Times New Roman" w:cs="Times New Roman"/>
          <w:sz w:val="24"/>
          <w:szCs w:val="24"/>
        </w:rPr>
        <w:t>u</w:t>
      </w:r>
      <w:r w:rsidR="008620A4" w:rsidRPr="005908BB">
        <w:rPr>
          <w:rFonts w:ascii="Times New Roman" w:hAnsi="Times New Roman" w:cs="Times New Roman"/>
          <w:sz w:val="24"/>
          <w:szCs w:val="24"/>
        </w:rPr>
        <w:t>staw</w:t>
      </w:r>
      <w:r w:rsidR="00373AF1" w:rsidRPr="005908BB">
        <w:rPr>
          <w:rFonts w:ascii="Times New Roman" w:hAnsi="Times New Roman" w:cs="Times New Roman"/>
          <w:sz w:val="24"/>
          <w:szCs w:val="24"/>
        </w:rPr>
        <w:t>y </w:t>
      </w:r>
      <w:r w:rsidR="004B7DB6" w:rsidRPr="005908BB">
        <w:rPr>
          <w:rFonts w:ascii="Times New Roman" w:hAnsi="Times New Roman" w:cs="Times New Roman"/>
          <w:sz w:val="24"/>
          <w:szCs w:val="24"/>
        </w:rPr>
        <w:t>z dnia</w:t>
      </w:r>
      <w:r w:rsidR="00373AF1" w:rsidRPr="005908BB">
        <w:rPr>
          <w:rFonts w:ascii="Times New Roman" w:hAnsi="Times New Roman" w:cs="Times New Roman"/>
          <w:sz w:val="24"/>
          <w:szCs w:val="24"/>
        </w:rPr>
        <w:t> </w:t>
      </w:r>
      <w:r w:rsidR="00A37CD3" w:rsidRPr="005908BB">
        <w:rPr>
          <w:rFonts w:ascii="Times New Roman" w:hAnsi="Times New Roman" w:cs="Times New Roman"/>
          <w:sz w:val="24"/>
          <w:szCs w:val="24"/>
        </w:rPr>
        <w:t>27 s</w:t>
      </w:r>
      <w:r w:rsidR="0028153D">
        <w:rPr>
          <w:rFonts w:ascii="Times New Roman" w:hAnsi="Times New Roman" w:cs="Times New Roman"/>
          <w:sz w:val="24"/>
          <w:szCs w:val="24"/>
        </w:rPr>
        <w:t>ierpnia 2009 r. </w:t>
      </w:r>
      <w:r w:rsidR="004B7DB6" w:rsidRPr="005908BB">
        <w:rPr>
          <w:rFonts w:ascii="Times New Roman" w:hAnsi="Times New Roman" w:cs="Times New Roman"/>
          <w:sz w:val="24"/>
          <w:szCs w:val="24"/>
        </w:rPr>
        <w:t>o </w:t>
      </w:r>
      <w:proofErr w:type="gramStart"/>
      <w:r w:rsidR="004B7DB6" w:rsidRPr="005908BB">
        <w:rPr>
          <w:rFonts w:ascii="Times New Roman" w:hAnsi="Times New Roman" w:cs="Times New Roman"/>
          <w:sz w:val="24"/>
          <w:szCs w:val="24"/>
        </w:rPr>
        <w:t>finansach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28153D">
        <w:rPr>
          <w:rFonts w:ascii="Times New Roman" w:hAnsi="Times New Roman" w:cs="Times New Roman"/>
          <w:sz w:val="24"/>
          <w:szCs w:val="24"/>
        </w:rPr>
        <w:t xml:space="preserve">  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0A4" w:rsidRPr="005908B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620A4" w:rsidRPr="005908BB">
        <w:rPr>
          <w:rFonts w:ascii="Times New Roman" w:hAnsi="Times New Roman" w:cs="Times New Roman"/>
          <w:sz w:val="24"/>
          <w:szCs w:val="24"/>
        </w:rPr>
        <w:t> </w:t>
      </w:r>
      <w:r w:rsidR="00722626"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="00722626"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28153D">
        <w:rPr>
          <w:rFonts w:ascii="Times New Roman" w:hAnsi="Times New Roman" w:cs="Times New Roman"/>
          <w:sz w:val="24"/>
          <w:szCs w:val="24"/>
        </w:rPr>
        <w:t xml:space="preserve"> oraz w wykonaniu § 11 pkt 1 Uchwały nr XXII/143/19</w:t>
      </w:r>
      <w:r w:rsidR="0028153D" w:rsidRPr="00FC74C0">
        <w:rPr>
          <w:rFonts w:ascii="Times New Roman" w:hAnsi="Times New Roman" w:cs="Times New Roman"/>
          <w:sz w:val="24"/>
          <w:szCs w:val="24"/>
        </w:rPr>
        <w:t xml:space="preserve"> Rady Powiatu </w:t>
      </w:r>
      <w:r w:rsidR="0028153D">
        <w:rPr>
          <w:rFonts w:ascii="Times New Roman" w:hAnsi="Times New Roman" w:cs="Times New Roman"/>
          <w:sz w:val="24"/>
          <w:szCs w:val="24"/>
        </w:rPr>
        <w:t>Jarocińskiego z dnia 17 grudnia 2019</w:t>
      </w:r>
      <w:r w:rsidR="0028153D" w:rsidRPr="00FC74C0">
        <w:rPr>
          <w:rFonts w:ascii="Times New Roman" w:hAnsi="Times New Roman" w:cs="Times New Roman"/>
          <w:sz w:val="24"/>
          <w:szCs w:val="24"/>
        </w:rPr>
        <w:t xml:space="preserve"> r.</w:t>
      </w:r>
      <w:r w:rsidR="0028153D">
        <w:rPr>
          <w:rFonts w:ascii="Times New Roman" w:hAnsi="Times New Roman" w:cs="Times New Roman"/>
          <w:sz w:val="24"/>
          <w:szCs w:val="24"/>
        </w:rPr>
        <w:t xml:space="preserve"> (ze zm.) </w:t>
      </w:r>
      <w:r w:rsidR="00090479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BB1D99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FDA" w:rsidRDefault="000E244A" w:rsidP="00D411B4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 na 2020 r., zmienionej uchwałami: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310F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 w:rsidR="006D310F">
        <w:t> 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5A0FDA" w:rsidRDefault="004E1E5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XXV/162/20 </w:t>
      </w:r>
      <w:r w:rsidR="005A0FDA">
        <w:rPr>
          <w:rFonts w:ascii="Times New Roman" w:hAnsi="Times New Roman" w:cs="Times New Roman"/>
          <w:sz w:val="24"/>
        </w:rPr>
        <w:t>Rady Powiatu Jarocińskiego z dnia 27 lutego 2020 r.</w:t>
      </w:r>
    </w:p>
    <w:p w:rsidR="00722626" w:rsidRDefault="00722626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090479" w:rsidRDefault="00090479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8F2391" w:rsidRDefault="008F2391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300/20 Zarządu Powiatu Jarocińskiego z dnia 21 kwietnia 2020 r. 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0E244A" w:rsidRDefault="000E244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090479" w:rsidRDefault="00090479" w:rsidP="00090479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041D57" w:rsidRDefault="0028153D" w:rsidP="00090479">
      <w:pPr>
        <w:pStyle w:val="Akapitzlist"/>
        <w:numPr>
          <w:ilvl w:val="0"/>
          <w:numId w:val="21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3</w:t>
      </w:r>
      <w:r w:rsidR="00090479"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następujące brzmienie:</w:t>
      </w:r>
    </w:p>
    <w:p w:rsidR="0028153D" w:rsidRPr="00850BD7" w:rsidRDefault="0028153D" w:rsidP="0028153D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78.813.789,48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obejmują:</w:t>
      </w:r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8153D" w:rsidRPr="00850BD7" w:rsidRDefault="0028153D" w:rsidP="0028153D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55.190.715,58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Pr="00850BD7" w:rsidRDefault="0028153D" w:rsidP="0028153D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</w:t>
      </w:r>
      <w:r w:rsidR="00F44EFA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F44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13.411.080,87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Pr="00850BD7" w:rsidRDefault="0028153D" w:rsidP="0028153D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44EFA">
        <w:rPr>
          <w:rFonts w:ascii="Times New Roman" w:eastAsia="Times New Roman" w:hAnsi="Times New Roman" w:cs="Times New Roman"/>
          <w:sz w:val="24"/>
          <w:szCs w:val="24"/>
          <w:lang w:eastAsia="pl-PL"/>
        </w:rPr>
        <w:t>otacje</w:t>
      </w:r>
      <w:proofErr w:type="gramEnd"/>
      <w:r w:rsidR="00F44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 w:rsidR="00F44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3.033.147,04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2.397.164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,08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81.803,14 zł</w:t>
      </w:r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1.276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.330,77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obsługę długu j.s.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3.548,00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1C3B7B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DD091D" w:rsidRDefault="00DD091D" w:rsidP="0045205B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391" w:rsidRPr="00BF21CE" w:rsidRDefault="0028153D" w:rsidP="008F2391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52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F2391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 otrzymuje następujące brzmienie:</w:t>
      </w:r>
    </w:p>
    <w:p w:rsidR="008F2391" w:rsidRPr="00BF21CE" w:rsidRDefault="008F2391" w:rsidP="008F2391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„§7.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zestawienie planowanych kwot dotacji udzielanych z budżetu powiatu:</w:t>
      </w:r>
    </w:p>
    <w:p w:rsidR="008F2391" w:rsidRPr="00BF21CE" w:rsidRDefault="008F2391" w:rsidP="008F2391">
      <w:pPr>
        <w:numPr>
          <w:ilvl w:val="0"/>
          <w:numId w:val="13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</w:t>
      </w:r>
      <w:proofErr w:type="gramEnd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jednostek sektora finansów publicznych w kwocie 637.703,66 </w:t>
      </w:r>
      <w:proofErr w:type="gramStart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proofErr w:type="gramEnd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F2391" w:rsidRPr="00BF21CE" w:rsidRDefault="008F2391" w:rsidP="008F2391">
      <w:pPr>
        <w:numPr>
          <w:ilvl w:val="0"/>
          <w:numId w:val="13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</w:t>
      </w:r>
      <w:proofErr w:type="gramEnd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jednostek spoza sektora fina</w:t>
      </w:r>
      <w:r w:rsidR="008A0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nsów publicznych w kwocie</w:t>
      </w:r>
      <w:r w:rsidR="008A0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2.624.162,33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proofErr w:type="gramEnd"/>
    </w:p>
    <w:p w:rsidR="008F2391" w:rsidRPr="00BF21CE" w:rsidRDefault="008F2391" w:rsidP="008F2391">
      <w:pPr>
        <w:tabs>
          <w:tab w:val="left" w:pos="1260"/>
          <w:tab w:val="right" w:pos="8820"/>
        </w:tabs>
        <w:spacing w:after="0" w:line="276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5 do niniejszej uchwały.”;</w:t>
      </w:r>
    </w:p>
    <w:p w:rsidR="00090479" w:rsidRPr="00671193" w:rsidRDefault="00090479" w:rsidP="0067119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479" w:rsidRPr="00BF21CE" w:rsidRDefault="003E31EF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wymienionym w § 2 załączniku nr 2 – plan wydatków na 2020 rok – wprowadza się zm</w:t>
      </w:r>
      <w:r w:rsidR="0028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1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uchwały;</w:t>
      </w:r>
    </w:p>
    <w:p w:rsidR="002E47A1" w:rsidRPr="0028153D" w:rsidRDefault="003E31EF" w:rsidP="0028153D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452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wymienionym w § 7 załączniku nr 5 - </w:t>
      </w:r>
      <w:r w:rsidR="0045205B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udzielane z budżetu powiatu – wprowadza się zm</w:t>
      </w:r>
      <w:r w:rsidR="0028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2</w:t>
      </w:r>
      <w:r w:rsidR="0045205B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uchwały.</w:t>
      </w:r>
    </w:p>
    <w:p w:rsidR="00041D57" w:rsidRDefault="0013462C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2C72" w:rsidRDefault="000E244A" w:rsidP="00C54AC0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7123E1" w:rsidRDefault="00022C72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5E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C72">
        <w:rPr>
          <w:rFonts w:ascii="Times New Roman" w:hAnsi="Times New Roman" w:cs="Times New Roman"/>
          <w:sz w:val="24"/>
          <w:szCs w:val="24"/>
        </w:rPr>
        <w:t>Przewodniczący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</w:p>
    <w:p w:rsidR="007123E1" w:rsidRDefault="007C6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AC0">
        <w:rPr>
          <w:rFonts w:ascii="Times New Roman" w:hAnsi="Times New Roman" w:cs="Times New Roman"/>
          <w:sz w:val="24"/>
          <w:szCs w:val="24"/>
        </w:rPr>
        <w:br/>
        <w:t xml:space="preserve">         Lidia Czechak</w:t>
      </w: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931378">
      <w:pPr>
        <w:pStyle w:val="Tytu"/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31378" w:rsidRPr="00931378" w:rsidRDefault="00931378" w:rsidP="00931378">
      <w:pPr>
        <w:pStyle w:val="Tytu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931378" w:rsidRPr="00931378" w:rsidRDefault="00931378" w:rsidP="00931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3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93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309/20</w:t>
      </w:r>
    </w:p>
    <w:p w:rsidR="00931378" w:rsidRPr="00931378" w:rsidRDefault="00931378" w:rsidP="00931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931378" w:rsidRPr="00931378" w:rsidRDefault="00931378" w:rsidP="00931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3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93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19 maja 2020 r. </w:t>
      </w:r>
    </w:p>
    <w:p w:rsidR="00931378" w:rsidRPr="00931378" w:rsidRDefault="00931378" w:rsidP="00931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3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93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93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2020 rok</w:t>
      </w:r>
    </w:p>
    <w:p w:rsidR="00931378" w:rsidRPr="00931378" w:rsidRDefault="00931378" w:rsidP="009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78" w:rsidRPr="00931378" w:rsidRDefault="00931378" w:rsidP="00931378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93137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 Zwiększa się plan </w:t>
      </w:r>
      <w:proofErr w:type="gramStart"/>
      <w:r w:rsidRPr="0093137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  o</w:t>
      </w:r>
      <w:proofErr w:type="gramEnd"/>
      <w:r w:rsidRPr="0093137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</w:t>
      </w:r>
      <w:r w:rsidRPr="0093137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              61.757,33 </w:t>
      </w:r>
      <w:proofErr w:type="gramStart"/>
      <w:r w:rsidRPr="0093137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931378" w:rsidRPr="00931378" w:rsidRDefault="00931378" w:rsidP="0093137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i ochrona przeciwpożarowa 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53.091,00 </w:t>
      </w:r>
      <w:proofErr w:type="gramStart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931378" w:rsidRPr="00931378" w:rsidRDefault="00931378" w:rsidP="0093137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75411  – Komendy</w:t>
      </w:r>
      <w:proofErr w:type="gramEnd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powiatowe Państwowej Straży Pożarnej 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53.091,00 </w:t>
      </w:r>
      <w:proofErr w:type="gramStart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931378" w:rsidRPr="00931378" w:rsidRDefault="00931378" w:rsidP="009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3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KPPSP celem dostosowania</w:t>
      </w:r>
    </w:p>
    <w:p w:rsidR="00931378" w:rsidRPr="00931378" w:rsidRDefault="00931378" w:rsidP="009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3137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proofErr w:type="gramEnd"/>
      <w:r w:rsidRPr="0093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bieżących potrzeb wydatkowych jednostki. </w:t>
      </w:r>
    </w:p>
    <w:p w:rsidR="00931378" w:rsidRPr="00931378" w:rsidRDefault="00931378" w:rsidP="009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78" w:rsidRPr="00931378" w:rsidRDefault="00931378" w:rsidP="0093137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853 – Pozostałe zadania w zakresie polityki społecznej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8.666,33 </w:t>
      </w:r>
      <w:proofErr w:type="gramStart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931378" w:rsidRPr="00931378" w:rsidRDefault="00931378" w:rsidP="0093137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85311 – Rehabilitacja zawodowa i społeczna osób </w:t>
      </w:r>
      <w:proofErr w:type="gramStart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niepełnosprawnych  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8.666,33 </w:t>
      </w:r>
      <w:proofErr w:type="gramStart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931378" w:rsidRPr="00931378" w:rsidRDefault="00931378" w:rsidP="009313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378">
        <w:rPr>
          <w:rFonts w:ascii="Times New Roman" w:eastAsia="Calibri" w:hAnsi="Times New Roman" w:cs="Times New Roman"/>
          <w:sz w:val="24"/>
          <w:szCs w:val="24"/>
        </w:rPr>
        <w:t>Przeniesienie planu wydatków z rozdziału 85333</w:t>
      </w:r>
    </w:p>
    <w:p w:rsidR="00931378" w:rsidRPr="00931378" w:rsidRDefault="00931378" w:rsidP="009313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1378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931378">
        <w:rPr>
          <w:rFonts w:ascii="Times New Roman" w:eastAsia="Calibri" w:hAnsi="Times New Roman" w:cs="Times New Roman"/>
          <w:sz w:val="24"/>
          <w:szCs w:val="24"/>
        </w:rPr>
        <w:t xml:space="preserve"> przeznaczeniem na dofinansowanie kosztów uczestnictwa</w:t>
      </w:r>
    </w:p>
    <w:p w:rsidR="00931378" w:rsidRPr="00931378" w:rsidRDefault="00931378" w:rsidP="009313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1378">
        <w:rPr>
          <w:rFonts w:ascii="Times New Roman" w:eastAsia="Calibri" w:hAnsi="Times New Roman" w:cs="Times New Roman"/>
          <w:sz w:val="24"/>
          <w:szCs w:val="24"/>
        </w:rPr>
        <w:t>osób</w:t>
      </w:r>
      <w:proofErr w:type="gramEnd"/>
      <w:r w:rsidRPr="00931378">
        <w:rPr>
          <w:rFonts w:ascii="Times New Roman" w:eastAsia="Calibri" w:hAnsi="Times New Roman" w:cs="Times New Roman"/>
          <w:sz w:val="24"/>
          <w:szCs w:val="24"/>
        </w:rPr>
        <w:t xml:space="preserve"> niepełnosprawnych w WTZ w Jarocinie prowadzonego</w:t>
      </w:r>
    </w:p>
    <w:p w:rsidR="00931378" w:rsidRPr="00931378" w:rsidRDefault="00931378" w:rsidP="009313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1378">
        <w:rPr>
          <w:rFonts w:ascii="Times New Roman" w:eastAsia="Calibri" w:hAnsi="Times New Roman" w:cs="Times New Roman"/>
          <w:sz w:val="24"/>
          <w:szCs w:val="24"/>
        </w:rPr>
        <w:t>przez</w:t>
      </w:r>
      <w:proofErr w:type="gramEnd"/>
      <w:r w:rsidRPr="00931378">
        <w:rPr>
          <w:rFonts w:ascii="Times New Roman" w:eastAsia="Calibri" w:hAnsi="Times New Roman" w:cs="Times New Roman"/>
          <w:sz w:val="24"/>
          <w:szCs w:val="24"/>
        </w:rPr>
        <w:t xml:space="preserve"> Stowarzyszenie OPUS. </w:t>
      </w:r>
    </w:p>
    <w:p w:rsidR="00931378" w:rsidRPr="00931378" w:rsidRDefault="00931378" w:rsidP="009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78" w:rsidRPr="00931378" w:rsidRDefault="00931378" w:rsidP="00931378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93137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 Zmniejsza się plan </w:t>
      </w:r>
      <w:proofErr w:type="gramStart"/>
      <w:r w:rsidRPr="0093137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o</w:t>
      </w:r>
      <w:proofErr w:type="gramEnd"/>
      <w:r w:rsidRPr="0093137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  61.757,33 </w:t>
      </w:r>
      <w:proofErr w:type="gramStart"/>
      <w:r w:rsidRPr="0093137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931378" w:rsidRPr="00931378" w:rsidRDefault="00931378" w:rsidP="0093137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i ochrona przeciwpożarowa 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53.091,00 </w:t>
      </w:r>
      <w:proofErr w:type="gramStart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931378" w:rsidRPr="00931378" w:rsidRDefault="00931378" w:rsidP="0093137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75411  – Komendy</w:t>
      </w:r>
      <w:proofErr w:type="gramEnd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powiatowe Państwowej Straży Pożarnej 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53.091,00 </w:t>
      </w:r>
      <w:proofErr w:type="gramStart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931378" w:rsidRPr="00931378" w:rsidRDefault="00931378" w:rsidP="009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3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KPPSP celem dostosowania</w:t>
      </w:r>
    </w:p>
    <w:p w:rsidR="00931378" w:rsidRPr="00931378" w:rsidRDefault="00931378" w:rsidP="009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3137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proofErr w:type="gramEnd"/>
      <w:r w:rsidRPr="0093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bieżących potrzeb wydatkowych jednostki. </w:t>
      </w:r>
    </w:p>
    <w:p w:rsidR="00931378" w:rsidRPr="00931378" w:rsidRDefault="00931378" w:rsidP="009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78" w:rsidRPr="00931378" w:rsidRDefault="00931378" w:rsidP="0093137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853 – Pozostałe zadania w zakresie polityki społecznej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8.666,33 </w:t>
      </w:r>
      <w:proofErr w:type="gramStart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931378" w:rsidRPr="00931378" w:rsidRDefault="00931378" w:rsidP="0093137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85333 – Powiatowe urzędy pracy 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8.666,33 </w:t>
      </w:r>
      <w:proofErr w:type="gramStart"/>
      <w:r w:rsidRPr="009313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931378" w:rsidRPr="00931378" w:rsidRDefault="00931378" w:rsidP="009313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378">
        <w:rPr>
          <w:rFonts w:ascii="Times New Roman" w:eastAsia="Calibri" w:hAnsi="Times New Roman" w:cs="Times New Roman"/>
          <w:sz w:val="24"/>
          <w:szCs w:val="24"/>
        </w:rPr>
        <w:t>Przeniesienie planu wydatków do rozdziału 85311</w:t>
      </w:r>
    </w:p>
    <w:p w:rsidR="00931378" w:rsidRPr="00931378" w:rsidRDefault="00931378" w:rsidP="009313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1378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931378">
        <w:rPr>
          <w:rFonts w:ascii="Times New Roman" w:eastAsia="Calibri" w:hAnsi="Times New Roman" w:cs="Times New Roman"/>
          <w:sz w:val="24"/>
          <w:szCs w:val="24"/>
        </w:rPr>
        <w:t xml:space="preserve"> przeznaczeniem na dofinansowanie kosztów uczestnictwa</w:t>
      </w:r>
    </w:p>
    <w:p w:rsidR="00931378" w:rsidRPr="00931378" w:rsidRDefault="00931378" w:rsidP="009313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1378">
        <w:rPr>
          <w:rFonts w:ascii="Times New Roman" w:eastAsia="Calibri" w:hAnsi="Times New Roman" w:cs="Times New Roman"/>
          <w:sz w:val="24"/>
          <w:szCs w:val="24"/>
        </w:rPr>
        <w:t>osób</w:t>
      </w:r>
      <w:proofErr w:type="gramEnd"/>
      <w:r w:rsidRPr="00931378">
        <w:rPr>
          <w:rFonts w:ascii="Times New Roman" w:eastAsia="Calibri" w:hAnsi="Times New Roman" w:cs="Times New Roman"/>
          <w:sz w:val="24"/>
          <w:szCs w:val="24"/>
        </w:rPr>
        <w:t xml:space="preserve"> niepełnosprawnych w WTZ w Jarocinie prowadzonego</w:t>
      </w:r>
    </w:p>
    <w:p w:rsidR="00931378" w:rsidRPr="00931378" w:rsidRDefault="00931378" w:rsidP="009313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1378">
        <w:rPr>
          <w:rFonts w:ascii="Times New Roman" w:eastAsia="Calibri" w:hAnsi="Times New Roman" w:cs="Times New Roman"/>
          <w:sz w:val="24"/>
          <w:szCs w:val="24"/>
        </w:rPr>
        <w:t>przez</w:t>
      </w:r>
      <w:proofErr w:type="gramEnd"/>
      <w:r w:rsidRPr="00931378">
        <w:rPr>
          <w:rFonts w:ascii="Times New Roman" w:eastAsia="Calibri" w:hAnsi="Times New Roman" w:cs="Times New Roman"/>
          <w:sz w:val="24"/>
          <w:szCs w:val="24"/>
        </w:rPr>
        <w:t xml:space="preserve"> Stowarzyszenie OPUS. </w:t>
      </w:r>
    </w:p>
    <w:p w:rsidR="00931378" w:rsidRPr="00931378" w:rsidRDefault="00931378" w:rsidP="009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78" w:rsidRPr="00931378" w:rsidRDefault="00931378" w:rsidP="0093137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31378" w:rsidRPr="00931378" w:rsidRDefault="00931378" w:rsidP="0093137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31378" w:rsidRPr="00931378" w:rsidRDefault="00931378" w:rsidP="00931378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8F2391" w:rsidRDefault="008F239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31378" w:rsidRDefault="0093137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58"/>
        <w:gridCol w:w="803"/>
        <w:gridCol w:w="959"/>
        <w:gridCol w:w="2485"/>
        <w:gridCol w:w="1438"/>
        <w:gridCol w:w="849"/>
        <w:gridCol w:w="382"/>
        <w:gridCol w:w="1477"/>
      </w:tblGrid>
      <w:tr w:rsidR="00931378" w:rsidRPr="00931378" w:rsidTr="001675F3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planie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wydatków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rok</w:t>
            </w:r>
            <w:proofErr w:type="spellEnd"/>
          </w:p>
        </w:tc>
      </w:tr>
      <w:tr w:rsidR="00931378" w:rsidRPr="00931378" w:rsidTr="001675F3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Uchwały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309/20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Zarządu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Powiatu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Jarocińskiego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dnia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19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maja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2020 r.</w:t>
            </w:r>
          </w:p>
        </w:tc>
      </w:tr>
      <w:tr w:rsidR="00931378" w:rsidRPr="00931378" w:rsidTr="001675F3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Po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zmianie</w:t>
            </w:r>
            <w:proofErr w:type="spellEnd"/>
          </w:p>
        </w:tc>
      </w:tr>
      <w:tr w:rsidR="00931378" w:rsidRPr="00931378" w:rsidTr="001675F3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Bezpieczeństwo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publiczne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ochrona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przeciwpożarowa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4 467 428,00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4 467 428,00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75411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Komendy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powiatowe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Państwowej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Straży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Pożarnej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4 431 428,00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4 431 428,00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Uposażenia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żołnierzy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zawodowych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oraz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funkcjonariuszy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3 022 822,00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-53 091,00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2 969 731,00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3 022 822,00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-53 091,00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2 969 731,00</w:t>
            </w:r>
          </w:p>
        </w:tc>
      </w:tr>
      <w:tr w:rsidR="00931378" w:rsidRPr="0093137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Równoważniki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pieniężne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ekwiwalenty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dla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żołnierzy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funkcjonariuszy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oraz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nleżności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422 709,00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53 091,00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475 800,00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422 709,00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53 091,00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475 800,00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zadania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zakresie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polityki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społecznej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5 861 591,02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5 861 591,02</w:t>
            </w:r>
          </w:p>
        </w:tc>
      </w:tr>
      <w:tr w:rsidR="00931378" w:rsidRPr="0093137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Rehabilitacja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zawodowa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społeczna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osób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niepełnosprawnych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118 455,00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127 121,33</w:t>
            </w:r>
          </w:p>
        </w:tc>
      </w:tr>
      <w:tr w:rsidR="00931378" w:rsidRPr="0093137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celowa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lub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zadań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zleconych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realizacji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stowarzyszeniom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109 755,00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118 421,33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109 755,00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118 421,33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85333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Powiatowe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urzędy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pracy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2 263 069,00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2 254 402,67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energii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27 333,67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27 333,67</w:t>
            </w:r>
          </w:p>
        </w:tc>
      </w:tr>
      <w:tr w:rsidR="00931378" w:rsidRPr="00931378" w:rsidTr="001675F3">
        <w:trPr>
          <w:trHeight w:hRule="exact" w:val="277"/>
        </w:trPr>
        <w:tc>
          <w:tcPr>
            <w:tcW w:w="1230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1378" w:rsidRPr="00931378" w:rsidTr="001675F3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89 242 389,82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89 242 389,82</w:t>
            </w:r>
          </w:p>
        </w:tc>
      </w:tr>
      <w:tr w:rsidR="00931378" w:rsidRPr="00931378" w:rsidTr="001675F3">
        <w:trPr>
          <w:trHeight w:hRule="exact" w:val="3820"/>
        </w:trPr>
        <w:tc>
          <w:tcPr>
            <w:tcW w:w="1230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1378" w:rsidRPr="0093137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1378" w:rsidRPr="00931378" w:rsidRDefault="00931378" w:rsidP="009313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 z 1</w:t>
            </w:r>
          </w:p>
        </w:tc>
      </w:tr>
    </w:tbl>
    <w:p w:rsidR="00931378" w:rsidRDefault="00931378" w:rsidP="0093137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931378" w:rsidRDefault="00931378" w:rsidP="0093137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931378" w:rsidRDefault="00931378" w:rsidP="0093137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931378" w:rsidRDefault="00931378" w:rsidP="0093137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931378" w:rsidRDefault="00931378" w:rsidP="0093137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931378" w:rsidRDefault="00931378" w:rsidP="0093137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931378" w:rsidRDefault="00931378" w:rsidP="0093137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931378" w:rsidRPr="00931378" w:rsidRDefault="00931378" w:rsidP="0093137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58"/>
        <w:gridCol w:w="817"/>
        <w:gridCol w:w="973"/>
        <w:gridCol w:w="2492"/>
        <w:gridCol w:w="1413"/>
        <w:gridCol w:w="832"/>
        <w:gridCol w:w="388"/>
        <w:gridCol w:w="1456"/>
      </w:tblGrid>
      <w:tr w:rsidR="00931378" w:rsidRPr="00931378" w:rsidTr="001675F3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DOTACJE DLA JEDNOSTEK SPOZA SEKTORA FINANSÓW PUBLICZNYCH</w:t>
            </w:r>
          </w:p>
        </w:tc>
      </w:tr>
      <w:tr w:rsidR="00931378" w:rsidRPr="00931378" w:rsidTr="001675F3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Uchwały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309/20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Zarządu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Powiatu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Jarocińskiego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dnia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19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maja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2020 r.</w:t>
            </w:r>
          </w:p>
        </w:tc>
      </w:tr>
      <w:tr w:rsidR="00931378" w:rsidRPr="00931378" w:rsidTr="001675F3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Po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zmianie</w:t>
            </w:r>
            <w:proofErr w:type="spellEnd"/>
          </w:p>
        </w:tc>
      </w:tr>
      <w:tr w:rsidR="00931378" w:rsidRPr="00931378" w:rsidTr="001675F3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Rolnictwo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łowiectwo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20 000,00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01008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Melioracje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wodne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</w:tr>
      <w:tr w:rsidR="00931378" w:rsidRPr="0093137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celowa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lub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zadań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zleconych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realizacji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pozostałym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jednostkom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zaliczanym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sektora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finansów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publicznych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Wymiar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sprawiedliwości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126 060,00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126 060,00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75515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Nieodpłatna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pomoc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prawna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126 060,00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126 060,00</w:t>
            </w:r>
          </w:p>
        </w:tc>
      </w:tr>
      <w:tr w:rsidR="00931378" w:rsidRPr="0093137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celowe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jednostki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samorządu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terytorialnego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udzielone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trybie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art. 221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ustawy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lub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zadań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zleconych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realizacji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organizacjom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prowadzącym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działalność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pożytku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publicznego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126 060,00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126 060,00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126 060,00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126 060,00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Oświata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wychowanie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960 000,00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960 000,00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80116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Szkoły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policealne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400 000,00</w:t>
            </w:r>
          </w:p>
        </w:tc>
      </w:tr>
      <w:tr w:rsidR="00931378" w:rsidRPr="0093137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podmiotowa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dla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niepublicznej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jednostki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systemu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oświaty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80120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Licea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ogólnokształcące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560 000,00</w:t>
            </w:r>
          </w:p>
        </w:tc>
      </w:tr>
      <w:tr w:rsidR="00931378" w:rsidRPr="0093137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podmiotowa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dla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niepublicznej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jednostki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systemu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oświaty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560 000,00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560 000,00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Ochrona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zdrowia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3 200,00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85149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Programy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polityki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zdrowotnej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3 200,00</w:t>
            </w:r>
          </w:p>
        </w:tc>
      </w:tr>
      <w:tr w:rsidR="00931378" w:rsidRPr="0093137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celowe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jednostki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samorządu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terytorialnego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udzielone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trybie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art. 221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ustawy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lub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zadań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zleconych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realizacji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organizacjom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prowadzącym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działalność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pożytku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publicznego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Pomoc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społeczna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1 088 323,00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1 088 323,00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85203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Ośrodki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wsparcia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1 088 323,00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1 088 323,00</w:t>
            </w:r>
          </w:p>
        </w:tc>
      </w:tr>
      <w:tr w:rsidR="00931378" w:rsidRPr="00931378" w:rsidTr="001675F3">
        <w:trPr>
          <w:trHeight w:hRule="exact" w:val="733"/>
        </w:trPr>
        <w:tc>
          <w:tcPr>
            <w:tcW w:w="1230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1378" w:rsidRPr="0093137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1378" w:rsidRPr="00931378" w:rsidRDefault="00931378" w:rsidP="009313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 z 3</w:t>
            </w:r>
          </w:p>
        </w:tc>
      </w:tr>
    </w:tbl>
    <w:p w:rsidR="00931378" w:rsidRPr="00931378" w:rsidRDefault="00931378" w:rsidP="00931378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931378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39"/>
        <w:gridCol w:w="691"/>
        <w:gridCol w:w="762"/>
        <w:gridCol w:w="2678"/>
        <w:gridCol w:w="1447"/>
        <w:gridCol w:w="857"/>
        <w:gridCol w:w="403"/>
        <w:gridCol w:w="1494"/>
      </w:tblGrid>
      <w:tr w:rsidR="00931378" w:rsidRPr="0093137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celowe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jednostki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samorządu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terytorialnego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udzielone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trybie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art. 221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ustawy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lub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zadań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zleconych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realizacji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organizacjom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prowadzącym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działalność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pożytku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publicznego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1 088 323,00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1 088 323,00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1 085 323,00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1 085 323,00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zadania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zakresie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polityki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społecznej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115 455,00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124 121,33</w:t>
            </w:r>
          </w:p>
        </w:tc>
      </w:tr>
      <w:tr w:rsidR="00931378" w:rsidRPr="0093137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Rehabilitacja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zawodowa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społeczna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osób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niepełnosprawnych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115 455,00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124 121,33</w:t>
            </w:r>
          </w:p>
        </w:tc>
      </w:tr>
      <w:tr w:rsidR="00931378" w:rsidRPr="0093137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celowe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jednostki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samorządu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terytorialnego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udzielone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trybie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art. 221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ustawy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lub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zadań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zleconych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realizacji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organizacjom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prowadzącym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działalność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pożytku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publicznego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2 700,00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2 700,00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2 700,00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2 700,00</w:t>
            </w:r>
          </w:p>
        </w:tc>
      </w:tr>
      <w:tr w:rsidR="00931378" w:rsidRPr="0093137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podmiotowa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dla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jednostek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niezaliczanych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sektora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finansów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publicznych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3 000,00</w:t>
            </w:r>
          </w:p>
        </w:tc>
      </w:tr>
      <w:tr w:rsidR="00931378" w:rsidRPr="0093137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celowa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lub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zadań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zleconych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realizacji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stowarzyszeniom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109 755,00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118 421,33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109 755,00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118 421,33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Edukacyjna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opieka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wychowawcza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122 138,00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122 138,00</w:t>
            </w:r>
          </w:p>
        </w:tc>
      </w:tr>
      <w:tr w:rsidR="00931378" w:rsidRPr="0093137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85412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Kolonie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obozy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oraz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inne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formy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wypoczynku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dzieci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młodzieży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szkolnej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a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także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szkolenia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młodzieży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36 000,00</w:t>
            </w:r>
          </w:p>
        </w:tc>
      </w:tr>
      <w:tr w:rsidR="00931378" w:rsidRPr="0093137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celowe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jednostki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samorządu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terytorialnego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udzielone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trybie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art. 221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ustawy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lub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zadań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zleconych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realizacji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organizacjom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prowadzącym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działalność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pożytku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publicznego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85417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Szkolne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schroniska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młodzieżowe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86 138,00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86 138,00</w:t>
            </w:r>
          </w:p>
        </w:tc>
      </w:tr>
      <w:tr w:rsidR="00931378" w:rsidRPr="0093137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podmiotowa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dla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niepublicznej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jednostki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systemu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oświaty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86 138,00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86 138,00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86 138,00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86 138,00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Gospodarka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komunalna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ochrona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środowiska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48 000,00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90026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działania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związane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gospodarką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odpadami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48 000,00</w:t>
            </w:r>
          </w:p>
        </w:tc>
      </w:tr>
      <w:tr w:rsidR="00931378" w:rsidRPr="0093137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przedmiotowa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dla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jednostek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niezaliczanych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sektora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finansów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publicznych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48 000,00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921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Kultura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ochrona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dziedzictwa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narodowego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76 120,00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76 120,00</w:t>
            </w:r>
          </w:p>
        </w:tc>
      </w:tr>
      <w:tr w:rsidR="00931378" w:rsidRPr="00931378" w:rsidTr="001675F3">
        <w:trPr>
          <w:trHeight w:hRule="exact" w:val="649"/>
        </w:trPr>
        <w:tc>
          <w:tcPr>
            <w:tcW w:w="12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1378" w:rsidRPr="0093137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1378" w:rsidRPr="00931378" w:rsidRDefault="00931378" w:rsidP="009313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 z 3</w:t>
            </w:r>
          </w:p>
        </w:tc>
      </w:tr>
    </w:tbl>
    <w:p w:rsidR="00931378" w:rsidRPr="00931378" w:rsidRDefault="00931378" w:rsidP="00931378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931378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39"/>
        <w:gridCol w:w="702"/>
        <w:gridCol w:w="776"/>
        <w:gridCol w:w="2579"/>
        <w:gridCol w:w="1465"/>
        <w:gridCol w:w="870"/>
        <w:gridCol w:w="413"/>
        <w:gridCol w:w="1514"/>
      </w:tblGrid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92105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zadania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zakresie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kultury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76 120,00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76 120,00</w:t>
            </w:r>
          </w:p>
        </w:tc>
      </w:tr>
      <w:tr w:rsidR="00931378" w:rsidRPr="0093137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celowe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jednostki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samorządu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terytorialnego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udzielone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trybie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art. 221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ustawy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lub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zadań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zleconych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realizacji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organizacjom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prowadzącym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działalność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pożytku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publicznego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76 120,00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76 120,00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76 120,00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76 120,00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926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Kultura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fizyczna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56 200,00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56 200,00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92605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Zadania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zakresie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kultury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fizycznej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56 200,00</w:t>
            </w:r>
          </w:p>
        </w:tc>
      </w:tr>
      <w:tr w:rsidR="00931378" w:rsidRPr="0093137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celowe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budżetu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jednostki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samorządu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terytorialnego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udzielone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trybie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art. 221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ustawy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lub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dofinansowanie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zadań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zleconych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realizacji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organizacjom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prowadzącym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działalność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pożytku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publicznego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56 200,00</w:t>
            </w:r>
          </w:p>
        </w:tc>
      </w:tr>
      <w:tr w:rsidR="00931378" w:rsidRPr="0093137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56 200,00</w:t>
            </w:r>
          </w:p>
        </w:tc>
      </w:tr>
      <w:tr w:rsidR="00931378" w:rsidRPr="00931378" w:rsidTr="001675F3">
        <w:trPr>
          <w:trHeight w:hRule="exact" w:val="277"/>
        </w:trPr>
        <w:tc>
          <w:tcPr>
            <w:tcW w:w="12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1378" w:rsidRPr="00931378" w:rsidTr="001675F3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</w:t>
            </w:r>
            <w:proofErr w:type="spellEnd"/>
            <w:r w:rsidRPr="009313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2 615 496,00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13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2 624 162,33</w:t>
            </w:r>
          </w:p>
        </w:tc>
      </w:tr>
      <w:tr w:rsidR="00931378" w:rsidRPr="00931378" w:rsidTr="001675F3">
        <w:trPr>
          <w:trHeight w:hRule="exact" w:val="6094"/>
        </w:trPr>
        <w:tc>
          <w:tcPr>
            <w:tcW w:w="12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31378" w:rsidRPr="0093137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31378" w:rsidRPr="00931378" w:rsidRDefault="00931378" w:rsidP="009313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931378" w:rsidRPr="00931378" w:rsidRDefault="00931378" w:rsidP="0093137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1378" w:rsidRPr="00931378" w:rsidRDefault="00931378" w:rsidP="00931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</w:t>
            </w:r>
            <w:proofErr w:type="spellEnd"/>
            <w:r w:rsidRPr="009313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 z 3</w:t>
            </w:r>
          </w:p>
        </w:tc>
      </w:tr>
    </w:tbl>
    <w:p w:rsidR="00931378" w:rsidRPr="00931378" w:rsidRDefault="00931378" w:rsidP="0093137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931378" w:rsidRPr="007123E1" w:rsidRDefault="0093137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931378" w:rsidRPr="007123E1" w:rsidSect="008F2391">
      <w:footerReference w:type="default" r:id="rId8"/>
      <w:pgSz w:w="11906" w:h="16838"/>
      <w:pgMar w:top="1417" w:right="1133" w:bottom="1417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FA" w:rsidRDefault="00F44EFA">
      <w:pPr>
        <w:spacing w:after="0" w:line="240" w:lineRule="auto"/>
      </w:pPr>
      <w:r>
        <w:separator/>
      </w:r>
    </w:p>
  </w:endnote>
  <w:endnote w:type="continuationSeparator" w:id="0">
    <w:p w:rsidR="00F44EFA" w:rsidRDefault="00F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EFA" w:rsidRDefault="00F44EFA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1378">
          <w:rPr>
            <w:noProof/>
          </w:rPr>
          <w:t>7</w:t>
        </w:r>
        <w:r>
          <w:fldChar w:fldCharType="end"/>
        </w:r>
      </w:sdtContent>
    </w:sdt>
  </w:p>
  <w:p w:rsidR="00F44EFA" w:rsidRDefault="00F44EFA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FA" w:rsidRDefault="00F44EFA">
      <w:pPr>
        <w:spacing w:after="0" w:line="240" w:lineRule="auto"/>
      </w:pPr>
      <w:r>
        <w:separator/>
      </w:r>
    </w:p>
  </w:footnote>
  <w:footnote w:type="continuationSeparator" w:id="0">
    <w:p w:rsidR="00F44EFA" w:rsidRDefault="00F4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3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22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  <w:num w:numId="23">
    <w:abstractNumId w:val="21"/>
  </w:num>
  <w:num w:numId="24">
    <w:abstractNumId w:val="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82CA7"/>
    <w:rsid w:val="00090479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C3B7B"/>
    <w:rsid w:val="001F1D24"/>
    <w:rsid w:val="001F5BF9"/>
    <w:rsid w:val="002130FD"/>
    <w:rsid w:val="00225B40"/>
    <w:rsid w:val="00232F02"/>
    <w:rsid w:val="00235BA9"/>
    <w:rsid w:val="00237C46"/>
    <w:rsid w:val="0024112A"/>
    <w:rsid w:val="002564AB"/>
    <w:rsid w:val="00265CDA"/>
    <w:rsid w:val="0028153D"/>
    <w:rsid w:val="002826AF"/>
    <w:rsid w:val="002A5D12"/>
    <w:rsid w:val="002D08FF"/>
    <w:rsid w:val="002D679E"/>
    <w:rsid w:val="002E3347"/>
    <w:rsid w:val="002E47A1"/>
    <w:rsid w:val="003114F6"/>
    <w:rsid w:val="00341CFA"/>
    <w:rsid w:val="00345F4E"/>
    <w:rsid w:val="00373AF1"/>
    <w:rsid w:val="00383096"/>
    <w:rsid w:val="00390153"/>
    <w:rsid w:val="003A29DB"/>
    <w:rsid w:val="003C111B"/>
    <w:rsid w:val="003C474E"/>
    <w:rsid w:val="003E31EF"/>
    <w:rsid w:val="003F1AE9"/>
    <w:rsid w:val="003F265E"/>
    <w:rsid w:val="00433CC0"/>
    <w:rsid w:val="00436095"/>
    <w:rsid w:val="00440A50"/>
    <w:rsid w:val="004512BB"/>
    <w:rsid w:val="0045205B"/>
    <w:rsid w:val="00453BF7"/>
    <w:rsid w:val="00455790"/>
    <w:rsid w:val="00481271"/>
    <w:rsid w:val="0049259A"/>
    <w:rsid w:val="00492C5B"/>
    <w:rsid w:val="004A595D"/>
    <w:rsid w:val="004A63D6"/>
    <w:rsid w:val="004A68AD"/>
    <w:rsid w:val="004A7B49"/>
    <w:rsid w:val="004B7DB6"/>
    <w:rsid w:val="004C6652"/>
    <w:rsid w:val="004D48E9"/>
    <w:rsid w:val="004D54DF"/>
    <w:rsid w:val="004E072B"/>
    <w:rsid w:val="004E1E5B"/>
    <w:rsid w:val="00540BB3"/>
    <w:rsid w:val="005826F7"/>
    <w:rsid w:val="005908BB"/>
    <w:rsid w:val="005A0FDA"/>
    <w:rsid w:val="005B1FAC"/>
    <w:rsid w:val="005C10CC"/>
    <w:rsid w:val="00610C9F"/>
    <w:rsid w:val="006229F0"/>
    <w:rsid w:val="0062464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702786"/>
    <w:rsid w:val="007123E1"/>
    <w:rsid w:val="0071471D"/>
    <w:rsid w:val="00722626"/>
    <w:rsid w:val="00723DA8"/>
    <w:rsid w:val="00724ED9"/>
    <w:rsid w:val="00744769"/>
    <w:rsid w:val="00753E13"/>
    <w:rsid w:val="00780BFE"/>
    <w:rsid w:val="007949DA"/>
    <w:rsid w:val="007C6F8E"/>
    <w:rsid w:val="007D51E7"/>
    <w:rsid w:val="007E071A"/>
    <w:rsid w:val="007F7693"/>
    <w:rsid w:val="00831286"/>
    <w:rsid w:val="0084088E"/>
    <w:rsid w:val="00842984"/>
    <w:rsid w:val="00850BD7"/>
    <w:rsid w:val="00852CF7"/>
    <w:rsid w:val="008620A4"/>
    <w:rsid w:val="00862946"/>
    <w:rsid w:val="00866334"/>
    <w:rsid w:val="00871905"/>
    <w:rsid w:val="0088455E"/>
    <w:rsid w:val="008A008E"/>
    <w:rsid w:val="008B3E12"/>
    <w:rsid w:val="008C49D5"/>
    <w:rsid w:val="008D1B39"/>
    <w:rsid w:val="008D5C9A"/>
    <w:rsid w:val="008E7AC7"/>
    <w:rsid w:val="008F2391"/>
    <w:rsid w:val="008F31FA"/>
    <w:rsid w:val="008F5B16"/>
    <w:rsid w:val="00901345"/>
    <w:rsid w:val="00906DF8"/>
    <w:rsid w:val="00910BAC"/>
    <w:rsid w:val="00931378"/>
    <w:rsid w:val="00935E37"/>
    <w:rsid w:val="00941B16"/>
    <w:rsid w:val="00960434"/>
    <w:rsid w:val="00960C22"/>
    <w:rsid w:val="009638AA"/>
    <w:rsid w:val="00973A2F"/>
    <w:rsid w:val="00974522"/>
    <w:rsid w:val="009803A3"/>
    <w:rsid w:val="009D28A5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F7436"/>
    <w:rsid w:val="00B10900"/>
    <w:rsid w:val="00B136AE"/>
    <w:rsid w:val="00B411F2"/>
    <w:rsid w:val="00B45355"/>
    <w:rsid w:val="00B62DC2"/>
    <w:rsid w:val="00B705E9"/>
    <w:rsid w:val="00B71311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77B49"/>
    <w:rsid w:val="00C841A1"/>
    <w:rsid w:val="00C84D29"/>
    <w:rsid w:val="00C85455"/>
    <w:rsid w:val="00C87FA0"/>
    <w:rsid w:val="00C9322C"/>
    <w:rsid w:val="00CC0F96"/>
    <w:rsid w:val="00CF0E1C"/>
    <w:rsid w:val="00CF37BF"/>
    <w:rsid w:val="00CF7AAA"/>
    <w:rsid w:val="00D17DC5"/>
    <w:rsid w:val="00D2302D"/>
    <w:rsid w:val="00D30443"/>
    <w:rsid w:val="00D33517"/>
    <w:rsid w:val="00D411B4"/>
    <w:rsid w:val="00D57FF8"/>
    <w:rsid w:val="00D72FE7"/>
    <w:rsid w:val="00D81D13"/>
    <w:rsid w:val="00D90E64"/>
    <w:rsid w:val="00D97902"/>
    <w:rsid w:val="00DA52F9"/>
    <w:rsid w:val="00DA7B8D"/>
    <w:rsid w:val="00DB524A"/>
    <w:rsid w:val="00DB72E6"/>
    <w:rsid w:val="00DC579F"/>
    <w:rsid w:val="00DD091D"/>
    <w:rsid w:val="00DD69A6"/>
    <w:rsid w:val="00E01F7A"/>
    <w:rsid w:val="00E17605"/>
    <w:rsid w:val="00E52E1E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44EFA"/>
    <w:rsid w:val="00F50030"/>
    <w:rsid w:val="00F71B92"/>
    <w:rsid w:val="00F77C03"/>
    <w:rsid w:val="00F90F83"/>
    <w:rsid w:val="00FA1874"/>
    <w:rsid w:val="00FB76ED"/>
    <w:rsid w:val="00FD74F0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4872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31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13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C823-1FF7-4EC1-A52F-4BD78498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4</cp:revision>
  <cp:lastPrinted>2020-05-21T07:40:00Z</cp:lastPrinted>
  <dcterms:created xsi:type="dcterms:W3CDTF">2020-05-21T07:40:00Z</dcterms:created>
  <dcterms:modified xsi:type="dcterms:W3CDTF">2020-09-18T11:08:00Z</dcterms:modified>
</cp:coreProperties>
</file>