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1F" w:rsidRPr="008F2391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88E" w:rsidRPr="0084088E" w:rsidRDefault="009D28A5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7309E">
        <w:rPr>
          <w:rFonts w:ascii="Times New Roman" w:hAnsi="Times New Roman" w:cs="Times New Roman"/>
          <w:b/>
          <w:bCs/>
          <w:sz w:val="24"/>
          <w:szCs w:val="24"/>
        </w:rPr>
        <w:t>303/20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F7309E">
        <w:rPr>
          <w:rFonts w:ascii="Times New Roman" w:hAnsi="Times New Roman" w:cs="Times New Roman"/>
          <w:b/>
          <w:bCs/>
          <w:sz w:val="24"/>
          <w:szCs w:val="24"/>
        </w:rPr>
        <w:t xml:space="preserve"> 08 maja 2020 r. </w:t>
      </w:r>
      <w:r w:rsidR="009D28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8F2391" w:rsidP="008F2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912"/>
        </w:tabs>
        <w:autoSpaceDE w:val="0"/>
        <w:autoSpaceDN w:val="0"/>
        <w:adjustRightInd w:val="0"/>
        <w:spacing w:after="0"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 w:rsidRPr="005908BB">
        <w:rPr>
          <w:rFonts w:ascii="Times New Roman" w:hAnsi="Times New Roman" w:cs="Times New Roman"/>
          <w:sz w:val="24"/>
          <w:szCs w:val="24"/>
        </w:rPr>
        <w:t>32 ust. 2 pkt 4</w:t>
      </w:r>
      <w:r w:rsidR="001340C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BB1D99" w:rsidRPr="005908BB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 w:rsidRPr="005908BB">
        <w:rPr>
          <w:rFonts w:ascii="Times New Roman" w:hAnsi="Times New Roman" w:cs="Times New Roman"/>
          <w:sz w:val="24"/>
          <w:szCs w:val="24"/>
        </w:rPr>
        <w:t>998 r. o samorządzie powiatowym </w:t>
      </w:r>
      <w:r w:rsidR="00BB1D99" w:rsidRPr="005908BB">
        <w:rPr>
          <w:rFonts w:ascii="Times New Roman" w:hAnsi="Times New Roman" w:cs="Times New Roman"/>
          <w:sz w:val="24"/>
          <w:szCs w:val="24"/>
        </w:rPr>
        <w:t>(Dz.</w:t>
      </w:r>
      <w:r w:rsidR="006D310F" w:rsidRPr="005908BB">
        <w:rPr>
          <w:rFonts w:ascii="Times New Roman" w:hAnsi="Times New Roman" w:cs="Times New Roman"/>
          <w:sz w:val="24"/>
          <w:szCs w:val="24"/>
        </w:rPr>
        <w:t> U. z 2019</w:t>
      </w:r>
      <w:r w:rsidR="004B7DB6" w:rsidRPr="005908BB">
        <w:rPr>
          <w:rFonts w:ascii="Times New Roman" w:hAnsi="Times New Roman" w:cs="Times New Roman"/>
          <w:sz w:val="24"/>
          <w:szCs w:val="24"/>
        </w:rPr>
        <w:t> r. poz. </w:t>
      </w:r>
      <w:r w:rsidR="006D310F" w:rsidRPr="005908BB">
        <w:rPr>
          <w:rFonts w:ascii="Times New Roman" w:hAnsi="Times New Roman" w:cs="Times New Roman"/>
          <w:sz w:val="24"/>
          <w:szCs w:val="24"/>
        </w:rPr>
        <w:t>511</w:t>
      </w:r>
      <w:r w:rsidR="000C42A8" w:rsidRPr="005908BB">
        <w:rPr>
          <w:rFonts w:ascii="Times New Roman" w:hAnsi="Times New Roman" w:cs="Times New Roman"/>
          <w:sz w:val="24"/>
          <w:szCs w:val="24"/>
        </w:rPr>
        <w:t> ze zm</w:t>
      </w:r>
      <w:proofErr w:type="gramStart"/>
      <w:r w:rsidR="000C42A8" w:rsidRPr="005908BB">
        <w:rPr>
          <w:rFonts w:ascii="Times New Roman" w:hAnsi="Times New Roman" w:cs="Times New Roman"/>
          <w:sz w:val="24"/>
          <w:szCs w:val="24"/>
        </w:rPr>
        <w:t>.</w:t>
      </w:r>
      <w:r w:rsidR="0017610E" w:rsidRPr="005908BB">
        <w:rPr>
          <w:rFonts w:ascii="Times New Roman" w:hAnsi="Times New Roman" w:cs="Times New Roman"/>
          <w:sz w:val="24"/>
          <w:szCs w:val="24"/>
        </w:rPr>
        <w:t>)</w:t>
      </w:r>
      <w:r w:rsidR="004B7DB6" w:rsidRPr="005908BB">
        <w:rPr>
          <w:rFonts w:ascii="Times New Roman" w:hAnsi="Times New Roman" w:cs="Times New Roman"/>
          <w:sz w:val="24"/>
          <w:szCs w:val="24"/>
        </w:rPr>
        <w:t>, art</w:t>
      </w:r>
      <w:proofErr w:type="gramEnd"/>
      <w:r w:rsidR="004B7DB6" w:rsidRPr="005908BB">
        <w:rPr>
          <w:rFonts w:ascii="Times New Roman" w:hAnsi="Times New Roman" w:cs="Times New Roman"/>
          <w:sz w:val="24"/>
          <w:szCs w:val="24"/>
        </w:rPr>
        <w:t>. 212 </w:t>
      </w:r>
      <w:r w:rsidR="00BB1D99" w:rsidRPr="005908BB">
        <w:rPr>
          <w:rFonts w:ascii="Times New Roman" w:hAnsi="Times New Roman" w:cs="Times New Roman"/>
          <w:sz w:val="24"/>
          <w:szCs w:val="24"/>
        </w:rPr>
        <w:t>u</w:t>
      </w:r>
      <w:r w:rsidR="000965EA" w:rsidRPr="005908BB">
        <w:rPr>
          <w:rFonts w:ascii="Times New Roman" w:hAnsi="Times New Roman" w:cs="Times New Roman"/>
          <w:sz w:val="24"/>
          <w:szCs w:val="24"/>
        </w:rPr>
        <w:t>s</w:t>
      </w:r>
      <w:r w:rsidR="00C00CCC" w:rsidRPr="005908BB">
        <w:rPr>
          <w:rFonts w:ascii="Times New Roman" w:hAnsi="Times New Roman" w:cs="Times New Roman"/>
          <w:sz w:val="24"/>
          <w:szCs w:val="24"/>
        </w:rPr>
        <w:t>t.</w:t>
      </w:r>
      <w:r w:rsidR="004B7DB6" w:rsidRPr="005908BB">
        <w:rPr>
          <w:rFonts w:ascii="Times New Roman" w:hAnsi="Times New Roman" w:cs="Times New Roman"/>
          <w:sz w:val="24"/>
          <w:szCs w:val="24"/>
        </w:rPr>
        <w:t>1 pkt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EF6C1F">
        <w:rPr>
          <w:rFonts w:ascii="Times New Roman" w:hAnsi="Times New Roman" w:cs="Times New Roman"/>
          <w:sz w:val="24"/>
          <w:szCs w:val="24"/>
        </w:rPr>
        <w:t>1-</w:t>
      </w:r>
      <w:r w:rsidR="00C9322C" w:rsidRPr="005908BB">
        <w:rPr>
          <w:rFonts w:ascii="Times New Roman" w:hAnsi="Times New Roman" w:cs="Times New Roman"/>
          <w:sz w:val="24"/>
          <w:szCs w:val="24"/>
        </w:rPr>
        <w:t>2</w:t>
      </w:r>
      <w:r w:rsidR="008620A4" w:rsidRPr="0059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art.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214 pkt 1 art. 215,</w:t>
      </w:r>
      <w:r w:rsidR="00A37CD3" w:rsidRPr="005908BB">
        <w:rPr>
          <w:rFonts w:ascii="Times New Roman" w:hAnsi="Times New Roman" w:cs="Times New Roman"/>
          <w:sz w:val="24"/>
          <w:szCs w:val="24"/>
        </w:rPr>
        <w:t> art. </w:t>
      </w:r>
      <w:r w:rsidR="00BB1D99" w:rsidRPr="005908BB">
        <w:rPr>
          <w:rFonts w:ascii="Times New Roman" w:hAnsi="Times New Roman" w:cs="Times New Roman"/>
          <w:sz w:val="24"/>
          <w:szCs w:val="24"/>
        </w:rPr>
        <w:t>216</w:t>
      </w:r>
      <w:r w:rsidR="000E244A" w:rsidRPr="005908BB">
        <w:rPr>
          <w:rFonts w:ascii="Times New Roman" w:hAnsi="Times New Roman" w:cs="Times New Roman"/>
          <w:sz w:val="24"/>
          <w:szCs w:val="24"/>
        </w:rPr>
        <w:t> ust. 2</w:t>
      </w:r>
      <w:r w:rsidR="000C42A8" w:rsidRPr="005908BB">
        <w:rPr>
          <w:rFonts w:ascii="Times New Roman" w:hAnsi="Times New Roman" w:cs="Times New Roman"/>
          <w:sz w:val="24"/>
          <w:szCs w:val="24"/>
        </w:rPr>
        <w:t>,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5A0FDA" w:rsidRPr="005908BB">
        <w:rPr>
          <w:rFonts w:ascii="Times New Roman" w:hAnsi="Times New Roman" w:cs="Times New Roman"/>
          <w:sz w:val="24"/>
          <w:szCs w:val="24"/>
        </w:rPr>
        <w:t>art. 222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F6C1F">
        <w:rPr>
          <w:rFonts w:ascii="Times New Roman" w:hAnsi="Times New Roman" w:cs="Times New Roman"/>
          <w:sz w:val="24"/>
          <w:szCs w:val="24"/>
        </w:rPr>
        <w:t>ust. </w:t>
      </w:r>
      <w:r w:rsidR="00723DA8">
        <w:rPr>
          <w:rFonts w:ascii="Times New Roman" w:hAnsi="Times New Roman" w:cs="Times New Roman"/>
          <w:sz w:val="24"/>
          <w:szCs w:val="24"/>
        </w:rPr>
        <w:t>4</w:t>
      </w:r>
      <w:r w:rsidR="00EF6C1F">
        <w:rPr>
          <w:rFonts w:ascii="Times New Roman" w:hAnsi="Times New Roman" w:cs="Times New Roman"/>
          <w:sz w:val="24"/>
          <w:szCs w:val="24"/>
        </w:rPr>
        <w:t>,</w:t>
      </w:r>
      <w:r w:rsidR="00EF6C1F">
        <w:t> </w:t>
      </w:r>
      <w:r w:rsidR="00EF6C1F">
        <w:rPr>
          <w:rFonts w:ascii="Times New Roman" w:hAnsi="Times New Roman" w:cs="Times New Roman"/>
          <w:sz w:val="24"/>
          <w:szCs w:val="24"/>
        </w:rPr>
        <w:t>art. 235- 237, </w:t>
      </w:r>
      <w:r w:rsidR="005908BB" w:rsidRPr="005908BB">
        <w:rPr>
          <w:rFonts w:ascii="Times New Roman" w:hAnsi="Times New Roman" w:cs="Times New Roman"/>
          <w:sz w:val="24"/>
          <w:szCs w:val="24"/>
        </w:rPr>
        <w:t>art</w:t>
      </w:r>
      <w:r w:rsidR="00723DA8">
        <w:rPr>
          <w:rFonts w:ascii="Times New Roman" w:hAnsi="Times New Roman" w:cs="Times New Roman"/>
          <w:sz w:val="24"/>
          <w:szCs w:val="24"/>
        </w:rPr>
        <w:t>. </w:t>
      </w:r>
      <w:r w:rsidR="005908BB" w:rsidRPr="005908BB">
        <w:rPr>
          <w:rFonts w:ascii="Times New Roman" w:hAnsi="Times New Roman" w:cs="Times New Roman"/>
          <w:sz w:val="24"/>
          <w:szCs w:val="24"/>
        </w:rPr>
        <w:t>257 pkt</w:t>
      </w:r>
      <w:r w:rsidR="00EF6C1F">
        <w:rPr>
          <w:rFonts w:ascii="Times New Roman" w:hAnsi="Times New Roman" w:cs="Times New Roman"/>
          <w:sz w:val="24"/>
          <w:szCs w:val="24"/>
        </w:rPr>
        <w:t> 1 i</w:t>
      </w:r>
      <w:r w:rsidR="005908BB" w:rsidRPr="005908BB">
        <w:rPr>
          <w:rFonts w:ascii="Times New Roman" w:hAnsi="Times New Roman" w:cs="Times New Roman"/>
          <w:sz w:val="24"/>
          <w:szCs w:val="24"/>
        </w:rPr>
        <w:t> </w:t>
      </w:r>
      <w:r w:rsidR="00671193">
        <w:rPr>
          <w:rFonts w:ascii="Times New Roman" w:hAnsi="Times New Roman" w:cs="Times New Roman"/>
          <w:sz w:val="24"/>
        </w:rPr>
        <w:t>3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5A0FDA" w:rsidRPr="005908BB">
        <w:rPr>
          <w:rFonts w:ascii="Times New Roman" w:hAnsi="Times New Roman" w:cs="Times New Roman"/>
          <w:sz w:val="24"/>
          <w:szCs w:val="24"/>
        </w:rPr>
        <w:t>u</w:t>
      </w:r>
      <w:r w:rsidR="008620A4" w:rsidRPr="005908BB">
        <w:rPr>
          <w:rFonts w:ascii="Times New Roman" w:hAnsi="Times New Roman" w:cs="Times New Roman"/>
          <w:sz w:val="24"/>
          <w:szCs w:val="24"/>
        </w:rPr>
        <w:t>staw</w:t>
      </w:r>
      <w:r w:rsidR="00373AF1" w:rsidRPr="005908BB">
        <w:rPr>
          <w:rFonts w:ascii="Times New Roman" w:hAnsi="Times New Roman" w:cs="Times New Roman"/>
          <w:sz w:val="24"/>
          <w:szCs w:val="24"/>
        </w:rPr>
        <w:t>y </w:t>
      </w:r>
      <w:r w:rsidR="004B7DB6" w:rsidRPr="005908BB">
        <w:rPr>
          <w:rFonts w:ascii="Times New Roman" w:hAnsi="Times New Roman" w:cs="Times New Roman"/>
          <w:sz w:val="24"/>
          <w:szCs w:val="24"/>
        </w:rPr>
        <w:t>z dnia</w:t>
      </w:r>
      <w:r w:rsidR="00373AF1" w:rsidRPr="005908BB">
        <w:rPr>
          <w:rFonts w:ascii="Times New Roman" w:hAnsi="Times New Roman" w:cs="Times New Roman"/>
          <w:sz w:val="24"/>
          <w:szCs w:val="24"/>
        </w:rPr>
        <w:t> </w:t>
      </w:r>
      <w:r w:rsidR="00A37CD3" w:rsidRPr="005908BB">
        <w:rPr>
          <w:rFonts w:ascii="Times New Roman" w:hAnsi="Times New Roman" w:cs="Times New Roman"/>
          <w:sz w:val="24"/>
          <w:szCs w:val="24"/>
        </w:rPr>
        <w:t>27 s</w:t>
      </w:r>
      <w:r>
        <w:rPr>
          <w:rFonts w:ascii="Times New Roman" w:hAnsi="Times New Roman" w:cs="Times New Roman"/>
          <w:sz w:val="24"/>
          <w:szCs w:val="24"/>
        </w:rPr>
        <w:t>ierpnia </w:t>
      </w:r>
      <w:r>
        <w:rPr>
          <w:rFonts w:ascii="Times New Roman" w:hAnsi="Times New Roman" w:cs="Times New Roman"/>
          <w:sz w:val="24"/>
          <w:szCs w:val="24"/>
        </w:rPr>
        <w:br/>
        <w:t xml:space="preserve">2009 r. </w:t>
      </w:r>
      <w:r w:rsidR="004B7DB6" w:rsidRPr="005908BB">
        <w:rPr>
          <w:rFonts w:ascii="Times New Roman" w:hAnsi="Times New Roman" w:cs="Times New Roman"/>
          <w:sz w:val="24"/>
          <w:szCs w:val="24"/>
        </w:rPr>
        <w:t>o finansach</w:t>
      </w:r>
      <w:r w:rsidR="006D310F" w:rsidRPr="005908BB">
        <w:rPr>
          <w:rFonts w:ascii="Times New Roman" w:hAnsi="Times New Roman" w:cs="Times New Roman"/>
          <w:sz w:val="24"/>
          <w:szCs w:val="24"/>
        </w:rPr>
        <w:t> </w:t>
      </w:r>
      <w:r w:rsidR="00BB1D99" w:rsidRPr="005908BB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71A" w:rsidRPr="005908BB">
        <w:rPr>
          <w:rFonts w:ascii="Times New Roman" w:hAnsi="Times New Roman" w:cs="Times New Roman"/>
          <w:sz w:val="24"/>
          <w:szCs w:val="24"/>
        </w:rPr>
        <w:t>(</w:t>
      </w:r>
      <w:r w:rsidR="005908BB" w:rsidRPr="005908BB">
        <w:rPr>
          <w:rFonts w:ascii="Times New Roman" w:hAnsi="Times New Roman" w:cs="Times New Roman"/>
          <w:sz w:val="24"/>
          <w:szCs w:val="24"/>
        </w:rPr>
        <w:t>Dz. U</w:t>
      </w:r>
      <w:r w:rsidR="005908BB">
        <w:rPr>
          <w:rFonts w:ascii="Times New Roman" w:hAnsi="Times New Roman" w:cs="Times New Roman"/>
          <w:sz w:val="24"/>
          <w:szCs w:val="24"/>
        </w:rPr>
        <w:t>.</w:t>
      </w:r>
      <w:r w:rsidR="0072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0A4" w:rsidRPr="005908B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20A4" w:rsidRPr="005908BB">
        <w:rPr>
          <w:rFonts w:ascii="Times New Roman" w:hAnsi="Times New Roman" w:cs="Times New Roman"/>
          <w:sz w:val="24"/>
          <w:szCs w:val="24"/>
        </w:rPr>
        <w:t> </w:t>
      </w:r>
      <w:r w:rsidR="00722626" w:rsidRPr="005908BB">
        <w:rPr>
          <w:rFonts w:ascii="Times New Roman" w:hAnsi="Times New Roman" w:cs="Times New Roman"/>
          <w:sz w:val="24"/>
          <w:szCs w:val="24"/>
        </w:rPr>
        <w:t>201</w:t>
      </w:r>
      <w:r w:rsidR="006D310F" w:rsidRPr="005908BB">
        <w:rPr>
          <w:rFonts w:ascii="Times New Roman" w:hAnsi="Times New Roman" w:cs="Times New Roman"/>
          <w:sz w:val="24"/>
          <w:szCs w:val="24"/>
        </w:rPr>
        <w:t>9</w:t>
      </w:r>
      <w:r w:rsidR="00722626" w:rsidRPr="005908BB">
        <w:rPr>
          <w:rFonts w:ascii="Times New Roman" w:hAnsi="Times New Roman" w:cs="Times New Roman"/>
          <w:sz w:val="24"/>
          <w:szCs w:val="24"/>
        </w:rPr>
        <w:t> </w:t>
      </w:r>
      <w:r w:rsidR="00C841A1" w:rsidRPr="005908BB">
        <w:rPr>
          <w:rFonts w:ascii="Times New Roman" w:hAnsi="Times New Roman" w:cs="Times New Roman"/>
          <w:sz w:val="24"/>
          <w:szCs w:val="24"/>
        </w:rPr>
        <w:t>r.</w:t>
      </w:r>
      <w:r w:rsidR="00A37CD3" w:rsidRPr="005908BB">
        <w:rPr>
          <w:rFonts w:ascii="Times New Roman" w:hAnsi="Times New Roman" w:cs="Times New Roman"/>
          <w:sz w:val="24"/>
          <w:szCs w:val="24"/>
        </w:rPr>
        <w:t> </w:t>
      </w:r>
      <w:r w:rsidR="007E071A" w:rsidRPr="005908BB">
        <w:rPr>
          <w:rFonts w:ascii="Times New Roman" w:hAnsi="Times New Roman" w:cs="Times New Roman"/>
          <w:sz w:val="24"/>
          <w:szCs w:val="24"/>
        </w:rPr>
        <w:t>poz</w:t>
      </w:r>
      <w:r w:rsidR="00A37CD3" w:rsidRPr="005908BB">
        <w:rPr>
          <w:rFonts w:ascii="Times New Roman" w:hAnsi="Times New Roman" w:cs="Times New Roman"/>
          <w:sz w:val="24"/>
          <w:szCs w:val="24"/>
        </w:rPr>
        <w:t>. </w:t>
      </w:r>
      <w:r w:rsidR="006D310F" w:rsidRPr="005908BB">
        <w:rPr>
          <w:rFonts w:ascii="Times New Roman" w:hAnsi="Times New Roman" w:cs="Times New Roman"/>
          <w:sz w:val="24"/>
          <w:szCs w:val="24"/>
        </w:rPr>
        <w:t>869</w:t>
      </w:r>
      <w:r w:rsidR="00722626" w:rsidRPr="005908BB">
        <w:rPr>
          <w:rFonts w:ascii="Times New Roman" w:hAnsi="Times New Roman" w:cs="Times New Roman"/>
          <w:sz w:val="24"/>
          <w:szCs w:val="24"/>
        </w:rPr>
        <w:t xml:space="preserve"> ze zm.</w:t>
      </w:r>
      <w:r w:rsidR="004512BB" w:rsidRPr="005908BB">
        <w:rPr>
          <w:rFonts w:ascii="Times New Roman" w:hAnsi="Times New Roman" w:cs="Times New Roman"/>
          <w:sz w:val="24"/>
          <w:szCs w:val="24"/>
        </w:rPr>
        <w:t>)</w:t>
      </w:r>
      <w:r w:rsidR="00EF6C1F">
        <w:rPr>
          <w:rFonts w:ascii="Times New Roman" w:hAnsi="Times New Roman" w:cs="Times New Roman"/>
          <w:sz w:val="24"/>
          <w:szCs w:val="24"/>
        </w:rPr>
        <w:t xml:space="preserve">, </w:t>
      </w:r>
      <w:r w:rsidR="00090479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BB1D99" w:rsidRPr="005908BB">
        <w:rPr>
          <w:rFonts w:ascii="Times New Roman" w:hAnsi="Times New Roman" w:cs="Times New Roman"/>
          <w:sz w:val="24"/>
          <w:szCs w:val="24"/>
        </w:rPr>
        <w:t>co 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FDA" w:rsidRDefault="000E244A" w:rsidP="00D411B4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 na 2020 r., zmienionej uchwałami: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D310F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XXIV/159/20 Rady Powiatu Jarocińskiego z dnia 23 stycznia 2020 r.</w:t>
      </w:r>
      <w:r w:rsidR="006D310F">
        <w:t> </w:t>
      </w:r>
    </w:p>
    <w:p w:rsidR="005A0FDA" w:rsidRDefault="005A0FD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>
        <w:rPr>
          <w:rFonts w:ascii="Times New Roman" w:hAnsi="Times New Roman" w:cs="Times New Roman"/>
          <w:sz w:val="24"/>
        </w:rPr>
        <w:t>nr 265/20 Zarządu Powiatu Jarocińskiego z dnia 10 lutego 2020 r.</w:t>
      </w:r>
    </w:p>
    <w:p w:rsidR="005A0FDA" w:rsidRDefault="004E1E5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XXV/162/20 </w:t>
      </w:r>
      <w:r w:rsidR="005A0FDA">
        <w:rPr>
          <w:rFonts w:ascii="Times New Roman" w:hAnsi="Times New Roman" w:cs="Times New Roman"/>
          <w:sz w:val="24"/>
        </w:rPr>
        <w:t>Rady Powiatu Jarocińskiego z dnia 27 lutego 2020 r.</w:t>
      </w:r>
    </w:p>
    <w:p w:rsidR="00722626" w:rsidRDefault="00722626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275/20 Zarządu Powiatu Jarocińskiego z dnia 28 lutego 2020 r. 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288/20 Zarządu Powiatu Jarocińskiego z dnia 19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289/20 Zarządu Powiatu Jarocińskiego z dnia 24 marca 2020 r.</w:t>
      </w:r>
    </w:p>
    <w:p w:rsidR="005908BB" w:rsidRDefault="005908BB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nr XXVI/166/20 Rady Powiatu Jarocińskiego z dnia 31 marca 2020 r.</w:t>
      </w:r>
    </w:p>
    <w:p w:rsidR="00090479" w:rsidRDefault="00090479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293/20 Zarządu Powiatu Jarocińskiego z dnia 31 marca 2020 r. </w:t>
      </w:r>
    </w:p>
    <w:p w:rsidR="008F2391" w:rsidRDefault="008F2391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300/20 Zarządu Powiatu Jarocińskiego z dnia 21 kwietnia 2020 r. </w:t>
      </w:r>
    </w:p>
    <w:p w:rsidR="000E244A" w:rsidRDefault="000E244A" w:rsidP="00D411B4">
      <w:pPr>
        <w:pStyle w:val="Akapitzlist"/>
        <w:tabs>
          <w:tab w:val="right" w:pos="8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 w:rsidR="00EE1196" w:rsidRPr="005A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090479" w:rsidRDefault="00090479" w:rsidP="00090479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041D57" w:rsidRDefault="00090479" w:rsidP="00090479">
      <w:pPr>
        <w:pStyle w:val="Akapitzlist"/>
        <w:numPr>
          <w:ilvl w:val="0"/>
          <w:numId w:val="21"/>
        </w:num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D57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dochody Powiatu w wysokości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2391">
        <w:rPr>
          <w:rFonts w:ascii="Times New Roman" w:eastAsia="Times New Roman" w:hAnsi="Times New Roman" w:cs="Times New Roman"/>
          <w:sz w:val="24"/>
          <w:szCs w:val="24"/>
          <w:lang w:eastAsia="pl-PL"/>
        </w:rPr>
        <w:t>87.656.343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2391">
        <w:rPr>
          <w:rFonts w:ascii="Times New Roman" w:eastAsia="Times New Roman" w:hAnsi="Times New Roman" w:cs="Times New Roman"/>
          <w:sz w:val="24"/>
          <w:szCs w:val="24"/>
          <w:lang w:eastAsia="pl-PL"/>
        </w:rPr>
        <w:t>85.504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2391">
        <w:rPr>
          <w:rFonts w:ascii="Times New Roman" w:eastAsia="Times New Roman" w:hAnsi="Times New Roman" w:cs="Times New Roman"/>
          <w:sz w:val="24"/>
          <w:szCs w:val="24"/>
          <w:lang w:eastAsia="pl-PL"/>
        </w:rPr>
        <w:t>364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,26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610C9F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2.1</w:t>
      </w:r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51.979,00 </w:t>
      </w:r>
      <w:proofErr w:type="gramStart"/>
      <w:r w:rsidR="00090479"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uchwały,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z zakresu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 rządowej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zadania zlecone ustawami realizo</w:t>
      </w:r>
      <w:r w:rsidR="00C77B49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powiat w kwocie</w:t>
      </w:r>
      <w:r w:rsidR="00C77B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7.553.972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otrzymane z budżetu państwa na zadania bieżące realizowane przez powiat na podstawie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 z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211.640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budżetu państwa na realizację bieżących zadań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2.647.249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dotacje celowe otrzymane z budżetu państwa na zadania bieżące z zakresu administracji rządowej zlecone powiatom, związane z realizacją dodatku wychowawczego, dodatku do zryczałtowanej kwoty oraz dodatku w wysokości świadczenia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stanowiących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państwa w wychowywaniu dzieci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tytułu pomocy finansowej udzielanej między jednostkami samorządu terytorialnego na dofinansowanie inwesty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cji i zakupów inwestycyjnych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66.964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 których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5 ust. 1 pkt 2 i 3 w kwocie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1.677.470,33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   środki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z państwowych funduszy celowych  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finansowanie lub dofinansowanie kosztów realizacji   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883.015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120.000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uchwały.”;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A52C2B" w:rsidRDefault="00090479" w:rsidP="00090479">
      <w:pPr>
        <w:pStyle w:val="Akapitzlist"/>
        <w:numPr>
          <w:ilvl w:val="0"/>
          <w:numId w:val="21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C2B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„§2.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50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 budżetu Powiatu w wysokości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>88.127.889</w:t>
      </w:r>
      <w:r w:rsidR="00671193">
        <w:rPr>
          <w:rFonts w:ascii="Times New Roman" w:eastAsia="Times New Roman" w:hAnsi="Times New Roman" w:cs="Times New Roman"/>
          <w:sz w:val="24"/>
          <w:szCs w:val="24"/>
          <w:lang w:eastAsia="pl-PL"/>
        </w:rPr>
        <w:t>,82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>79.099.289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,48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9.0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28.600,34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uchwały.</w:t>
      </w:r>
    </w:p>
    <w:p w:rsidR="00090479" w:rsidRPr="00850BD7" w:rsidRDefault="00090479" w:rsidP="00090479">
      <w:pPr>
        <w:tabs>
          <w:tab w:val="left" w:pos="360"/>
          <w:tab w:val="right" w:pos="88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z zakresu administracji rządowej oraz innych zadań zleconych ustawami realizowanych przez powiat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>7.553.972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realizowanych przez powiat na podstawie porozumień z organami administracji rządowej w kwocie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211.640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bieżących zadań własnych powiatu w ramach otrzymanej dotacji celowej 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państwa w kwocie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2.647.249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zadań bieżących z zakresu administracji rządowej zlecone powiatom, związane z realizacją dodatku wychowawczego, dodatku do zryczałtowanej kwoty oraz dodatku w wysokości świadczenia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stanowiących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państwa w w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ychowywaniu dzieci 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kwocie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391.880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dotacji celowych na pomoc finansową udzielanych między jednostkami samorządu terytorialnego na dofinansowanie inwestycji i zakupów inwesty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1.2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66.964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realizacją zadań j.s.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t.  w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3.466.683,35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 Europejskiego Funduszu Rolnego na rzecz Rozwoju Obszarów Wiejskich w ramach Programu Rozwoju Obszarów 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>Wiejskich na lata 2014 – 2020</w:t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0C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00.000,00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090479" w:rsidRPr="00850BD7" w:rsidRDefault="00090479" w:rsidP="00090479">
      <w:pPr>
        <w:numPr>
          <w:ilvl w:val="0"/>
          <w:numId w:val="12"/>
        </w:numPr>
        <w:tabs>
          <w:tab w:val="left" w:pos="448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120.000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</w:t>
      </w:r>
    </w:p>
    <w:p w:rsidR="00090479" w:rsidRPr="00850BD7" w:rsidRDefault="00090479" w:rsidP="00090479">
      <w:pPr>
        <w:tabs>
          <w:tab w:val="left" w:pos="54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90479" w:rsidRPr="00850BD7" w:rsidRDefault="00090479" w:rsidP="00090479">
      <w:pPr>
        <w:tabs>
          <w:tab w:val="left" w:pos="540"/>
          <w:tab w:val="right" w:pos="8820"/>
        </w:tabs>
        <w:spacing w:after="0" w:line="36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Wydatki bieżące w kwocie 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>79.099.289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,48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obejmują: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0479" w:rsidRPr="00850BD7" w:rsidRDefault="00090479" w:rsidP="00090479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naliczane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55.189.455</w:t>
      </w:r>
      <w:r w:rsidR="00CF7AAA">
        <w:rPr>
          <w:rFonts w:ascii="Times New Roman" w:eastAsia="Times New Roman" w:hAnsi="Times New Roman" w:cs="Times New Roman"/>
          <w:sz w:val="24"/>
          <w:szCs w:val="24"/>
          <w:lang w:eastAsia="pl-PL"/>
        </w:rPr>
        <w:t>,58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numPr>
          <w:ilvl w:val="2"/>
          <w:numId w:val="14"/>
        </w:numPr>
        <w:tabs>
          <w:tab w:val="left" w:pos="1260"/>
          <w:tab w:val="num" w:pos="1620"/>
          <w:tab w:val="num" w:pos="1800"/>
          <w:tab w:val="right" w:pos="8820"/>
        </w:tabs>
        <w:spacing w:after="0" w:line="240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ich statutowych zadań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13.532.927</w:t>
      </w:r>
      <w:r w:rsidR="00CF7AAA">
        <w:rPr>
          <w:rFonts w:ascii="Times New Roman" w:eastAsia="Times New Roman" w:hAnsi="Times New Roman" w:cs="Times New Roman"/>
          <w:sz w:val="24"/>
          <w:szCs w:val="24"/>
          <w:lang w:eastAsia="pl-PL"/>
        </w:rPr>
        <w:t>,20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tabs>
          <w:tab w:val="num" w:pos="1080"/>
          <w:tab w:val="left" w:pos="1260"/>
          <w:tab w:val="right" w:pos="8820"/>
        </w:tabs>
        <w:spacing w:after="0" w:line="240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3.031.060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,71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="00E52E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2.397.164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,08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związanej z realizacją zadań j.s.t.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2.981.803,14 zł</w:t>
      </w:r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1.523.330,77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090479" w:rsidRPr="00850BD7" w:rsidRDefault="00090479" w:rsidP="00090479">
      <w:pPr>
        <w:numPr>
          <w:ilvl w:val="0"/>
          <w:numId w:val="14"/>
        </w:num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długu j.s.t. 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443.548,00 zł</w:t>
      </w:r>
    </w:p>
    <w:p w:rsidR="00090479" w:rsidRPr="00850BD7" w:rsidRDefault="00090479" w:rsidP="00090479">
      <w:pPr>
        <w:tabs>
          <w:tab w:val="left" w:pos="900"/>
          <w:tab w:val="right" w:pos="8820"/>
        </w:tabs>
        <w:spacing w:after="0" w:line="240" w:lineRule="auto"/>
        <w:ind w:left="108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90479" w:rsidRPr="00850BD7" w:rsidRDefault="00090479" w:rsidP="00090479">
      <w:pPr>
        <w:tabs>
          <w:tab w:val="left" w:pos="540"/>
          <w:tab w:val="right" w:pos="8820"/>
        </w:tabs>
        <w:spacing w:after="0" w:line="276" w:lineRule="auto"/>
        <w:ind w:left="540" w:right="16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D091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w kwocie 9.0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28.600,34</w:t>
      </w:r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50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 wydatki na:</w:t>
      </w:r>
    </w:p>
    <w:p w:rsidR="00090479" w:rsidRPr="00850BD7" w:rsidRDefault="00090479" w:rsidP="00090479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BD7">
        <w:rPr>
          <w:rFonts w:ascii="Times New Roman" w:hAnsi="Times New Roman" w:cs="Times New Roman"/>
          <w:sz w:val="24"/>
          <w:szCs w:val="24"/>
        </w:rPr>
        <w:t>inwestycje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 xml:space="preserve"> i zakupy inwestycyjne </w:t>
      </w:r>
      <w:r w:rsidR="00DD091D">
        <w:rPr>
          <w:rFonts w:ascii="Times New Roman" w:hAnsi="Times New Roman" w:cs="Times New Roman"/>
          <w:sz w:val="24"/>
          <w:szCs w:val="24"/>
        </w:rPr>
        <w:t>7.7</w:t>
      </w:r>
      <w:r>
        <w:rPr>
          <w:rFonts w:ascii="Times New Roman" w:hAnsi="Times New Roman" w:cs="Times New Roman"/>
          <w:sz w:val="24"/>
          <w:szCs w:val="24"/>
        </w:rPr>
        <w:t>40.600,34</w:t>
      </w:r>
      <w:r w:rsidRPr="0085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BD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>;</w:t>
      </w:r>
    </w:p>
    <w:p w:rsidR="00090479" w:rsidRPr="00090479" w:rsidRDefault="00090479" w:rsidP="00090479">
      <w:pPr>
        <w:numPr>
          <w:ilvl w:val="0"/>
          <w:numId w:val="3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BD7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 xml:space="preserve"> wkładów do spółek prawa handlowego </w:t>
      </w:r>
      <w:r>
        <w:rPr>
          <w:rFonts w:ascii="Times New Roman" w:hAnsi="Times New Roman" w:cs="Times New Roman"/>
          <w:sz w:val="24"/>
          <w:szCs w:val="24"/>
        </w:rPr>
        <w:t>1.288.000,00</w:t>
      </w:r>
      <w:r w:rsidRPr="00850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BD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850BD7">
        <w:rPr>
          <w:rFonts w:ascii="Times New Roman" w:hAnsi="Times New Roman" w:cs="Times New Roman"/>
          <w:sz w:val="24"/>
          <w:szCs w:val="24"/>
        </w:rPr>
        <w:t>.”;</w:t>
      </w:r>
    </w:p>
    <w:p w:rsidR="004E1E5B" w:rsidRDefault="00722626" w:rsidP="005908B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90479">
        <w:rPr>
          <w:rFonts w:ascii="Times New Roman" w:hAnsi="Times New Roman" w:cs="Times New Roman"/>
          <w:sz w:val="24"/>
          <w:szCs w:val="24"/>
        </w:rPr>
        <w:t xml:space="preserve">3) </w:t>
      </w:r>
      <w:r w:rsidR="00090479" w:rsidRPr="00041D57">
        <w:rPr>
          <w:rFonts w:ascii="Times New Roman" w:hAnsi="Times New Roman" w:cs="Times New Roman"/>
          <w:sz w:val="24"/>
          <w:szCs w:val="24"/>
        </w:rPr>
        <w:t>Dokon</w:t>
      </w:r>
      <w:r w:rsidR="00090479">
        <w:rPr>
          <w:rFonts w:ascii="Times New Roman" w:hAnsi="Times New Roman" w:cs="Times New Roman"/>
          <w:sz w:val="24"/>
          <w:szCs w:val="24"/>
        </w:rPr>
        <w:t>uje się podziału rezerwy celowej</w:t>
      </w:r>
      <w:r w:rsidR="00090479" w:rsidRPr="00041D57">
        <w:rPr>
          <w:rFonts w:ascii="Times New Roman" w:hAnsi="Times New Roman" w:cs="Times New Roman"/>
          <w:sz w:val="24"/>
          <w:szCs w:val="24"/>
        </w:rPr>
        <w:t xml:space="preserve"> </w:t>
      </w:r>
      <w:r w:rsidR="00FD74F0">
        <w:rPr>
          <w:rFonts w:ascii="Times New Roman" w:hAnsi="Times New Roman" w:cs="Times New Roman"/>
          <w:sz w:val="24"/>
          <w:szCs w:val="24"/>
        </w:rPr>
        <w:t xml:space="preserve">na inwestycje i zakupy inwestycyjne </w:t>
      </w:r>
      <w:r w:rsidR="00090479" w:rsidRPr="00041D57">
        <w:rPr>
          <w:rFonts w:ascii="Times New Roman" w:hAnsi="Times New Roman" w:cs="Times New Roman"/>
          <w:sz w:val="24"/>
          <w:szCs w:val="24"/>
        </w:rPr>
        <w:t xml:space="preserve">w kwocie </w:t>
      </w:r>
      <w:r w:rsidR="00FD74F0">
        <w:rPr>
          <w:rFonts w:ascii="Times New Roman" w:hAnsi="Times New Roman" w:cs="Times New Roman"/>
          <w:sz w:val="24"/>
          <w:szCs w:val="24"/>
        </w:rPr>
        <w:t>19.070</w:t>
      </w:r>
      <w:r w:rsidR="00090479">
        <w:rPr>
          <w:rFonts w:ascii="Times New Roman" w:hAnsi="Times New Roman" w:cs="Times New Roman"/>
          <w:sz w:val="24"/>
          <w:szCs w:val="24"/>
        </w:rPr>
        <w:t>,00</w:t>
      </w:r>
      <w:r w:rsidR="00090479" w:rsidRPr="00041D5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90479" w:rsidRPr="00041D57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090479" w:rsidRPr="00041D57">
        <w:rPr>
          <w:rFonts w:ascii="Times New Roman" w:hAnsi="Times New Roman" w:cs="Times New Roman"/>
          <w:sz w:val="24"/>
          <w:szCs w:val="24"/>
        </w:rPr>
        <w:t> </w:t>
      </w:r>
      <w:r w:rsidR="00090479">
        <w:rPr>
          <w:rFonts w:ascii="Times New Roman" w:hAnsi="Times New Roman" w:cs="Times New Roman"/>
          <w:sz w:val="24"/>
          <w:szCs w:val="24"/>
        </w:rPr>
        <w:t>z przeznaczeniem n</w:t>
      </w:r>
      <w:r w:rsidR="00FD74F0">
        <w:rPr>
          <w:rFonts w:ascii="Times New Roman" w:hAnsi="Times New Roman" w:cs="Times New Roman"/>
          <w:sz w:val="24"/>
          <w:szCs w:val="24"/>
        </w:rPr>
        <w:t>a realizację zadań w rozdziale 60014 § 6050:</w:t>
      </w:r>
    </w:p>
    <w:p w:rsidR="00FD74F0" w:rsidRDefault="00FD74F0" w:rsidP="005908B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E64">
        <w:rPr>
          <w:rFonts w:ascii="Times New Roman" w:hAnsi="Times New Roman" w:cs="Times New Roman"/>
          <w:i/>
          <w:sz w:val="24"/>
          <w:szCs w:val="24"/>
        </w:rPr>
        <w:t>Przebudowa dróg powiatowych w Żółkowie, Jarocinie i Wojciechowie polegająca na dobudowie chodników w pasie drogowym</w:t>
      </w:r>
      <w:r w:rsidR="00D90E64">
        <w:rPr>
          <w:rFonts w:ascii="Times New Roman" w:hAnsi="Times New Roman" w:cs="Times New Roman"/>
          <w:sz w:val="24"/>
          <w:szCs w:val="24"/>
        </w:rPr>
        <w:t xml:space="preserve"> w kwocie 8.000,00 </w:t>
      </w:r>
      <w:proofErr w:type="gramStart"/>
      <w:r w:rsidR="00D90E6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D90E64">
        <w:rPr>
          <w:rFonts w:ascii="Times New Roman" w:hAnsi="Times New Roman" w:cs="Times New Roman"/>
          <w:sz w:val="24"/>
          <w:szCs w:val="24"/>
        </w:rPr>
        <w:t>,</w:t>
      </w:r>
    </w:p>
    <w:p w:rsidR="00D90E64" w:rsidRPr="00D90E64" w:rsidRDefault="00D90E64" w:rsidP="005908B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Przebudowa drogi powiatowej na odcinku Kąty-Radlin polegająca na dobudowie chodnika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w pasie drogowym </w:t>
      </w:r>
      <w:r>
        <w:rPr>
          <w:rFonts w:ascii="Times New Roman" w:hAnsi="Times New Roman" w:cs="Times New Roman"/>
          <w:sz w:val="24"/>
          <w:szCs w:val="24"/>
        </w:rPr>
        <w:t xml:space="preserve">w kwocie 11.070,00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41D57" w:rsidRPr="00041D57" w:rsidRDefault="00041D57" w:rsidP="00041D57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244A" w:rsidRPr="00041D57" w:rsidRDefault="00677A7E" w:rsidP="00265CDA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D57">
        <w:rPr>
          <w:rFonts w:ascii="Times New Roman" w:hAnsi="Times New Roman" w:cs="Times New Roman"/>
          <w:sz w:val="24"/>
          <w:szCs w:val="24"/>
        </w:rPr>
        <w:t xml:space="preserve">) </w:t>
      </w:r>
      <w:r w:rsidR="000E244A" w:rsidRPr="00041D57">
        <w:rPr>
          <w:rFonts w:ascii="Times New Roman" w:hAnsi="Times New Roman" w:cs="Times New Roman"/>
          <w:sz w:val="24"/>
          <w:szCs w:val="24"/>
        </w:rPr>
        <w:t xml:space="preserve"> § 3. Otrzymuje następujące brzmienie:</w:t>
      </w:r>
    </w:p>
    <w:p w:rsidR="000E244A" w:rsidRPr="000E244A" w:rsidRDefault="000E244A" w:rsidP="00D411B4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„</w:t>
      </w:r>
      <w:r w:rsidR="00D33517">
        <w:rPr>
          <w:rFonts w:ascii="Times New Roman" w:hAnsi="Times New Roman" w:cs="Times New Roman"/>
          <w:sz w:val="24"/>
          <w:szCs w:val="24"/>
        </w:rPr>
        <w:t>§ 3.</w:t>
      </w:r>
      <w:r w:rsidRPr="000E244A">
        <w:rPr>
          <w:rFonts w:ascii="Times New Roman" w:hAnsi="Times New Roman" w:cs="Times New Roman"/>
          <w:sz w:val="24"/>
          <w:szCs w:val="24"/>
        </w:rPr>
        <w:t>W budżecie tworzy się rezerwy:</w:t>
      </w:r>
    </w:p>
    <w:p w:rsidR="000E244A" w:rsidRPr="000E244A" w:rsidRDefault="000E244A" w:rsidP="00D411B4">
      <w:pPr>
        <w:pStyle w:val="Akapitzlist"/>
        <w:numPr>
          <w:ilvl w:val="0"/>
          <w:numId w:val="17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44A">
        <w:rPr>
          <w:rFonts w:ascii="Times New Roman" w:hAnsi="Times New Roman" w:cs="Times New Roman"/>
          <w:sz w:val="24"/>
          <w:szCs w:val="24"/>
        </w:rPr>
        <w:t>ogólną</w:t>
      </w:r>
      <w:proofErr w:type="gramEnd"/>
      <w:r w:rsidRPr="000E244A">
        <w:rPr>
          <w:rFonts w:ascii="Times New Roman" w:hAnsi="Times New Roman" w:cs="Times New Roman"/>
          <w:sz w:val="24"/>
          <w:szCs w:val="24"/>
        </w:rPr>
        <w:t xml:space="preserve"> w wysokości</w:t>
      </w:r>
      <w:r w:rsidRPr="000E244A">
        <w:rPr>
          <w:rFonts w:ascii="Times New Roman" w:hAnsi="Times New Roman" w:cs="Times New Roman"/>
          <w:sz w:val="24"/>
          <w:szCs w:val="24"/>
        </w:rPr>
        <w:tab/>
      </w:r>
      <w:r w:rsidR="00C54AC0">
        <w:rPr>
          <w:rFonts w:ascii="Times New Roman" w:hAnsi="Times New Roman" w:cs="Times New Roman"/>
          <w:sz w:val="24"/>
          <w:szCs w:val="24"/>
        </w:rPr>
        <w:t>0,00</w:t>
      </w:r>
      <w:r w:rsidRPr="000E244A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E244A" w:rsidRPr="000E244A" w:rsidRDefault="00D33517" w:rsidP="00D411B4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0E244A" w:rsidRPr="000E244A">
        <w:rPr>
          <w:rFonts w:ascii="Times New Roman" w:hAnsi="Times New Roman" w:cs="Times New Roman"/>
          <w:sz w:val="24"/>
          <w:szCs w:val="24"/>
        </w:rPr>
        <w:t>celową</w:t>
      </w:r>
      <w:proofErr w:type="gramEnd"/>
      <w:r w:rsidR="000E244A" w:rsidRPr="000E244A">
        <w:rPr>
          <w:rFonts w:ascii="Times New Roman" w:hAnsi="Times New Roman" w:cs="Times New Roman"/>
          <w:sz w:val="24"/>
          <w:szCs w:val="24"/>
        </w:rPr>
        <w:t xml:space="preserve"> w </w:t>
      </w:r>
      <w:r w:rsidR="000E244A" w:rsidRPr="00237C46">
        <w:rPr>
          <w:rFonts w:ascii="Times New Roman" w:hAnsi="Times New Roman" w:cs="Times New Roman"/>
          <w:sz w:val="24"/>
          <w:szCs w:val="24"/>
        </w:rPr>
        <w:t>wysokości</w:t>
      </w:r>
      <w:r w:rsidR="000E244A" w:rsidRPr="00237C46">
        <w:rPr>
          <w:rFonts w:ascii="Times New Roman" w:hAnsi="Times New Roman" w:cs="Times New Roman"/>
          <w:sz w:val="24"/>
          <w:szCs w:val="24"/>
        </w:rPr>
        <w:tab/>
      </w:r>
      <w:r w:rsidR="004E072B">
        <w:rPr>
          <w:rFonts w:ascii="Times New Roman" w:hAnsi="Times New Roman" w:cs="Times New Roman"/>
          <w:sz w:val="24"/>
          <w:szCs w:val="24"/>
        </w:rPr>
        <w:t xml:space="preserve">  </w:t>
      </w:r>
      <w:r w:rsidR="00D90E64">
        <w:rPr>
          <w:rFonts w:ascii="Times New Roman" w:hAnsi="Times New Roman" w:cs="Times New Roman"/>
          <w:sz w:val="24"/>
          <w:szCs w:val="24"/>
        </w:rPr>
        <w:t>654.24</w:t>
      </w:r>
      <w:r w:rsidR="004E072B">
        <w:rPr>
          <w:rFonts w:ascii="Times New Roman" w:hAnsi="Times New Roman" w:cs="Times New Roman"/>
          <w:sz w:val="24"/>
          <w:szCs w:val="24"/>
        </w:rPr>
        <w:t>0</w:t>
      </w:r>
      <w:r w:rsidR="000E244A" w:rsidRPr="00237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44A" w:rsidRPr="00237C46"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090479" w:rsidRDefault="00D33517" w:rsidP="00090479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244A" w:rsidRPr="00D33517">
        <w:rPr>
          <w:rFonts w:ascii="Times New Roman" w:hAnsi="Times New Roman" w:cs="Times New Roman"/>
          <w:i/>
          <w:sz w:val="24"/>
          <w:szCs w:val="24"/>
        </w:rPr>
        <w:t>- na realizację zadań własnych z zakresu zarząd</w:t>
      </w:r>
      <w:r>
        <w:rPr>
          <w:rFonts w:ascii="Times New Roman" w:hAnsi="Times New Roman" w:cs="Times New Roman"/>
          <w:i/>
          <w:sz w:val="24"/>
          <w:szCs w:val="24"/>
        </w:rPr>
        <w:t>zania kryzysowego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83096">
        <w:rPr>
          <w:rFonts w:ascii="Times New Roman" w:hAnsi="Times New Roman" w:cs="Times New Roman"/>
          <w:i/>
          <w:sz w:val="24"/>
          <w:szCs w:val="24"/>
        </w:rPr>
        <w:t xml:space="preserve"> 77</w:t>
      </w:r>
      <w:r w:rsidR="000E244A" w:rsidRPr="00D33517">
        <w:rPr>
          <w:rFonts w:ascii="Times New Roman" w:hAnsi="Times New Roman" w:cs="Times New Roman"/>
          <w:i/>
          <w:sz w:val="24"/>
          <w:szCs w:val="24"/>
        </w:rPr>
        <w:t xml:space="preserve">.000 </w:t>
      </w:r>
      <w:proofErr w:type="gramStart"/>
      <w:r w:rsidR="000E244A" w:rsidRPr="00D33517">
        <w:rPr>
          <w:rFonts w:ascii="Times New Roman" w:hAnsi="Times New Roman" w:cs="Times New Roman"/>
          <w:i/>
          <w:sz w:val="24"/>
          <w:szCs w:val="24"/>
        </w:rPr>
        <w:t>zł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- rezerwa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na inwestycje i z</w:t>
      </w:r>
      <w:r w:rsidR="00655FF1">
        <w:rPr>
          <w:rFonts w:ascii="Times New Roman" w:hAnsi="Times New Roman" w:cs="Times New Roman"/>
          <w:i/>
          <w:sz w:val="24"/>
          <w:szCs w:val="24"/>
        </w:rPr>
        <w:t>akupy inwestycyjne</w:t>
      </w:r>
      <w:r w:rsidR="00655FF1">
        <w:rPr>
          <w:rFonts w:ascii="Times New Roman" w:hAnsi="Times New Roman" w:cs="Times New Roman"/>
          <w:i/>
          <w:sz w:val="24"/>
          <w:szCs w:val="24"/>
        </w:rPr>
        <w:tab/>
      </w:r>
      <w:r w:rsidR="00D90E64">
        <w:rPr>
          <w:rFonts w:ascii="Times New Roman" w:hAnsi="Times New Roman" w:cs="Times New Roman"/>
          <w:i/>
          <w:sz w:val="24"/>
          <w:szCs w:val="24"/>
        </w:rPr>
        <w:t>577.24</w:t>
      </w:r>
      <w:r w:rsidR="006D310F">
        <w:rPr>
          <w:rFonts w:ascii="Times New Roman" w:hAnsi="Times New Roman" w:cs="Times New Roman"/>
          <w:i/>
          <w:sz w:val="24"/>
          <w:szCs w:val="24"/>
        </w:rPr>
        <w:t>0</w:t>
      </w:r>
      <w:r w:rsidR="00655FF1" w:rsidRPr="00237C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55FF1" w:rsidRPr="00237C46">
        <w:rPr>
          <w:rFonts w:ascii="Times New Roman" w:hAnsi="Times New Roman" w:cs="Times New Roman"/>
          <w:i/>
          <w:sz w:val="24"/>
          <w:szCs w:val="24"/>
        </w:rPr>
        <w:t>zł</w:t>
      </w:r>
      <w:proofErr w:type="gramEnd"/>
      <w:r w:rsidR="00237C46">
        <w:rPr>
          <w:rFonts w:ascii="Times New Roman" w:hAnsi="Times New Roman" w:cs="Times New Roman"/>
          <w:i/>
          <w:sz w:val="24"/>
          <w:szCs w:val="24"/>
        </w:rPr>
        <w:t>”</w:t>
      </w:r>
      <w:r w:rsidR="006D310F">
        <w:rPr>
          <w:rFonts w:ascii="Times New Roman" w:hAnsi="Times New Roman" w:cs="Times New Roman"/>
          <w:i/>
          <w:sz w:val="24"/>
          <w:szCs w:val="24"/>
        </w:rPr>
        <w:t>;</w:t>
      </w:r>
    </w:p>
    <w:p w:rsidR="00DD091D" w:rsidRDefault="00DD091D" w:rsidP="0045205B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391" w:rsidRPr="00BF21CE" w:rsidRDefault="0045205B" w:rsidP="008F2391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8F2391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 otrzymuje następujące brzmienie:</w:t>
      </w:r>
    </w:p>
    <w:p w:rsidR="008F2391" w:rsidRPr="00BF21CE" w:rsidRDefault="008F2391" w:rsidP="008F2391">
      <w:pPr>
        <w:tabs>
          <w:tab w:val="left" w:pos="1260"/>
          <w:tab w:val="right" w:pos="8820"/>
        </w:tabs>
        <w:spacing w:after="0" w:line="276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„§7.</w:t>
      </w:r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8F2391" w:rsidRPr="00BF21CE" w:rsidRDefault="008F2391" w:rsidP="008F2391">
      <w:pPr>
        <w:numPr>
          <w:ilvl w:val="0"/>
          <w:numId w:val="13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</w:t>
      </w:r>
      <w:proofErr w:type="gramEnd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jednostek sektora finansów publicznych w kwocie 637.703,66 </w:t>
      </w: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F2391" w:rsidRPr="00BF21CE" w:rsidRDefault="008F2391" w:rsidP="008F2391">
      <w:pPr>
        <w:numPr>
          <w:ilvl w:val="0"/>
          <w:numId w:val="13"/>
        </w:num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</w:t>
      </w:r>
      <w:proofErr w:type="gramEnd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jednostek spoza sektora fina</w:t>
      </w:r>
      <w:r w:rsidR="00452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nsów publicznych w kwocie</w:t>
      </w:r>
      <w:r w:rsidR="00452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2.622.076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,00 </w:t>
      </w:r>
      <w:proofErr w:type="gramStart"/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</w:p>
    <w:p w:rsidR="008F2391" w:rsidRPr="00BF21CE" w:rsidRDefault="008F2391" w:rsidP="008F2391">
      <w:pPr>
        <w:tabs>
          <w:tab w:val="left" w:pos="1260"/>
          <w:tab w:val="right" w:pos="8820"/>
        </w:tabs>
        <w:spacing w:after="0" w:line="276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F2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5 do niniejszej uchwały.”;</w:t>
      </w:r>
    </w:p>
    <w:p w:rsidR="00090479" w:rsidRPr="00671193" w:rsidRDefault="00090479" w:rsidP="00671193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479" w:rsidRPr="00677A7E" w:rsidRDefault="00677A7E" w:rsidP="00677A7E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 </w:t>
      </w:r>
      <w:r w:rsidR="00090479" w:rsidRP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090479" w:rsidRPr="00677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1 załączniku nr 1 – plan dochodów na 2020 rok – wprowadza się zmiany określone załącznikiem nr 1 do niniejszej uchwały;</w:t>
      </w:r>
    </w:p>
    <w:p w:rsidR="00090479" w:rsidRPr="00BF21CE" w:rsidRDefault="00677A7E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 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wymienionym w § 2 załączniku nr 2 – plan wydatków na 2020 rok – wprowadza się zmiany określone załącznikiem nr 2 do niniejszej uchwały;</w:t>
      </w:r>
    </w:p>
    <w:p w:rsidR="00090479" w:rsidRDefault="00677A7E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8) 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wymienionym w § 6 załączniku nr 4 – plan wydatków majątkowych na 2020 rok – wprowadza się zm</w:t>
      </w:r>
      <w:r w:rsidR="008E7A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3</w:t>
      </w:r>
      <w:r w:rsidR="00090479"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</w:t>
      </w:r>
    </w:p>
    <w:p w:rsidR="0045205B" w:rsidRDefault="0045205B" w:rsidP="00383096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9) w wymienionym w § 7 załączniku nr 5 - </w:t>
      </w:r>
      <w:r w:rsidRPr="00BF2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udzielane z budżetu powiatu – wprowadza się zm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4</w:t>
      </w:r>
      <w:r w:rsidR="00F73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</w:t>
      </w:r>
    </w:p>
    <w:p w:rsidR="00F7309E" w:rsidRPr="00BF21CE" w:rsidRDefault="00F7309E" w:rsidP="00F7309E">
      <w:pPr>
        <w:tabs>
          <w:tab w:val="left" w:pos="1260"/>
          <w:tab w:val="right" w:pos="882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10) wymieniony w § 9 załącznik nr 7 – Plan dochodów Powiatu Jarocińskiego pochodzących </w:t>
      </w:r>
      <w:r w:rsidR="00FA53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opłat i kar środowiskowych przeznaczonych na wydatki związane z finansowanie ochrony środowiska i gospodarki wodnej na 2020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 -  otrzymuje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brzmienie zgodne z załącznikiem nr 5 do niniejszej uchwały.</w:t>
      </w:r>
    </w:p>
    <w:p w:rsidR="002E47A1" w:rsidRPr="00E66644" w:rsidRDefault="002E47A1" w:rsidP="00E66644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57" w:rsidRDefault="0013462C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2C72" w:rsidRDefault="000E244A" w:rsidP="00C54AC0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7123E1" w:rsidRDefault="00022C72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5E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7123E1" w:rsidRDefault="007C6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AC0">
        <w:rPr>
          <w:rFonts w:ascii="Times New Roman" w:hAnsi="Times New Roman" w:cs="Times New Roman"/>
          <w:sz w:val="24"/>
          <w:szCs w:val="24"/>
        </w:rPr>
        <w:br/>
        <w:t xml:space="preserve">         Lidia Czechak</w:t>
      </w: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F2391" w:rsidRDefault="008F239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884F48" w:rsidRDefault="00884F4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84F48" w:rsidRDefault="00884F4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84F48" w:rsidRDefault="00884F4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84F48" w:rsidRDefault="00884F4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84F48" w:rsidRDefault="00884F4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84F48" w:rsidRDefault="00884F4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84F48" w:rsidRDefault="00884F4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84F48" w:rsidRDefault="00884F4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84F48" w:rsidRDefault="00884F4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84F48" w:rsidRDefault="00884F4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58"/>
        <w:gridCol w:w="804"/>
        <w:gridCol w:w="959"/>
        <w:gridCol w:w="2458"/>
        <w:gridCol w:w="1380"/>
        <w:gridCol w:w="849"/>
        <w:gridCol w:w="383"/>
        <w:gridCol w:w="1419"/>
        <w:gridCol w:w="138"/>
      </w:tblGrid>
      <w:tr w:rsidR="00884F48" w:rsidRPr="00884F48" w:rsidTr="001675F3">
        <w:trPr>
          <w:trHeight w:hRule="exact" w:val="277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dochodów na 2020 rok</w:t>
            </w:r>
          </w:p>
        </w:tc>
      </w:tr>
      <w:tr w:rsidR="00884F48" w:rsidRPr="00884F48" w:rsidTr="001675F3">
        <w:trPr>
          <w:trHeight w:hRule="exact" w:val="258"/>
        </w:trPr>
        <w:tc>
          <w:tcPr>
            <w:tcW w:w="15000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1 do Uchwały nr 303/20 Zarządu Powiatu Jarocińskiego z dnia 08 maja 2020 r.</w:t>
            </w:r>
          </w:p>
        </w:tc>
      </w:tr>
      <w:tr w:rsidR="00884F48" w:rsidRPr="00884F48" w:rsidTr="001675F3">
        <w:trPr>
          <w:trHeight w:hRule="exact" w:val="277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Gospodarka mieszkaniowa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650 134,00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6 349,00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656 483,00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70005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Gospodarka gruntami i nieruchomościami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650 134,00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6 349,00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656 483,00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156 467,00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6 349,00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162 816,00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156 467,00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6 349,00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162 816,00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Działalność usługowa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1 224 600,00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38 000,00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1 262 600,00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71012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Zadania z zakresu geodezji i kartografii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133 900,00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130 900,00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133 900,00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130 900,00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133 900,00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130 900,00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71015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Nadzór budowlany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468 700,00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509 700,00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509 000,00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509 000,00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297 429,00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9 992,00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307 421,00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75011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Urzędy wojewódzkie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152 609,00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9 992,00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162 601,00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152 609,00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9 992,00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162 601,00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152 609,00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9 992,00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162 601,00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Bezpieczeństwo publiczne i ochrona przeciwpożarowa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4 427 048,60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7 065,00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4 434 113,60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75411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Komendy powiatowe Państwowej Straży Pożarnej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4 427 048,60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7 065,00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4 434 113,60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4 424 363,00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7 065,00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4 431 428,00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4 424 363,00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7 065,00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4 431 428,00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7 415 112,00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18 258,00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7 433 370,00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85202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Domy pomocy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6 333 147,00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6 345 447,00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realizację bieżących zadań własnych powiatu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2 634 949,00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2 647 249,00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2 634 949,00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2 647 249,00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85203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Ośrodki wsparcia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1 079 865,00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1 085 823,00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677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2</w:t>
            </w:r>
          </w:p>
        </w:tc>
        <w:tc>
          <w:tcPr>
            <w:tcW w:w="377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884F48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38"/>
        <w:gridCol w:w="676"/>
        <w:gridCol w:w="744"/>
        <w:gridCol w:w="2635"/>
        <w:gridCol w:w="1479"/>
        <w:gridCol w:w="880"/>
        <w:gridCol w:w="405"/>
        <w:gridCol w:w="1524"/>
      </w:tblGrid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1 079 365,00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1 085 323,00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1 079 365,00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1 085 323,00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2 293 740,00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10 378,00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2 304 118,00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85321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Zespoły do spraw orzekania o niepełnosprawności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253 445,70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10 378,00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263 823,70</w:t>
            </w:r>
          </w:p>
        </w:tc>
      </w:tr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253 116,00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10 378,00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263 494,00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253 116,00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10 378,00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263 494,00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1 700 778,00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-53 985,00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1 646 793,00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85510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Działalność placówek opiekuńczo-wychowawczych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932 678,00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-53 985,00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878 693,00</w:t>
            </w:r>
          </w:p>
        </w:tc>
      </w:tr>
      <w:tr w:rsidR="00884F48" w:rsidRPr="00884F48" w:rsidTr="001675F3">
        <w:trPr>
          <w:trHeight w:hRule="exact" w:val="1179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193 365,00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-53 985,00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139 380,00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193 365,00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-53 985,00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139 380,00</w:t>
            </w:r>
          </w:p>
        </w:tc>
      </w:tr>
      <w:tr w:rsidR="00884F48" w:rsidRPr="00884F48" w:rsidTr="001675F3">
        <w:trPr>
          <w:trHeight w:hRule="exact" w:val="277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87 620 286,26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36 057,00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87 656 343,26</w:t>
            </w:r>
          </w:p>
        </w:tc>
      </w:tr>
      <w:tr w:rsidR="00884F48" w:rsidRPr="00884F48" w:rsidTr="001675F3">
        <w:trPr>
          <w:trHeight w:hRule="exact" w:val="5168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2 z 2</w:t>
            </w: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58"/>
        <w:gridCol w:w="809"/>
        <w:gridCol w:w="964"/>
        <w:gridCol w:w="2539"/>
        <w:gridCol w:w="1392"/>
        <w:gridCol w:w="857"/>
        <w:gridCol w:w="389"/>
        <w:gridCol w:w="1433"/>
      </w:tblGrid>
      <w:tr w:rsidR="00884F48" w:rsidRPr="00884F48" w:rsidTr="001675F3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wydatków na 2020 rok</w:t>
            </w:r>
          </w:p>
        </w:tc>
      </w:tr>
      <w:tr w:rsidR="00884F48" w:rsidRPr="00884F48" w:rsidTr="001675F3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2 do Uchwały nr 303/20 Zarządu Powiatu Jarocińskiego z dnia 08 maja 2020 r.</w:t>
            </w:r>
          </w:p>
        </w:tc>
      </w:tr>
      <w:tr w:rsidR="00884F48" w:rsidRPr="00884F48" w:rsidTr="001675F3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884F48" w:rsidRPr="00884F48" w:rsidTr="001675F3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8 724 585,86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8 743 655,86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Drogi publiczne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8 585 601,15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8 604 671,15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5 018 927,15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5 037 997,15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5 018 927,15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5 037 997,15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Gospodarka mieszkaniowa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578 724,00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6 349,00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585 073,00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70005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Gospodarka gruntami i nieruchomościami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578 724,00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6 349,00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585 073,00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250 278,00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5 422,00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255 700,00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5 422,00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52 422,00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38 849,00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39 776,00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8 053,00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8 980,00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Działalność usługowa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659 033,50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38 000,00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697 033,50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71012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Zadania z zakresu geodezji i kartografii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191 033,50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188 033,50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181 501,00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178 501,00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133 900,00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130 900,00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71015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Nadzór budowlany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509 000,00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93 650,00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5 135,00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98 785,00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93 650,00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5 135,00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98 785,00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 osobowe członków korpusu służby cywilnej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210 249,00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18 463,00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228 712,00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210 249,00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18 463,00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228 712,00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57 978,00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4 227,00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62 205,00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57 978,00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4 227,00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62 205,00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Składki na Fundusz Pracy oraz Solidarnościowy Fundusz Wsparcia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7 923,00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8 500,00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7 923,00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8 500,00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4170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 bezosobowe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8 460,00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9 960,00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8 460,00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1 500,00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9 960,00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8 180,00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3 760,00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11 940,00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8 180,00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3 760,00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11 940,00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energii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7 650,00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7 650,00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zdrowotnych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300,00</w:t>
            </w:r>
          </w:p>
        </w:tc>
      </w:tr>
      <w:tr w:rsidR="00884F48" w:rsidRPr="00884F48" w:rsidTr="001675F3">
        <w:trPr>
          <w:trHeight w:hRule="exact" w:val="590"/>
        </w:trPr>
        <w:tc>
          <w:tcPr>
            <w:tcW w:w="123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3</w:t>
            </w: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884F48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39"/>
        <w:gridCol w:w="681"/>
        <w:gridCol w:w="750"/>
        <w:gridCol w:w="2702"/>
        <w:gridCol w:w="1432"/>
        <w:gridCol w:w="887"/>
        <w:gridCol w:w="408"/>
        <w:gridCol w:w="1477"/>
      </w:tblGrid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25 602,00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4 398,00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25 602,00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4 398,00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Opłaty z tytułu zakupu usług telekomunikacyjnych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2 560,00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3 050,00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2 560,00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3 050,00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Odpisy na zakładowy fundusz świadczeń socjalnych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6 470,00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1 490,00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7 960,00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6 470,00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1 490,00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7 960,00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Opłaty na rzecz budżetów jednostek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302,00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302,00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Szkolenia pracowników niebędących członkami korpusu służby cywilnej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1 540,00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1 540,00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7 714 879,00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9 992,00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7 724 871,00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75011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Urzędy wojewódzkie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421 917,00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9 992,00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431 909,00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Wynagrodzenia osobowe pracowników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308 781,00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8 533,00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317 314,00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116 343,00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8 533,00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124 876,00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Składki na ubezpieczenia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52 482,00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1 459,00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53 941,00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15 213,00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1 459,00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16 672,00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Bezpieczeństwo publiczne i ochrona przeciwpożarowa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4 460 363,00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7 065,00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4 467 428,00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75411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Komendy powiatowe Państwowej Straży Pożarnej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4 424 363,00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7 065,00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4 431 428,00</w:t>
            </w:r>
          </w:p>
        </w:tc>
      </w:tr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7 065,00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107 065,00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7 065,00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107 065,00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758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Różne rozliczenia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673 310,00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654 240,00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75818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ogólne i celowe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673 310,00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654 240,00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na inwestycje i zakupy inwestycyjne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577 240,00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577 240,00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8 580 119,00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18 258,00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8 598 377,00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85202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Domy pomocy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6 333 147,00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6 345 447,00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300 437,00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312 737,00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300 437,00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12 300,00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312 737,00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85203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Ośrodki wsparcia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1 082 365,00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1 088 323,00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1 082 365,00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1 088 323,00</w:t>
            </w:r>
          </w:p>
        </w:tc>
      </w:tr>
      <w:tr w:rsidR="00884F48" w:rsidRPr="00884F48" w:rsidTr="001675F3">
        <w:trPr>
          <w:trHeight w:hRule="exact" w:val="762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2 z 3</w:t>
            </w: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884F48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38"/>
        <w:gridCol w:w="676"/>
        <w:gridCol w:w="744"/>
        <w:gridCol w:w="2635"/>
        <w:gridCol w:w="1479"/>
        <w:gridCol w:w="880"/>
        <w:gridCol w:w="405"/>
        <w:gridCol w:w="1524"/>
      </w:tblGrid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1 079 365,00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1 085 323,00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5 851 213,02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10 378,00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5 861 591,02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85321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Zespoły do spraw orzekania o niepełnosprawności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253 116,00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10 378,00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263 494,00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osobowe niezaliczone do wynagrodzeń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4 800,00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4 800,00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30 420,00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9 778,00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40 198,00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30 420,00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9 778,00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40 198,00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Rodzina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3 803 765,00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-53 985,00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3 749 780,00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85510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Działalność placówek opiekuńczo-wychowawczych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2 085 704,00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-53 985,00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2 031 719,00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Świadczenia społeczne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263 793,00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-53 445,00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210 348,00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191 431,00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-53 445,00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137 986,00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materiałów i wyposażenia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131 934,00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131 394,00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1 934,00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-540,00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1 394,00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Gospodarka komunalna i ochrona środowiska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172 713,48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172 713,48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90026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Pozostałe działania związane z gospodarką odpadami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123 000,00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54 713,48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49 713,48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Zakup usług pozostałych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34 000,00</w:t>
            </w:r>
          </w:p>
        </w:tc>
      </w:tr>
      <w:tr w:rsidR="00884F48" w:rsidRPr="00884F48" w:rsidTr="001675F3">
        <w:trPr>
          <w:trHeight w:hRule="exact" w:val="277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88 091 832,82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36 057,00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88 127 889,82</w:t>
            </w:r>
          </w:p>
        </w:tc>
      </w:tr>
      <w:tr w:rsidR="00884F48" w:rsidRPr="00884F48" w:rsidTr="001675F3">
        <w:trPr>
          <w:trHeight w:hRule="exact" w:val="3919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3 z 3</w:t>
            </w: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58"/>
        <w:gridCol w:w="820"/>
        <w:gridCol w:w="976"/>
        <w:gridCol w:w="2406"/>
        <w:gridCol w:w="1420"/>
        <w:gridCol w:w="877"/>
        <w:gridCol w:w="403"/>
        <w:gridCol w:w="1464"/>
      </w:tblGrid>
      <w:tr w:rsidR="00884F48" w:rsidRPr="00884F48" w:rsidTr="001675F3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wydatków majątkowych na 2020 rok</w:t>
            </w:r>
          </w:p>
        </w:tc>
      </w:tr>
      <w:tr w:rsidR="00884F48" w:rsidRPr="00884F48" w:rsidTr="001675F3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3 do Uchwały nr 303/20 Zarządu Powiatu Jarocińskiego z dnia 08 maja 2020 r.</w:t>
            </w:r>
          </w:p>
        </w:tc>
      </w:tr>
      <w:tr w:rsidR="00884F48" w:rsidRPr="00884F48" w:rsidTr="001675F3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884F48" w:rsidRPr="00884F48" w:rsidTr="001675F3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5 918 927,15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5 937 997,15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Drogi publiczne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5 918 927,15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5 937 997,15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5 018 927,15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5 037 997,15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Bezpieczne przejścia dla pieszych w powiecie jarocińskim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3 690,00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3 690,00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na odcinku Kąty-Radlin polegająca na dobudowie chodnika w pasie drogowym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11 070,00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3742 P ul. Dworcowa w Mieszkowie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2 324 724,05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2 324 724,05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4181P w zakresie budowy ściezki rowerowej Jarocin - Wilkowyja - Żerków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2 149 093,10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2 149 093,10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4184P Zalesie-Osiek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46 500,00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4195 P Hilarów - Wola Książęca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10 000,00</w:t>
            </w:r>
          </w:p>
        </w:tc>
      </w:tr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dróg powiatowych w Żółkowie, Jarocinie i Wojciechowie polegająca na dobudowie chodników w pasie drogowym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8 000,00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obiektu mostowego w Cerekwicy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484 920,00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484 920,00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6059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900 000,00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4195 P Hilarów - Wola Książęca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Działalność usługowa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71012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Zadania z zakresu geodezji i kartografii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majątkowe jednostek samorządu terytorialnego na spłatę zobowiązań zaliczanych do tytułu dłużnego – kredyty i pożyczki, o którym mowa w art. 72 ust. 1 pkt 2 ustawy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Wdrożenie modułu Portal, i.Projektant z i.Naradami, modułu Generatora rastrów do Systemu Informacji Przestrzennej GEO_INFO wraz z dostawą licencji oraz zapewnieniem subskrypcji rocznej - wydatki majątkowe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75020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Starostwa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884F48" w:rsidRPr="00884F48" w:rsidTr="001675F3">
        <w:trPr>
          <w:trHeight w:hRule="exact" w:val="962"/>
        </w:trPr>
        <w:tc>
          <w:tcPr>
            <w:tcW w:w="123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4</w:t>
            </w: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884F48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39"/>
        <w:gridCol w:w="681"/>
        <w:gridCol w:w="750"/>
        <w:gridCol w:w="2702"/>
        <w:gridCol w:w="1432"/>
        <w:gridCol w:w="888"/>
        <w:gridCol w:w="407"/>
        <w:gridCol w:w="1477"/>
      </w:tblGrid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Oprogramowanie Windows Serwer Datavcenter Open Gov 16 core PL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758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Różne rozliczenia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596 310,00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577 240,00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75818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ogólne i celowe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577 240,00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na inwestycje i zakupy inwestycyjne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577 240,00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-19 070,00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577 240,00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Ochrona zdrowia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2 180 718,95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2 180 718,95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85111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Szpitale ogólne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1 952 000,00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1 952 000,00</w:t>
            </w:r>
          </w:p>
        </w:tc>
      </w:tr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1 288 000,00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1 288 000,00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Wniesienie wkładów pieniężnych do spółki ,,Szpital Powiatowy w Jarocinie'' Sp. z o.o.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1 288 000,00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1 288 000,00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</w:tr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Dostawa i montaż wyposażenia oddziałów: Położniczo - Noworodkowego i Ginekologicznego Szpitala Powiatowego w Jarocinie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85195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6639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</w:tr>
      <w:tr w:rsidR="00884F48" w:rsidRPr="00884F48" w:rsidTr="001675F3">
        <w:trPr>
          <w:trHeight w:hRule="exact" w:val="1179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228 718,95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298 301,74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298 301,74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298 301,74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298 301,74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42 140,48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42 140,48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grafiki i poligrafii cyfrowej: gilotyna elektryczna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11 040,48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11 040,48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7 367,51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7 367,51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1 275,30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1 275,30</w:t>
            </w:r>
          </w:p>
        </w:tc>
      </w:tr>
      <w:tr w:rsidR="00884F48" w:rsidRPr="00884F48" w:rsidTr="001675F3">
        <w:trPr>
          <w:trHeight w:hRule="exact" w:val="640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2 z 4</w:t>
            </w: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884F48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04"/>
        <w:gridCol w:w="529"/>
        <w:gridCol w:w="804"/>
        <w:gridCol w:w="2893"/>
        <w:gridCol w:w="1428"/>
        <w:gridCol w:w="766"/>
        <w:gridCol w:w="393"/>
        <w:gridCol w:w="1481"/>
      </w:tblGrid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organizacji reklamy: kamera cyfrowa+ karta pamięci+akcesoria audio i oświetleniowe w ramach projektu "Podniesienie jakości kształcenia zawodowego w Zespole Szkół Przyrodniczo- Biznesowych w Tarcach"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15 932,19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15 932,19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6 525,00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6 525,00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6067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241 930,16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241 930,16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84 220,83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84 220,83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67 957,50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67 957,50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17 944,44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17 944,44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19 833,33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19 833,33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organizacji reklamy: Ploter drukujący/ drukarka wraz z materiałami eksploatacyjnymi w ramach projektu "Podniesienie jakości kształcenia zawodowego w Zespole Szkół Przyrodniczo- Biznesowych w Tarcach"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37 807,39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37 807,39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14 166,67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14 166,67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6069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14 231,10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14 231,10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4 954,17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4 954,17</w:t>
            </w:r>
          </w:p>
        </w:tc>
      </w:tr>
      <w:tr w:rsidR="00884F48" w:rsidRPr="00884F48" w:rsidTr="001675F3">
        <w:trPr>
          <w:trHeight w:hRule="exact" w:val="1356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3 z 4</w:t>
            </w: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884F48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05"/>
        <w:gridCol w:w="534"/>
        <w:gridCol w:w="616"/>
        <w:gridCol w:w="2907"/>
        <w:gridCol w:w="1507"/>
        <w:gridCol w:w="771"/>
        <w:gridCol w:w="396"/>
        <w:gridCol w:w="1561"/>
      </w:tblGrid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3 997,50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3 997,50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1 055,56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1 055,56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1 166,67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1 166,67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organizacji reklamy: Ploter drukujący/ drukarka wraz z materiałami eksploatacyjnymi w ramach projektu "Podniesienie jakości kształcenia zawodowego w Zespole Szkół Przyrodniczo- Biznesowych w Tarcach"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2 223,87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2 223,87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833,33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833,33</w:t>
            </w:r>
          </w:p>
        </w:tc>
      </w:tr>
      <w:tr w:rsidR="00884F48" w:rsidRPr="00884F48" w:rsidTr="001675F3">
        <w:trPr>
          <w:trHeight w:hRule="exact" w:val="277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9 028 600,34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9 028 600,34</w:t>
            </w:r>
          </w:p>
        </w:tc>
      </w:tr>
      <w:tr w:rsidR="00884F48" w:rsidRPr="00884F48" w:rsidTr="001675F3">
        <w:trPr>
          <w:trHeight w:hRule="exact" w:val="4895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4 z 4</w:t>
            </w: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58"/>
        <w:gridCol w:w="817"/>
        <w:gridCol w:w="973"/>
        <w:gridCol w:w="2491"/>
        <w:gridCol w:w="1412"/>
        <w:gridCol w:w="832"/>
        <w:gridCol w:w="388"/>
        <w:gridCol w:w="1456"/>
      </w:tblGrid>
      <w:tr w:rsidR="00884F48" w:rsidRPr="00884F48" w:rsidTr="001675F3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DOTACJE DLA JEDNOSTEK SPOZA SEKTORA FINANSÓW PUBLICZNYCH</w:t>
            </w:r>
          </w:p>
        </w:tc>
      </w:tr>
      <w:tr w:rsidR="00884F48" w:rsidRPr="00884F48" w:rsidTr="001675F3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4 do Uchwały nr 303/20 Zarządu Powiatu Jarocińskiego z dnia 08 maja 2020 r.</w:t>
            </w:r>
          </w:p>
        </w:tc>
      </w:tr>
      <w:tr w:rsidR="00884F48" w:rsidRPr="00884F48" w:rsidTr="001675F3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884F48" w:rsidRPr="00884F48" w:rsidTr="001675F3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Rolnictwo i łowiectwo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20 000,00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01008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Melioracje wodne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</w:tr>
      <w:tr w:rsidR="00884F48" w:rsidRPr="00884F48" w:rsidTr="001675F3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755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Wymiar sprawiedliwości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126 060,00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126 060,00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75515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Nieodpłatna pomoc prawna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126 060,00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801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Oświata i wychowanie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960 000,00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960 000,00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80116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Szkoły policealne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 podmiotowa z budżetu dla niepublicznej jednostki systemu oświaty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80120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Licea ogólnokształcące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 podmiotowa z budżetu dla niepublicznej jednostki systemu oświaty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560 000,00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Ochrona zdrowia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3 200,00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85149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Programy polityki zdrowotnej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3 200,00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852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Pomoc społeczna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1 082 365,00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5 958,00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1 088 323,00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85203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Ośrodki wsparcia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1 082 365,00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1 088 323,00</w:t>
            </w:r>
          </w:p>
        </w:tc>
      </w:tr>
      <w:tr w:rsidR="00884F48" w:rsidRPr="00884F48" w:rsidTr="001675F3">
        <w:trPr>
          <w:trHeight w:hRule="exact" w:val="733"/>
        </w:trPr>
        <w:tc>
          <w:tcPr>
            <w:tcW w:w="123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3</w:t>
            </w: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884F48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39"/>
        <w:gridCol w:w="690"/>
        <w:gridCol w:w="762"/>
        <w:gridCol w:w="2677"/>
        <w:gridCol w:w="1447"/>
        <w:gridCol w:w="854"/>
        <w:gridCol w:w="405"/>
        <w:gridCol w:w="1494"/>
      </w:tblGrid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1 082 365,00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1 088 323,00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Zlecone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1 079 365,00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1 085 323,00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115 455,00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115 455,00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Rehabilitacja zawodowa i społeczna osób niepełnosprawnych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115 455,00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115 455,00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2 700,00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2 700,00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2580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 podmiotowa z budżetu dla jednostek niezaliczanych do sektora finansów publicznych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3 000,00</w:t>
            </w:r>
          </w:p>
        </w:tc>
      </w:tr>
      <w:tr w:rsidR="00884F48" w:rsidRPr="00884F48" w:rsidTr="001675F3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 celowa z budżetu na finansowanie lub dofinansowanie zadań zleconych do realizacji stowarzyszeniom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109 755,00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109 755,00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109 755,00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109 755,00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854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Edukacyjna opieka wychowawcza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125 138,00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125 138,00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85412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Kolonie i obozy oraz inne formy wypoczynku dzieci i młodzieży szkolnej, a także szkolenia młodzieży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39 000,00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85417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Szkolne schroniska młodzieżowe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 podmiotowa z budżetu dla niepublicznej jednostki systemu oświaty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86 138,00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Gospodarka komunalna i ochrona środowiska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48 000,00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90026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Pozostałe działania związane z gospodarką odpadami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</w:tr>
      <w:tr w:rsidR="00884F48" w:rsidRPr="00884F48" w:rsidTr="001675F3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Dotacja przedmiotowa z budżetu dla jednostek niezaliczanych do sektora finansów publicznych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48 000,00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921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Kultura i ochrona dziedzictwa narodowego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79 700,00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79 700,00</w:t>
            </w:r>
          </w:p>
        </w:tc>
      </w:tr>
      <w:tr w:rsidR="00884F48" w:rsidRPr="00884F48" w:rsidTr="001675F3">
        <w:trPr>
          <w:trHeight w:hRule="exact" w:val="649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2 z 3</w:t>
            </w: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884F48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39"/>
        <w:gridCol w:w="702"/>
        <w:gridCol w:w="775"/>
        <w:gridCol w:w="2578"/>
        <w:gridCol w:w="1465"/>
        <w:gridCol w:w="870"/>
        <w:gridCol w:w="412"/>
        <w:gridCol w:w="1514"/>
      </w:tblGrid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92105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Pozostałe zadania w zakresie kultury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79 700,00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79 700,00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79 700,00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79 700,00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926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Kultura fizyczna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56 200,00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56 200,00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92605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Zadania w zakresie kultury fizycznej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</w:tr>
      <w:tr w:rsidR="00884F48" w:rsidRPr="00884F48" w:rsidTr="001675F3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</w:tr>
      <w:tr w:rsidR="00884F48" w:rsidRPr="00884F48" w:rsidTr="001675F3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56 200,00</w:t>
            </w:r>
          </w:p>
        </w:tc>
      </w:tr>
      <w:tr w:rsidR="00884F48" w:rsidRPr="00884F48" w:rsidTr="001675F3">
        <w:trPr>
          <w:trHeight w:hRule="exact" w:val="277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2 616 118,00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5 958,00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2 622 076,00</w:t>
            </w:r>
          </w:p>
        </w:tc>
      </w:tr>
      <w:tr w:rsidR="00884F48" w:rsidRPr="00884F48" w:rsidTr="001675F3">
        <w:trPr>
          <w:trHeight w:hRule="exact" w:val="6094"/>
        </w:trPr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84F48" w:rsidRPr="00884F48" w:rsidTr="001675F3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84F48" w:rsidRPr="00884F48" w:rsidRDefault="00884F48" w:rsidP="00884F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884F48" w:rsidRPr="00884F48" w:rsidRDefault="00884F48" w:rsidP="00884F48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884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3 z 3</w:t>
            </w:r>
          </w:p>
        </w:tc>
      </w:tr>
    </w:tbl>
    <w:p w:rsidR="00884F48" w:rsidRPr="00884F48" w:rsidRDefault="00884F48" w:rsidP="00884F48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884F48" w:rsidRDefault="00884F48" w:rsidP="00884F48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4F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</w:p>
    <w:p w:rsidR="00884F48" w:rsidRDefault="00884F48" w:rsidP="00884F48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884F48" w:rsidRDefault="00884F48" w:rsidP="00884F48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884F48" w:rsidRDefault="00884F48" w:rsidP="00884F48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884F48" w:rsidRDefault="00884F48" w:rsidP="00884F48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884F48" w:rsidRPr="00884F48" w:rsidRDefault="00884F48" w:rsidP="00884F48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5</w:t>
      </w:r>
      <w:r w:rsidRPr="00884F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proofErr w:type="gramStart"/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proofErr w:type="gramEnd"/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Uchwały nr 303/20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Zarządu Powiatu Jarocińskiego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proofErr w:type="gramStart"/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08 maja 2020 r. </w:t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4F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84F48" w:rsidRPr="00884F48" w:rsidRDefault="00884F48" w:rsidP="0088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szCs w:val="28"/>
          <w:lang w:eastAsia="pl-PL"/>
        </w:rPr>
        <w:t>PLAN DOCHODÓW POWIATU JAROCIŃSKIEGO POCHODZĄCYCH Z OPŁAT</w:t>
      </w:r>
      <w:r w:rsidRPr="00884F48">
        <w:rPr>
          <w:rFonts w:ascii="Times New Roman" w:eastAsia="Times New Roman" w:hAnsi="Times New Roman" w:cs="Times New Roman"/>
          <w:b/>
          <w:szCs w:val="28"/>
          <w:lang w:eastAsia="pl-PL"/>
        </w:rPr>
        <w:br/>
        <w:t xml:space="preserve"> I KAR ŚRODOWISKOWYCH PRZEZNACZONYCH NA WYDATKI ZWIĄZANE</w:t>
      </w:r>
      <w:r w:rsidRPr="00884F48">
        <w:rPr>
          <w:rFonts w:ascii="Times New Roman" w:eastAsia="Times New Roman" w:hAnsi="Times New Roman" w:cs="Times New Roman"/>
          <w:b/>
          <w:szCs w:val="28"/>
          <w:lang w:eastAsia="pl-PL"/>
        </w:rPr>
        <w:br/>
        <w:t xml:space="preserve"> Z FINANSOWANIEM OCHRONY ŚRODOWISKA I GOSPODARKI WODNEJ </w:t>
      </w:r>
    </w:p>
    <w:p w:rsidR="00884F48" w:rsidRPr="00884F48" w:rsidRDefault="00884F48" w:rsidP="0088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szCs w:val="28"/>
          <w:lang w:eastAsia="pl-PL"/>
        </w:rPr>
        <w:t>NA 2020 ROK</w:t>
      </w:r>
    </w:p>
    <w:p w:rsidR="00884F48" w:rsidRPr="00884F48" w:rsidRDefault="00884F48" w:rsidP="0088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84F48" w:rsidRPr="00884F48" w:rsidRDefault="00884F48" w:rsidP="0088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PLAN DOCHODÓW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49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1445"/>
        <w:gridCol w:w="1060"/>
        <w:gridCol w:w="3205"/>
        <w:gridCol w:w="2654"/>
      </w:tblGrid>
      <w:tr w:rsidR="00884F48" w:rsidRPr="00884F48" w:rsidTr="001675F3">
        <w:trPr>
          <w:trHeight w:val="494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Plan dochodów </w:t>
            </w:r>
          </w:p>
        </w:tc>
      </w:tr>
      <w:tr w:rsidR="00884F48" w:rsidRPr="00884F48" w:rsidTr="001675F3">
        <w:trPr>
          <w:trHeight w:val="5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120 000,00   </w:t>
            </w:r>
          </w:p>
        </w:tc>
      </w:tr>
      <w:tr w:rsidR="00884F48" w:rsidRPr="00884F48" w:rsidTr="001675F3">
        <w:trPr>
          <w:trHeight w:val="1212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120 000,00   </w:t>
            </w:r>
          </w:p>
        </w:tc>
      </w:tr>
      <w:tr w:rsidR="00884F48" w:rsidRPr="00884F48" w:rsidTr="001675F3">
        <w:trPr>
          <w:trHeight w:val="414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Wpływy z różnych opłat 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120 000,00</w:t>
            </w:r>
          </w:p>
        </w:tc>
      </w:tr>
      <w:tr w:rsidR="00884F48" w:rsidRPr="00884F48" w:rsidTr="001675F3">
        <w:trPr>
          <w:trHeight w:val="230"/>
        </w:trPr>
        <w:tc>
          <w:tcPr>
            <w:tcW w:w="3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vAlign w:val="bottom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120 000,00   </w:t>
            </w:r>
          </w:p>
        </w:tc>
      </w:tr>
    </w:tbl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4F48" w:rsidRPr="00884F48" w:rsidRDefault="00884F48" w:rsidP="0088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PLAN WYDATKÓW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1435"/>
        <w:gridCol w:w="1052"/>
        <w:gridCol w:w="3189"/>
        <w:gridCol w:w="2641"/>
      </w:tblGrid>
      <w:tr w:rsidR="00884F48" w:rsidRPr="00884F48" w:rsidTr="001675F3">
        <w:trPr>
          <w:trHeight w:val="5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Plan wydatków </w:t>
            </w:r>
          </w:p>
        </w:tc>
      </w:tr>
      <w:tr w:rsidR="00884F48" w:rsidRPr="00884F48" w:rsidTr="001675F3">
        <w:trPr>
          <w:trHeight w:val="6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120 000,00   </w:t>
            </w:r>
          </w:p>
        </w:tc>
      </w:tr>
      <w:tr w:rsidR="00884F48" w:rsidRPr="00884F48" w:rsidTr="001675F3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Pozostałe działania związane </w:t>
            </w: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z gospodarką odpadami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74 000,00</w:t>
            </w:r>
          </w:p>
        </w:tc>
      </w:tr>
      <w:tr w:rsidR="00884F48" w:rsidRPr="00884F48" w:rsidTr="001675F3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2630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Dotacja przedmiotowa z budżetu dla jednostek niezaliczanych do sektora finansów publicznych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48 000,00</w:t>
            </w:r>
          </w:p>
        </w:tc>
      </w:tr>
      <w:tr w:rsidR="00884F48" w:rsidRPr="00884F48" w:rsidTr="001675F3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Zakup usług pozostałych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26 000,00</w:t>
            </w:r>
          </w:p>
        </w:tc>
      </w:tr>
      <w:tr w:rsidR="00884F48" w:rsidRPr="00884F48" w:rsidTr="001675F3">
        <w:trPr>
          <w:trHeight w:val="272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46 000,00   </w:t>
            </w:r>
          </w:p>
        </w:tc>
      </w:tr>
      <w:tr w:rsidR="00884F48" w:rsidRPr="00884F48" w:rsidTr="001675F3">
        <w:trPr>
          <w:trHeight w:val="353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5 000,00   </w:t>
            </w:r>
          </w:p>
        </w:tc>
      </w:tr>
      <w:tr w:rsidR="00884F48" w:rsidRPr="00884F48" w:rsidTr="001675F3">
        <w:trPr>
          <w:trHeight w:val="32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6 500,00   </w:t>
            </w:r>
          </w:p>
        </w:tc>
      </w:tr>
      <w:tr w:rsidR="00884F48" w:rsidRPr="00884F48" w:rsidTr="001675F3">
        <w:trPr>
          <w:trHeight w:val="321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500,00</w:t>
            </w:r>
          </w:p>
        </w:tc>
      </w:tr>
      <w:tr w:rsidR="00884F48" w:rsidRPr="00884F48" w:rsidTr="001675F3">
        <w:trPr>
          <w:trHeight w:val="321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48" w:rsidRPr="00884F48" w:rsidRDefault="00884F48" w:rsidP="00884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34 000,00   </w:t>
            </w:r>
          </w:p>
        </w:tc>
      </w:tr>
      <w:tr w:rsidR="00884F48" w:rsidRPr="00884F48" w:rsidTr="001675F3">
        <w:trPr>
          <w:trHeight w:val="257"/>
        </w:trPr>
        <w:tc>
          <w:tcPr>
            <w:tcW w:w="3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bottom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84F48" w:rsidRPr="00884F48" w:rsidRDefault="00884F48" w:rsidP="00884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84F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120 000,00   </w:t>
            </w:r>
          </w:p>
        </w:tc>
      </w:tr>
    </w:tbl>
    <w:p w:rsidR="00884F48" w:rsidRDefault="00884F48" w:rsidP="00884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F48" w:rsidRDefault="00884F48" w:rsidP="00884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F48" w:rsidRDefault="00884F48" w:rsidP="00884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F48" w:rsidRPr="00884F48" w:rsidRDefault="00884F48" w:rsidP="00884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84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884F48" w:rsidRPr="00884F48" w:rsidRDefault="00884F48" w:rsidP="00884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884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303/20</w:t>
      </w:r>
    </w:p>
    <w:p w:rsidR="00884F48" w:rsidRPr="00884F48" w:rsidRDefault="00884F48" w:rsidP="00884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884F48" w:rsidRPr="00884F48" w:rsidRDefault="00884F48" w:rsidP="00884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884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08 maja 2020 r.   </w:t>
      </w:r>
    </w:p>
    <w:p w:rsidR="00884F48" w:rsidRPr="00884F48" w:rsidRDefault="00884F48" w:rsidP="00884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884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884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884F48" w:rsidRPr="00884F48" w:rsidRDefault="00884F48" w:rsidP="00884F4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 Zwiększa się plan </w:t>
      </w:r>
      <w:proofErr w:type="gramStart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    o</w:t>
      </w:r>
      <w:proofErr w:type="gramEnd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93.042,00 </w:t>
      </w:r>
      <w:proofErr w:type="gramStart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700 – Gospodarka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mieszkaniowa  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6.349,00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70005  – Gospodarka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gruntami 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nieruchomościami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6.349,00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FB-I.3111.78.2020.7.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–Działalność usługowa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41.000,00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71015  – Nadzór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budowlany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41.000,00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FB-I.3111.78.2020.7.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–Administracja publiczna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9.992,00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75011  – Urzędy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wojewódzkie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9.992,00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FB-I.3111.78.2020.7.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7.065,00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75411  – Komendy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powiatowe Państwowej Straży Pożarnej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7.065,00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FB-I.3111.109.2020.6.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społeczna   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18.258,00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85202 – Domy pomocy społecznej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12.300,00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>Zwiększenie planu dotacji zgodnie z pismem Wojewody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>Wielkopolskiego FB-I.3111.102.2020.3.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85203 – Ośrodki wsparcia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5.958,00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>Zwiększenie planu dotacji zgodnie z pismem Wojewody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Wielkopolskiego </w:t>
      </w: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FB-I.3111.78.2020.7.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polityki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społecznej   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10.378,00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85321 – Zespoły do spraw orzekania 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niepełnosprawności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10.378,00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>Zwiększenie planu dotacji zgodnie z pismem Wojewody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Wielkopolskiego </w:t>
      </w: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FB-I.3111.78.2020.7.</w:t>
      </w:r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 Zmniejsza a się plan </w:t>
      </w:r>
      <w:proofErr w:type="gramStart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 o</w:t>
      </w:r>
      <w:proofErr w:type="gramEnd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56.985,00 </w:t>
      </w:r>
      <w:proofErr w:type="gramStart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–Działalność usługowa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71012  – Zadania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z zakresu geodezji 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kartografii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FB-I.3111.78.2020.7.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855 –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Rodzina 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53.985,00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85510  – Działalność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placówek opiekuńczo- wychowawczych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53.985,00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FB-I.3111.78.2020.7.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 Zwiększa się plan </w:t>
      </w:r>
      <w:proofErr w:type="gramStart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  o</w:t>
      </w:r>
      <w:proofErr w:type="gramEnd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117.112,00 </w:t>
      </w:r>
      <w:proofErr w:type="gramStart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600 – Transport i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łączność   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19.070,00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60014 – Drogi publiczne powiatowe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19.070,00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planu wydatków z rozdziału 75818 stanowiącego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30"/>
          <w:lang w:eastAsia="pl-PL"/>
        </w:rPr>
        <w:t>środki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rezerwy celowej na inwestycje i zakupy inwestycyjne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30"/>
          <w:lang w:eastAsia="pl-PL"/>
        </w:rPr>
        <w:t>z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przeznaczeniem na realizacje zadań: </w:t>
      </w:r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Przebudowa dróg 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powiatowych</w:t>
      </w:r>
      <w:proofErr w:type="gramEnd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Żółkowie, Jarocinie i Wojciechowie 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polegająca</w:t>
      </w:r>
      <w:proofErr w:type="gramEnd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dobudowie chodników w pasie drogowym</w:t>
      </w: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8.000,00 </w:t>
      </w: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Przebudowa drogi powiatowej na odcinku Kąty-Radlin 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polegająca</w:t>
      </w:r>
      <w:proofErr w:type="gramEnd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dobudowie chodnika w pasie drogowym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11.070,00 </w:t>
      </w: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700 – Gospodarka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mieszkaniowa  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6.349,00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70005  – Gospodarka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gruntami 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nieruchomościami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6.349,00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FB-I.3111.78.2020.7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wynagrodzenia osobowe pracowników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składki na ubezpieczenia społeczne.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–Działalność usługowa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41.000,00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71015  – Nadzór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budowlany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41.000,00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FB-I.3111.78.2020.7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pokrycie kosztów zadań wykonywanych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Inspektorat Nadzoru Budowlanego w Jarocinie.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750 –Administracja publiczna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9.992,00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75011  – Urzędy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wojewódzkie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9.992,00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FB-I.3111.78.2020.7.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wynagrodzenia osobowe pracowników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składki na ubezpieczenia społeczne.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7.065,00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75411  – Komendy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powiatowe Państwowej Straży Pożarnej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7.065,00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FB-I.3111.109.2020.6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wydatki w §4080.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społeczna   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18.258,00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85202 – Domy pomocy społecznej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12.300,00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>Zwiększenie planu dotacji zgodnie z pismem Wojewody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Wielkopolskiego FB-I.3111.102.2020.3. </w:t>
      </w:r>
      <w:proofErr w:type="gramStart"/>
      <w:r w:rsidRPr="00884F48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 przeznaczeniem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F48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 pokrycie wydatków bieżących ponoszonych w celu realizacji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F48">
        <w:rPr>
          <w:rFonts w:ascii="Times New Roman" w:eastAsia="Calibri" w:hAnsi="Times New Roman" w:cs="Times New Roman"/>
          <w:sz w:val="24"/>
          <w:szCs w:val="24"/>
        </w:rPr>
        <w:t>zakupów</w:t>
      </w:r>
      <w:proofErr w:type="gramEnd"/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 związanych z przeciwdziałaniem COVID-19. 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85203 – Ośrodki wsparcia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5.958,00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>Zwiększenie planu dotacji zgodnie z pismem Wojewody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Wielkopolskiego </w:t>
      </w: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FB-I.3111.78.2020.7 </w:t>
      </w: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finansowanie ośrodków wsparcia dla osób z zaburzeniami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psychicznymi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o pomocy społecznej. 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853 – Pozostałe zadania w zakresie polityki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społecznej   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10.378,00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85321 – Zespoły do spraw orzekania 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niepełnosprawności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10.378,00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>Zwiększenie planu dotacji zgodnie z pismem Wojewody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Wielkopolskiego </w:t>
      </w: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FB-I.3111.78.2020.7 </w:t>
      </w: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pokrycie kosztów działalności Powiatowego Zespołu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. Orzekania o Niepełnosprawności.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900 – Gospodarka komunalna i ochrona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środowiska   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90026 – Pozostałe działania związane 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gospodarką odpadami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Przeniesienie z rozdziału 90095 z przeznaczeniem na 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F48">
        <w:rPr>
          <w:rFonts w:ascii="Times New Roman" w:eastAsia="Calibri" w:hAnsi="Times New Roman" w:cs="Times New Roman"/>
          <w:sz w:val="24"/>
          <w:szCs w:val="24"/>
        </w:rPr>
        <w:t>zwiększenie</w:t>
      </w:r>
      <w:proofErr w:type="gramEnd"/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 planu na prace związane z usunięciem wyrobów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F48">
        <w:rPr>
          <w:rFonts w:ascii="Times New Roman" w:eastAsia="Calibri" w:hAnsi="Times New Roman" w:cs="Times New Roman"/>
          <w:sz w:val="24"/>
          <w:szCs w:val="24"/>
        </w:rPr>
        <w:t>zawierających</w:t>
      </w:r>
      <w:proofErr w:type="gramEnd"/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 azbest z terenu powiatu. 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IV.  Zmniejsza się plan </w:t>
      </w:r>
      <w:proofErr w:type="gramStart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o</w:t>
      </w:r>
      <w:proofErr w:type="gramEnd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81.055,00 </w:t>
      </w:r>
      <w:proofErr w:type="gramStart"/>
      <w:r w:rsidRPr="00884F4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710 –Działalność usługowa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71012  – Zadania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z zakresu geodezji 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kartografii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FB-I.3111.78.2020.7.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się plan przeznaczony na zakup usług. 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758 –Różne rozliczenia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19.070,00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75818 – Rezerwy ogólne i celowe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19.070,00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planu wydatków do rozdziału 60014 </w:t>
      </w:r>
      <w:r w:rsidRPr="00884F48">
        <w:rPr>
          <w:rFonts w:ascii="Times New Roman" w:eastAsia="Times New Roman" w:hAnsi="Times New Roman" w:cs="Times New Roman"/>
          <w:sz w:val="24"/>
          <w:szCs w:val="30"/>
          <w:lang w:eastAsia="pl-PL"/>
        </w:rPr>
        <w:t>stanowiącego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30"/>
          <w:lang w:eastAsia="pl-PL"/>
        </w:rPr>
        <w:t>środki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rezerwy celowej na inwestycje i zakupy inwestycyjne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30"/>
          <w:lang w:eastAsia="pl-PL"/>
        </w:rPr>
        <w:t>z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przeznaczeniem na realizacje zadań: </w:t>
      </w:r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Przebudowa dróg 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powiatowych</w:t>
      </w:r>
      <w:proofErr w:type="gramEnd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Żółkowie, Jarocinie i Wojciechowie 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polegająca</w:t>
      </w:r>
      <w:proofErr w:type="gramEnd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dobudowie chodników w pasie drogowym</w:t>
      </w: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8.000,00 </w:t>
      </w: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Przebudowa drogi powiatowej na odcinku Kąty-Radlin 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polegająca</w:t>
      </w:r>
      <w:proofErr w:type="gramEnd"/>
      <w:r w:rsidRPr="00884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dobudowie chodnika w pasie drogowym</w:t>
      </w:r>
    </w:p>
    <w:p w:rsidR="00884F48" w:rsidRPr="00884F48" w:rsidRDefault="00884F48" w:rsidP="00884F48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11.070,00 </w:t>
      </w: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855 –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Rodzina 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53.985,00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85510  – Działalność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placówek opiekuńczo- wychowawczych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53.985,00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planu dotacji celowej zgodnie z pismem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Wielkopolskiego FB-I.3111.78.2020.7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się plan na wypłatę dodatku w wysokości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88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wychowawczego oraz zakupy bieżące.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900 – Gospodarka komunalna i ochrona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środowiska    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884F48" w:rsidRPr="00884F48" w:rsidRDefault="00884F48" w:rsidP="00884F4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90095 – Pozostała działalność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5.000,00 </w:t>
      </w:r>
      <w:proofErr w:type="gramStart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  <w:r w:rsidRPr="00884F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Przeniesienie do rozdziału 90026 z przeznaczeniem na 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F48">
        <w:rPr>
          <w:rFonts w:ascii="Times New Roman" w:eastAsia="Calibri" w:hAnsi="Times New Roman" w:cs="Times New Roman"/>
          <w:sz w:val="24"/>
          <w:szCs w:val="24"/>
        </w:rPr>
        <w:t>zwiększenie</w:t>
      </w:r>
      <w:proofErr w:type="gramEnd"/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 planu na prace związane z usunięciem wyrobów</w:t>
      </w: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84F48">
        <w:rPr>
          <w:rFonts w:ascii="Times New Roman" w:eastAsia="Calibri" w:hAnsi="Times New Roman" w:cs="Times New Roman"/>
          <w:sz w:val="24"/>
          <w:szCs w:val="24"/>
        </w:rPr>
        <w:t>zawierających</w:t>
      </w:r>
      <w:proofErr w:type="gramEnd"/>
      <w:r w:rsidRPr="00884F48">
        <w:rPr>
          <w:rFonts w:ascii="Times New Roman" w:eastAsia="Calibri" w:hAnsi="Times New Roman" w:cs="Times New Roman"/>
          <w:sz w:val="24"/>
          <w:szCs w:val="24"/>
        </w:rPr>
        <w:t xml:space="preserve"> azbest z terenu powiatu. </w:t>
      </w: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884F48" w:rsidRPr="00884F48" w:rsidRDefault="00884F48" w:rsidP="00884F4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884F48" w:rsidRPr="00884F48" w:rsidRDefault="00884F48" w:rsidP="00884F48">
      <w:pPr>
        <w:spacing w:after="0" w:line="240" w:lineRule="auto"/>
        <w:ind w:left="5664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F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884F48" w:rsidRPr="00884F48" w:rsidRDefault="00884F48" w:rsidP="00884F48">
      <w:pPr>
        <w:keepNext/>
        <w:tabs>
          <w:tab w:val="left" w:pos="1701"/>
          <w:tab w:val="left" w:pos="3969"/>
          <w:tab w:val="left" w:pos="6237"/>
          <w:tab w:val="right" w:pos="878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  <w:sectPr w:rsidR="00884F48" w:rsidRPr="00884F48" w:rsidSect="00055CA0">
          <w:pgSz w:w="11906" w:h="16838" w:code="9"/>
          <w:pgMar w:top="1247" w:right="1134" w:bottom="1985" w:left="1418" w:header="709" w:footer="709" w:gutter="0"/>
          <w:cols w:space="708"/>
          <w:docGrid w:linePitch="360"/>
        </w:sectPr>
      </w:pPr>
    </w:p>
    <w:p w:rsidR="00884F48" w:rsidRPr="00884F48" w:rsidRDefault="00884F48" w:rsidP="00884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4F48" w:rsidRPr="007123E1" w:rsidRDefault="00884F48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884F48" w:rsidRPr="007123E1" w:rsidSect="008F2391">
      <w:footerReference w:type="default" r:id="rId8"/>
      <w:pgSz w:w="11906" w:h="16838"/>
      <w:pgMar w:top="1417" w:right="1133" w:bottom="1417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F0" w:rsidRDefault="00FD74F0">
      <w:pPr>
        <w:spacing w:after="0" w:line="240" w:lineRule="auto"/>
      </w:pPr>
      <w:r>
        <w:separator/>
      </w:r>
    </w:p>
  </w:endnote>
  <w:endnote w:type="continuationSeparator" w:id="0">
    <w:p w:rsidR="00FD74F0" w:rsidRDefault="00FD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F0" w:rsidRDefault="00FD74F0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4F48">
          <w:rPr>
            <w:noProof/>
          </w:rPr>
          <w:t>22</w:t>
        </w:r>
        <w:r>
          <w:fldChar w:fldCharType="end"/>
        </w:r>
      </w:sdtContent>
    </w:sdt>
  </w:p>
  <w:p w:rsidR="00FD74F0" w:rsidRDefault="00FD74F0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F0" w:rsidRDefault="00FD74F0">
      <w:pPr>
        <w:spacing w:after="0" w:line="240" w:lineRule="auto"/>
      </w:pPr>
      <w:r>
        <w:separator/>
      </w:r>
    </w:p>
  </w:footnote>
  <w:footnote w:type="continuationSeparator" w:id="0">
    <w:p w:rsidR="00FD74F0" w:rsidRDefault="00FD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6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3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17"/>
  </w:num>
  <w:num w:numId="9">
    <w:abstractNumId w:val="7"/>
  </w:num>
  <w:num w:numId="10">
    <w:abstractNumId w:val="22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11"/>
  </w:num>
  <w:num w:numId="22">
    <w:abstractNumId w:val="5"/>
  </w:num>
  <w:num w:numId="23">
    <w:abstractNumId w:val="21"/>
  </w:num>
  <w:num w:numId="24">
    <w:abstractNumId w:val="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564AB"/>
    <w:rsid w:val="00265CDA"/>
    <w:rsid w:val="002826AF"/>
    <w:rsid w:val="002A5D12"/>
    <w:rsid w:val="002D08FF"/>
    <w:rsid w:val="002D679E"/>
    <w:rsid w:val="002E16D4"/>
    <w:rsid w:val="002E3347"/>
    <w:rsid w:val="002E47A1"/>
    <w:rsid w:val="003114F6"/>
    <w:rsid w:val="00341CFA"/>
    <w:rsid w:val="00345F4E"/>
    <w:rsid w:val="00373AF1"/>
    <w:rsid w:val="00383096"/>
    <w:rsid w:val="00390153"/>
    <w:rsid w:val="003A29DB"/>
    <w:rsid w:val="003C111B"/>
    <w:rsid w:val="003C474E"/>
    <w:rsid w:val="003F1AE9"/>
    <w:rsid w:val="003F265E"/>
    <w:rsid w:val="00433CC0"/>
    <w:rsid w:val="00436095"/>
    <w:rsid w:val="00440A50"/>
    <w:rsid w:val="004512BB"/>
    <w:rsid w:val="0045205B"/>
    <w:rsid w:val="00453BF7"/>
    <w:rsid w:val="00455790"/>
    <w:rsid w:val="00481271"/>
    <w:rsid w:val="0049259A"/>
    <w:rsid w:val="00492C5B"/>
    <w:rsid w:val="004A595D"/>
    <w:rsid w:val="004A63D6"/>
    <w:rsid w:val="004A7B49"/>
    <w:rsid w:val="004B7DB6"/>
    <w:rsid w:val="004C6652"/>
    <w:rsid w:val="004D48E9"/>
    <w:rsid w:val="004D54DF"/>
    <w:rsid w:val="004E072B"/>
    <w:rsid w:val="004E1E5B"/>
    <w:rsid w:val="00540BB3"/>
    <w:rsid w:val="005826F7"/>
    <w:rsid w:val="005908BB"/>
    <w:rsid w:val="005A0FDA"/>
    <w:rsid w:val="005B1FAC"/>
    <w:rsid w:val="005C10CC"/>
    <w:rsid w:val="00610C9F"/>
    <w:rsid w:val="006229F0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49DA"/>
    <w:rsid w:val="007C6F8E"/>
    <w:rsid w:val="007D51E7"/>
    <w:rsid w:val="007E071A"/>
    <w:rsid w:val="007F7693"/>
    <w:rsid w:val="00831286"/>
    <w:rsid w:val="0084088E"/>
    <w:rsid w:val="00842984"/>
    <w:rsid w:val="00850BD7"/>
    <w:rsid w:val="00852CF7"/>
    <w:rsid w:val="008620A4"/>
    <w:rsid w:val="00862946"/>
    <w:rsid w:val="00866334"/>
    <w:rsid w:val="00871905"/>
    <w:rsid w:val="0088455E"/>
    <w:rsid w:val="00884F48"/>
    <w:rsid w:val="008B3E12"/>
    <w:rsid w:val="008C49D5"/>
    <w:rsid w:val="008D1B39"/>
    <w:rsid w:val="008D5C9A"/>
    <w:rsid w:val="008E7AC7"/>
    <w:rsid w:val="008F2391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10900"/>
    <w:rsid w:val="00B136AE"/>
    <w:rsid w:val="00B411F2"/>
    <w:rsid w:val="00B45355"/>
    <w:rsid w:val="00B62DC2"/>
    <w:rsid w:val="00B705E9"/>
    <w:rsid w:val="00B71311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77B49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30443"/>
    <w:rsid w:val="00D33517"/>
    <w:rsid w:val="00D411B4"/>
    <w:rsid w:val="00D57FF8"/>
    <w:rsid w:val="00D72FE7"/>
    <w:rsid w:val="00D81D13"/>
    <w:rsid w:val="00D90E64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7605"/>
    <w:rsid w:val="00E52E1E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50030"/>
    <w:rsid w:val="00F71B92"/>
    <w:rsid w:val="00F7309E"/>
    <w:rsid w:val="00F77C03"/>
    <w:rsid w:val="00F90F83"/>
    <w:rsid w:val="00FA1874"/>
    <w:rsid w:val="00FA53E7"/>
    <w:rsid w:val="00FB76ED"/>
    <w:rsid w:val="00FD74F0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1596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C6BA-308B-4F99-9917-5142EC61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5640</Words>
  <Characters>33840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3</cp:revision>
  <cp:lastPrinted>2020-02-07T14:23:00Z</cp:lastPrinted>
  <dcterms:created xsi:type="dcterms:W3CDTF">2020-09-18T11:00:00Z</dcterms:created>
  <dcterms:modified xsi:type="dcterms:W3CDTF">2020-09-18T11:03:00Z</dcterms:modified>
</cp:coreProperties>
</file>