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8F2391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251DF"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D251D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 xml:space="preserve"> maja 2020 r.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D7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 w:rsidRPr="005908BB">
        <w:rPr>
          <w:rFonts w:ascii="Times New Roman" w:hAnsi="Times New Roman" w:cs="Times New Roman"/>
          <w:sz w:val="24"/>
          <w:szCs w:val="24"/>
        </w:rPr>
        <w:t>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</w:t>
      </w:r>
      <w:proofErr w:type="gramEnd"/>
      <w:r w:rsidR="004B7DB6" w:rsidRPr="005908BB">
        <w:rPr>
          <w:rFonts w:ascii="Times New Roman" w:hAnsi="Times New Roman" w:cs="Times New Roman"/>
          <w:sz w:val="24"/>
          <w:szCs w:val="24"/>
        </w:rPr>
        <w:t>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D251DF">
        <w:rPr>
          <w:rFonts w:ascii="Times New Roman" w:hAnsi="Times New Roman" w:cs="Times New Roman"/>
          <w:sz w:val="24"/>
          <w:szCs w:val="24"/>
        </w:rPr>
        <w:t> 1- 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3D7545">
        <w:rPr>
          <w:rFonts w:ascii="Times New Roman" w:hAnsi="Times New Roman" w:cs="Times New Roman"/>
          <w:sz w:val="24"/>
          <w:szCs w:val="24"/>
        </w:rPr>
        <w:t>art. 235</w:t>
      </w:r>
      <w:r w:rsidR="00D251DF">
        <w:rPr>
          <w:rFonts w:ascii="Times New Roman" w:hAnsi="Times New Roman" w:cs="Times New Roman"/>
          <w:sz w:val="24"/>
          <w:szCs w:val="24"/>
        </w:rPr>
        <w:t>- 237</w:t>
      </w:r>
      <w:r w:rsidR="00D251DF">
        <w:rPr>
          <w:rFonts w:ascii="Times New Roman" w:hAnsi="Times New Roman" w:cs="Times New Roman"/>
          <w:sz w:val="24"/>
          <w:szCs w:val="24"/>
        </w:rPr>
        <w:br/>
        <w:t xml:space="preserve">ustawy 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6D404D">
        <w:rPr>
          <w:rFonts w:ascii="Times New Roman" w:hAnsi="Times New Roman" w:cs="Times New Roman"/>
          <w:sz w:val="24"/>
          <w:szCs w:val="24"/>
        </w:rPr>
        <w:t xml:space="preserve">oraz </w:t>
      </w:r>
      <w:r w:rsidR="00D251DF">
        <w:rPr>
          <w:rFonts w:ascii="Times New Roman" w:hAnsi="Times New Roman" w:cs="Times New Roman"/>
          <w:sz w:val="24"/>
          <w:szCs w:val="24"/>
        </w:rPr>
        <w:t xml:space="preserve">art. 15zo pkt 1 ustawy z dnia 2 marca 2020 r. </w:t>
      </w:r>
      <w:r w:rsidR="00D251DF" w:rsidRPr="00EF6C1F">
        <w:rPr>
          <w:rFonts w:ascii="Times New Roman" w:hAnsi="Times New Roman" w:cs="Times New Roman"/>
          <w:sz w:val="24"/>
          <w:szCs w:val="24"/>
        </w:rPr>
        <w:t xml:space="preserve">o szczególnych rozwiązaniach związanych </w:t>
      </w:r>
      <w:r w:rsidR="00D251DF">
        <w:rPr>
          <w:rFonts w:ascii="Times New Roman" w:hAnsi="Times New Roman" w:cs="Times New Roman"/>
          <w:sz w:val="24"/>
          <w:szCs w:val="24"/>
        </w:rPr>
        <w:br/>
      </w:r>
      <w:r w:rsidR="00D251DF" w:rsidRPr="00EF6C1F">
        <w:rPr>
          <w:rFonts w:ascii="Times New Roman" w:hAnsi="Times New Roman" w:cs="Times New Roman"/>
          <w:sz w:val="24"/>
          <w:szCs w:val="24"/>
        </w:rPr>
        <w:t>z zapobieganiem, przeciwdziałaniem i zwalczaniem COVID-19, innych c</w:t>
      </w:r>
      <w:r w:rsidR="00D251DF">
        <w:rPr>
          <w:rFonts w:ascii="Times New Roman" w:hAnsi="Times New Roman" w:cs="Times New Roman"/>
          <w:sz w:val="24"/>
          <w:szCs w:val="24"/>
        </w:rPr>
        <w:t xml:space="preserve">horób zakaźnych oraz wywołanych </w:t>
      </w:r>
      <w:r w:rsidR="00D251DF" w:rsidRPr="00EF6C1F">
        <w:rPr>
          <w:rFonts w:ascii="Times New Roman" w:hAnsi="Times New Roman" w:cs="Times New Roman"/>
          <w:sz w:val="24"/>
          <w:szCs w:val="24"/>
        </w:rPr>
        <w:t>nimi sytuacji kryzysowych</w:t>
      </w:r>
      <w:r w:rsidR="00BA2899">
        <w:rPr>
          <w:rFonts w:ascii="Times New Roman" w:hAnsi="Times New Roman" w:cs="Times New Roman"/>
          <w:sz w:val="24"/>
          <w:szCs w:val="24"/>
        </w:rPr>
        <w:t xml:space="preserve"> (Dz.U. </w:t>
      </w:r>
      <w:proofErr w:type="gramStart"/>
      <w:r w:rsidR="00D251D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251DF">
        <w:rPr>
          <w:rFonts w:ascii="Times New Roman" w:hAnsi="Times New Roman" w:cs="Times New Roman"/>
          <w:sz w:val="24"/>
          <w:szCs w:val="24"/>
        </w:rPr>
        <w:t xml:space="preserve"> 2020 r. poz. 374 ze zm.)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041D57" w:rsidRDefault="006242B8" w:rsidP="006242B8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A2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87.9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22.455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85.7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476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51.979,00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uchwały”;</w:t>
      </w:r>
    </w:p>
    <w:p w:rsidR="006242B8" w:rsidRPr="00850BD7" w:rsidRDefault="006242B8" w:rsidP="00490A54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A52C2B" w:rsidRDefault="00BA2899" w:rsidP="006242B8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42B8"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6242B8"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</w:t>
      </w:r>
      <w:r w:rsidR="00BA2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89.4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08.501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78.9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79.901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10.428.600,34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490A54">
      <w:pPr>
        <w:tabs>
          <w:tab w:val="left" w:pos="36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490A54" w:rsidRPr="00A52C2B" w:rsidRDefault="00490A54" w:rsidP="00490A54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28153D" w:rsidRPr="00850BD7" w:rsidRDefault="00490A54" w:rsidP="00490A54">
      <w:pPr>
        <w:tabs>
          <w:tab w:val="left" w:pos="54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</w:t>
      </w:r>
      <w:r w:rsidR="0028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8153D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78.9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79.901</w:t>
      </w:r>
      <w:r w:rsidR="0028153D"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="0028153D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28153D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28153D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90.715,58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dań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13.462.916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,87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2.397.164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1.276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.330,77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obsługę długu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3.548,00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6242B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42B8" w:rsidRDefault="006242B8" w:rsidP="006242B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94" w:rsidRPr="00995694" w:rsidRDefault="007C372C" w:rsidP="0099569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95694">
        <w:rPr>
          <w:rFonts w:ascii="Times New Roman" w:hAnsi="Times New Roman" w:cs="Times New Roman"/>
          <w:sz w:val="24"/>
          <w:szCs w:val="24"/>
        </w:rPr>
        <w:t>)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95694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995694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1 załączniku nr 1 – plan dochodów na 2020 rok – wprowadza się zmiany określone załącznikiem nr 1 do niniejszej uchwały;</w:t>
      </w:r>
    </w:p>
    <w:p w:rsidR="00090479" w:rsidRPr="00BF21CE" w:rsidRDefault="007C372C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2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490A54" w:rsidRDefault="00490A54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A3B6D" w:rsidRPr="007123E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59"/>
        <w:gridCol w:w="1043"/>
        <w:gridCol w:w="1202"/>
        <w:gridCol w:w="4091"/>
        <w:gridCol w:w="1977"/>
        <w:gridCol w:w="1262"/>
        <w:gridCol w:w="686"/>
        <w:gridCol w:w="2080"/>
        <w:gridCol w:w="331"/>
      </w:tblGrid>
      <w:tr w:rsidR="006A3B6D" w:rsidRPr="006A3B6D" w:rsidTr="009A74A7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dochodów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6A3B6D" w:rsidRPr="006A3B6D" w:rsidTr="009A74A7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do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315/20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29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maja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6A3B6D" w:rsidRPr="006A3B6D" w:rsidTr="009A74A7">
        <w:trPr>
          <w:trHeight w:hRule="exact" w:val="277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44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2 304 118,00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2 404 118,00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44"/>
        </w:trPr>
        <w:tc>
          <w:tcPr>
            <w:tcW w:w="1173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urzędy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381 300,00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481 300,00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436"/>
        </w:trPr>
        <w:tc>
          <w:tcPr>
            <w:tcW w:w="117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2690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Środki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Funduszu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otrzymane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realizację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wynikających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odrębnych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277 300,00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377 300,00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44"/>
        </w:trPr>
        <w:tc>
          <w:tcPr>
            <w:tcW w:w="117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277 300,00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377 300,00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77"/>
        </w:trPr>
        <w:tc>
          <w:tcPr>
            <w:tcW w:w="1173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3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7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62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6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80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77"/>
        </w:trPr>
        <w:tc>
          <w:tcPr>
            <w:tcW w:w="7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87 822 455,26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87 922 455,26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77"/>
        </w:trPr>
        <w:tc>
          <w:tcPr>
            <w:tcW w:w="133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3B6D" w:rsidRPr="006A3B6D" w:rsidRDefault="006A3B6D" w:rsidP="006A3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043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2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7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62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6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1</w:t>
            </w:r>
          </w:p>
        </w:tc>
        <w:tc>
          <w:tcPr>
            <w:tcW w:w="33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A3B6D" w:rsidRPr="006A3B6D" w:rsidRDefault="006A3B6D" w:rsidP="006A3B6D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59"/>
        <w:gridCol w:w="1059"/>
        <w:gridCol w:w="1217"/>
        <w:gridCol w:w="4254"/>
        <w:gridCol w:w="2011"/>
        <w:gridCol w:w="1286"/>
        <w:gridCol w:w="704"/>
        <w:gridCol w:w="2119"/>
      </w:tblGrid>
      <w:tr w:rsidR="006A3B6D" w:rsidRPr="006A3B6D" w:rsidTr="009A74A7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wydatków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6A3B6D" w:rsidRPr="006A3B6D" w:rsidTr="009A74A7">
        <w:trPr>
          <w:trHeight w:hRule="exact" w:val="861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do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315/20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29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maja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6A3B6D" w:rsidRPr="006A3B6D" w:rsidTr="009A74A7">
        <w:trPr>
          <w:trHeight w:hRule="exact" w:val="278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</w:tr>
      <w:tr w:rsidR="006A3B6D" w:rsidRPr="006A3B6D" w:rsidTr="009A74A7">
        <w:trPr>
          <w:trHeight w:hRule="exact" w:val="259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5 861 591,02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5 961 591,02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urzędy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2 254 402,67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2 354 402,67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osobowe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pracowników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1 609 219,00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83 585,00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1 692 804,00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1 609 219,00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83 585,00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1 692 804,00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ubezpieczenia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społeczne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292 784,00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14 377,00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307 161,00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292 784,00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14 377,00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307 161,00</w:t>
            </w:r>
          </w:p>
        </w:tc>
      </w:tr>
      <w:tr w:rsidR="006A3B6D" w:rsidRPr="006A3B6D" w:rsidTr="009A74A7">
        <w:trPr>
          <w:trHeight w:hRule="exact" w:val="436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4120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Fundusz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oraz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Solidarnościowy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Fundusz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Wsparcia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Osób</w:t>
            </w:r>
            <w:proofErr w:type="spellEnd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Niepełnosprawnych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37 000,00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2 038,00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39 038,00</w:t>
            </w:r>
          </w:p>
        </w:tc>
      </w:tr>
      <w:tr w:rsidR="006A3B6D" w:rsidRPr="006A3B6D" w:rsidTr="009A74A7">
        <w:trPr>
          <w:trHeight w:hRule="exact" w:val="244"/>
        </w:trPr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37 000,00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2 038,00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39 038,00</w:t>
            </w:r>
          </w:p>
        </w:tc>
      </w:tr>
      <w:tr w:rsidR="006A3B6D" w:rsidRPr="006A3B6D" w:rsidTr="009A74A7">
        <w:trPr>
          <w:trHeight w:hRule="exact" w:val="277"/>
        </w:trPr>
        <w:tc>
          <w:tcPr>
            <w:tcW w:w="1195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59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7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4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1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6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04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19" w:type="dxa"/>
          </w:tcPr>
          <w:p w:rsidR="006A3B6D" w:rsidRPr="006A3B6D" w:rsidRDefault="006A3B6D" w:rsidP="006A3B6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A3B6D" w:rsidRPr="006A3B6D" w:rsidTr="009A74A7">
        <w:trPr>
          <w:trHeight w:hRule="exact" w:val="277"/>
        </w:trPr>
        <w:tc>
          <w:tcPr>
            <w:tcW w:w="7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6A3B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89 308 501,82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B6D" w:rsidRPr="006A3B6D" w:rsidRDefault="006A3B6D" w:rsidP="006A3B6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A3B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89 408 501,82</w:t>
            </w:r>
          </w:p>
        </w:tc>
      </w:tr>
    </w:tbl>
    <w:p w:rsidR="006A3B6D" w:rsidRPr="006A3B6D" w:rsidRDefault="006A3B6D" w:rsidP="006A3B6D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A3B6D" w:rsidRDefault="006A3B6D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A74A7" w:rsidRPr="009A74A7" w:rsidRDefault="009A74A7" w:rsidP="009A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A74A7" w:rsidRPr="009A74A7" w:rsidRDefault="009A74A7" w:rsidP="009A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315/20</w:t>
      </w:r>
    </w:p>
    <w:p w:rsidR="009A74A7" w:rsidRPr="009A74A7" w:rsidRDefault="009A74A7" w:rsidP="009A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9A74A7" w:rsidRPr="009A74A7" w:rsidRDefault="009A74A7" w:rsidP="009A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29 maja 2020 r. </w:t>
      </w:r>
    </w:p>
    <w:p w:rsidR="009A74A7" w:rsidRPr="009A74A7" w:rsidRDefault="009A74A7" w:rsidP="009A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 xml:space="preserve">I. Zwiększa się plan </w:t>
      </w:r>
      <w:proofErr w:type="gramStart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o</w:t>
      </w:r>
      <w:proofErr w:type="gramEnd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</w:t>
      </w:r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            100.000,00 </w:t>
      </w:r>
      <w:proofErr w:type="gramStart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85333– Powiatowe urzędy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pracy   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stanowiące otrzymane 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przyznanego limitu środki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Pracy na koszty </w:t>
      </w: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 zadań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COVID-19 - stosownie do treści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31q ust. 1-1b ustawy z dnia 2 marca 2020 r.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 rozwiązaniach związanych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zapobieganiem, przeciwdziałaniem i zwalczaniem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innych chorób zakaźnych oraz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wywoływanych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 sytuacji kryzysowych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poz. 374 ze zm.)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100.000,00 </w:t>
      </w:r>
      <w:proofErr w:type="gramStart"/>
      <w:r w:rsidRPr="009A74A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A74A7" w:rsidRPr="009A74A7" w:rsidRDefault="009A74A7" w:rsidP="009A74A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85333– Powiatowe urzędy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pracy   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9A74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PUP w związku z otrzymanymi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przyznanego limitu środkami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Pracy na koszty </w:t>
      </w: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 zadań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 stosownie do treści art. 31q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1-1b ustawy z dnia 2 marca 2020 r.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 rozwiązaniach związanych 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zapobieganiem, przeciwdziałaniem i zwalczaniem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innych chorób zakaźnych oraz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wywoływanych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 sytuacji kryzysowych</w:t>
      </w:r>
    </w:p>
    <w:p w:rsidR="009A74A7" w:rsidRPr="009A74A7" w:rsidRDefault="009A74A7" w:rsidP="009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A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poz. 374 ze zm.) </w:t>
      </w:r>
    </w:p>
    <w:p w:rsidR="009A74A7" w:rsidRPr="009A74A7" w:rsidRDefault="009A74A7" w:rsidP="009A74A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A74A7" w:rsidRPr="009A74A7" w:rsidRDefault="009A74A7" w:rsidP="009A74A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A74A7" w:rsidRPr="009A74A7" w:rsidRDefault="009A74A7" w:rsidP="009A74A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A74A7" w:rsidRPr="009A74A7" w:rsidRDefault="009A74A7" w:rsidP="009A74A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A74A7" w:rsidRPr="009A74A7" w:rsidRDefault="009A74A7" w:rsidP="009A74A7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9A74A7" w:rsidRPr="007123E1" w:rsidRDefault="009A74A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9A74A7" w:rsidRPr="007123E1" w:rsidSect="006A3B6D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DF" w:rsidRDefault="00D251DF">
      <w:pPr>
        <w:spacing w:after="0" w:line="240" w:lineRule="auto"/>
      </w:pPr>
      <w:r>
        <w:separator/>
      </w:r>
    </w:p>
  </w:endnote>
  <w:endnote w:type="continuationSeparator" w:id="0">
    <w:p w:rsidR="00D251DF" w:rsidRDefault="00D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DF" w:rsidRDefault="00D251DF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74A7">
          <w:rPr>
            <w:noProof/>
          </w:rPr>
          <w:t>7</w:t>
        </w:r>
        <w:r>
          <w:fldChar w:fldCharType="end"/>
        </w:r>
      </w:sdtContent>
    </w:sdt>
  </w:p>
  <w:p w:rsidR="00D251DF" w:rsidRDefault="00D251DF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DF" w:rsidRDefault="00D251DF">
      <w:pPr>
        <w:spacing w:after="0" w:line="240" w:lineRule="auto"/>
      </w:pPr>
      <w:r>
        <w:separator/>
      </w:r>
    </w:p>
  </w:footnote>
  <w:footnote w:type="continuationSeparator" w:id="0">
    <w:p w:rsidR="00D251DF" w:rsidRDefault="00D2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474E"/>
    <w:rsid w:val="003D7545"/>
    <w:rsid w:val="003E31EF"/>
    <w:rsid w:val="003F1AE9"/>
    <w:rsid w:val="003F265E"/>
    <w:rsid w:val="00433CC0"/>
    <w:rsid w:val="00436095"/>
    <w:rsid w:val="00440A50"/>
    <w:rsid w:val="004421A2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3B6D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A74A7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C03"/>
    <w:rsid w:val="00F90F83"/>
    <w:rsid w:val="00FA1874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C61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9A63-9EB8-4FCC-B17E-584F68D5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4</cp:revision>
  <cp:lastPrinted>2020-02-07T14:23:00Z</cp:lastPrinted>
  <dcterms:created xsi:type="dcterms:W3CDTF">2020-06-01T06:53:00Z</dcterms:created>
  <dcterms:modified xsi:type="dcterms:W3CDTF">2020-06-24T11:01:00Z</dcterms:modified>
</cp:coreProperties>
</file>