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1F" w:rsidRPr="008F2391" w:rsidRDefault="00EF6C1F" w:rsidP="009D28A5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9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84088E" w:rsidRPr="0084088E" w:rsidRDefault="009D28A5" w:rsidP="00C54A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D7545">
        <w:rPr>
          <w:rFonts w:ascii="Times New Roman" w:hAnsi="Times New Roman" w:cs="Times New Roman"/>
          <w:b/>
          <w:bCs/>
          <w:sz w:val="24"/>
          <w:szCs w:val="24"/>
        </w:rPr>
        <w:t>312</w:t>
      </w:r>
      <w:r w:rsidR="0028153D">
        <w:rPr>
          <w:rFonts w:ascii="Times New Roman" w:hAnsi="Times New Roman" w:cs="Times New Roman"/>
          <w:b/>
          <w:bCs/>
          <w:sz w:val="24"/>
          <w:szCs w:val="24"/>
        </w:rPr>
        <w:t>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3D7545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28153D">
        <w:rPr>
          <w:rFonts w:ascii="Times New Roman" w:hAnsi="Times New Roman" w:cs="Times New Roman"/>
          <w:b/>
          <w:bCs/>
          <w:sz w:val="24"/>
          <w:szCs w:val="24"/>
        </w:rPr>
        <w:t xml:space="preserve"> maja 2020 r.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6D310F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2020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1D99" w:rsidRPr="005908BB" w:rsidRDefault="008F2391" w:rsidP="003D7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autoSpaceDE w:val="0"/>
        <w:autoSpaceDN w:val="0"/>
        <w:adjustRightInd w:val="0"/>
        <w:spacing w:after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D99" w:rsidRPr="005908BB">
        <w:rPr>
          <w:rFonts w:ascii="Times New Roman" w:hAnsi="Times New Roman" w:cs="Times New Roman"/>
          <w:sz w:val="24"/>
          <w:szCs w:val="24"/>
        </w:rPr>
        <w:t>Na podsta</w:t>
      </w:r>
      <w:r w:rsidR="0017610E" w:rsidRPr="005908BB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 w:rsidRPr="005908BB">
        <w:rPr>
          <w:rFonts w:ascii="Times New Roman" w:hAnsi="Times New Roman" w:cs="Times New Roman"/>
          <w:sz w:val="24"/>
          <w:szCs w:val="24"/>
        </w:rPr>
        <w:t>32 ust. 2 pkt 4</w:t>
      </w:r>
      <w:r w:rsidR="001340CE" w:rsidRPr="005908BB">
        <w:rPr>
          <w:rFonts w:ascii="Times New Roman" w:hAnsi="Times New Roman" w:cs="Times New Roman"/>
          <w:sz w:val="24"/>
          <w:szCs w:val="24"/>
        </w:rPr>
        <w:t xml:space="preserve"> </w:t>
      </w:r>
      <w:r w:rsidR="00BB1D99" w:rsidRPr="005908BB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 w:rsidRPr="005908BB">
        <w:rPr>
          <w:rFonts w:ascii="Times New Roman" w:hAnsi="Times New Roman" w:cs="Times New Roman"/>
          <w:sz w:val="24"/>
          <w:szCs w:val="24"/>
        </w:rPr>
        <w:t>998 r. o samorządzie powiatowym </w:t>
      </w:r>
      <w:r w:rsidR="00BB1D99" w:rsidRPr="005908BB">
        <w:rPr>
          <w:rFonts w:ascii="Times New Roman" w:hAnsi="Times New Roman" w:cs="Times New Roman"/>
          <w:sz w:val="24"/>
          <w:szCs w:val="24"/>
        </w:rPr>
        <w:t>(Dz.</w:t>
      </w:r>
      <w:r w:rsidR="003D7545">
        <w:rPr>
          <w:rFonts w:ascii="Times New Roman" w:hAnsi="Times New Roman" w:cs="Times New Roman"/>
          <w:sz w:val="24"/>
          <w:szCs w:val="24"/>
        </w:rPr>
        <w:t> U. z 2020</w:t>
      </w:r>
      <w:r w:rsidR="004B7DB6" w:rsidRPr="005908BB">
        <w:rPr>
          <w:rFonts w:ascii="Times New Roman" w:hAnsi="Times New Roman" w:cs="Times New Roman"/>
          <w:sz w:val="24"/>
          <w:szCs w:val="24"/>
        </w:rPr>
        <w:t> r. poz</w:t>
      </w:r>
      <w:proofErr w:type="gramStart"/>
      <w:r w:rsidR="004B7DB6" w:rsidRPr="005908BB">
        <w:rPr>
          <w:rFonts w:ascii="Times New Roman" w:hAnsi="Times New Roman" w:cs="Times New Roman"/>
          <w:sz w:val="24"/>
          <w:szCs w:val="24"/>
        </w:rPr>
        <w:t>. </w:t>
      </w:r>
      <w:r w:rsidR="003D7545">
        <w:rPr>
          <w:rFonts w:ascii="Times New Roman" w:hAnsi="Times New Roman" w:cs="Times New Roman"/>
          <w:sz w:val="24"/>
          <w:szCs w:val="24"/>
        </w:rPr>
        <w:t>920</w:t>
      </w:r>
      <w:r w:rsidR="0017610E" w:rsidRPr="005908BB">
        <w:rPr>
          <w:rFonts w:ascii="Times New Roman" w:hAnsi="Times New Roman" w:cs="Times New Roman"/>
          <w:sz w:val="24"/>
          <w:szCs w:val="24"/>
        </w:rPr>
        <w:t>)</w:t>
      </w:r>
      <w:r w:rsidR="004B7DB6" w:rsidRPr="005908BB">
        <w:rPr>
          <w:rFonts w:ascii="Times New Roman" w:hAnsi="Times New Roman" w:cs="Times New Roman"/>
          <w:sz w:val="24"/>
          <w:szCs w:val="24"/>
        </w:rPr>
        <w:t>, art</w:t>
      </w:r>
      <w:proofErr w:type="gramEnd"/>
      <w:r w:rsidR="004B7DB6" w:rsidRPr="005908BB">
        <w:rPr>
          <w:rFonts w:ascii="Times New Roman" w:hAnsi="Times New Roman" w:cs="Times New Roman"/>
          <w:sz w:val="24"/>
          <w:szCs w:val="24"/>
        </w:rPr>
        <w:t>. 212 </w:t>
      </w:r>
      <w:r w:rsidR="00BB1D99" w:rsidRPr="005908BB">
        <w:rPr>
          <w:rFonts w:ascii="Times New Roman" w:hAnsi="Times New Roman" w:cs="Times New Roman"/>
          <w:sz w:val="24"/>
          <w:szCs w:val="24"/>
        </w:rPr>
        <w:t>u</w:t>
      </w:r>
      <w:r w:rsidR="000965EA" w:rsidRPr="005908BB">
        <w:rPr>
          <w:rFonts w:ascii="Times New Roman" w:hAnsi="Times New Roman" w:cs="Times New Roman"/>
          <w:sz w:val="24"/>
          <w:szCs w:val="24"/>
        </w:rPr>
        <w:t>s</w:t>
      </w:r>
      <w:r w:rsidR="00C00CCC" w:rsidRPr="005908BB">
        <w:rPr>
          <w:rFonts w:ascii="Times New Roman" w:hAnsi="Times New Roman" w:cs="Times New Roman"/>
          <w:sz w:val="24"/>
          <w:szCs w:val="24"/>
        </w:rPr>
        <w:t>t.</w:t>
      </w:r>
      <w:r w:rsidR="004B7DB6" w:rsidRPr="005908BB">
        <w:rPr>
          <w:rFonts w:ascii="Times New Roman" w:hAnsi="Times New Roman" w:cs="Times New Roman"/>
          <w:sz w:val="24"/>
          <w:szCs w:val="24"/>
        </w:rPr>
        <w:t>1 pkt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3D7545">
        <w:rPr>
          <w:rFonts w:ascii="Times New Roman" w:hAnsi="Times New Roman" w:cs="Times New Roman"/>
          <w:sz w:val="24"/>
          <w:szCs w:val="24"/>
        </w:rPr>
        <w:t>1-</w:t>
      </w:r>
      <w:r w:rsidR="00C9322C" w:rsidRPr="005908BB">
        <w:rPr>
          <w:rFonts w:ascii="Times New Roman" w:hAnsi="Times New Roman" w:cs="Times New Roman"/>
          <w:sz w:val="24"/>
          <w:szCs w:val="24"/>
        </w:rPr>
        <w:t>2</w:t>
      </w:r>
      <w:r w:rsidR="008620A4" w:rsidRPr="00590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art.</w:t>
      </w:r>
      <w:r>
        <w:t> </w:t>
      </w:r>
      <w:r w:rsidR="0028153D">
        <w:rPr>
          <w:rFonts w:ascii="Times New Roman" w:hAnsi="Times New Roman" w:cs="Times New Roman"/>
          <w:sz w:val="24"/>
          <w:szCs w:val="24"/>
        </w:rPr>
        <w:t>214 pkt 1 art. </w:t>
      </w:r>
      <w:r w:rsidR="003D7545">
        <w:rPr>
          <w:rFonts w:ascii="Times New Roman" w:hAnsi="Times New Roman" w:cs="Times New Roman"/>
          <w:sz w:val="24"/>
          <w:szCs w:val="24"/>
        </w:rPr>
        <w:t>215,</w:t>
      </w:r>
      <w:r w:rsidR="0028153D">
        <w:rPr>
          <w:rFonts w:ascii="Times New Roman" w:hAnsi="Times New Roman" w:cs="Times New Roman"/>
          <w:sz w:val="24"/>
          <w:szCs w:val="24"/>
        </w:rPr>
        <w:br/>
      </w:r>
      <w:r w:rsidR="00A37CD3" w:rsidRPr="005908BB">
        <w:rPr>
          <w:rFonts w:ascii="Times New Roman" w:hAnsi="Times New Roman" w:cs="Times New Roman"/>
          <w:sz w:val="24"/>
          <w:szCs w:val="24"/>
        </w:rPr>
        <w:t>art. </w:t>
      </w:r>
      <w:r w:rsidR="00BB1D99" w:rsidRPr="005908BB">
        <w:rPr>
          <w:rFonts w:ascii="Times New Roman" w:hAnsi="Times New Roman" w:cs="Times New Roman"/>
          <w:sz w:val="24"/>
          <w:szCs w:val="24"/>
        </w:rPr>
        <w:t>216</w:t>
      </w:r>
      <w:r w:rsidR="000E244A" w:rsidRPr="005908BB">
        <w:rPr>
          <w:rFonts w:ascii="Times New Roman" w:hAnsi="Times New Roman" w:cs="Times New Roman"/>
          <w:sz w:val="24"/>
          <w:szCs w:val="24"/>
        </w:rPr>
        <w:t> ust. 2</w:t>
      </w:r>
      <w:r w:rsidR="000C42A8" w:rsidRPr="005908BB">
        <w:rPr>
          <w:rFonts w:ascii="Times New Roman" w:hAnsi="Times New Roman" w:cs="Times New Roman"/>
          <w:sz w:val="24"/>
          <w:szCs w:val="24"/>
        </w:rPr>
        <w:t>,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EF6C1F">
        <w:rPr>
          <w:rFonts w:ascii="Times New Roman" w:hAnsi="Times New Roman" w:cs="Times New Roman"/>
          <w:sz w:val="24"/>
          <w:szCs w:val="24"/>
        </w:rPr>
        <w:t>,</w:t>
      </w:r>
      <w:r w:rsidR="00EF6C1F">
        <w:t> </w:t>
      </w:r>
      <w:r w:rsidR="003D7545">
        <w:rPr>
          <w:rFonts w:ascii="Times New Roman" w:hAnsi="Times New Roman" w:cs="Times New Roman"/>
          <w:sz w:val="24"/>
          <w:szCs w:val="24"/>
        </w:rPr>
        <w:t>art. 235</w:t>
      </w:r>
      <w:r w:rsidR="00EF6C1F">
        <w:rPr>
          <w:rFonts w:ascii="Times New Roman" w:hAnsi="Times New Roman" w:cs="Times New Roman"/>
          <w:sz w:val="24"/>
          <w:szCs w:val="24"/>
        </w:rPr>
        <w:t>- 237, </w:t>
      </w:r>
      <w:r w:rsidR="005908BB" w:rsidRPr="005908BB">
        <w:rPr>
          <w:rFonts w:ascii="Times New Roman" w:hAnsi="Times New Roman" w:cs="Times New Roman"/>
          <w:sz w:val="24"/>
          <w:szCs w:val="24"/>
        </w:rPr>
        <w:t>art</w:t>
      </w:r>
      <w:r w:rsidR="00723DA8">
        <w:rPr>
          <w:rFonts w:ascii="Times New Roman" w:hAnsi="Times New Roman" w:cs="Times New Roman"/>
          <w:sz w:val="24"/>
          <w:szCs w:val="24"/>
        </w:rPr>
        <w:t>. </w:t>
      </w:r>
      <w:r w:rsidR="005908BB" w:rsidRPr="005908BB">
        <w:rPr>
          <w:rFonts w:ascii="Times New Roman" w:hAnsi="Times New Roman" w:cs="Times New Roman"/>
          <w:sz w:val="24"/>
          <w:szCs w:val="24"/>
        </w:rPr>
        <w:t>257  </w:t>
      </w:r>
      <w:r w:rsidR="0028153D">
        <w:rPr>
          <w:rFonts w:ascii="Times New Roman" w:hAnsi="Times New Roman" w:cs="Times New Roman"/>
          <w:sz w:val="24"/>
          <w:szCs w:val="24"/>
        </w:rPr>
        <w:t>pkt</w:t>
      </w:r>
      <w:r w:rsidR="003D7545">
        <w:rPr>
          <w:rFonts w:ascii="Times New Roman" w:hAnsi="Times New Roman" w:cs="Times New Roman"/>
          <w:sz w:val="24"/>
          <w:szCs w:val="24"/>
        </w:rPr>
        <w:t> 1 i</w:t>
      </w:r>
      <w:r w:rsidR="0028153D">
        <w:rPr>
          <w:rFonts w:ascii="Times New Roman" w:hAnsi="Times New Roman" w:cs="Times New Roman"/>
          <w:sz w:val="24"/>
          <w:szCs w:val="24"/>
        </w:rPr>
        <w:t> </w:t>
      </w:r>
      <w:r w:rsidR="00671193">
        <w:rPr>
          <w:rFonts w:ascii="Times New Roman" w:hAnsi="Times New Roman" w:cs="Times New Roman"/>
          <w:sz w:val="24"/>
        </w:rPr>
        <w:t>3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5A0FDA" w:rsidRPr="005908BB">
        <w:rPr>
          <w:rFonts w:ascii="Times New Roman" w:hAnsi="Times New Roman" w:cs="Times New Roman"/>
          <w:sz w:val="24"/>
          <w:szCs w:val="24"/>
        </w:rPr>
        <w:t>u</w:t>
      </w:r>
      <w:r w:rsidR="008620A4" w:rsidRPr="005908BB">
        <w:rPr>
          <w:rFonts w:ascii="Times New Roman" w:hAnsi="Times New Roman" w:cs="Times New Roman"/>
          <w:sz w:val="24"/>
          <w:szCs w:val="24"/>
        </w:rPr>
        <w:t>staw</w:t>
      </w:r>
      <w:r w:rsidR="00373AF1" w:rsidRPr="005908BB">
        <w:rPr>
          <w:rFonts w:ascii="Times New Roman" w:hAnsi="Times New Roman" w:cs="Times New Roman"/>
          <w:sz w:val="24"/>
          <w:szCs w:val="24"/>
        </w:rPr>
        <w:t>y </w:t>
      </w:r>
      <w:r w:rsidR="004B7DB6" w:rsidRPr="005908BB">
        <w:rPr>
          <w:rFonts w:ascii="Times New Roman" w:hAnsi="Times New Roman" w:cs="Times New Roman"/>
          <w:sz w:val="24"/>
          <w:szCs w:val="24"/>
        </w:rPr>
        <w:t>z dnia</w:t>
      </w:r>
      <w:r w:rsidR="00373AF1" w:rsidRPr="005908BB">
        <w:rPr>
          <w:rFonts w:ascii="Times New Roman" w:hAnsi="Times New Roman" w:cs="Times New Roman"/>
          <w:sz w:val="24"/>
          <w:szCs w:val="24"/>
        </w:rPr>
        <w:t> </w:t>
      </w:r>
      <w:r w:rsidR="00A37CD3" w:rsidRPr="005908BB">
        <w:rPr>
          <w:rFonts w:ascii="Times New Roman" w:hAnsi="Times New Roman" w:cs="Times New Roman"/>
          <w:sz w:val="24"/>
          <w:szCs w:val="24"/>
        </w:rPr>
        <w:t>27 s</w:t>
      </w:r>
      <w:r w:rsidR="0028153D">
        <w:rPr>
          <w:rFonts w:ascii="Times New Roman" w:hAnsi="Times New Roman" w:cs="Times New Roman"/>
          <w:sz w:val="24"/>
          <w:szCs w:val="24"/>
        </w:rPr>
        <w:t>ierpnia 2009 r. </w:t>
      </w:r>
      <w:r w:rsidR="003D7545">
        <w:rPr>
          <w:rFonts w:ascii="Times New Roman" w:hAnsi="Times New Roman" w:cs="Times New Roman"/>
          <w:sz w:val="24"/>
          <w:szCs w:val="24"/>
        </w:rPr>
        <w:t xml:space="preserve">o finansach </w:t>
      </w:r>
      <w:r w:rsidR="00BB1D99" w:rsidRPr="005908BB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71A" w:rsidRPr="005908BB">
        <w:rPr>
          <w:rFonts w:ascii="Times New Roman" w:hAnsi="Times New Roman" w:cs="Times New Roman"/>
          <w:sz w:val="24"/>
          <w:szCs w:val="24"/>
        </w:rPr>
        <w:t>(</w:t>
      </w:r>
      <w:r w:rsidR="005908BB" w:rsidRPr="005908BB">
        <w:rPr>
          <w:rFonts w:ascii="Times New Roman" w:hAnsi="Times New Roman" w:cs="Times New Roman"/>
          <w:sz w:val="24"/>
          <w:szCs w:val="24"/>
        </w:rPr>
        <w:t>Dz. U</w:t>
      </w:r>
      <w:r w:rsidR="005908BB">
        <w:rPr>
          <w:rFonts w:ascii="Times New Roman" w:hAnsi="Times New Roman" w:cs="Times New Roman"/>
          <w:sz w:val="24"/>
          <w:szCs w:val="24"/>
        </w:rPr>
        <w:t>.</w:t>
      </w:r>
      <w:r w:rsidR="00723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0A4" w:rsidRPr="005908B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620A4" w:rsidRPr="005908BB">
        <w:rPr>
          <w:rFonts w:ascii="Times New Roman" w:hAnsi="Times New Roman" w:cs="Times New Roman"/>
          <w:sz w:val="24"/>
          <w:szCs w:val="24"/>
        </w:rPr>
        <w:t> </w:t>
      </w:r>
      <w:r w:rsidR="00722626" w:rsidRPr="005908BB">
        <w:rPr>
          <w:rFonts w:ascii="Times New Roman" w:hAnsi="Times New Roman" w:cs="Times New Roman"/>
          <w:sz w:val="24"/>
          <w:szCs w:val="24"/>
        </w:rPr>
        <w:t>201</w:t>
      </w:r>
      <w:r w:rsidR="006D310F" w:rsidRPr="005908BB">
        <w:rPr>
          <w:rFonts w:ascii="Times New Roman" w:hAnsi="Times New Roman" w:cs="Times New Roman"/>
          <w:sz w:val="24"/>
          <w:szCs w:val="24"/>
        </w:rPr>
        <w:t>9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C841A1" w:rsidRPr="005908BB">
        <w:rPr>
          <w:rFonts w:ascii="Times New Roman" w:hAnsi="Times New Roman" w:cs="Times New Roman"/>
          <w:sz w:val="24"/>
          <w:szCs w:val="24"/>
        </w:rPr>
        <w:t>r.</w:t>
      </w:r>
      <w:r w:rsidR="00A37CD3" w:rsidRPr="005908BB">
        <w:rPr>
          <w:rFonts w:ascii="Times New Roman" w:hAnsi="Times New Roman" w:cs="Times New Roman"/>
          <w:sz w:val="24"/>
          <w:szCs w:val="24"/>
        </w:rPr>
        <w:t> </w:t>
      </w:r>
      <w:r w:rsidR="007E071A" w:rsidRPr="005908BB">
        <w:rPr>
          <w:rFonts w:ascii="Times New Roman" w:hAnsi="Times New Roman" w:cs="Times New Roman"/>
          <w:sz w:val="24"/>
          <w:szCs w:val="24"/>
        </w:rPr>
        <w:t>poz</w:t>
      </w:r>
      <w:r w:rsidR="00A37CD3" w:rsidRPr="005908BB">
        <w:rPr>
          <w:rFonts w:ascii="Times New Roman" w:hAnsi="Times New Roman" w:cs="Times New Roman"/>
          <w:sz w:val="24"/>
          <w:szCs w:val="24"/>
        </w:rPr>
        <w:t>. </w:t>
      </w:r>
      <w:r w:rsidR="006D310F" w:rsidRPr="005908BB">
        <w:rPr>
          <w:rFonts w:ascii="Times New Roman" w:hAnsi="Times New Roman" w:cs="Times New Roman"/>
          <w:sz w:val="24"/>
          <w:szCs w:val="24"/>
        </w:rPr>
        <w:t>869</w:t>
      </w:r>
      <w:r w:rsidR="00722626" w:rsidRPr="005908BB">
        <w:rPr>
          <w:rFonts w:ascii="Times New Roman" w:hAnsi="Times New Roman" w:cs="Times New Roman"/>
          <w:sz w:val="24"/>
          <w:szCs w:val="24"/>
        </w:rPr>
        <w:t xml:space="preserve"> ze zm.</w:t>
      </w:r>
      <w:r w:rsidR="004512BB" w:rsidRPr="005908BB">
        <w:rPr>
          <w:rFonts w:ascii="Times New Roman" w:hAnsi="Times New Roman" w:cs="Times New Roman"/>
          <w:sz w:val="24"/>
          <w:szCs w:val="24"/>
        </w:rPr>
        <w:t>)</w:t>
      </w:r>
      <w:r w:rsidR="0028153D">
        <w:rPr>
          <w:rFonts w:ascii="Times New Roman" w:hAnsi="Times New Roman" w:cs="Times New Roman"/>
          <w:sz w:val="24"/>
          <w:szCs w:val="24"/>
        </w:rPr>
        <w:t xml:space="preserve"> </w:t>
      </w:r>
      <w:r w:rsidR="00090479">
        <w:rPr>
          <w:rFonts w:ascii="Times New Roman" w:hAnsi="Times New Roman" w:cs="Times New Roman"/>
          <w:sz w:val="24"/>
          <w:szCs w:val="24"/>
        </w:rPr>
        <w:t xml:space="preserve">uchwala się, </w:t>
      </w:r>
      <w:r w:rsidR="00BB1D99" w:rsidRPr="005908BB">
        <w:rPr>
          <w:rFonts w:ascii="Times New Roman" w:hAnsi="Times New Roman" w:cs="Times New Roman"/>
          <w:sz w:val="24"/>
          <w:szCs w:val="24"/>
        </w:rPr>
        <w:t>co następuje:</w:t>
      </w:r>
    </w:p>
    <w:p w:rsidR="000E244A" w:rsidRPr="00BB1D99" w:rsidRDefault="000E244A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FDA" w:rsidRDefault="000E244A" w:rsidP="00D411B4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</w:t>
      </w:r>
      <w:r w:rsid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 na 2020 r., zmienionej uchwałami: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310F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 w:rsidR="006D310F">
        <w:t> 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5A0FDA" w:rsidRDefault="004E1E5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XXV/162/20 </w:t>
      </w:r>
      <w:r w:rsidR="005A0FDA">
        <w:rPr>
          <w:rFonts w:ascii="Times New Roman" w:hAnsi="Times New Roman" w:cs="Times New Roman"/>
          <w:sz w:val="24"/>
        </w:rPr>
        <w:t>Rady Powiatu Jarocińskiego z dnia 27 lutego 2020 r.</w:t>
      </w:r>
    </w:p>
    <w:p w:rsidR="00722626" w:rsidRDefault="00722626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090479" w:rsidRDefault="00090479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8F2391" w:rsidRDefault="008F2391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300/20 Zarządu Powiatu Jarocińskiego z dnia 21 kwietnia 2020 r. </w:t>
      </w:r>
    </w:p>
    <w:p w:rsidR="0028153D" w:rsidRDefault="0028153D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303/20 Zarządu Powiatu Jarocińskiego z dnia 08 maja 2020 r.</w:t>
      </w:r>
    </w:p>
    <w:p w:rsidR="0028153D" w:rsidRDefault="0028153D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XXVII/172/20 Rady Powiatu Jarocińskiego z dnia 12 maja 2020 r.</w:t>
      </w:r>
    </w:p>
    <w:p w:rsidR="006242B8" w:rsidRDefault="006242B8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309/20 Zarządu Powiatu Jarocińskiego z dnia 19 maja 2020 r. </w:t>
      </w:r>
    </w:p>
    <w:p w:rsidR="000E244A" w:rsidRDefault="000E244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owadza</w:t>
      </w:r>
      <w:proofErr w:type="gramEnd"/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6242B8" w:rsidRDefault="006242B8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2B8" w:rsidRPr="00041D57" w:rsidRDefault="006242B8" w:rsidP="006242B8">
      <w:pPr>
        <w:pStyle w:val="Akapitzlist"/>
        <w:numPr>
          <w:ilvl w:val="0"/>
          <w:numId w:val="21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87.822.455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85.670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476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,26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2.1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51.979,00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uchwały,</w:t>
      </w:r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6242B8" w:rsidRPr="00850BD7" w:rsidRDefault="006242B8" w:rsidP="006242B8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 rządowej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zadania zlecone ustawami realizo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powiat w kwocie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7.605.808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6242B8" w:rsidRPr="00850BD7" w:rsidRDefault="006242B8" w:rsidP="006242B8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realizowane przez powiat na podstawie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porozumień  z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211.640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6242B8" w:rsidRPr="00850BD7" w:rsidRDefault="006242B8" w:rsidP="006242B8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otrzymane z budżetu państwa na realizację bieżących zadań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2.661.525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  stanowiących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391.880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6242B8" w:rsidRPr="00850BD7" w:rsidRDefault="006242B8" w:rsidP="006242B8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otrzymane z tytułu pomocy finansowej udzielanej między jednostkami samorządu terytorialnego na dofinansowanie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i zakupów inwestycyjnych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66.964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6242B8" w:rsidRPr="00850BD7" w:rsidRDefault="006242B8" w:rsidP="006242B8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 których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ust. 1 pkt 2 i 3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77.470,33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   środki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z państwowych funduszy celowych  </w:t>
      </w:r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finansowanie lub dofinansowanie kosztów realizacji   </w:t>
      </w:r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zakupów inwestycyjnych jednostek sektora</w:t>
      </w:r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finansów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883.015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      </w:t>
      </w:r>
    </w:p>
    <w:p w:rsidR="006242B8" w:rsidRPr="00850BD7" w:rsidRDefault="006242B8" w:rsidP="006242B8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wpływy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120.000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uchwały.”;</w:t>
      </w:r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2B8" w:rsidRPr="00A52C2B" w:rsidRDefault="006242B8" w:rsidP="006242B8">
      <w:pPr>
        <w:pStyle w:val="Akapitzlist"/>
        <w:numPr>
          <w:ilvl w:val="0"/>
          <w:numId w:val="21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89.308.501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,82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78.879.901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,48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10.428.600,34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uchwały.</w:t>
      </w:r>
    </w:p>
    <w:p w:rsidR="006242B8" w:rsidRPr="00850BD7" w:rsidRDefault="006242B8" w:rsidP="006242B8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6242B8" w:rsidRPr="00850BD7" w:rsidRDefault="006242B8" w:rsidP="006242B8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z zakresu administracji rządowej oraz innych zadań zleconych ustawami realizowanych przez powiat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7.605.808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6242B8" w:rsidRPr="00850BD7" w:rsidRDefault="006242B8" w:rsidP="006242B8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realizowanych przez powiat na podstawie porozumień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211.640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6242B8" w:rsidRPr="00850BD7" w:rsidRDefault="006242B8" w:rsidP="006242B8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bieżących zadań własnych powiatu w ramach otrzymanej dotacji celowej 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państwa w kwocie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2.661.525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zadań bieżących z zakresu administracji rządowej zlecone powiatom, związane z realizacją dodatku wychowawczego, dodatku do zryczałtowanej kwoty oraz dodatku w wysokości świadczenia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  stanowiących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państwa w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ychowywaniu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391.880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6242B8" w:rsidRPr="00850BD7" w:rsidRDefault="006242B8" w:rsidP="006242B8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otrzymanych z dotacji celowych na pomoc finansową udzielanych między jednostkami samorządu terytorialnego na dofinansowanie inwestycji i zakupów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66.964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6242B8" w:rsidRPr="00850BD7" w:rsidRDefault="006242B8" w:rsidP="006242B8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cją zadań j.s.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66.683,35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6242B8" w:rsidRPr="00850BD7" w:rsidRDefault="006242B8" w:rsidP="006242B8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 Europejskiego Funduszu Rolnego na rzecz Rozwoju Obszarów Wiejskich w ramach Programu Rozwoju Obszarów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Wiejskich na lata 2014 –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00.000,00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6242B8" w:rsidRPr="00850BD7" w:rsidRDefault="006242B8" w:rsidP="006242B8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120.000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6242B8" w:rsidRPr="00850BD7" w:rsidRDefault="006242B8" w:rsidP="006242B8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</w:t>
      </w:r>
    </w:p>
    <w:p w:rsidR="006242B8" w:rsidRDefault="006242B8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53D" w:rsidRPr="00850BD7" w:rsidRDefault="0028153D" w:rsidP="0028153D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w kwocie 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78.879.901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,48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obejmują:</w:t>
      </w:r>
    </w:p>
    <w:p w:rsidR="0028153D" w:rsidRPr="00850BD7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8153D" w:rsidRPr="00850BD7" w:rsidRDefault="0028153D" w:rsidP="0028153D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składki od 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55.190.715,58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8153D" w:rsidRPr="00850BD7" w:rsidRDefault="0028153D" w:rsidP="0028153D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</w:t>
      </w:r>
      <w:r w:rsidR="00F44EFA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dań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13.462.916</w:t>
      </w:r>
      <w:r w:rsidR="00F44EFA">
        <w:rPr>
          <w:rFonts w:ascii="Times New Roman" w:eastAsia="Times New Roman" w:hAnsi="Times New Roman" w:cs="Times New Roman"/>
          <w:sz w:val="24"/>
          <w:szCs w:val="24"/>
          <w:lang w:eastAsia="pl-PL"/>
        </w:rPr>
        <w:t>,87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8153D" w:rsidRPr="00850BD7" w:rsidRDefault="0028153D" w:rsidP="0028153D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53D" w:rsidRPr="00850BD7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>otacje</w:t>
      </w:r>
      <w:proofErr w:type="gramEnd"/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bieżące </w:t>
      </w:r>
      <w:r w:rsidR="004D2B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3.047.423</w:t>
      </w:r>
      <w:r w:rsidR="00F44EFA">
        <w:rPr>
          <w:rFonts w:ascii="Times New Roman" w:eastAsia="Times New Roman" w:hAnsi="Times New Roman" w:cs="Times New Roman"/>
          <w:sz w:val="24"/>
          <w:szCs w:val="24"/>
          <w:lang w:eastAsia="pl-PL"/>
        </w:rPr>
        <w:t>,04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8153D" w:rsidRPr="00850BD7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2.397.164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,08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8153D" w:rsidRPr="00850BD7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środków, o których mowa w art. 5 ust. 1 pkt 2 i 3, w części 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z realizacją zadań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81.803,14 zł</w:t>
      </w:r>
    </w:p>
    <w:p w:rsidR="0028153D" w:rsidRPr="00850BD7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z tytułu poręczeń i gwarancji udzielonych przez jednostkę samorządu terytorialnego, przypadające do spłat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danym roku budżetowym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1.276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.330,77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8153D" w:rsidRDefault="0028153D" w:rsidP="0028153D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długu j.s.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3.548,00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="006242B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242B8" w:rsidRDefault="006242B8" w:rsidP="006242B8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2B8" w:rsidRPr="00850BD7" w:rsidRDefault="006242B8" w:rsidP="006242B8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2B8" w:rsidRPr="00850BD7" w:rsidRDefault="006242B8" w:rsidP="006242B8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majątkowe w kwocie 10.428.600,34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 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6242B8" w:rsidRPr="00850BD7" w:rsidRDefault="006242B8" w:rsidP="006242B8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BD7">
        <w:rPr>
          <w:rFonts w:ascii="Times New Roman" w:hAnsi="Times New Roman" w:cs="Times New Roman"/>
          <w:sz w:val="24"/>
          <w:szCs w:val="24"/>
        </w:rPr>
        <w:t>inwestycje</w:t>
      </w:r>
      <w:proofErr w:type="gramEnd"/>
      <w:r w:rsidRPr="00850BD7">
        <w:rPr>
          <w:rFonts w:ascii="Times New Roman" w:hAnsi="Times New Roman" w:cs="Times New Roman"/>
          <w:sz w:val="24"/>
          <w:szCs w:val="24"/>
        </w:rPr>
        <w:t xml:space="preserve"> i zakupy inwestycyjne </w:t>
      </w:r>
      <w:r>
        <w:rPr>
          <w:rFonts w:ascii="Times New Roman" w:hAnsi="Times New Roman" w:cs="Times New Roman"/>
          <w:sz w:val="24"/>
          <w:szCs w:val="24"/>
        </w:rPr>
        <w:t>8.740.600,34</w:t>
      </w:r>
      <w:r w:rsidRPr="0085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BD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850BD7">
        <w:rPr>
          <w:rFonts w:ascii="Times New Roman" w:hAnsi="Times New Roman" w:cs="Times New Roman"/>
          <w:sz w:val="24"/>
          <w:szCs w:val="24"/>
        </w:rPr>
        <w:t>;</w:t>
      </w:r>
    </w:p>
    <w:p w:rsidR="006242B8" w:rsidRPr="00090479" w:rsidRDefault="006242B8" w:rsidP="006242B8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BD7">
        <w:rPr>
          <w:rFonts w:ascii="Times New Roman" w:hAnsi="Times New Roman" w:cs="Times New Roman"/>
          <w:sz w:val="24"/>
          <w:szCs w:val="24"/>
        </w:rPr>
        <w:t>wniesienie</w:t>
      </w:r>
      <w:proofErr w:type="gramEnd"/>
      <w:r w:rsidRPr="00850BD7">
        <w:rPr>
          <w:rFonts w:ascii="Times New Roman" w:hAnsi="Times New Roman" w:cs="Times New Roman"/>
          <w:sz w:val="24"/>
          <w:szCs w:val="24"/>
        </w:rPr>
        <w:t xml:space="preserve"> wkładów do spółek prawa handlowego </w:t>
      </w:r>
      <w:r>
        <w:rPr>
          <w:rFonts w:ascii="Times New Roman" w:hAnsi="Times New Roman" w:cs="Times New Roman"/>
          <w:sz w:val="24"/>
          <w:szCs w:val="24"/>
        </w:rPr>
        <w:t>1.688.000,00</w:t>
      </w:r>
      <w:r w:rsidRPr="0085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BD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850BD7">
        <w:rPr>
          <w:rFonts w:ascii="Times New Roman" w:hAnsi="Times New Roman" w:cs="Times New Roman"/>
          <w:sz w:val="24"/>
          <w:szCs w:val="24"/>
        </w:rPr>
        <w:t>.”;</w:t>
      </w:r>
    </w:p>
    <w:p w:rsidR="00DD091D" w:rsidRDefault="00DD091D" w:rsidP="0045205B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391" w:rsidRPr="00BF21CE" w:rsidRDefault="007C372C" w:rsidP="008F2391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52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F2391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 otrzymuje następujące brzmienie:</w:t>
      </w:r>
    </w:p>
    <w:p w:rsidR="008F2391" w:rsidRPr="00BF21CE" w:rsidRDefault="008F2391" w:rsidP="008F2391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„§7.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zestawienie planowanych kwot dotacji udzielanych z budżetu powiatu:</w:t>
      </w:r>
    </w:p>
    <w:p w:rsidR="008F2391" w:rsidRPr="00BF21CE" w:rsidRDefault="008F2391" w:rsidP="008F2391">
      <w:pPr>
        <w:numPr>
          <w:ilvl w:val="0"/>
          <w:numId w:val="13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</w:t>
      </w:r>
      <w:proofErr w:type="gramEnd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jednostek sektora finansów publicznych w kwocie 637.703,66 </w:t>
      </w:r>
      <w:proofErr w:type="gramStart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proofErr w:type="gramEnd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8F2391" w:rsidRPr="00BF21CE" w:rsidRDefault="008F2391" w:rsidP="008F2391">
      <w:pPr>
        <w:numPr>
          <w:ilvl w:val="0"/>
          <w:numId w:val="13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</w:t>
      </w:r>
      <w:proofErr w:type="gramEnd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jednostek spoza sektora fina</w:t>
      </w:r>
      <w:r w:rsidR="004D2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nsów publicznych w kwocie</w:t>
      </w:r>
      <w:r w:rsidR="004D2B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2.638.438</w:t>
      </w:r>
      <w:r w:rsidR="008A0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,33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gramStart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proofErr w:type="gramEnd"/>
    </w:p>
    <w:p w:rsidR="008F2391" w:rsidRPr="00BF21CE" w:rsidRDefault="008F2391" w:rsidP="008F2391">
      <w:pPr>
        <w:tabs>
          <w:tab w:val="left" w:pos="1260"/>
          <w:tab w:val="right" w:pos="8820"/>
        </w:tabs>
        <w:spacing w:after="0" w:line="276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5 do niniejszej uchwały.”;</w:t>
      </w:r>
    </w:p>
    <w:p w:rsidR="00090479" w:rsidRDefault="00090479" w:rsidP="00671193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694" w:rsidRPr="00995694" w:rsidRDefault="007C372C" w:rsidP="00995694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995694">
        <w:rPr>
          <w:rFonts w:ascii="Times New Roman" w:hAnsi="Times New Roman" w:cs="Times New Roman"/>
          <w:sz w:val="24"/>
          <w:szCs w:val="24"/>
        </w:rPr>
        <w:t>)</w:t>
      </w:r>
      <w:r w:rsidR="009956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95694" w:rsidRP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="00995694" w:rsidRP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wymienionym w § 1 załączniku nr 1 – plan dochodów na 2020 rok – wprowadza się zmiany określone załącznikiem nr 1 do niniejszej uchwały;</w:t>
      </w:r>
    </w:p>
    <w:p w:rsidR="00090479" w:rsidRPr="00BF21CE" w:rsidRDefault="007C372C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5)</w:t>
      </w:r>
      <w:r w:rsid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wymienionym w § 2 załączniku nr 2 – plan wydatków na 2020 rok – wprowadza się zm</w:t>
      </w:r>
      <w:r w:rsidR="009956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załącznikiem nr 2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uchwały;</w:t>
      </w:r>
    </w:p>
    <w:p w:rsidR="002E47A1" w:rsidRPr="0028153D" w:rsidRDefault="007C372C" w:rsidP="0028153D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452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 wymienionym w § 7 załączniku nr 5 - </w:t>
      </w:r>
      <w:r w:rsidR="0045205B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udzielane z b</w:t>
      </w:r>
      <w:r w:rsidR="009956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udżetu powiatu – wprowadza się z</w:t>
      </w:r>
      <w:r w:rsidR="0045205B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28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</w:t>
      </w:r>
      <w:r w:rsidR="009956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eślone załącznikiem nr 3</w:t>
      </w:r>
      <w:r w:rsidR="0045205B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uchwały.</w:t>
      </w:r>
    </w:p>
    <w:p w:rsidR="00041D57" w:rsidRDefault="0013462C" w:rsidP="00D411B4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22C72" w:rsidRDefault="000E244A" w:rsidP="00C54AC0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44A">
        <w:rPr>
          <w:rFonts w:ascii="Times New Roman" w:hAnsi="Times New Roman" w:cs="Times New Roman"/>
          <w:sz w:val="24"/>
          <w:szCs w:val="24"/>
        </w:rPr>
        <w:t>Uchwała w</w:t>
      </w:r>
      <w:r w:rsidR="00041D57">
        <w:rPr>
          <w:rFonts w:ascii="Times New Roman" w:hAnsi="Times New Roman" w:cs="Times New Roman"/>
          <w:sz w:val="24"/>
          <w:szCs w:val="24"/>
        </w:rPr>
        <w:t>c</w:t>
      </w:r>
      <w:r w:rsidR="00C54AC0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7123E1" w:rsidRDefault="00022C72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23E1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5E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C72">
        <w:rPr>
          <w:rFonts w:ascii="Times New Roman" w:hAnsi="Times New Roman" w:cs="Times New Roman"/>
          <w:sz w:val="24"/>
          <w:szCs w:val="24"/>
        </w:rPr>
        <w:t>Przewodniczący</w:t>
      </w:r>
      <w:r w:rsidR="00022C72">
        <w:rPr>
          <w:rFonts w:ascii="Times New Roman" w:hAnsi="Times New Roman" w:cs="Times New Roman"/>
          <w:sz w:val="24"/>
          <w:szCs w:val="24"/>
        </w:rPr>
        <w:br/>
      </w:r>
      <w:r w:rsidR="0024112A"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</w:p>
    <w:p w:rsidR="007123E1" w:rsidRDefault="007C6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AC0">
        <w:rPr>
          <w:rFonts w:ascii="Times New Roman" w:hAnsi="Times New Roman" w:cs="Times New Roman"/>
          <w:sz w:val="24"/>
          <w:szCs w:val="24"/>
        </w:rPr>
        <w:br/>
        <w:t xml:space="preserve">         Lidia Czechak</w:t>
      </w: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F2391" w:rsidRDefault="008F239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Pr="00FA777C" w:rsidRDefault="00FA777C" w:rsidP="00FA777C">
      <w:pPr>
        <w:spacing w:after="25"/>
        <w:rPr>
          <w:rFonts w:ascii="Calibri" w:eastAsia="Calibri" w:hAnsi="Calibri" w:cs="Calibri"/>
          <w:color w:val="000000"/>
          <w:lang w:eastAsia="pl-PL"/>
        </w:rPr>
      </w:pPr>
      <w:r w:rsidRPr="00FA777C">
        <w:rPr>
          <w:rFonts w:ascii="Arial" w:eastAsia="Arial" w:hAnsi="Arial" w:cs="Arial"/>
          <w:b/>
          <w:color w:val="000000"/>
          <w:sz w:val="20"/>
          <w:lang w:eastAsia="pl-PL"/>
        </w:rPr>
        <w:t xml:space="preserve">Zmiany w planie dochodów na 2020 rok </w:t>
      </w:r>
    </w:p>
    <w:p w:rsidR="00FA777C" w:rsidRPr="00FA777C" w:rsidRDefault="00FA777C" w:rsidP="00FA777C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FA777C">
        <w:rPr>
          <w:rFonts w:ascii="Arial" w:eastAsia="Arial" w:hAnsi="Arial" w:cs="Arial"/>
          <w:color w:val="000000"/>
          <w:sz w:val="20"/>
          <w:lang w:eastAsia="pl-PL"/>
        </w:rPr>
        <w:t xml:space="preserve">Załącznik nr 1 do Uchwały nr 312/20 Zarządu Powiatu Jarocińskiego z dnia 27 maja 2020 r. 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FA777C" w:rsidRPr="00FA777C" w:rsidTr="0010087F">
        <w:trPr>
          <w:trHeight w:val="284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A777C" w:rsidRPr="00FA777C" w:rsidRDefault="00FA777C" w:rsidP="00FA777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8"/>
              </w:rPr>
              <w:t>Po zmianie</w:t>
            </w:r>
          </w:p>
        </w:tc>
      </w:tr>
      <w:tr w:rsidR="00FA777C" w:rsidRPr="00FA777C" w:rsidTr="0010087F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7"/>
              </w:rPr>
              <w:t>700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7"/>
              </w:rPr>
              <w:t>Gospodarka mieszkaniowa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7"/>
              </w:rPr>
              <w:t>656 483,00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7"/>
              </w:rPr>
              <w:t>660 483,00</w:t>
            </w:r>
          </w:p>
        </w:tc>
      </w:tr>
      <w:tr w:rsidR="00FA777C" w:rsidRPr="00FA777C" w:rsidTr="0010087F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70005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Gospodarka gruntami i nieruchomościami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656 483,00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660 483,00</w:t>
            </w:r>
          </w:p>
        </w:tc>
      </w:tr>
      <w:tr w:rsidR="00FA777C" w:rsidRPr="00FA777C" w:rsidTr="0010087F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Pr="00FA777C" w:rsidRDefault="00FA777C" w:rsidP="00FA777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2110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ind w:right="130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162 816,00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166 816,00</w:t>
            </w:r>
          </w:p>
        </w:tc>
      </w:tr>
      <w:tr w:rsidR="00FA777C" w:rsidRP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162 816,00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166 816,00</w:t>
            </w:r>
          </w:p>
        </w:tc>
      </w:tr>
      <w:tr w:rsidR="00FA777C" w:rsidRPr="00FA777C" w:rsidTr="0010087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7"/>
              </w:rPr>
              <w:t>752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bottom"/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7"/>
              </w:rPr>
              <w:t>Obrona narodowa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7"/>
              </w:rPr>
              <w:t>47 836,00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7"/>
              </w:rPr>
              <w:t>51 836,00</w:t>
            </w:r>
          </w:p>
        </w:tc>
      </w:tr>
      <w:tr w:rsidR="00FA777C" w:rsidRPr="00FA777C" w:rsidTr="0010087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75295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47 836,00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47 836,00</w:t>
            </w:r>
          </w:p>
        </w:tc>
      </w:tr>
      <w:tr w:rsidR="00FA777C" w:rsidRPr="00FA777C" w:rsidTr="0010087F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Pr="00FA777C" w:rsidRDefault="00FA777C" w:rsidP="00FA777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2110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ind w:right="130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47 836,00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47 836,00</w:t>
            </w:r>
          </w:p>
        </w:tc>
      </w:tr>
      <w:tr w:rsidR="00FA777C" w:rsidRP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47 836,00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47 836,00</w:t>
            </w:r>
          </w:p>
        </w:tc>
      </w:tr>
      <w:tr w:rsidR="00FA777C" w:rsidRPr="00FA777C" w:rsidTr="0010087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7"/>
              </w:rPr>
              <w:t>7 433 370,00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7"/>
              </w:rPr>
              <w:t>14 276,00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7"/>
              </w:rPr>
              <w:t>7 447 646,00</w:t>
            </w:r>
          </w:p>
        </w:tc>
      </w:tr>
      <w:tr w:rsidR="00FA777C" w:rsidRPr="00FA777C" w:rsidTr="0010087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85295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14 276,00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14 276,00</w:t>
            </w:r>
          </w:p>
        </w:tc>
      </w:tr>
      <w:tr w:rsidR="00FA777C" w:rsidRPr="00FA777C" w:rsidTr="0010087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Pr="00FA777C" w:rsidRDefault="00FA777C" w:rsidP="00FA777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2130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ind w:right="139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Dotacje celowe otrzymane z budżetu państwa na realizację bieżących zadań własnych powiatu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14 276,00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14 276,00</w:t>
            </w:r>
          </w:p>
        </w:tc>
      </w:tr>
      <w:tr w:rsidR="00FA777C" w:rsidRP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14 276,00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14 276,00</w:t>
            </w:r>
          </w:p>
        </w:tc>
      </w:tr>
      <w:tr w:rsidR="00FA777C" w:rsidRPr="00FA777C" w:rsidTr="0010087F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b/>
                <w:color w:val="000000"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87 756 343,26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66 112,00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Pr="00FA777C" w:rsidRDefault="00FA777C" w:rsidP="00FA777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FA777C">
              <w:rPr>
                <w:rFonts w:ascii="Arial" w:eastAsia="Arial" w:hAnsi="Arial" w:cs="Arial"/>
                <w:color w:val="000000"/>
                <w:sz w:val="17"/>
              </w:rPr>
              <w:t>87 822 455,26</w:t>
            </w:r>
          </w:p>
        </w:tc>
      </w:tr>
    </w:tbl>
    <w:p w:rsidR="00FA777C" w:rsidRPr="00FA777C" w:rsidRDefault="00FA777C" w:rsidP="00FA777C">
      <w:pPr>
        <w:tabs>
          <w:tab w:val="right" w:pos="14615"/>
        </w:tabs>
        <w:spacing w:after="3"/>
        <w:ind w:left="-15"/>
        <w:rPr>
          <w:rFonts w:ascii="Calibri" w:eastAsia="Calibri" w:hAnsi="Calibri" w:cs="Calibri"/>
          <w:color w:val="000000"/>
          <w:lang w:eastAsia="pl-PL"/>
        </w:rPr>
      </w:pPr>
      <w:proofErr w:type="spellStart"/>
      <w:r w:rsidRPr="00FA777C">
        <w:rPr>
          <w:rFonts w:ascii="Arial" w:eastAsia="Arial" w:hAnsi="Arial" w:cs="Arial"/>
          <w:color w:val="000000"/>
          <w:sz w:val="20"/>
          <w:lang w:eastAsia="pl-PL"/>
        </w:rPr>
        <w:t>BeSTia</w:t>
      </w:r>
      <w:proofErr w:type="spellEnd"/>
      <w:r w:rsidRPr="00FA777C">
        <w:rPr>
          <w:rFonts w:ascii="Arial" w:eastAsia="Arial" w:hAnsi="Arial" w:cs="Arial"/>
          <w:color w:val="000000"/>
          <w:sz w:val="20"/>
          <w:lang w:eastAsia="pl-PL"/>
        </w:rPr>
        <w:tab/>
        <w:t>Strona 1 z 1</w:t>
      </w: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FA777C">
      <w:pPr>
        <w:spacing w:after="333"/>
        <w:ind w:left="28"/>
      </w:pPr>
      <w:r>
        <w:rPr>
          <w:rFonts w:ascii="Arial" w:eastAsia="Arial" w:hAnsi="Arial" w:cs="Arial"/>
          <w:b/>
          <w:sz w:val="20"/>
        </w:rPr>
        <w:t xml:space="preserve">Zmiany w planie wydatków na 2020 rok </w:t>
      </w:r>
    </w:p>
    <w:p w:rsidR="00FA777C" w:rsidRDefault="00FA777C" w:rsidP="00FA777C">
      <w:pPr>
        <w:spacing w:after="98"/>
        <w:ind w:left="-5" w:hanging="10"/>
      </w:pPr>
      <w:r>
        <w:rPr>
          <w:rFonts w:ascii="Arial" w:eastAsia="Arial" w:hAnsi="Arial" w:cs="Arial"/>
          <w:sz w:val="20"/>
        </w:rPr>
        <w:t>Załącznik nr 2 do Uchwały nr 312/20 Zarządu Powiatu Jarocińskiego z dnia 27 maja 2020 r.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FA777C" w:rsidTr="0010087F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FA777C" w:rsidTr="0010087F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r>
              <w:rPr>
                <w:rFonts w:ascii="Arial" w:eastAsia="Arial" w:hAnsi="Arial" w:cs="Arial"/>
                <w:b/>
                <w:sz w:val="17"/>
              </w:rPr>
              <w:t>Gospodarka mieszkaniowa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585 073,00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589 073,00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70005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Gospodarka gruntami i nieruchomościami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585 073,00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589 073,00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100 400,00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104 400,00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30 400,00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34 400,00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7 678 451,00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7 678 451,00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75075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Promocja jednostek samorządu terytorialnego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138 580,00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138 580,00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127 480,00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122 480,00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127 480,00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122 480,00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r>
              <w:rPr>
                <w:rFonts w:ascii="Arial" w:eastAsia="Arial" w:hAnsi="Arial" w:cs="Arial"/>
                <w:b/>
                <w:sz w:val="17"/>
              </w:rPr>
              <w:t>Obrona narodowa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47 836,00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51 836,00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75295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47 836,00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47 836,00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47 836,00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47 836,00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47 836,00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47 836,00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8 598 377,00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14 276,00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8 612 653,00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85202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Domy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6 345 447,00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6 345 447,00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422 296,00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-33 209,00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389 087,00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422 296,00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-33 209,00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389 087,00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150 109,00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33 209,00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183 318,00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150 109,00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33 209,00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183 318,00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Ośrodki wsparcia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1 088 323,00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1 085 323,00</w:t>
            </w:r>
          </w:p>
        </w:tc>
      </w:tr>
      <w:tr w:rsidR="00FA777C" w:rsidTr="0010087F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1 088 323,00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1 085 323,00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17 276,00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17 276,00</w:t>
            </w:r>
          </w:p>
        </w:tc>
      </w:tr>
      <w:tr w:rsidR="00FA777C" w:rsidTr="0010087F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17 276,00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17 276,00</w:t>
            </w:r>
          </w:p>
        </w:tc>
      </w:tr>
    </w:tbl>
    <w:p w:rsidR="00FA777C" w:rsidRDefault="00FA777C" w:rsidP="00FA777C">
      <w:pPr>
        <w:tabs>
          <w:tab w:val="right" w:pos="14615"/>
        </w:tabs>
        <w:spacing w:after="98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7"/>
        <w:gridCol w:w="1257"/>
        <w:gridCol w:w="3884"/>
        <w:gridCol w:w="664"/>
        <w:gridCol w:w="2101"/>
        <w:gridCol w:w="2101"/>
        <w:gridCol w:w="2101"/>
      </w:tblGrid>
      <w:tr w:rsidR="00FA777C" w:rsidTr="0010087F">
        <w:trPr>
          <w:trHeight w:val="250"/>
        </w:trPr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A777C" w:rsidRDefault="00FA777C" w:rsidP="0010087F">
            <w:pPr>
              <w:ind w:left="56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17 276,00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17 276,00</w:t>
            </w:r>
          </w:p>
        </w:tc>
      </w:tr>
      <w:tr w:rsidR="00FA777C" w:rsidTr="0010087F">
        <w:trPr>
          <w:trHeight w:val="284"/>
        </w:trPr>
        <w:tc>
          <w:tcPr>
            <w:tcW w:w="3776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A777C" w:rsidRDefault="00FA777C" w:rsidP="0010087F"/>
        </w:tc>
        <w:tc>
          <w:tcPr>
            <w:tcW w:w="389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A777C" w:rsidRDefault="00FA777C" w:rsidP="0010087F"/>
        </w:tc>
        <w:tc>
          <w:tcPr>
            <w:tcW w:w="64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A777C" w:rsidRDefault="00FA777C" w:rsidP="0010087F"/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A777C" w:rsidRDefault="00FA777C" w:rsidP="0010087F"/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A777C" w:rsidRDefault="00FA777C" w:rsidP="0010087F"/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A777C" w:rsidRDefault="00FA777C" w:rsidP="0010087F"/>
        </w:tc>
      </w:tr>
      <w:tr w:rsidR="00FA777C" w:rsidTr="0010087F">
        <w:trPr>
          <w:trHeight w:val="283"/>
        </w:trPr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777C" w:rsidRDefault="00FA777C" w:rsidP="0010087F"/>
        </w:tc>
        <w:tc>
          <w:tcPr>
            <w:tcW w:w="3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777C" w:rsidRDefault="00FA777C" w:rsidP="0010087F"/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89 242 389,82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66 112,00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89 308 501,82</w:t>
            </w:r>
          </w:p>
        </w:tc>
      </w:tr>
    </w:tbl>
    <w:p w:rsidR="00FA777C" w:rsidRDefault="00FA777C" w:rsidP="00FA777C">
      <w:pPr>
        <w:tabs>
          <w:tab w:val="right" w:pos="14615"/>
        </w:tabs>
        <w:spacing w:after="98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2 z 2</w:t>
      </w:r>
    </w:p>
    <w:p w:rsidR="00FA777C" w:rsidRDefault="00FA777C" w:rsidP="00FA777C">
      <w:pPr>
        <w:spacing w:after="333"/>
        <w:ind w:left="-499"/>
        <w:rPr>
          <w:rFonts w:ascii="Arial" w:eastAsia="Arial" w:hAnsi="Arial" w:cs="Arial"/>
          <w:b/>
          <w:sz w:val="20"/>
        </w:rPr>
      </w:pPr>
    </w:p>
    <w:p w:rsidR="00FA777C" w:rsidRDefault="00FA777C" w:rsidP="00FA777C">
      <w:pPr>
        <w:spacing w:after="333"/>
        <w:ind w:left="-499"/>
        <w:rPr>
          <w:rFonts w:ascii="Arial" w:eastAsia="Arial" w:hAnsi="Arial" w:cs="Arial"/>
          <w:b/>
          <w:sz w:val="20"/>
        </w:rPr>
      </w:pPr>
    </w:p>
    <w:p w:rsidR="00FA777C" w:rsidRDefault="00FA777C" w:rsidP="00FA777C">
      <w:pPr>
        <w:spacing w:after="333"/>
        <w:ind w:left="-499"/>
        <w:rPr>
          <w:rFonts w:ascii="Arial" w:eastAsia="Arial" w:hAnsi="Arial" w:cs="Arial"/>
          <w:b/>
          <w:sz w:val="20"/>
        </w:rPr>
      </w:pPr>
    </w:p>
    <w:p w:rsidR="00FA777C" w:rsidRDefault="00FA777C" w:rsidP="00FA777C">
      <w:pPr>
        <w:spacing w:after="333"/>
        <w:ind w:left="-499"/>
        <w:rPr>
          <w:rFonts w:ascii="Arial" w:eastAsia="Arial" w:hAnsi="Arial" w:cs="Arial"/>
          <w:b/>
          <w:sz w:val="20"/>
        </w:rPr>
      </w:pPr>
    </w:p>
    <w:p w:rsidR="00FA777C" w:rsidRDefault="00FA777C" w:rsidP="00FA777C">
      <w:pPr>
        <w:spacing w:after="333"/>
        <w:ind w:left="-499"/>
        <w:rPr>
          <w:rFonts w:ascii="Arial" w:eastAsia="Arial" w:hAnsi="Arial" w:cs="Arial"/>
          <w:b/>
          <w:sz w:val="20"/>
        </w:rPr>
      </w:pPr>
    </w:p>
    <w:p w:rsidR="00FA777C" w:rsidRDefault="00FA777C" w:rsidP="00FA777C">
      <w:pPr>
        <w:spacing w:after="333"/>
        <w:ind w:left="-499"/>
        <w:rPr>
          <w:rFonts w:ascii="Arial" w:eastAsia="Arial" w:hAnsi="Arial" w:cs="Arial"/>
          <w:b/>
          <w:sz w:val="20"/>
        </w:rPr>
      </w:pPr>
    </w:p>
    <w:p w:rsidR="00FA777C" w:rsidRDefault="00FA777C" w:rsidP="00FA777C">
      <w:pPr>
        <w:spacing w:after="333"/>
        <w:ind w:left="-499"/>
        <w:rPr>
          <w:rFonts w:ascii="Arial" w:eastAsia="Arial" w:hAnsi="Arial" w:cs="Arial"/>
          <w:b/>
          <w:sz w:val="20"/>
        </w:rPr>
      </w:pPr>
    </w:p>
    <w:p w:rsidR="00FA777C" w:rsidRDefault="00FA777C" w:rsidP="00FA777C">
      <w:pPr>
        <w:spacing w:after="333"/>
        <w:ind w:left="-499"/>
        <w:rPr>
          <w:rFonts w:ascii="Arial" w:eastAsia="Arial" w:hAnsi="Arial" w:cs="Arial"/>
          <w:b/>
          <w:sz w:val="20"/>
        </w:rPr>
      </w:pPr>
    </w:p>
    <w:p w:rsidR="00FA777C" w:rsidRDefault="00FA777C" w:rsidP="00FA777C">
      <w:pPr>
        <w:spacing w:after="333"/>
        <w:ind w:left="-499"/>
        <w:rPr>
          <w:rFonts w:ascii="Arial" w:eastAsia="Arial" w:hAnsi="Arial" w:cs="Arial"/>
          <w:b/>
          <w:sz w:val="20"/>
        </w:rPr>
      </w:pPr>
    </w:p>
    <w:p w:rsidR="00FA777C" w:rsidRDefault="00FA777C" w:rsidP="00FA777C">
      <w:pPr>
        <w:spacing w:after="333"/>
        <w:ind w:left="-499"/>
      </w:pPr>
      <w:r>
        <w:rPr>
          <w:rFonts w:ascii="Arial" w:eastAsia="Arial" w:hAnsi="Arial" w:cs="Arial"/>
          <w:b/>
          <w:sz w:val="20"/>
        </w:rPr>
        <w:t xml:space="preserve">DOTACJE DLA JEDNOSTEK SPOZA SEKTORA FINANSÓW PUBLICZNYCH </w:t>
      </w:r>
    </w:p>
    <w:p w:rsidR="00FA777C" w:rsidRDefault="00FA777C" w:rsidP="00FA777C">
      <w:pPr>
        <w:spacing w:after="98"/>
        <w:ind w:left="-527"/>
      </w:pPr>
      <w:r>
        <w:rPr>
          <w:rFonts w:ascii="Arial" w:eastAsia="Arial" w:hAnsi="Arial" w:cs="Arial"/>
          <w:sz w:val="20"/>
        </w:rPr>
        <w:t>Załącznik nr 3 do Uchwały nr 312/20 Zarządu Powiatu Jarocińskiego z dnia 27 maja 2020 r.</w:t>
      </w: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FA777C" w:rsidTr="0010087F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FA777C" w:rsidTr="0010087F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010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r>
              <w:rPr>
                <w:rFonts w:ascii="Arial" w:eastAsia="Arial" w:hAnsi="Arial" w:cs="Arial"/>
                <w:b/>
                <w:sz w:val="17"/>
              </w:rPr>
              <w:t>Rolnictwo i łowiectwo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20 000,00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01008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Melioracje wodne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</w:tr>
      <w:tr w:rsidR="00FA777C" w:rsidTr="0010087F">
        <w:trPr>
          <w:trHeight w:val="8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2830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Dotacja celowa z budżetu na finansowanie lub</w:t>
            </w:r>
          </w:p>
          <w:p w:rsidR="00FA777C" w:rsidRDefault="00FA777C" w:rsidP="0010087F">
            <w:pPr>
              <w:ind w:right="74"/>
            </w:pPr>
            <w:proofErr w:type="gramStart"/>
            <w:r>
              <w:rPr>
                <w:rFonts w:ascii="Arial" w:eastAsia="Arial" w:hAnsi="Arial" w:cs="Arial"/>
                <w:sz w:val="17"/>
              </w:rPr>
              <w:t>dofinansowanie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zadań zleconych do realizacji pozostałym jednostkom nie zaliczanym do sektora finansów publicznych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r>
              <w:rPr>
                <w:rFonts w:ascii="Arial" w:eastAsia="Arial" w:hAnsi="Arial" w:cs="Arial"/>
                <w:b/>
                <w:sz w:val="17"/>
              </w:rPr>
              <w:t>Wymiar sprawiedliwości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126 060,00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126 060,00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75515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Nieodpłatna pomoc prawna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126 060,00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126 060,00</w:t>
            </w:r>
          </w:p>
        </w:tc>
      </w:tr>
      <w:tr w:rsidR="00FA777C" w:rsidTr="0010087F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126 060,00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126 060,00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126 060,00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126 060,00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960 000,00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960 000,00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80116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Szkoły policealne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400 000,00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400 000,00</w:t>
            </w:r>
          </w:p>
        </w:tc>
      </w:tr>
      <w:tr w:rsidR="00FA777C" w:rsidTr="0010087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2540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Dotacja podmiotowa z budżetu dla niepublicznej jednostki systemu oświaty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400 000,00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400 000,00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400 000,00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Licea ogólnokształcące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560 000,00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560 000,00</w:t>
            </w:r>
          </w:p>
        </w:tc>
      </w:tr>
      <w:tr w:rsidR="00FA777C" w:rsidTr="0010087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2540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Dotacja podmiotowa z budżetu dla niepublicznej jednostki systemu oświaty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560 000,00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560 000,00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560 000,00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560 000,00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r>
              <w:rPr>
                <w:rFonts w:ascii="Arial" w:eastAsia="Arial" w:hAnsi="Arial" w:cs="Arial"/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3 200,00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85149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Programy polityki zdrowotnej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3 200,00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3 200,00</w:t>
            </w:r>
          </w:p>
        </w:tc>
      </w:tr>
      <w:tr w:rsidR="00FA777C" w:rsidTr="0010087F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3 200,00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3 200,00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3 200,00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1 088 323,00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14 276,00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1 102 599,00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Ośrodki wsparcia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1 088 323,00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1 085 323,00</w:t>
            </w:r>
          </w:p>
        </w:tc>
      </w:tr>
    </w:tbl>
    <w:p w:rsidR="00FA777C" w:rsidRDefault="00FA777C" w:rsidP="00FA777C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FA777C" w:rsidTr="0010087F">
        <w:trPr>
          <w:trHeight w:val="1014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1 088 323,00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1 085 323,00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1 085 323,00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1 085 323,00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17 276,00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17 276,00</w:t>
            </w:r>
          </w:p>
        </w:tc>
      </w:tr>
      <w:tr w:rsidR="00FA777C" w:rsidTr="0010087F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17 276,00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17 276,00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17 276,00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17 276,00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r>
              <w:rPr>
                <w:rFonts w:ascii="Arial" w:eastAsia="Arial" w:hAnsi="Arial" w:cs="Arial"/>
                <w:b/>
                <w:sz w:val="17"/>
              </w:rPr>
              <w:t>Pozostałe zadania w zakresie polityki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124 121,33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124 121,33</w:t>
            </w:r>
          </w:p>
        </w:tc>
      </w:tr>
      <w:tr w:rsidR="00FA777C" w:rsidTr="0010087F">
        <w:trPr>
          <w:trHeight w:val="445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85311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Rehabilitacja zawodowa i społeczna osób niepełnosprawnych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124 121,33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124 121,33</w:t>
            </w:r>
          </w:p>
        </w:tc>
      </w:tr>
      <w:tr w:rsidR="00FA777C" w:rsidTr="0010087F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2 700,00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2 700,00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2 700,00</w:t>
            </w:r>
          </w:p>
        </w:tc>
      </w:tr>
      <w:tr w:rsidR="00FA777C" w:rsidTr="0010087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2580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ind w:right="74"/>
            </w:pPr>
            <w:r>
              <w:rPr>
                <w:rFonts w:ascii="Arial" w:eastAsia="Arial" w:hAnsi="Arial" w:cs="Arial"/>
                <w:sz w:val="17"/>
              </w:rPr>
              <w:t>Dotacja podmiotowa z budżetu dla jednostek niezaliczanych do sektora finansów publicznych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</w:tr>
      <w:tr w:rsidR="00FA777C" w:rsidTr="0010087F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2820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118 421,33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118 421,33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118 421,33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118 421,33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r>
              <w:rPr>
                <w:rFonts w:ascii="Arial" w:eastAsia="Arial" w:hAnsi="Arial" w:cs="Arial"/>
                <w:b/>
                <w:sz w:val="17"/>
              </w:rPr>
              <w:t>Edukacyjna opieka wychowawcza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122 138,00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122 138,00</w:t>
            </w:r>
          </w:p>
        </w:tc>
      </w:tr>
      <w:tr w:rsidR="00FA777C" w:rsidTr="0010087F">
        <w:trPr>
          <w:trHeight w:val="445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85412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Kolonie i obozy oraz inne formy wypoczynku dzieci i młodzieży szkolnej, a także szkolenia młodzieży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36 000,00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36 000,00</w:t>
            </w:r>
          </w:p>
        </w:tc>
      </w:tr>
      <w:tr w:rsidR="00FA777C" w:rsidTr="0010087F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36 000,00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36 000,00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85417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Szkolne schroniska młodzieżowe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86 138,00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86 138,00</w:t>
            </w:r>
          </w:p>
        </w:tc>
      </w:tr>
      <w:tr w:rsidR="00FA777C" w:rsidTr="0010087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Dotacja podmiotowa z budżetu dla niepublicznej jednostki systemu oświaty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86 138,00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86 138,00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86 138,00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86 138,00</w:t>
            </w:r>
          </w:p>
        </w:tc>
      </w:tr>
    </w:tbl>
    <w:p w:rsidR="00FA777C" w:rsidRDefault="00FA777C" w:rsidP="00FA777C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FA777C" w:rsidTr="0010087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r>
              <w:rPr>
                <w:rFonts w:ascii="Arial" w:eastAsia="Arial" w:hAnsi="Arial" w:cs="Arial"/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48 000,00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Pozostałe działania związane z gospodarką odpadami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48 000,00</w:t>
            </w:r>
          </w:p>
        </w:tc>
      </w:tr>
      <w:tr w:rsidR="00FA777C" w:rsidTr="0010087F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2630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Dotacja przedmiotowa z budżetu dla jednostek niezaliczanych do sektora finansów publicznych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48 000,00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48 000,00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48 000,00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r>
              <w:rPr>
                <w:rFonts w:ascii="Arial" w:eastAsia="Arial" w:hAnsi="Arial" w:cs="Arial"/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76 120,00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76 120,00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Pozostałe zadania w zakresie kultury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76 120,00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76 120,00</w:t>
            </w:r>
          </w:p>
        </w:tc>
      </w:tr>
      <w:tr w:rsidR="00FA777C" w:rsidTr="0010087F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76 120,00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76 120,00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76 120,00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76 120,00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r>
              <w:rPr>
                <w:rFonts w:ascii="Arial" w:eastAsia="Arial" w:hAnsi="Arial" w:cs="Arial"/>
                <w:b/>
                <w:sz w:val="17"/>
              </w:rPr>
              <w:t>Kultura fizyczna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56 200,00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56 200,00</w:t>
            </w:r>
          </w:p>
        </w:tc>
      </w:tr>
      <w:tr w:rsidR="00FA777C" w:rsidTr="0010087F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92605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Zadania w zakresie kultury fizycznej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56 200,00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56 200,00</w:t>
            </w:r>
          </w:p>
        </w:tc>
      </w:tr>
      <w:tr w:rsidR="00FA777C" w:rsidTr="0010087F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56 200,00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56 200,00</w:t>
            </w:r>
          </w:p>
        </w:tc>
      </w:tr>
      <w:tr w:rsidR="00FA777C" w:rsidTr="0010087F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56 200,00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56 200,00</w:t>
            </w:r>
          </w:p>
        </w:tc>
      </w:tr>
      <w:tr w:rsidR="00FA777C" w:rsidTr="0010087F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2 624 162,33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14 276,00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7C" w:rsidRDefault="00FA777C" w:rsidP="0010087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2 638 438,33</w:t>
            </w:r>
          </w:p>
        </w:tc>
      </w:tr>
    </w:tbl>
    <w:p w:rsidR="00FA777C" w:rsidRDefault="00FA777C" w:rsidP="00FA777C"/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A777C" w:rsidRPr="00EF5D63" w:rsidRDefault="00FA777C" w:rsidP="00FA777C">
      <w:pPr>
        <w:pStyle w:val="Tytu"/>
        <w:spacing w:line="360" w:lineRule="auto"/>
        <w:rPr>
          <w:b/>
          <w:sz w:val="24"/>
          <w:szCs w:val="24"/>
        </w:rPr>
      </w:pPr>
      <w:r w:rsidRPr="00EF5D63">
        <w:rPr>
          <w:b/>
          <w:sz w:val="24"/>
          <w:szCs w:val="24"/>
        </w:rPr>
        <w:lastRenderedPageBreak/>
        <w:t>Uzasadnienie</w:t>
      </w:r>
    </w:p>
    <w:p w:rsidR="00FA777C" w:rsidRPr="00EF5D63" w:rsidRDefault="00FA777C" w:rsidP="00FA777C">
      <w:pPr>
        <w:spacing w:line="360" w:lineRule="auto"/>
        <w:jc w:val="center"/>
        <w:rPr>
          <w:b/>
        </w:rPr>
      </w:pPr>
      <w:proofErr w:type="gramStart"/>
      <w:r w:rsidRPr="00EF5D63">
        <w:rPr>
          <w:b/>
        </w:rPr>
        <w:t>do</w:t>
      </w:r>
      <w:proofErr w:type="gramEnd"/>
      <w:r w:rsidRPr="00EF5D63">
        <w:rPr>
          <w:b/>
        </w:rPr>
        <w:t xml:space="preserve"> Uchwały nr </w:t>
      </w:r>
      <w:r>
        <w:rPr>
          <w:b/>
        </w:rPr>
        <w:t>312/20</w:t>
      </w:r>
    </w:p>
    <w:p w:rsidR="00FA777C" w:rsidRPr="00EF5D63" w:rsidRDefault="00FA777C" w:rsidP="00FA777C">
      <w:pPr>
        <w:spacing w:line="360" w:lineRule="auto"/>
        <w:jc w:val="center"/>
        <w:rPr>
          <w:b/>
        </w:rPr>
      </w:pPr>
      <w:r>
        <w:rPr>
          <w:b/>
        </w:rPr>
        <w:t xml:space="preserve">Zarządu </w:t>
      </w:r>
      <w:r w:rsidRPr="00EF5D63">
        <w:rPr>
          <w:b/>
        </w:rPr>
        <w:t>Powiatu Jarocińskiego</w:t>
      </w:r>
    </w:p>
    <w:p w:rsidR="00FA777C" w:rsidRPr="00EF5D63" w:rsidRDefault="00FA777C" w:rsidP="00FA777C">
      <w:pPr>
        <w:spacing w:line="360" w:lineRule="auto"/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27 maja 2020 r. </w:t>
      </w:r>
    </w:p>
    <w:p w:rsidR="00FA777C" w:rsidRDefault="00FA777C" w:rsidP="00FA777C">
      <w:pPr>
        <w:spacing w:line="360" w:lineRule="auto"/>
        <w:jc w:val="center"/>
        <w:rPr>
          <w:b/>
        </w:rPr>
      </w:pPr>
      <w:proofErr w:type="gramStart"/>
      <w:r>
        <w:rPr>
          <w:b/>
        </w:rPr>
        <w:t>zmieniającej</w:t>
      </w:r>
      <w:proofErr w:type="gramEnd"/>
      <w:r>
        <w:rPr>
          <w:b/>
        </w:rPr>
        <w:t xml:space="preserve"> uchwałę w sprawie uchwalenia budżetu </w:t>
      </w:r>
      <w:r>
        <w:rPr>
          <w:b/>
        </w:rPr>
        <w:br/>
        <w:t>Powiatu Jarocińskiego na 2020</w:t>
      </w:r>
      <w:r w:rsidRPr="00EF5D63">
        <w:rPr>
          <w:b/>
        </w:rPr>
        <w:t xml:space="preserve"> rok</w:t>
      </w:r>
    </w:p>
    <w:p w:rsidR="00FA777C" w:rsidRPr="00CE5651" w:rsidRDefault="00FA777C" w:rsidP="00FA777C"/>
    <w:p w:rsidR="00FA777C" w:rsidRPr="00E45013" w:rsidRDefault="00FA777C" w:rsidP="00FA777C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I. Zwiększa się plan </w:t>
      </w:r>
      <w:proofErr w:type="gramStart"/>
      <w:r>
        <w:rPr>
          <w:b/>
          <w:sz w:val="30"/>
          <w:szCs w:val="30"/>
          <w:u w:val="single"/>
        </w:rPr>
        <w:t xml:space="preserve">dochodów              </w:t>
      </w:r>
      <w:r w:rsidRPr="007F33FD">
        <w:rPr>
          <w:b/>
          <w:sz w:val="30"/>
          <w:szCs w:val="30"/>
          <w:u w:val="single"/>
        </w:rPr>
        <w:t>o</w:t>
      </w:r>
      <w:proofErr w:type="gramEnd"/>
      <w:r w:rsidRPr="007F33FD">
        <w:rPr>
          <w:b/>
          <w:sz w:val="30"/>
          <w:szCs w:val="30"/>
          <w:u w:val="single"/>
        </w:rPr>
        <w:t xml:space="preserve"> kwotę   </w:t>
      </w:r>
      <w:r>
        <w:rPr>
          <w:b/>
          <w:sz w:val="30"/>
          <w:szCs w:val="30"/>
          <w:u w:val="single"/>
        </w:rPr>
        <w:t xml:space="preserve">  </w:t>
      </w:r>
      <w:r>
        <w:rPr>
          <w:b/>
          <w:sz w:val="30"/>
          <w:szCs w:val="30"/>
          <w:u w:val="single"/>
        </w:rPr>
        <w:tab/>
        <w:t xml:space="preserve">              66.112,00</w:t>
      </w:r>
      <w:r w:rsidRPr="007F33FD">
        <w:rPr>
          <w:b/>
          <w:sz w:val="30"/>
          <w:szCs w:val="30"/>
          <w:u w:val="single"/>
        </w:rPr>
        <w:t xml:space="preserve"> </w:t>
      </w:r>
      <w:proofErr w:type="gramStart"/>
      <w:r w:rsidRPr="007F33FD">
        <w:rPr>
          <w:b/>
          <w:sz w:val="30"/>
          <w:szCs w:val="30"/>
          <w:u w:val="single"/>
        </w:rPr>
        <w:t>zł</w:t>
      </w:r>
      <w:proofErr w:type="gramEnd"/>
    </w:p>
    <w:p w:rsidR="00FA777C" w:rsidRPr="00BE00D3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>ał 700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Gospodarka mieszkaniowa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4.000,00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70005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Gospodarka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gruntami</w:t>
      </w:r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nieruchomościami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r>
        <w:t>Zwiększenie planu dotacji zgodnie z pismem Wojewody</w:t>
      </w:r>
    </w:p>
    <w:p w:rsidR="00FA777C" w:rsidRDefault="00FA777C" w:rsidP="00FA777C">
      <w:r>
        <w:t>Wielkopolskiego FB-I.3111.147.2020.6.</w:t>
      </w:r>
    </w:p>
    <w:p w:rsidR="00FA777C" w:rsidRDefault="00FA777C" w:rsidP="00FA777C"/>
    <w:p w:rsidR="00FA777C" w:rsidRPr="00BE00D3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>ał 752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Obrona narodowa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47.836,00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75295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Pozostała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działalność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</w:t>
      </w:r>
      <w:proofErr w:type="gramEnd"/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47.836,00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r>
        <w:t>Zwiększenie planu dotacji zgodnie z pismem Wojewody</w:t>
      </w:r>
    </w:p>
    <w:p w:rsidR="00FA777C" w:rsidRDefault="00FA777C" w:rsidP="00FA777C">
      <w:r>
        <w:t>Wielkopolskiego FB-I.3111.85.2020.3.</w:t>
      </w:r>
    </w:p>
    <w:p w:rsidR="00FA777C" w:rsidRDefault="00FA777C" w:rsidP="00FA777C"/>
    <w:p w:rsidR="00FA777C" w:rsidRPr="00BE00D3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>ał 852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Pomoc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społeczna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</w:t>
      </w:r>
      <w:proofErr w:type="gramEnd"/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14.276,00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85295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Pozostała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działalność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</w:t>
      </w:r>
      <w:proofErr w:type="gramEnd"/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14.276,00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r>
        <w:t>Zwiększenie planu dotacji zgodnie z pismem Wojewody</w:t>
      </w:r>
    </w:p>
    <w:p w:rsidR="00FA777C" w:rsidRDefault="00FA777C" w:rsidP="00FA777C">
      <w:r>
        <w:lastRenderedPageBreak/>
        <w:t>Wielkopolskiego FB-I.3111.122.2020.3.</w:t>
      </w:r>
    </w:p>
    <w:p w:rsidR="00FA777C" w:rsidRDefault="00FA777C" w:rsidP="00FA777C"/>
    <w:p w:rsidR="00FA777C" w:rsidRPr="00E53D18" w:rsidRDefault="00FA777C" w:rsidP="00FA777C"/>
    <w:p w:rsidR="00FA777C" w:rsidRPr="0009575A" w:rsidRDefault="00FA777C" w:rsidP="00FA777C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II</w:t>
      </w:r>
      <w:r w:rsidRPr="007F33FD">
        <w:rPr>
          <w:b/>
          <w:sz w:val="30"/>
          <w:szCs w:val="30"/>
          <w:u w:val="single"/>
        </w:rPr>
        <w:t>.  </w:t>
      </w:r>
      <w:r>
        <w:rPr>
          <w:b/>
          <w:sz w:val="30"/>
          <w:szCs w:val="30"/>
          <w:u w:val="single"/>
        </w:rPr>
        <w:t>Zwiększa</w:t>
      </w:r>
      <w:r w:rsidRPr="007F33FD">
        <w:rPr>
          <w:b/>
          <w:sz w:val="30"/>
          <w:szCs w:val="30"/>
          <w:u w:val="single"/>
        </w:rPr>
        <w:t xml:space="preserve"> się plan </w:t>
      </w:r>
      <w:proofErr w:type="gramStart"/>
      <w:r w:rsidRPr="007F33FD">
        <w:rPr>
          <w:b/>
          <w:sz w:val="30"/>
          <w:szCs w:val="30"/>
          <w:u w:val="single"/>
        </w:rPr>
        <w:t>wydatków</w:t>
      </w:r>
      <w:r>
        <w:rPr>
          <w:b/>
          <w:sz w:val="30"/>
          <w:szCs w:val="30"/>
          <w:u w:val="single"/>
        </w:rPr>
        <w:t xml:space="preserve">           </w:t>
      </w:r>
      <w:r w:rsidRPr="007F33FD">
        <w:rPr>
          <w:b/>
          <w:sz w:val="30"/>
          <w:szCs w:val="30"/>
          <w:u w:val="single"/>
        </w:rPr>
        <w:t xml:space="preserve"> o</w:t>
      </w:r>
      <w:proofErr w:type="gramEnd"/>
      <w:r w:rsidRPr="007F33FD">
        <w:rPr>
          <w:b/>
          <w:sz w:val="30"/>
          <w:szCs w:val="30"/>
          <w:u w:val="single"/>
        </w:rPr>
        <w:t xml:space="preserve"> kwotę</w:t>
      </w:r>
      <w:r>
        <w:rPr>
          <w:b/>
          <w:sz w:val="30"/>
          <w:szCs w:val="30"/>
          <w:u w:val="single"/>
        </w:rPr>
        <w:t xml:space="preserve">                   107.321,00 </w:t>
      </w:r>
      <w:proofErr w:type="gramStart"/>
      <w:r w:rsidRPr="007F33FD">
        <w:rPr>
          <w:b/>
          <w:sz w:val="30"/>
          <w:szCs w:val="30"/>
          <w:u w:val="single"/>
        </w:rPr>
        <w:t>zł</w:t>
      </w:r>
      <w:proofErr w:type="gramEnd"/>
    </w:p>
    <w:p w:rsidR="00FA777C" w:rsidRPr="00BE00D3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>ał 700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Gospodarka mieszkaniowa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4.000,00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70005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Gospodarka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gruntami</w:t>
      </w:r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nieruchomościami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r>
        <w:t>Zwiększenie planu wydatków zgodnie z pismem Wojewody</w:t>
      </w:r>
    </w:p>
    <w:p w:rsidR="00FA777C" w:rsidRDefault="00FA777C" w:rsidP="00FA777C">
      <w:r>
        <w:t xml:space="preserve">Wielkopolskiego FB-I.3111.147.2020.6. </w:t>
      </w:r>
      <w:proofErr w:type="gramStart"/>
      <w:r>
        <w:t>z</w:t>
      </w:r>
      <w:proofErr w:type="gramEnd"/>
      <w:r>
        <w:t xml:space="preserve"> przeznaczeniem </w:t>
      </w:r>
    </w:p>
    <w:p w:rsidR="00FA777C" w:rsidRDefault="00FA777C" w:rsidP="00FA777C">
      <w:proofErr w:type="gramStart"/>
      <w:r>
        <w:t>na</w:t>
      </w:r>
      <w:proofErr w:type="gramEnd"/>
      <w:r>
        <w:t xml:space="preserve"> pokrycie kosztów ogłoszeń w prasie.</w:t>
      </w:r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777C" w:rsidRPr="00BE00D3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>ał 750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>Administracja publiczna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5.000,00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75075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Promocja jednostek samorządu terytorialnego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r>
        <w:t>Przeniesienia w planie wydatków z przeznaczeniem</w:t>
      </w:r>
    </w:p>
    <w:p w:rsidR="00FA777C" w:rsidRDefault="00FA777C" w:rsidP="00FA777C">
      <w:proofErr w:type="gramStart"/>
      <w:r>
        <w:t>na</w:t>
      </w:r>
      <w:proofErr w:type="gramEnd"/>
      <w:r>
        <w:t xml:space="preserve"> zakup materiałów promocyjnych powiatu. </w:t>
      </w:r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777C" w:rsidRPr="00BE00D3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>ał 752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Obrona narodowa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47.836,00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75295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Pozostała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działalność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</w:t>
      </w:r>
      <w:proofErr w:type="gramEnd"/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47.836,00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r>
        <w:t>Zwiększenie planu wydatków zgodnie z pismem Wojewody</w:t>
      </w:r>
    </w:p>
    <w:p w:rsidR="00FA777C" w:rsidRDefault="00FA777C" w:rsidP="00FA777C">
      <w:r>
        <w:t xml:space="preserve">Wielkopolskiego FB-I.3111.85.2020.3 </w:t>
      </w:r>
      <w:proofErr w:type="gramStart"/>
      <w:r>
        <w:t>z</w:t>
      </w:r>
      <w:proofErr w:type="gramEnd"/>
      <w:r>
        <w:t xml:space="preserve"> przeznaczeniem</w:t>
      </w:r>
    </w:p>
    <w:p w:rsidR="00FA777C" w:rsidRDefault="00FA777C" w:rsidP="00FA777C">
      <w:proofErr w:type="gramStart"/>
      <w:r>
        <w:t>na</w:t>
      </w:r>
      <w:proofErr w:type="gramEnd"/>
      <w:r>
        <w:t xml:space="preserve"> sprzęt informatyki i łączności oraz wyposażenie osobiste </w:t>
      </w:r>
    </w:p>
    <w:p w:rsidR="00FA777C" w:rsidRDefault="00FA777C" w:rsidP="00FA777C">
      <w:proofErr w:type="gramStart"/>
      <w:r>
        <w:t>ochronne</w:t>
      </w:r>
      <w:proofErr w:type="gramEnd"/>
      <w:r>
        <w:t xml:space="preserve"> funkcjonariuszy KPPSP.</w:t>
      </w:r>
    </w:p>
    <w:p w:rsidR="00FA777C" w:rsidRPr="00BE00D3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lastRenderedPageBreak/>
        <w:t>Dzi</w:t>
      </w:r>
      <w:r>
        <w:rPr>
          <w:rFonts w:ascii="Times New Roman" w:hAnsi="Times New Roman" w:cs="Times New Roman"/>
          <w:i w:val="0"/>
          <w:sz w:val="24"/>
          <w:szCs w:val="24"/>
        </w:rPr>
        <w:t>ał 852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Pomoc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społeczna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</w:t>
      </w:r>
      <w:proofErr w:type="gramEnd"/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50.485,00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Pozostała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działalność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</w:t>
      </w:r>
      <w:proofErr w:type="gramEnd"/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33.209,00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Przeniesienia w planie wydatków DPS z przeznaczeniem</w:t>
      </w:r>
    </w:p>
    <w:p w:rsidR="00FA777C" w:rsidRPr="0071285F" w:rsidRDefault="00FA777C" w:rsidP="00FA777C">
      <w:proofErr w:type="gramStart"/>
      <w:r>
        <w:t>na</w:t>
      </w:r>
      <w:proofErr w:type="gramEnd"/>
      <w:r>
        <w:t xml:space="preserve"> odpis ZFŚS. </w:t>
      </w:r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85295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Pozostała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działalność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</w:t>
      </w:r>
      <w:proofErr w:type="gramEnd"/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17.276,00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r>
        <w:t>Zwiększenie planu wydatków zgodnie z pismem Wojewody</w:t>
      </w:r>
    </w:p>
    <w:p w:rsidR="00FA777C" w:rsidRDefault="00FA777C" w:rsidP="00FA777C">
      <w:r>
        <w:t xml:space="preserve">Wielkopolskiego FB-I.3111.122.2020.3 </w:t>
      </w:r>
      <w:proofErr w:type="gramStart"/>
      <w:r>
        <w:t>z</w:t>
      </w:r>
      <w:proofErr w:type="gramEnd"/>
      <w:r>
        <w:t xml:space="preserve"> przeznaczeniem</w:t>
      </w:r>
    </w:p>
    <w:p w:rsidR="00FA777C" w:rsidRDefault="00FA777C" w:rsidP="00FA777C">
      <w:proofErr w:type="gramStart"/>
      <w:r>
        <w:t>na</w:t>
      </w:r>
      <w:proofErr w:type="gramEnd"/>
      <w:r>
        <w:t xml:space="preserve"> dofinansowanie zadań wynikających z programu </w:t>
      </w:r>
    </w:p>
    <w:p w:rsidR="00FA777C" w:rsidRPr="0071285F" w:rsidRDefault="00FA777C" w:rsidP="00FA777C">
      <w:proofErr w:type="gramStart"/>
      <w:r>
        <w:t>wieloletniego</w:t>
      </w:r>
      <w:proofErr w:type="gramEnd"/>
      <w:r>
        <w:t xml:space="preserve"> </w:t>
      </w:r>
      <w:r>
        <w:rPr>
          <w:i/>
        </w:rPr>
        <w:t xml:space="preserve">Senior+ </w:t>
      </w:r>
      <w:r>
        <w:t xml:space="preserve">w kwocie 14.276 </w:t>
      </w:r>
      <w:proofErr w:type="gramStart"/>
      <w:r>
        <w:t>zł</w:t>
      </w:r>
      <w:proofErr w:type="gramEnd"/>
      <w:r>
        <w:t>.</w:t>
      </w:r>
    </w:p>
    <w:p w:rsidR="00FA777C" w:rsidRDefault="00FA777C" w:rsidP="00FA777C">
      <w:r>
        <w:t xml:space="preserve">Przeniesienie planu wydatków w kwocie 3.000 </w:t>
      </w:r>
      <w:proofErr w:type="gramStart"/>
      <w:r>
        <w:t>zł</w:t>
      </w:r>
      <w:proofErr w:type="gramEnd"/>
    </w:p>
    <w:p w:rsidR="00FA777C" w:rsidRDefault="00FA777C" w:rsidP="00FA777C">
      <w:pPr>
        <w:rPr>
          <w:i/>
        </w:rPr>
      </w:pPr>
      <w:proofErr w:type="gramStart"/>
      <w:r>
        <w:t>z</w:t>
      </w:r>
      <w:proofErr w:type="gramEnd"/>
      <w:r>
        <w:t xml:space="preserve"> rozdziału 85203 dot. realizacji programu </w:t>
      </w:r>
      <w:r>
        <w:rPr>
          <w:i/>
        </w:rPr>
        <w:t>Senior+</w:t>
      </w:r>
    </w:p>
    <w:p w:rsidR="00FA777C" w:rsidRPr="0071285F" w:rsidRDefault="00FA777C" w:rsidP="00FA777C">
      <w:proofErr w:type="gramStart"/>
      <w:r>
        <w:t>celem</w:t>
      </w:r>
      <w:proofErr w:type="gramEnd"/>
      <w:r>
        <w:t xml:space="preserve"> dostosowania do klasyfikacji budżetowej. </w:t>
      </w:r>
    </w:p>
    <w:p w:rsidR="00FA777C" w:rsidRDefault="00FA777C" w:rsidP="00FA777C"/>
    <w:p w:rsidR="00FA777C" w:rsidRPr="0009575A" w:rsidRDefault="00FA777C" w:rsidP="00FA777C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II</w:t>
      </w:r>
      <w:r w:rsidRPr="007F33FD">
        <w:rPr>
          <w:b/>
          <w:sz w:val="30"/>
          <w:szCs w:val="30"/>
          <w:u w:val="single"/>
        </w:rPr>
        <w:t>. </w:t>
      </w:r>
      <w:r>
        <w:rPr>
          <w:b/>
          <w:sz w:val="30"/>
          <w:szCs w:val="30"/>
          <w:u w:val="single"/>
        </w:rPr>
        <w:t>Zmniejsza</w:t>
      </w:r>
      <w:r w:rsidRPr="007F33FD">
        <w:rPr>
          <w:b/>
          <w:sz w:val="30"/>
          <w:szCs w:val="30"/>
          <w:u w:val="single"/>
        </w:rPr>
        <w:t xml:space="preserve"> się plan </w:t>
      </w:r>
      <w:proofErr w:type="gramStart"/>
      <w:r w:rsidRPr="007F33FD">
        <w:rPr>
          <w:b/>
          <w:sz w:val="30"/>
          <w:szCs w:val="30"/>
          <w:u w:val="single"/>
        </w:rPr>
        <w:t>wydatków</w:t>
      </w:r>
      <w:r>
        <w:rPr>
          <w:b/>
          <w:sz w:val="30"/>
          <w:szCs w:val="30"/>
          <w:u w:val="single"/>
        </w:rPr>
        <w:t xml:space="preserve">             </w:t>
      </w:r>
      <w:r w:rsidRPr="007F33FD">
        <w:rPr>
          <w:b/>
          <w:sz w:val="30"/>
          <w:szCs w:val="30"/>
          <w:u w:val="single"/>
        </w:rPr>
        <w:t xml:space="preserve"> o</w:t>
      </w:r>
      <w:proofErr w:type="gramEnd"/>
      <w:r w:rsidRPr="007F33FD">
        <w:rPr>
          <w:b/>
          <w:sz w:val="30"/>
          <w:szCs w:val="30"/>
          <w:u w:val="single"/>
        </w:rPr>
        <w:t xml:space="preserve"> kwotę</w:t>
      </w:r>
      <w:r>
        <w:rPr>
          <w:b/>
          <w:sz w:val="30"/>
          <w:szCs w:val="30"/>
          <w:u w:val="single"/>
        </w:rPr>
        <w:t xml:space="preserve">                  41.209,00 </w:t>
      </w:r>
      <w:proofErr w:type="gramStart"/>
      <w:r w:rsidRPr="007F33FD">
        <w:rPr>
          <w:b/>
          <w:sz w:val="30"/>
          <w:szCs w:val="30"/>
          <w:u w:val="single"/>
        </w:rPr>
        <w:t>zł</w:t>
      </w:r>
      <w:proofErr w:type="gramEnd"/>
    </w:p>
    <w:p w:rsidR="00FA777C" w:rsidRPr="00BE00D3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>ał 750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>Administracja publiczna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5.000,00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75075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Promocja jednostek samorządu terytorialnego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r>
        <w:t>Przeniesienia w planie wydatków z przeznaczeniem</w:t>
      </w:r>
    </w:p>
    <w:p w:rsidR="00FA777C" w:rsidRDefault="00FA777C" w:rsidP="00FA777C">
      <w:proofErr w:type="gramStart"/>
      <w:r>
        <w:t>na</w:t>
      </w:r>
      <w:proofErr w:type="gramEnd"/>
      <w:r>
        <w:t xml:space="preserve"> zakup materiałów promocyjnych powiatu. </w:t>
      </w:r>
    </w:p>
    <w:p w:rsidR="00FA777C" w:rsidRPr="008F757D" w:rsidRDefault="00FA777C" w:rsidP="00FA777C"/>
    <w:p w:rsidR="00FA777C" w:rsidRPr="00BE00D3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>ał 852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Pomoc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społeczna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</w:t>
      </w:r>
      <w:proofErr w:type="gramEnd"/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50.485,00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Pozostała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działalność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</w:t>
      </w:r>
      <w:proofErr w:type="gramEnd"/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33.209,00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Przeniesienia w planie wydatków DPS z przeznaczeniem</w:t>
      </w:r>
    </w:p>
    <w:p w:rsidR="00FA777C" w:rsidRPr="0071285F" w:rsidRDefault="00FA777C" w:rsidP="00FA777C">
      <w:proofErr w:type="gramStart"/>
      <w:r>
        <w:t>na</w:t>
      </w:r>
      <w:proofErr w:type="gramEnd"/>
      <w:r>
        <w:t xml:space="preserve"> odpis ZFŚS. </w:t>
      </w:r>
    </w:p>
    <w:p w:rsidR="00FA777C" w:rsidRDefault="00FA777C" w:rsidP="00FA777C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lastRenderedPageBreak/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85203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Ośrodki wsparcia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  <w:proofErr w:type="gramEnd"/>
    </w:p>
    <w:p w:rsidR="00FA777C" w:rsidRDefault="00FA777C" w:rsidP="00FA777C">
      <w:r>
        <w:t xml:space="preserve">Przeniesienie planu </w:t>
      </w:r>
      <w:proofErr w:type="gramStart"/>
      <w:r>
        <w:t>wydatków  do</w:t>
      </w:r>
      <w:proofErr w:type="gramEnd"/>
      <w:r>
        <w:t xml:space="preserve"> rozdziału 85295</w:t>
      </w:r>
    </w:p>
    <w:p w:rsidR="00FA777C" w:rsidRDefault="00FA777C" w:rsidP="00FA777C">
      <w:proofErr w:type="gramStart"/>
      <w:r>
        <w:t>dot</w:t>
      </w:r>
      <w:proofErr w:type="gramEnd"/>
      <w:r>
        <w:t xml:space="preserve">. realizacji programu </w:t>
      </w:r>
      <w:r>
        <w:rPr>
          <w:i/>
        </w:rPr>
        <w:t>Senior+</w:t>
      </w:r>
      <w:r>
        <w:t xml:space="preserve"> celem dostosowania </w:t>
      </w:r>
    </w:p>
    <w:p w:rsidR="00FA777C" w:rsidRPr="0071285F" w:rsidRDefault="00FA777C" w:rsidP="00FA777C">
      <w:proofErr w:type="gramStart"/>
      <w:r>
        <w:t>do</w:t>
      </w:r>
      <w:proofErr w:type="gramEnd"/>
      <w:r>
        <w:t xml:space="preserve"> klasyfikacji budżetowej. </w:t>
      </w:r>
    </w:p>
    <w:p w:rsidR="00FA777C" w:rsidRDefault="00FA777C" w:rsidP="00FA777C"/>
    <w:p w:rsidR="00FA777C" w:rsidRDefault="00FA777C" w:rsidP="00FA777C">
      <w:pPr>
        <w:rPr>
          <w:rFonts w:eastAsia="Calibri"/>
        </w:rPr>
      </w:pPr>
    </w:p>
    <w:p w:rsidR="00FA777C" w:rsidRDefault="00FA777C" w:rsidP="00FA777C">
      <w:pPr>
        <w:rPr>
          <w:rFonts w:eastAsia="Calibri"/>
        </w:rPr>
      </w:pPr>
    </w:p>
    <w:p w:rsidR="00FA777C" w:rsidRPr="00D50EB7" w:rsidRDefault="00FA777C" w:rsidP="00FA777C">
      <w:pPr>
        <w:rPr>
          <w:rFonts w:eastAsia="Calibri"/>
        </w:rPr>
      </w:pPr>
    </w:p>
    <w:p w:rsidR="00FA777C" w:rsidRPr="007C3AB5" w:rsidRDefault="00FA777C" w:rsidP="00FA777C">
      <w:pPr>
        <w:ind w:left="5664" w:right="1415"/>
        <w:jc w:val="both"/>
        <w:rPr>
          <w:b/>
        </w:rPr>
      </w:pPr>
      <w:r w:rsidRPr="00532001">
        <w:rPr>
          <w:b/>
        </w:rPr>
        <w:t xml:space="preserve">Za Zarząd </w:t>
      </w:r>
    </w:p>
    <w:p w:rsidR="00FA777C" w:rsidRPr="007123E1" w:rsidRDefault="00FA777C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FA777C" w:rsidRPr="007123E1" w:rsidSect="00FA777C">
      <w:footerReference w:type="default" r:id="rId8"/>
      <w:pgSz w:w="16838" w:h="11906" w:orient="landscape"/>
      <w:pgMar w:top="1417" w:right="1417" w:bottom="1133" w:left="1417" w:header="340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B8" w:rsidRDefault="006242B8">
      <w:pPr>
        <w:spacing w:after="0" w:line="240" w:lineRule="auto"/>
      </w:pPr>
      <w:r>
        <w:separator/>
      </w:r>
    </w:p>
  </w:endnote>
  <w:endnote w:type="continuationSeparator" w:id="0">
    <w:p w:rsidR="006242B8" w:rsidRDefault="0062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2B8" w:rsidRDefault="006242B8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A777C">
          <w:rPr>
            <w:noProof/>
          </w:rPr>
          <w:t>16</w:t>
        </w:r>
        <w:r>
          <w:fldChar w:fldCharType="end"/>
        </w:r>
      </w:sdtContent>
    </w:sdt>
  </w:p>
  <w:p w:rsidR="006242B8" w:rsidRDefault="006242B8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B8" w:rsidRDefault="006242B8">
      <w:pPr>
        <w:spacing w:after="0" w:line="240" w:lineRule="auto"/>
      </w:pPr>
      <w:r>
        <w:separator/>
      </w:r>
    </w:p>
  </w:footnote>
  <w:footnote w:type="continuationSeparator" w:id="0">
    <w:p w:rsidR="006242B8" w:rsidRDefault="0062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04F0C"/>
    <w:multiLevelType w:val="hybridMultilevel"/>
    <w:tmpl w:val="136C988A"/>
    <w:lvl w:ilvl="0" w:tplc="5DC6F00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26331B34"/>
    <w:multiLevelType w:val="hybridMultilevel"/>
    <w:tmpl w:val="FBEC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DAE7795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5941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6" w15:restartNumberingAfterBreak="0">
    <w:nsid w:val="4908092A"/>
    <w:multiLevelType w:val="hybridMultilevel"/>
    <w:tmpl w:val="9314E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3F04E5"/>
    <w:multiLevelType w:val="hybridMultilevel"/>
    <w:tmpl w:val="C7C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40707EE"/>
    <w:multiLevelType w:val="hybridMultilevel"/>
    <w:tmpl w:val="263E63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3" w15:restartNumberingAfterBreak="0">
    <w:nsid w:val="7AD87219"/>
    <w:multiLevelType w:val="hybridMultilevel"/>
    <w:tmpl w:val="C13A576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D421E"/>
    <w:multiLevelType w:val="hybridMultilevel"/>
    <w:tmpl w:val="9A0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7"/>
  </w:num>
  <w:num w:numId="10">
    <w:abstractNumId w:val="22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6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5"/>
  </w:num>
  <w:num w:numId="23">
    <w:abstractNumId w:val="21"/>
  </w:num>
  <w:num w:numId="24">
    <w:abstractNumId w:val="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14400"/>
    <w:rsid w:val="00022C72"/>
    <w:rsid w:val="00024352"/>
    <w:rsid w:val="0002613E"/>
    <w:rsid w:val="00034BE6"/>
    <w:rsid w:val="000368C6"/>
    <w:rsid w:val="00041D57"/>
    <w:rsid w:val="00044E24"/>
    <w:rsid w:val="00082CA7"/>
    <w:rsid w:val="00090479"/>
    <w:rsid w:val="000965EA"/>
    <w:rsid w:val="000B12F9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51234"/>
    <w:rsid w:val="0017610E"/>
    <w:rsid w:val="001934DB"/>
    <w:rsid w:val="001A4787"/>
    <w:rsid w:val="001B4BB7"/>
    <w:rsid w:val="001B58ED"/>
    <w:rsid w:val="001C068B"/>
    <w:rsid w:val="001F1D24"/>
    <w:rsid w:val="001F5BF9"/>
    <w:rsid w:val="002130FD"/>
    <w:rsid w:val="00225B40"/>
    <w:rsid w:val="00232F02"/>
    <w:rsid w:val="00235BA9"/>
    <w:rsid w:val="00237C46"/>
    <w:rsid w:val="0024112A"/>
    <w:rsid w:val="002564AB"/>
    <w:rsid w:val="00265CDA"/>
    <w:rsid w:val="0028153D"/>
    <w:rsid w:val="002826AF"/>
    <w:rsid w:val="002A5D12"/>
    <w:rsid w:val="002D08FF"/>
    <w:rsid w:val="002D679E"/>
    <w:rsid w:val="002E3347"/>
    <w:rsid w:val="002E47A1"/>
    <w:rsid w:val="003114F6"/>
    <w:rsid w:val="00341CFA"/>
    <w:rsid w:val="00345F4E"/>
    <w:rsid w:val="00373AF1"/>
    <w:rsid w:val="00383096"/>
    <w:rsid w:val="00390153"/>
    <w:rsid w:val="003A29DB"/>
    <w:rsid w:val="003C111B"/>
    <w:rsid w:val="003C474E"/>
    <w:rsid w:val="003D7545"/>
    <w:rsid w:val="003E31EF"/>
    <w:rsid w:val="003F1AE9"/>
    <w:rsid w:val="003F265E"/>
    <w:rsid w:val="00433CC0"/>
    <w:rsid w:val="00436095"/>
    <w:rsid w:val="00440A50"/>
    <w:rsid w:val="004512BB"/>
    <w:rsid w:val="0045205B"/>
    <w:rsid w:val="00453BF7"/>
    <w:rsid w:val="00455790"/>
    <w:rsid w:val="00481271"/>
    <w:rsid w:val="0049259A"/>
    <w:rsid w:val="00492C5B"/>
    <w:rsid w:val="004A595D"/>
    <w:rsid w:val="004A63D6"/>
    <w:rsid w:val="004A7B49"/>
    <w:rsid w:val="004B7DB6"/>
    <w:rsid w:val="004C6652"/>
    <w:rsid w:val="004D2B5E"/>
    <w:rsid w:val="004D48E9"/>
    <w:rsid w:val="004D54DF"/>
    <w:rsid w:val="004E072B"/>
    <w:rsid w:val="004E1E5B"/>
    <w:rsid w:val="00540BB3"/>
    <w:rsid w:val="005826F7"/>
    <w:rsid w:val="005908BB"/>
    <w:rsid w:val="005A0FDA"/>
    <w:rsid w:val="005B1FAC"/>
    <w:rsid w:val="005C10CC"/>
    <w:rsid w:val="00610C9F"/>
    <w:rsid w:val="006229F0"/>
    <w:rsid w:val="006242B8"/>
    <w:rsid w:val="0062464F"/>
    <w:rsid w:val="00634558"/>
    <w:rsid w:val="00655FF1"/>
    <w:rsid w:val="00671193"/>
    <w:rsid w:val="00677A7E"/>
    <w:rsid w:val="006821E5"/>
    <w:rsid w:val="00682804"/>
    <w:rsid w:val="00684E3A"/>
    <w:rsid w:val="00685F21"/>
    <w:rsid w:val="00694A8B"/>
    <w:rsid w:val="00697002"/>
    <w:rsid w:val="006A62C8"/>
    <w:rsid w:val="006D09E3"/>
    <w:rsid w:val="006D2D03"/>
    <w:rsid w:val="006D310F"/>
    <w:rsid w:val="00702786"/>
    <w:rsid w:val="007123E1"/>
    <w:rsid w:val="0071471D"/>
    <w:rsid w:val="00722626"/>
    <w:rsid w:val="00723DA8"/>
    <w:rsid w:val="00724ED9"/>
    <w:rsid w:val="00744769"/>
    <w:rsid w:val="00753E13"/>
    <w:rsid w:val="00780BFE"/>
    <w:rsid w:val="007949DA"/>
    <w:rsid w:val="007C372C"/>
    <w:rsid w:val="007C6F8E"/>
    <w:rsid w:val="007D51E7"/>
    <w:rsid w:val="007E071A"/>
    <w:rsid w:val="007F7693"/>
    <w:rsid w:val="00831286"/>
    <w:rsid w:val="0084088E"/>
    <w:rsid w:val="00842984"/>
    <w:rsid w:val="00850BD7"/>
    <w:rsid w:val="00852CF7"/>
    <w:rsid w:val="008620A4"/>
    <w:rsid w:val="00862946"/>
    <w:rsid w:val="00866334"/>
    <w:rsid w:val="00871905"/>
    <w:rsid w:val="0088455E"/>
    <w:rsid w:val="008A008E"/>
    <w:rsid w:val="008B3E12"/>
    <w:rsid w:val="008C49D5"/>
    <w:rsid w:val="008D1B39"/>
    <w:rsid w:val="008D5C9A"/>
    <w:rsid w:val="008E47D8"/>
    <w:rsid w:val="008E7AC7"/>
    <w:rsid w:val="008F2391"/>
    <w:rsid w:val="008F31FA"/>
    <w:rsid w:val="008F5B16"/>
    <w:rsid w:val="00901345"/>
    <w:rsid w:val="00906DF8"/>
    <w:rsid w:val="00910BAC"/>
    <w:rsid w:val="00935E37"/>
    <w:rsid w:val="00941B16"/>
    <w:rsid w:val="00960434"/>
    <w:rsid w:val="00960C22"/>
    <w:rsid w:val="009638AA"/>
    <w:rsid w:val="00973A2F"/>
    <w:rsid w:val="00974522"/>
    <w:rsid w:val="009803A3"/>
    <w:rsid w:val="00995694"/>
    <w:rsid w:val="009D28A5"/>
    <w:rsid w:val="009E4F65"/>
    <w:rsid w:val="009F104C"/>
    <w:rsid w:val="009F2B67"/>
    <w:rsid w:val="00A23F50"/>
    <w:rsid w:val="00A37CD3"/>
    <w:rsid w:val="00A41E64"/>
    <w:rsid w:val="00A72474"/>
    <w:rsid w:val="00A804EB"/>
    <w:rsid w:val="00A80AD4"/>
    <w:rsid w:val="00AF7436"/>
    <w:rsid w:val="00B10900"/>
    <w:rsid w:val="00B136AE"/>
    <w:rsid w:val="00B411F2"/>
    <w:rsid w:val="00B45355"/>
    <w:rsid w:val="00B62DC2"/>
    <w:rsid w:val="00B705E9"/>
    <w:rsid w:val="00B71311"/>
    <w:rsid w:val="00BA36EF"/>
    <w:rsid w:val="00BB1891"/>
    <w:rsid w:val="00BB1D99"/>
    <w:rsid w:val="00BC1343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54AC0"/>
    <w:rsid w:val="00C6202E"/>
    <w:rsid w:val="00C671C0"/>
    <w:rsid w:val="00C77B49"/>
    <w:rsid w:val="00C841A1"/>
    <w:rsid w:val="00C84D29"/>
    <w:rsid w:val="00C85455"/>
    <w:rsid w:val="00C87FA0"/>
    <w:rsid w:val="00C9322C"/>
    <w:rsid w:val="00CB6A4A"/>
    <w:rsid w:val="00CC0F96"/>
    <w:rsid w:val="00CF0E1C"/>
    <w:rsid w:val="00CF37BF"/>
    <w:rsid w:val="00CF7AAA"/>
    <w:rsid w:val="00D17DC5"/>
    <w:rsid w:val="00D2302D"/>
    <w:rsid w:val="00D30443"/>
    <w:rsid w:val="00D33517"/>
    <w:rsid w:val="00D411B4"/>
    <w:rsid w:val="00D57FF8"/>
    <w:rsid w:val="00D72FE7"/>
    <w:rsid w:val="00D81D13"/>
    <w:rsid w:val="00D90E64"/>
    <w:rsid w:val="00D97902"/>
    <w:rsid w:val="00DA52F9"/>
    <w:rsid w:val="00DA7B8D"/>
    <w:rsid w:val="00DB524A"/>
    <w:rsid w:val="00DB72E6"/>
    <w:rsid w:val="00DC579F"/>
    <w:rsid w:val="00DD091D"/>
    <w:rsid w:val="00DD69A6"/>
    <w:rsid w:val="00E01F7A"/>
    <w:rsid w:val="00E17605"/>
    <w:rsid w:val="00E52E1E"/>
    <w:rsid w:val="00E630C4"/>
    <w:rsid w:val="00E66644"/>
    <w:rsid w:val="00E70D1E"/>
    <w:rsid w:val="00E70EFE"/>
    <w:rsid w:val="00E71753"/>
    <w:rsid w:val="00E75A5D"/>
    <w:rsid w:val="00E840A5"/>
    <w:rsid w:val="00EA2371"/>
    <w:rsid w:val="00EB62B9"/>
    <w:rsid w:val="00ED7361"/>
    <w:rsid w:val="00EE1196"/>
    <w:rsid w:val="00EF6C1F"/>
    <w:rsid w:val="00EF7466"/>
    <w:rsid w:val="00EF78C6"/>
    <w:rsid w:val="00F01C8F"/>
    <w:rsid w:val="00F15EED"/>
    <w:rsid w:val="00F330DC"/>
    <w:rsid w:val="00F41282"/>
    <w:rsid w:val="00F44EFA"/>
    <w:rsid w:val="00F50030"/>
    <w:rsid w:val="00F71B92"/>
    <w:rsid w:val="00F77C03"/>
    <w:rsid w:val="00F90F83"/>
    <w:rsid w:val="00FA1874"/>
    <w:rsid w:val="00FA777C"/>
    <w:rsid w:val="00FB76ED"/>
    <w:rsid w:val="00FD74F0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9711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A77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  <w:style w:type="table" w:customStyle="1" w:styleId="TableGrid">
    <w:name w:val="TableGrid"/>
    <w:rsid w:val="00FA777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A777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FA77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A777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1195-19BC-4956-A629-937F4AEF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2754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3</cp:revision>
  <cp:lastPrinted>2020-02-07T14:23:00Z</cp:lastPrinted>
  <dcterms:created xsi:type="dcterms:W3CDTF">2020-05-28T11:03:00Z</dcterms:created>
  <dcterms:modified xsi:type="dcterms:W3CDTF">2020-06-24T10:47:00Z</dcterms:modified>
</cp:coreProperties>
</file>