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8E" w:rsidRPr="00F71B92" w:rsidRDefault="0084088E" w:rsidP="0084088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4088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4088E" w:rsidRPr="0084088E" w:rsidRDefault="00CF0E1C" w:rsidP="0084088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22626">
        <w:rPr>
          <w:rFonts w:ascii="Times New Roman" w:hAnsi="Times New Roman" w:cs="Times New Roman"/>
          <w:b/>
          <w:bCs/>
          <w:sz w:val="24"/>
          <w:szCs w:val="24"/>
        </w:rPr>
        <w:t>288/20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8D5C9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22626">
        <w:rPr>
          <w:rFonts w:ascii="Times New Roman" w:hAnsi="Times New Roman" w:cs="Times New Roman"/>
          <w:b/>
          <w:bCs/>
          <w:sz w:val="24"/>
          <w:szCs w:val="24"/>
        </w:rPr>
        <w:t>19 marca</w:t>
      </w:r>
      <w:r w:rsidR="002564AB">
        <w:rPr>
          <w:rFonts w:ascii="Times New Roman" w:hAnsi="Times New Roman" w:cs="Times New Roman"/>
          <w:b/>
          <w:bCs/>
          <w:sz w:val="24"/>
          <w:szCs w:val="24"/>
        </w:rPr>
        <w:t xml:space="preserve"> 2020 r. 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6D310F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2020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1D99" w:rsidRDefault="00722626" w:rsidP="00722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autoSpaceDE w:val="0"/>
        <w:autoSpaceDN w:val="0"/>
        <w:adjustRightInd w:val="0"/>
        <w:spacing w:after="0" w:line="276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D99" w:rsidRPr="00BB1D99">
        <w:rPr>
          <w:rFonts w:ascii="Times New Roman" w:hAnsi="Times New Roman" w:cs="Times New Roman"/>
          <w:sz w:val="24"/>
          <w:szCs w:val="24"/>
        </w:rPr>
        <w:t>Na podsta</w:t>
      </w:r>
      <w:r w:rsidR="0017610E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>
        <w:rPr>
          <w:rFonts w:ascii="Times New Roman" w:hAnsi="Times New Roman" w:cs="Times New Roman"/>
          <w:sz w:val="24"/>
          <w:szCs w:val="24"/>
        </w:rPr>
        <w:t>32 ust. 2 pkt 4</w:t>
      </w:r>
      <w:r w:rsidR="001340CE">
        <w:rPr>
          <w:rFonts w:ascii="Times New Roman" w:hAnsi="Times New Roman" w:cs="Times New Roman"/>
          <w:sz w:val="24"/>
          <w:szCs w:val="24"/>
        </w:rPr>
        <w:t xml:space="preserve"> </w:t>
      </w:r>
      <w:r w:rsidR="00BB1D99"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>
        <w:rPr>
          <w:rFonts w:ascii="Times New Roman" w:hAnsi="Times New Roman" w:cs="Times New Roman"/>
          <w:sz w:val="24"/>
          <w:szCs w:val="24"/>
        </w:rPr>
        <w:t>998 r. o samorządzie powiatowym </w:t>
      </w:r>
      <w:r w:rsidR="00BB1D99" w:rsidRPr="00BB1D99">
        <w:rPr>
          <w:rFonts w:ascii="Times New Roman" w:hAnsi="Times New Roman" w:cs="Times New Roman"/>
          <w:sz w:val="24"/>
          <w:szCs w:val="24"/>
        </w:rPr>
        <w:t>(Dz.</w:t>
      </w:r>
      <w:r w:rsidR="006D310F">
        <w:rPr>
          <w:rFonts w:ascii="Times New Roman" w:hAnsi="Times New Roman" w:cs="Times New Roman"/>
          <w:sz w:val="24"/>
          <w:szCs w:val="24"/>
        </w:rPr>
        <w:t> U. z 2019</w:t>
      </w:r>
      <w:r w:rsidR="004B7DB6">
        <w:rPr>
          <w:rFonts w:ascii="Times New Roman" w:hAnsi="Times New Roman" w:cs="Times New Roman"/>
          <w:sz w:val="24"/>
          <w:szCs w:val="24"/>
        </w:rPr>
        <w:t> r. poz. </w:t>
      </w:r>
      <w:r w:rsidR="006D310F">
        <w:rPr>
          <w:rFonts w:ascii="Times New Roman" w:hAnsi="Times New Roman" w:cs="Times New Roman"/>
          <w:sz w:val="24"/>
          <w:szCs w:val="24"/>
        </w:rPr>
        <w:t>511</w:t>
      </w:r>
      <w:r w:rsidR="000C42A8">
        <w:rPr>
          <w:rFonts w:ascii="Times New Roman" w:hAnsi="Times New Roman" w:cs="Times New Roman"/>
          <w:sz w:val="24"/>
          <w:szCs w:val="24"/>
        </w:rPr>
        <w:t> ze zm.</w:t>
      </w:r>
      <w:r w:rsidR="0017610E">
        <w:rPr>
          <w:rFonts w:ascii="Times New Roman" w:hAnsi="Times New Roman" w:cs="Times New Roman"/>
          <w:sz w:val="24"/>
          <w:szCs w:val="24"/>
        </w:rPr>
        <w:t>)</w:t>
      </w:r>
      <w:r w:rsidR="004B7DB6">
        <w:rPr>
          <w:rFonts w:ascii="Times New Roman" w:hAnsi="Times New Roman" w:cs="Times New Roman"/>
          <w:sz w:val="24"/>
          <w:szCs w:val="24"/>
        </w:rPr>
        <w:t>, art. 212 </w:t>
      </w:r>
      <w:r w:rsidR="00BB1D99" w:rsidRPr="00BB1D99">
        <w:rPr>
          <w:rFonts w:ascii="Times New Roman" w:hAnsi="Times New Roman" w:cs="Times New Roman"/>
          <w:sz w:val="24"/>
          <w:szCs w:val="24"/>
        </w:rPr>
        <w:t>u</w:t>
      </w:r>
      <w:r w:rsidR="000965EA">
        <w:rPr>
          <w:rFonts w:ascii="Times New Roman" w:hAnsi="Times New Roman" w:cs="Times New Roman"/>
          <w:sz w:val="24"/>
          <w:szCs w:val="24"/>
        </w:rPr>
        <w:t>s</w:t>
      </w:r>
      <w:r w:rsidR="00C00CCC">
        <w:rPr>
          <w:rFonts w:ascii="Times New Roman" w:hAnsi="Times New Roman" w:cs="Times New Roman"/>
          <w:sz w:val="24"/>
          <w:szCs w:val="24"/>
        </w:rPr>
        <w:t>t.</w:t>
      </w:r>
      <w:r w:rsidR="004B7DB6">
        <w:rPr>
          <w:rFonts w:ascii="Times New Roman" w:hAnsi="Times New Roman" w:cs="Times New Roman"/>
          <w:sz w:val="24"/>
          <w:szCs w:val="24"/>
        </w:rPr>
        <w:t>1 pkt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9322C">
        <w:rPr>
          <w:rFonts w:ascii="Times New Roman" w:hAnsi="Times New Roman" w:cs="Times New Roman"/>
          <w:sz w:val="24"/>
          <w:szCs w:val="24"/>
        </w:rPr>
        <w:t>2</w:t>
      </w:r>
      <w:r w:rsidR="008620A4">
        <w:rPr>
          <w:rFonts w:ascii="Times New Roman" w:hAnsi="Times New Roman" w:cs="Times New Roman"/>
          <w:sz w:val="24"/>
          <w:szCs w:val="24"/>
        </w:rPr>
        <w:t>,</w:t>
      </w:r>
      <w:r w:rsidR="00A37CD3">
        <w:rPr>
          <w:rFonts w:ascii="Times New Roman" w:hAnsi="Times New Roman" w:cs="Times New Roman"/>
          <w:sz w:val="24"/>
          <w:szCs w:val="24"/>
        </w:rPr>
        <w:t> art. </w:t>
      </w:r>
      <w:r w:rsidR="00BB1D99">
        <w:rPr>
          <w:rFonts w:ascii="Times New Roman" w:hAnsi="Times New Roman" w:cs="Times New Roman"/>
          <w:sz w:val="24"/>
          <w:szCs w:val="24"/>
        </w:rPr>
        <w:t>216</w:t>
      </w:r>
      <w:r w:rsidR="000E244A">
        <w:rPr>
          <w:rFonts w:ascii="Times New Roman" w:hAnsi="Times New Roman" w:cs="Times New Roman"/>
          <w:sz w:val="24"/>
          <w:szCs w:val="24"/>
        </w:rPr>
        <w:t> ust. 2</w:t>
      </w:r>
      <w:r w:rsidR="000C42A8">
        <w:rPr>
          <w:rFonts w:ascii="Times New Roman" w:hAnsi="Times New Roman" w:cs="Times New Roman"/>
          <w:sz w:val="24"/>
          <w:szCs w:val="24"/>
        </w:rPr>
        <w:t>,</w:t>
      </w:r>
      <w:r w:rsidR="006D310F">
        <w:rPr>
          <w:rFonts w:ascii="Times New Roman" w:hAnsi="Times New Roman" w:cs="Times New Roman"/>
          <w:sz w:val="24"/>
          <w:szCs w:val="24"/>
        </w:rPr>
        <w:t> </w:t>
      </w:r>
      <w:r w:rsidR="005A0FDA">
        <w:rPr>
          <w:rFonts w:ascii="Times New Roman" w:hAnsi="Times New Roman" w:cs="Times New Roman"/>
          <w:sz w:val="24"/>
          <w:szCs w:val="24"/>
        </w:rPr>
        <w:t xml:space="preserve">art. 222 </w:t>
      </w:r>
      <w:r w:rsidR="00A80AD4">
        <w:rPr>
          <w:rFonts w:ascii="Times New Roman" w:hAnsi="Times New Roman" w:cs="Times New Roman"/>
          <w:sz w:val="24"/>
          <w:szCs w:val="24"/>
        </w:rPr>
        <w:t>ust. 4</w:t>
      </w:r>
      <w:r w:rsidR="000C42A8">
        <w:rPr>
          <w:rFonts w:ascii="Times New Roman" w:hAnsi="Times New Roman" w:cs="Times New Roman"/>
          <w:sz w:val="24"/>
          <w:szCs w:val="24"/>
        </w:rPr>
        <w:t>,</w:t>
      </w:r>
      <w:r w:rsidR="00A80AD4">
        <w:rPr>
          <w:rFonts w:ascii="Times New Roman" w:hAnsi="Times New Roman" w:cs="Times New Roman"/>
          <w:sz w:val="24"/>
          <w:szCs w:val="24"/>
        </w:rPr>
        <w:t> </w:t>
      </w:r>
      <w:r w:rsidR="00A37CD3">
        <w:rPr>
          <w:rFonts w:ascii="Times New Roman" w:hAnsi="Times New Roman" w:cs="Times New Roman"/>
          <w:sz w:val="24"/>
          <w:szCs w:val="24"/>
        </w:rPr>
        <w:t>art. </w:t>
      </w:r>
      <w:r w:rsidR="00BB1D99" w:rsidRPr="00BB1D9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6</w:t>
      </w:r>
      <w:r w:rsidR="00007E73">
        <w:rPr>
          <w:rFonts w:ascii="Times New Roman" w:hAnsi="Times New Roman" w:cs="Times New Roman"/>
          <w:sz w:val="24"/>
          <w:szCs w:val="24"/>
        </w:rPr>
        <w:t> </w:t>
      </w:r>
      <w:r w:rsidR="00C9322C">
        <w:rPr>
          <w:rFonts w:ascii="Times New Roman" w:hAnsi="Times New Roman" w:cs="Times New Roman"/>
          <w:sz w:val="24"/>
          <w:szCs w:val="24"/>
        </w:rPr>
        <w:t>–</w:t>
      </w:r>
      <w:r w:rsidR="00A37CD3">
        <w:rPr>
          <w:rFonts w:ascii="Times New Roman" w:hAnsi="Times New Roman" w:cs="Times New Roman"/>
          <w:sz w:val="24"/>
          <w:szCs w:val="24"/>
        </w:rPr>
        <w:t> </w:t>
      </w:r>
      <w:r w:rsidR="008620A4"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A0FDA">
        <w:rPr>
          <w:rFonts w:ascii="Times New Roman" w:hAnsi="Times New Roman" w:cs="Times New Roman"/>
          <w:sz w:val="24"/>
          <w:szCs w:val="24"/>
        </w:rPr>
        <w:t>u</w:t>
      </w:r>
      <w:r w:rsidR="008620A4">
        <w:rPr>
          <w:rFonts w:ascii="Times New Roman" w:hAnsi="Times New Roman" w:cs="Times New Roman"/>
          <w:sz w:val="24"/>
          <w:szCs w:val="24"/>
        </w:rPr>
        <w:t>staw</w:t>
      </w:r>
      <w:r w:rsidR="00373AF1">
        <w:rPr>
          <w:rFonts w:ascii="Times New Roman" w:hAnsi="Times New Roman" w:cs="Times New Roman"/>
          <w:sz w:val="24"/>
          <w:szCs w:val="24"/>
        </w:rPr>
        <w:t>y </w:t>
      </w:r>
      <w:r w:rsidR="004B7DB6">
        <w:rPr>
          <w:rFonts w:ascii="Times New Roman" w:hAnsi="Times New Roman" w:cs="Times New Roman"/>
          <w:sz w:val="24"/>
          <w:szCs w:val="24"/>
        </w:rPr>
        <w:t>z dnia</w:t>
      </w:r>
      <w:r w:rsidR="00373AF1">
        <w:rPr>
          <w:rFonts w:ascii="Times New Roman" w:hAnsi="Times New Roman" w:cs="Times New Roman"/>
          <w:sz w:val="24"/>
          <w:szCs w:val="24"/>
        </w:rPr>
        <w:t> </w:t>
      </w:r>
      <w:r w:rsidR="00A37CD3">
        <w:rPr>
          <w:rFonts w:ascii="Times New Roman" w:hAnsi="Times New Roman" w:cs="Times New Roman"/>
          <w:sz w:val="24"/>
          <w:szCs w:val="24"/>
        </w:rPr>
        <w:t>27 s</w:t>
      </w:r>
      <w:r w:rsidR="004B7DB6">
        <w:rPr>
          <w:rFonts w:ascii="Times New Roman" w:hAnsi="Times New Roman" w:cs="Times New Roman"/>
          <w:sz w:val="24"/>
          <w:szCs w:val="24"/>
        </w:rPr>
        <w:t>ierpnia 2009 r. o finansach</w:t>
      </w:r>
      <w:r w:rsidR="006D310F">
        <w:rPr>
          <w:rFonts w:ascii="Times New Roman" w:hAnsi="Times New Roman" w:cs="Times New Roman"/>
          <w:sz w:val="24"/>
          <w:szCs w:val="24"/>
        </w:rPr>
        <w:t> </w:t>
      </w:r>
      <w:r w:rsidR="00BB1D99" w:rsidRPr="00BB1D99">
        <w:rPr>
          <w:rFonts w:ascii="Times New Roman" w:hAnsi="Times New Roman" w:cs="Times New Roman"/>
          <w:sz w:val="24"/>
          <w:szCs w:val="24"/>
        </w:rPr>
        <w:t>publicznych</w:t>
      </w:r>
      <w:r w:rsidR="008620A4">
        <w:rPr>
          <w:rFonts w:ascii="Times New Roman" w:hAnsi="Times New Roman" w:cs="Times New Roman"/>
          <w:sz w:val="24"/>
          <w:szCs w:val="24"/>
        </w:rPr>
        <w:t> </w:t>
      </w:r>
      <w:r w:rsidR="007E071A">
        <w:rPr>
          <w:rFonts w:ascii="Times New Roman" w:hAnsi="Times New Roman" w:cs="Times New Roman"/>
          <w:sz w:val="24"/>
          <w:szCs w:val="24"/>
        </w:rPr>
        <w:t>(</w:t>
      </w:r>
      <w:r w:rsidR="00C9322C">
        <w:rPr>
          <w:rFonts w:ascii="Times New Roman" w:hAnsi="Times New Roman" w:cs="Times New Roman"/>
          <w:sz w:val="24"/>
          <w:szCs w:val="24"/>
        </w:rPr>
        <w:t>Dz. U. </w:t>
      </w:r>
      <w:r w:rsidR="008620A4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D31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841A1">
        <w:rPr>
          <w:rFonts w:ascii="Times New Roman" w:hAnsi="Times New Roman" w:cs="Times New Roman"/>
          <w:sz w:val="24"/>
          <w:szCs w:val="24"/>
        </w:rPr>
        <w:t>r.</w:t>
      </w:r>
      <w:r w:rsidR="00A37CD3">
        <w:rPr>
          <w:rFonts w:ascii="Times New Roman" w:hAnsi="Times New Roman" w:cs="Times New Roman"/>
          <w:sz w:val="24"/>
          <w:szCs w:val="24"/>
        </w:rPr>
        <w:t> </w:t>
      </w:r>
      <w:r w:rsidR="007E071A">
        <w:rPr>
          <w:rFonts w:ascii="Times New Roman" w:hAnsi="Times New Roman" w:cs="Times New Roman"/>
          <w:sz w:val="24"/>
          <w:szCs w:val="24"/>
        </w:rPr>
        <w:t>poz</w:t>
      </w:r>
      <w:r w:rsidR="00A37CD3">
        <w:rPr>
          <w:rFonts w:ascii="Times New Roman" w:hAnsi="Times New Roman" w:cs="Times New Roman"/>
          <w:sz w:val="24"/>
          <w:szCs w:val="24"/>
        </w:rPr>
        <w:t>. </w:t>
      </w:r>
      <w:r w:rsidR="006D310F">
        <w:rPr>
          <w:rFonts w:ascii="Times New Roman" w:hAnsi="Times New Roman" w:cs="Times New Roman"/>
          <w:sz w:val="24"/>
          <w:szCs w:val="24"/>
        </w:rPr>
        <w:t>869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="004512BB">
        <w:rPr>
          <w:rFonts w:ascii="Times New Roman" w:hAnsi="Times New Roman" w:cs="Times New Roman"/>
          <w:sz w:val="24"/>
          <w:szCs w:val="24"/>
        </w:rPr>
        <w:t>)</w:t>
      </w:r>
      <w:r w:rsidR="00BB1D99" w:rsidRPr="00BB1D99">
        <w:rPr>
          <w:rFonts w:ascii="Times New Roman" w:hAnsi="Times New Roman" w:cs="Times New Roman"/>
          <w:sz w:val="24"/>
          <w:szCs w:val="24"/>
        </w:rPr>
        <w:t xml:space="preserve"> uchwala</w:t>
      </w:r>
      <w:r w:rsidR="004512BB">
        <w:rPr>
          <w:rFonts w:ascii="Times New Roman" w:hAnsi="Times New Roman" w:cs="Times New Roman"/>
          <w:sz w:val="24"/>
          <w:szCs w:val="24"/>
        </w:rPr>
        <w:t xml:space="preserve"> się</w:t>
      </w:r>
      <w:r w:rsidR="00BB1D99" w:rsidRPr="00BB1D99">
        <w:rPr>
          <w:rFonts w:ascii="Times New Roman" w:hAnsi="Times New Roman" w:cs="Times New Roman"/>
          <w:sz w:val="24"/>
          <w:szCs w:val="24"/>
        </w:rPr>
        <w:t>, co następuje:</w:t>
      </w:r>
    </w:p>
    <w:p w:rsidR="000E244A" w:rsidRPr="00BB1D99" w:rsidRDefault="000E244A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FDA" w:rsidRDefault="000E244A" w:rsidP="00D411B4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XXII/143/19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17 grudnia 2019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</w:t>
      </w:r>
      <w:r w:rsid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o na 2020 r., zmienionej uchwałami: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D310F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XXIV/159/20 Rady Powiatu Jarocińskiego z dnia 23 stycznia 2020 r.</w:t>
      </w:r>
      <w:r w:rsidR="006D310F">
        <w:t> 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5A0FDA" w:rsidRDefault="004E1E5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XXV/162/20 </w:t>
      </w:r>
      <w:r w:rsidR="005A0FDA">
        <w:rPr>
          <w:rFonts w:ascii="Times New Roman" w:hAnsi="Times New Roman" w:cs="Times New Roman"/>
          <w:sz w:val="24"/>
        </w:rPr>
        <w:t>Rady Powiatu Jarocińskiego z dnia 27 lutego 2020 r.</w:t>
      </w:r>
    </w:p>
    <w:p w:rsidR="00722626" w:rsidRDefault="00722626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0E244A" w:rsidRDefault="000E244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 w:rsidR="00EE1196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owadza się następujące zmiany: </w:t>
      </w:r>
    </w:p>
    <w:p w:rsidR="004E1E5B" w:rsidRPr="004E1E5B" w:rsidRDefault="00722626" w:rsidP="00722626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</w:t>
      </w:r>
      <w:r w:rsidR="00041D57">
        <w:rPr>
          <w:rFonts w:ascii="Times New Roman" w:hAnsi="Times New Roman" w:cs="Times New Roman"/>
          <w:sz w:val="24"/>
          <w:szCs w:val="24"/>
        </w:rPr>
        <w:t xml:space="preserve">) </w:t>
      </w:r>
      <w:r w:rsidR="00041D57" w:rsidRPr="00041D57">
        <w:rPr>
          <w:rFonts w:ascii="Times New Roman" w:hAnsi="Times New Roman" w:cs="Times New Roman"/>
          <w:sz w:val="24"/>
          <w:szCs w:val="24"/>
        </w:rPr>
        <w:t>Dokon</w:t>
      </w:r>
      <w:r>
        <w:rPr>
          <w:rFonts w:ascii="Times New Roman" w:hAnsi="Times New Roman" w:cs="Times New Roman"/>
          <w:sz w:val="24"/>
          <w:szCs w:val="24"/>
        </w:rPr>
        <w:t>uje się podziału rezerwy celowej</w:t>
      </w:r>
      <w:r w:rsidR="00041D57" w:rsidRPr="00041D57">
        <w:rPr>
          <w:rFonts w:ascii="Times New Roman" w:hAnsi="Times New Roman" w:cs="Times New Roman"/>
          <w:sz w:val="24"/>
          <w:szCs w:val="24"/>
        </w:rPr>
        <w:t xml:space="preserve"> w kwocie </w:t>
      </w:r>
      <w:r>
        <w:rPr>
          <w:rFonts w:ascii="Times New Roman" w:hAnsi="Times New Roman" w:cs="Times New Roman"/>
          <w:sz w:val="24"/>
          <w:szCs w:val="24"/>
        </w:rPr>
        <w:t>20.000,00</w:t>
      </w:r>
      <w:r w:rsidR="00041D57" w:rsidRPr="00041D57">
        <w:rPr>
          <w:rFonts w:ascii="Times New Roman" w:hAnsi="Times New Roman" w:cs="Times New Roman"/>
          <w:sz w:val="24"/>
          <w:szCs w:val="24"/>
        </w:rPr>
        <w:t> zł </w:t>
      </w:r>
      <w:r>
        <w:rPr>
          <w:rFonts w:ascii="Times New Roman" w:hAnsi="Times New Roman" w:cs="Times New Roman"/>
          <w:sz w:val="24"/>
          <w:szCs w:val="24"/>
        </w:rPr>
        <w:t>z przeznaczeniem na realizację zadań własnych z zakresu zarządzania kryzysowego w rozdziale 75421 § 4210;</w:t>
      </w:r>
    </w:p>
    <w:p w:rsidR="00041D57" w:rsidRPr="00041D57" w:rsidRDefault="00041D57" w:rsidP="00041D57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244A" w:rsidRPr="00041D57" w:rsidRDefault="00265CDA" w:rsidP="00265CDA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D57">
        <w:rPr>
          <w:rFonts w:ascii="Times New Roman" w:hAnsi="Times New Roman" w:cs="Times New Roman"/>
          <w:sz w:val="24"/>
          <w:szCs w:val="24"/>
        </w:rPr>
        <w:t xml:space="preserve">) </w:t>
      </w:r>
      <w:r w:rsidR="000E244A" w:rsidRPr="00041D57">
        <w:rPr>
          <w:rFonts w:ascii="Times New Roman" w:hAnsi="Times New Roman" w:cs="Times New Roman"/>
          <w:sz w:val="24"/>
          <w:szCs w:val="24"/>
        </w:rPr>
        <w:t xml:space="preserve"> § 3. Otrzymuje następujące brzmienie:</w:t>
      </w:r>
    </w:p>
    <w:p w:rsidR="000E244A" w:rsidRPr="000E244A" w:rsidRDefault="000E244A" w:rsidP="00D411B4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44A">
        <w:rPr>
          <w:rFonts w:ascii="Times New Roman" w:hAnsi="Times New Roman" w:cs="Times New Roman"/>
          <w:sz w:val="24"/>
          <w:szCs w:val="24"/>
        </w:rPr>
        <w:t>„</w:t>
      </w:r>
      <w:r w:rsidR="00D33517">
        <w:rPr>
          <w:rFonts w:ascii="Times New Roman" w:hAnsi="Times New Roman" w:cs="Times New Roman"/>
          <w:sz w:val="24"/>
          <w:szCs w:val="24"/>
        </w:rPr>
        <w:t>§ 3.</w:t>
      </w:r>
      <w:r w:rsidRPr="000E244A">
        <w:rPr>
          <w:rFonts w:ascii="Times New Roman" w:hAnsi="Times New Roman" w:cs="Times New Roman"/>
          <w:sz w:val="24"/>
          <w:szCs w:val="24"/>
        </w:rPr>
        <w:t>W budżecie tworzy się rezerwy:</w:t>
      </w:r>
    </w:p>
    <w:p w:rsidR="000E244A" w:rsidRPr="000E244A" w:rsidRDefault="000E244A" w:rsidP="00D411B4">
      <w:pPr>
        <w:pStyle w:val="Akapitzlist"/>
        <w:numPr>
          <w:ilvl w:val="0"/>
          <w:numId w:val="17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44A">
        <w:rPr>
          <w:rFonts w:ascii="Times New Roman" w:hAnsi="Times New Roman" w:cs="Times New Roman"/>
          <w:sz w:val="24"/>
          <w:szCs w:val="24"/>
        </w:rPr>
        <w:t>ogólną w wysokości</w:t>
      </w:r>
      <w:r w:rsidRPr="000E244A">
        <w:rPr>
          <w:rFonts w:ascii="Times New Roman" w:hAnsi="Times New Roman" w:cs="Times New Roman"/>
          <w:sz w:val="24"/>
          <w:szCs w:val="24"/>
        </w:rPr>
        <w:tab/>
      </w:r>
      <w:r w:rsidR="002564AB">
        <w:rPr>
          <w:rFonts w:ascii="Times New Roman" w:hAnsi="Times New Roman" w:cs="Times New Roman"/>
          <w:sz w:val="24"/>
          <w:szCs w:val="24"/>
        </w:rPr>
        <w:t>86</w:t>
      </w:r>
      <w:r w:rsidR="005A0FDA">
        <w:rPr>
          <w:rFonts w:ascii="Times New Roman" w:hAnsi="Times New Roman" w:cs="Times New Roman"/>
          <w:sz w:val="24"/>
          <w:szCs w:val="24"/>
        </w:rPr>
        <w:t>.994,29</w:t>
      </w:r>
      <w:r w:rsidRPr="000E244A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E244A" w:rsidRPr="000E244A" w:rsidRDefault="00D33517" w:rsidP="00D411B4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  </w:t>
      </w:r>
      <w:r w:rsidR="000E244A" w:rsidRPr="000E244A">
        <w:rPr>
          <w:rFonts w:ascii="Times New Roman" w:hAnsi="Times New Roman" w:cs="Times New Roman"/>
          <w:sz w:val="24"/>
          <w:szCs w:val="24"/>
        </w:rPr>
        <w:t xml:space="preserve">celową w </w:t>
      </w:r>
      <w:r w:rsidR="000E244A" w:rsidRPr="00237C46">
        <w:rPr>
          <w:rFonts w:ascii="Times New Roman" w:hAnsi="Times New Roman" w:cs="Times New Roman"/>
          <w:sz w:val="24"/>
          <w:szCs w:val="24"/>
        </w:rPr>
        <w:t>wysokości</w:t>
      </w:r>
      <w:r w:rsidR="000E244A" w:rsidRPr="00237C46">
        <w:rPr>
          <w:rFonts w:ascii="Times New Roman" w:hAnsi="Times New Roman" w:cs="Times New Roman"/>
          <w:sz w:val="24"/>
          <w:szCs w:val="24"/>
        </w:rPr>
        <w:tab/>
      </w:r>
      <w:r w:rsidR="004E072B">
        <w:rPr>
          <w:rFonts w:ascii="Times New Roman" w:hAnsi="Times New Roman" w:cs="Times New Roman"/>
          <w:sz w:val="24"/>
          <w:szCs w:val="24"/>
        </w:rPr>
        <w:t xml:space="preserve">  </w:t>
      </w:r>
      <w:r w:rsidR="00022C72">
        <w:rPr>
          <w:rFonts w:ascii="Times New Roman" w:hAnsi="Times New Roman" w:cs="Times New Roman"/>
          <w:sz w:val="24"/>
          <w:szCs w:val="24"/>
        </w:rPr>
        <w:t>688</w:t>
      </w:r>
      <w:r w:rsidR="004E072B">
        <w:rPr>
          <w:rFonts w:ascii="Times New Roman" w:hAnsi="Times New Roman" w:cs="Times New Roman"/>
          <w:sz w:val="24"/>
          <w:szCs w:val="24"/>
        </w:rPr>
        <w:t>.310</w:t>
      </w:r>
      <w:r w:rsidR="000E244A" w:rsidRPr="00237C4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33517" w:rsidRDefault="00D33517" w:rsidP="00D411B4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244A" w:rsidRPr="00D33517">
        <w:rPr>
          <w:rFonts w:ascii="Times New Roman" w:hAnsi="Times New Roman" w:cs="Times New Roman"/>
          <w:i/>
          <w:sz w:val="24"/>
          <w:szCs w:val="24"/>
        </w:rPr>
        <w:t>- na realizację zadań własnych z zakresu zarząd</w:t>
      </w:r>
      <w:r>
        <w:rPr>
          <w:rFonts w:ascii="Times New Roman" w:hAnsi="Times New Roman" w:cs="Times New Roman"/>
          <w:i/>
          <w:sz w:val="24"/>
          <w:szCs w:val="24"/>
        </w:rPr>
        <w:t>zania kryzysowego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55FF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22C72">
        <w:rPr>
          <w:rFonts w:ascii="Times New Roman" w:hAnsi="Times New Roman" w:cs="Times New Roman"/>
          <w:i/>
          <w:sz w:val="24"/>
          <w:szCs w:val="24"/>
        </w:rPr>
        <w:t>92</w:t>
      </w:r>
      <w:r w:rsidR="000E244A" w:rsidRPr="00D33517">
        <w:rPr>
          <w:rFonts w:ascii="Times New Roman" w:hAnsi="Times New Roman" w:cs="Times New Roman"/>
          <w:i/>
          <w:sz w:val="24"/>
          <w:szCs w:val="24"/>
        </w:rPr>
        <w:t>.000 zł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- rezerwa na inwestycje i z</w:t>
      </w:r>
      <w:r w:rsidR="00655FF1">
        <w:rPr>
          <w:rFonts w:ascii="Times New Roman" w:hAnsi="Times New Roman" w:cs="Times New Roman"/>
          <w:i/>
          <w:sz w:val="24"/>
          <w:szCs w:val="24"/>
        </w:rPr>
        <w:t>akupy inwestycyjne</w:t>
      </w:r>
      <w:r w:rsidR="00655FF1">
        <w:rPr>
          <w:rFonts w:ascii="Times New Roman" w:hAnsi="Times New Roman" w:cs="Times New Roman"/>
          <w:i/>
          <w:sz w:val="24"/>
          <w:szCs w:val="24"/>
        </w:rPr>
        <w:tab/>
      </w:r>
      <w:r w:rsidR="006D310F">
        <w:rPr>
          <w:rFonts w:ascii="Times New Roman" w:hAnsi="Times New Roman" w:cs="Times New Roman"/>
          <w:i/>
          <w:sz w:val="24"/>
          <w:szCs w:val="24"/>
        </w:rPr>
        <w:t>596.310</w:t>
      </w:r>
      <w:r w:rsidR="00655FF1" w:rsidRPr="00237C46">
        <w:rPr>
          <w:rFonts w:ascii="Times New Roman" w:hAnsi="Times New Roman" w:cs="Times New Roman"/>
          <w:i/>
          <w:sz w:val="24"/>
          <w:szCs w:val="24"/>
        </w:rPr>
        <w:t xml:space="preserve"> zł</w:t>
      </w:r>
      <w:r w:rsidR="00237C46">
        <w:rPr>
          <w:rFonts w:ascii="Times New Roman" w:hAnsi="Times New Roman" w:cs="Times New Roman"/>
          <w:i/>
          <w:sz w:val="24"/>
          <w:szCs w:val="24"/>
        </w:rPr>
        <w:t>”</w:t>
      </w:r>
      <w:r w:rsidR="006D310F">
        <w:rPr>
          <w:rFonts w:ascii="Times New Roman" w:hAnsi="Times New Roman" w:cs="Times New Roman"/>
          <w:i/>
          <w:sz w:val="24"/>
          <w:szCs w:val="24"/>
        </w:rPr>
        <w:t>;</w:t>
      </w:r>
    </w:p>
    <w:p w:rsidR="00E66644" w:rsidRDefault="00E66644" w:rsidP="00E66644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7A1" w:rsidRPr="00E66644" w:rsidRDefault="00E66644" w:rsidP="00E66644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6D310F" w:rsidRPr="00E66644">
        <w:rPr>
          <w:rFonts w:ascii="Times New Roman" w:hAnsi="Times New Roman" w:cs="Times New Roman"/>
          <w:sz w:val="24"/>
          <w:szCs w:val="24"/>
        </w:rPr>
        <w:t>w wymienionym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10F" w:rsidRPr="00E66644">
        <w:rPr>
          <w:rFonts w:ascii="Times New Roman" w:hAnsi="Times New Roman" w:cs="Times New Roman"/>
          <w:sz w:val="24"/>
          <w:szCs w:val="24"/>
        </w:rPr>
        <w:t>2 załączniku nr 2 – plan wydatków na 2020 rok- wprowadza się zm</w:t>
      </w:r>
      <w:r w:rsidR="002E47A1" w:rsidRPr="00E66644">
        <w:rPr>
          <w:rFonts w:ascii="Times New Roman" w:hAnsi="Times New Roman" w:cs="Times New Roman"/>
          <w:sz w:val="24"/>
          <w:szCs w:val="24"/>
        </w:rPr>
        <w:t xml:space="preserve">iany określone załącznikiem </w:t>
      </w:r>
      <w:r w:rsidR="006D310F" w:rsidRPr="00E66644">
        <w:rPr>
          <w:rFonts w:ascii="Times New Roman" w:hAnsi="Times New Roman" w:cs="Times New Roman"/>
          <w:sz w:val="24"/>
          <w:szCs w:val="24"/>
        </w:rPr>
        <w:t>do niniejszej uchwały;</w:t>
      </w:r>
    </w:p>
    <w:p w:rsidR="00041D57" w:rsidRDefault="0013462C" w:rsidP="00D411B4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C49D5" w:rsidRDefault="000E244A" w:rsidP="00041D57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0E2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244A">
        <w:rPr>
          <w:rFonts w:ascii="Times New Roman" w:hAnsi="Times New Roman" w:cs="Times New Roman"/>
          <w:sz w:val="24"/>
          <w:szCs w:val="24"/>
        </w:rPr>
        <w:t>Uchwała w</w:t>
      </w:r>
      <w:r w:rsidR="00041D57">
        <w:rPr>
          <w:rFonts w:ascii="Times New Roman" w:hAnsi="Times New Roman" w:cs="Times New Roman"/>
          <w:sz w:val="24"/>
          <w:szCs w:val="24"/>
        </w:rPr>
        <w:t xml:space="preserve">chodzi w życie z dniem podjęcia. </w:t>
      </w:r>
    </w:p>
    <w:p w:rsidR="00022C72" w:rsidRDefault="00022C72" w:rsidP="0024112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65E" w:rsidRDefault="00022C72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</w:t>
      </w:r>
      <w:r>
        <w:rPr>
          <w:rFonts w:ascii="Times New Roman" w:hAnsi="Times New Roman" w:cs="Times New Roman"/>
          <w:sz w:val="24"/>
          <w:szCs w:val="24"/>
        </w:rPr>
        <w:br/>
      </w:r>
      <w:r w:rsidR="0024112A">
        <w:rPr>
          <w:rFonts w:ascii="Times New Roman" w:hAnsi="Times New Roman" w:cs="Times New Roman"/>
          <w:sz w:val="24"/>
          <w:szCs w:val="24"/>
        </w:rPr>
        <w:tab/>
      </w:r>
      <w:r w:rsidR="007C6F8E">
        <w:rPr>
          <w:rFonts w:ascii="Times New Roman" w:hAnsi="Times New Roman" w:cs="Times New Roman"/>
          <w:sz w:val="24"/>
          <w:szCs w:val="24"/>
        </w:rPr>
        <w:t>Zarządu Powiatu</w:t>
      </w:r>
    </w:p>
    <w:p w:rsidR="00A72474" w:rsidRDefault="007C6F8E" w:rsidP="007C6F8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6F8E" w:rsidRPr="00022C72" w:rsidRDefault="00A72474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Lidia Czechak</w:t>
      </w: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4D2B1A" w:rsidRDefault="004D2B1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58"/>
        <w:gridCol w:w="797"/>
        <w:gridCol w:w="953"/>
        <w:gridCol w:w="2412"/>
        <w:gridCol w:w="1424"/>
        <w:gridCol w:w="838"/>
        <w:gridCol w:w="375"/>
        <w:gridCol w:w="1462"/>
      </w:tblGrid>
      <w:tr w:rsidR="004D2B1A" w:rsidRPr="004D2B1A" w:rsidTr="00A7766F">
        <w:trPr>
          <w:trHeight w:hRule="exact" w:val="277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D2B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Zmiany w planie wydatków na 2020 rok</w:t>
            </w:r>
          </w:p>
        </w:tc>
      </w:tr>
      <w:tr w:rsidR="004D2B1A" w:rsidRPr="004D2B1A" w:rsidTr="00A7766F">
        <w:trPr>
          <w:trHeight w:hRule="exact" w:val="861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 do Uchwały nr 288/20 Zarządu Powiatu Jarocińskiego z dnia 19 marca 2020 r.</w:t>
            </w:r>
          </w:p>
        </w:tc>
      </w:tr>
      <w:tr w:rsidR="004D2B1A" w:rsidRPr="004D2B1A" w:rsidTr="00A7766F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D2B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D2B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D2B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D2B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D2B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D2B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D2B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 zmianie</w:t>
            </w:r>
          </w:p>
        </w:tc>
      </w:tr>
      <w:tr w:rsidR="004D2B1A" w:rsidRPr="004D2B1A" w:rsidTr="00A7766F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754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Bezpieczeństwo publiczne i ochrona przeciwpożarowa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4 425 363,00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4 445 363,00</w:t>
            </w:r>
          </w:p>
        </w:tc>
      </w:tr>
      <w:tr w:rsidR="004D2B1A" w:rsidRPr="004D2B1A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75421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Zarządzanie kryzysowe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</w:tr>
      <w:tr w:rsidR="004D2B1A" w:rsidRPr="004D2B1A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</w:tr>
      <w:tr w:rsidR="004D2B1A" w:rsidRPr="004D2B1A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</w:tr>
      <w:tr w:rsidR="004D2B1A" w:rsidRPr="004D2B1A" w:rsidTr="00A7766F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758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Różne rozliczenia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795 304,29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-20 000,00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775 304,29</w:t>
            </w:r>
          </w:p>
        </w:tc>
      </w:tr>
      <w:tr w:rsidR="004D2B1A" w:rsidRPr="004D2B1A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75818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Rezerwy ogólne i celowe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795 304,29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775 304,29</w:t>
            </w:r>
          </w:p>
        </w:tc>
      </w:tr>
      <w:tr w:rsidR="004D2B1A" w:rsidRPr="004D2B1A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Rezerwy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198 994,29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178 994,29</w:t>
            </w:r>
          </w:p>
        </w:tc>
      </w:tr>
      <w:tr w:rsidR="004D2B1A" w:rsidRPr="004D2B1A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198 994,29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-20 000,00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178 994,29</w:t>
            </w:r>
          </w:p>
        </w:tc>
      </w:tr>
      <w:tr w:rsidR="004D2B1A" w:rsidRPr="004D2B1A" w:rsidTr="00A7766F">
        <w:trPr>
          <w:trHeight w:hRule="exact" w:val="277"/>
        </w:trPr>
        <w:tc>
          <w:tcPr>
            <w:tcW w:w="1230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D2B1A" w:rsidRPr="004D2B1A" w:rsidTr="00A7766F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87 114 275,34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87 114 275,34</w:t>
            </w:r>
          </w:p>
        </w:tc>
      </w:tr>
      <w:tr w:rsidR="004D2B1A" w:rsidRPr="004D2B1A" w:rsidTr="00A7766F">
        <w:trPr>
          <w:trHeight w:hRule="exact" w:val="5805"/>
        </w:trPr>
        <w:tc>
          <w:tcPr>
            <w:tcW w:w="1230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4D2B1A" w:rsidRPr="004D2B1A" w:rsidTr="00A7766F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D2B1A" w:rsidRPr="004D2B1A" w:rsidRDefault="004D2B1A" w:rsidP="004D2B1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4D2B1A" w:rsidRPr="004D2B1A" w:rsidRDefault="004D2B1A" w:rsidP="004D2B1A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D2B1A" w:rsidRPr="004D2B1A" w:rsidRDefault="004D2B1A" w:rsidP="004D2B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D2B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1 z 1</w:t>
            </w:r>
          </w:p>
        </w:tc>
      </w:tr>
    </w:tbl>
    <w:p w:rsidR="004D2B1A" w:rsidRPr="004D2B1A" w:rsidRDefault="004D2B1A" w:rsidP="004D2B1A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4D2B1A" w:rsidRDefault="004D2B1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49259A" w:rsidRDefault="0049259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4D2B1A" w:rsidRDefault="004D2B1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4D2B1A" w:rsidRDefault="004D2B1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4D2B1A" w:rsidRDefault="004D2B1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4D2B1A" w:rsidRDefault="004D2B1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4D2B1A" w:rsidRDefault="004D2B1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4D2B1A" w:rsidRDefault="004D2B1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4D2B1A" w:rsidRDefault="004D2B1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4D2B1A" w:rsidRDefault="004D2B1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4D2B1A" w:rsidRDefault="004D2B1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4D2B1A" w:rsidRDefault="004D2B1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4D2B1A" w:rsidRDefault="004D2B1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4D2B1A" w:rsidRDefault="004D2B1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4D2B1A" w:rsidRDefault="004D2B1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4D2B1A" w:rsidRPr="004D2B1A" w:rsidRDefault="004D2B1A" w:rsidP="004D2B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4D2B1A" w:rsidRPr="004D2B1A" w:rsidRDefault="004D2B1A" w:rsidP="004D2B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288/20</w:t>
      </w:r>
    </w:p>
    <w:p w:rsidR="004D2B1A" w:rsidRPr="004D2B1A" w:rsidRDefault="004D2B1A" w:rsidP="004D2B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4D2B1A" w:rsidRPr="004D2B1A" w:rsidRDefault="004D2B1A" w:rsidP="004D2B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19 marca 2020 r.  </w:t>
      </w:r>
    </w:p>
    <w:p w:rsidR="004D2B1A" w:rsidRPr="004D2B1A" w:rsidRDefault="004D2B1A" w:rsidP="004D2B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zmieniającej uchwałę w sprawie uchwalenia budżetu </w:t>
      </w:r>
      <w:r w:rsidRPr="004D2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2020 rok</w:t>
      </w:r>
    </w:p>
    <w:p w:rsidR="004D2B1A" w:rsidRPr="004D2B1A" w:rsidRDefault="004D2B1A" w:rsidP="004D2B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2B1A" w:rsidRPr="004D2B1A" w:rsidRDefault="004D2B1A" w:rsidP="004D2B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2B1A" w:rsidRPr="004D2B1A" w:rsidRDefault="004D2B1A" w:rsidP="004D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1A" w:rsidRPr="004D2B1A" w:rsidRDefault="004D2B1A" w:rsidP="004D2B1A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4D2B1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I. Zwiększa się plan wydatków               o kwotę                   20.000,00 zł</w:t>
      </w:r>
    </w:p>
    <w:p w:rsidR="004D2B1A" w:rsidRPr="004D2B1A" w:rsidRDefault="004D2B1A" w:rsidP="004D2B1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754 – Bezpieczeństwo publiczne </w:t>
      </w:r>
    </w:p>
    <w:p w:rsidR="004D2B1A" w:rsidRPr="004D2B1A" w:rsidRDefault="004D2B1A" w:rsidP="004D2B1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i ochrona przeciwpożarowa  </w:t>
      </w:r>
      <w:r w:rsidRPr="004D2B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4D2B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20.000,00 zł</w:t>
      </w:r>
    </w:p>
    <w:p w:rsidR="004D2B1A" w:rsidRPr="004D2B1A" w:rsidRDefault="004D2B1A" w:rsidP="004D2B1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75421  – Zarzadzanie kryzysowe</w:t>
      </w:r>
      <w:r w:rsidRPr="004D2B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4D2B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20.000,00 zł</w:t>
      </w:r>
    </w:p>
    <w:p w:rsidR="004D2B1A" w:rsidRPr="004D2B1A" w:rsidRDefault="004D2B1A" w:rsidP="004D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planu wydatków z rozdziału 75818 stanowiącego</w:t>
      </w:r>
      <w:r w:rsidRPr="004D2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środki rezerwy celowej z przeznaczeniem na realizację zadań</w:t>
      </w:r>
    </w:p>
    <w:p w:rsidR="004D2B1A" w:rsidRPr="004D2B1A" w:rsidRDefault="004D2B1A" w:rsidP="004D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własnych z zakresu zarządzania kryzysowego w związku</w:t>
      </w:r>
      <w:r w:rsidRPr="004D2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rozprzestrzenianiem się wirusa SARS-Co V -2 </w:t>
      </w:r>
    </w:p>
    <w:p w:rsidR="004D2B1A" w:rsidRPr="004D2B1A" w:rsidRDefault="004D2B1A" w:rsidP="004D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wprowadzeniem na terenie kraju stanu zagrożenia</w:t>
      </w:r>
    </w:p>
    <w:p w:rsidR="004D2B1A" w:rsidRPr="004D2B1A" w:rsidRDefault="004D2B1A" w:rsidP="004D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epidemiologicznego. </w:t>
      </w:r>
    </w:p>
    <w:p w:rsidR="004D2B1A" w:rsidRPr="004D2B1A" w:rsidRDefault="004D2B1A" w:rsidP="004D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(zakup środków ochrony osobistej dla służb medycznych, </w:t>
      </w:r>
    </w:p>
    <w:p w:rsidR="004D2B1A" w:rsidRPr="004D2B1A" w:rsidRDefault="004D2B1A" w:rsidP="004D2B1A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4D2B1A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porządkowych oraz straży pożarnej).</w:t>
      </w:r>
    </w:p>
    <w:p w:rsidR="004D2B1A" w:rsidRPr="004D2B1A" w:rsidRDefault="004D2B1A" w:rsidP="004D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1A" w:rsidRPr="004D2B1A" w:rsidRDefault="004D2B1A" w:rsidP="004D2B1A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4D2B1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II.  Zmniejsza się plan wydatków          o kwotę                     20.000,00 zł</w:t>
      </w:r>
    </w:p>
    <w:p w:rsidR="004D2B1A" w:rsidRPr="004D2B1A" w:rsidRDefault="004D2B1A" w:rsidP="004D2B1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758 –Różne rozliczenia</w:t>
      </w:r>
      <w:r w:rsidRPr="004D2B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4D2B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20.000,00 zł</w:t>
      </w:r>
    </w:p>
    <w:p w:rsidR="004D2B1A" w:rsidRPr="004D2B1A" w:rsidRDefault="004D2B1A" w:rsidP="004D2B1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75818 – Rezerwy ogólne i celowe </w:t>
      </w:r>
      <w:r w:rsidRPr="004D2B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4D2B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20.000,00 zł</w:t>
      </w:r>
    </w:p>
    <w:p w:rsidR="004D2B1A" w:rsidRPr="004D2B1A" w:rsidRDefault="004D2B1A" w:rsidP="004D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planu wydatków do rozdziału 75421 stanowiącego</w:t>
      </w:r>
      <w:r w:rsidRPr="004D2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środki rezerwy celowej z przeznaczeniem na realizację zadań</w:t>
      </w:r>
    </w:p>
    <w:p w:rsidR="004D2B1A" w:rsidRPr="004D2B1A" w:rsidRDefault="004D2B1A" w:rsidP="004D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własnych z zakresu zarządzania kryzysowego w związku</w:t>
      </w:r>
      <w:r w:rsidRPr="004D2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rozprzestrzenianiem się wirusa SARS-Co V -2 </w:t>
      </w:r>
    </w:p>
    <w:p w:rsidR="004D2B1A" w:rsidRPr="004D2B1A" w:rsidRDefault="004D2B1A" w:rsidP="004D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wprowadzeniem na terenie kraju stanu zagrożenia</w:t>
      </w:r>
    </w:p>
    <w:p w:rsidR="004D2B1A" w:rsidRPr="004D2B1A" w:rsidRDefault="004D2B1A" w:rsidP="004D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epidemiologicznego. </w:t>
      </w:r>
    </w:p>
    <w:p w:rsidR="004D2B1A" w:rsidRPr="004D2B1A" w:rsidRDefault="004D2B1A" w:rsidP="004D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(zakup środków ochrony osobistej dla służb medycznych, </w:t>
      </w:r>
    </w:p>
    <w:p w:rsidR="004D2B1A" w:rsidRPr="004D2B1A" w:rsidRDefault="004D2B1A" w:rsidP="004D2B1A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4D2B1A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porządkowych oraz straży pożarnej).</w:t>
      </w:r>
    </w:p>
    <w:p w:rsidR="004D2B1A" w:rsidRPr="004D2B1A" w:rsidRDefault="004D2B1A" w:rsidP="004D2B1A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4D2B1A" w:rsidRPr="004D2B1A" w:rsidRDefault="004D2B1A" w:rsidP="004D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1A" w:rsidRPr="004D2B1A" w:rsidRDefault="004D2B1A" w:rsidP="004D2B1A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4D2B1A" w:rsidRPr="004D2B1A" w:rsidRDefault="004D2B1A" w:rsidP="004D2B1A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2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4D2B1A" w:rsidRPr="0049259A" w:rsidRDefault="004D2B1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4D2B1A" w:rsidRPr="0049259A" w:rsidSect="00722626">
      <w:footerReference w:type="default" r:id="rId8"/>
      <w:pgSz w:w="11906" w:h="16838"/>
      <w:pgMar w:top="1417" w:right="1274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26" w:rsidRDefault="00722626">
      <w:pPr>
        <w:spacing w:after="0" w:line="240" w:lineRule="auto"/>
      </w:pPr>
      <w:r>
        <w:separator/>
      </w:r>
    </w:p>
  </w:endnote>
  <w:endnote w:type="continuationSeparator" w:id="0">
    <w:p w:rsidR="00722626" w:rsidRDefault="0072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26" w:rsidRDefault="00722626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D2B1A">
          <w:rPr>
            <w:noProof/>
          </w:rPr>
          <w:t>3</w:t>
        </w:r>
        <w:r>
          <w:fldChar w:fldCharType="end"/>
        </w:r>
      </w:sdtContent>
    </w:sdt>
  </w:p>
  <w:p w:rsidR="00722626" w:rsidRDefault="00722626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26" w:rsidRDefault="00722626">
      <w:pPr>
        <w:spacing w:after="0" w:line="240" w:lineRule="auto"/>
      </w:pPr>
      <w:r>
        <w:separator/>
      </w:r>
    </w:p>
  </w:footnote>
  <w:footnote w:type="continuationSeparator" w:id="0">
    <w:p w:rsidR="00722626" w:rsidRDefault="0072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804F0C"/>
    <w:multiLevelType w:val="hybridMultilevel"/>
    <w:tmpl w:val="136C988A"/>
    <w:lvl w:ilvl="0" w:tplc="5DC6F00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DAE7795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092A"/>
    <w:multiLevelType w:val="hybridMultilevel"/>
    <w:tmpl w:val="9314E8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3F04E5"/>
    <w:multiLevelType w:val="hybridMultilevel"/>
    <w:tmpl w:val="C7C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40707EE"/>
    <w:multiLevelType w:val="hybridMultilevel"/>
    <w:tmpl w:val="263E63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1" w15:restartNumberingAfterBreak="0">
    <w:nsid w:val="7C5D421E"/>
    <w:multiLevelType w:val="hybridMultilevel"/>
    <w:tmpl w:val="9A0A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7"/>
  </w:num>
  <w:num w:numId="10">
    <w:abstractNumId w:val="20"/>
  </w:num>
  <w:num w:numId="11">
    <w:abstractNumId w:val="17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1"/>
  </w:num>
  <w:num w:numId="17">
    <w:abstractNumId w:val="6"/>
  </w:num>
  <w:num w:numId="18">
    <w:abstractNumId w:val="16"/>
  </w:num>
  <w:num w:numId="19">
    <w:abstractNumId w:val="14"/>
  </w:num>
  <w:num w:numId="20">
    <w:abstractNumId w:val="13"/>
  </w:num>
  <w:num w:numId="21">
    <w:abstractNumId w:val="10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14400"/>
    <w:rsid w:val="00022C72"/>
    <w:rsid w:val="00024352"/>
    <w:rsid w:val="0002613E"/>
    <w:rsid w:val="00034BE6"/>
    <w:rsid w:val="000368C6"/>
    <w:rsid w:val="00041D57"/>
    <w:rsid w:val="00044E24"/>
    <w:rsid w:val="00082CA7"/>
    <w:rsid w:val="000965EA"/>
    <w:rsid w:val="000B12F9"/>
    <w:rsid w:val="000B70B6"/>
    <w:rsid w:val="000C42A8"/>
    <w:rsid w:val="000C62FC"/>
    <w:rsid w:val="000C6B81"/>
    <w:rsid w:val="000E244A"/>
    <w:rsid w:val="00120A13"/>
    <w:rsid w:val="00125DF1"/>
    <w:rsid w:val="001340CE"/>
    <w:rsid w:val="0013462C"/>
    <w:rsid w:val="00151234"/>
    <w:rsid w:val="0017610E"/>
    <w:rsid w:val="001934DB"/>
    <w:rsid w:val="001A4787"/>
    <w:rsid w:val="001B4BB7"/>
    <w:rsid w:val="001B58ED"/>
    <w:rsid w:val="001C068B"/>
    <w:rsid w:val="001F1D24"/>
    <w:rsid w:val="001F5BF9"/>
    <w:rsid w:val="002130FD"/>
    <w:rsid w:val="00225B40"/>
    <w:rsid w:val="00232F02"/>
    <w:rsid w:val="00235BA9"/>
    <w:rsid w:val="00237C46"/>
    <w:rsid w:val="0024112A"/>
    <w:rsid w:val="002564AB"/>
    <w:rsid w:val="00265CDA"/>
    <w:rsid w:val="002826AF"/>
    <w:rsid w:val="002A5D12"/>
    <w:rsid w:val="002D08FF"/>
    <w:rsid w:val="002D679E"/>
    <w:rsid w:val="002E3347"/>
    <w:rsid w:val="002E47A1"/>
    <w:rsid w:val="003114F6"/>
    <w:rsid w:val="00341CFA"/>
    <w:rsid w:val="00345F4E"/>
    <w:rsid w:val="00373AF1"/>
    <w:rsid w:val="00390153"/>
    <w:rsid w:val="003A29DB"/>
    <w:rsid w:val="003C111B"/>
    <w:rsid w:val="003C474E"/>
    <w:rsid w:val="003F1AE9"/>
    <w:rsid w:val="003F265E"/>
    <w:rsid w:val="00433CC0"/>
    <w:rsid w:val="00436095"/>
    <w:rsid w:val="00440A50"/>
    <w:rsid w:val="004512BB"/>
    <w:rsid w:val="00453BF7"/>
    <w:rsid w:val="00455790"/>
    <w:rsid w:val="00481271"/>
    <w:rsid w:val="0049259A"/>
    <w:rsid w:val="00492C5B"/>
    <w:rsid w:val="004A63D6"/>
    <w:rsid w:val="004A7B49"/>
    <w:rsid w:val="004B7DB6"/>
    <w:rsid w:val="004C6652"/>
    <w:rsid w:val="004D2B1A"/>
    <w:rsid w:val="004D48E9"/>
    <w:rsid w:val="004D54DF"/>
    <w:rsid w:val="004E072B"/>
    <w:rsid w:val="004E1E5B"/>
    <w:rsid w:val="00540BB3"/>
    <w:rsid w:val="005826F7"/>
    <w:rsid w:val="005A0FDA"/>
    <w:rsid w:val="005B1FAC"/>
    <w:rsid w:val="005C10CC"/>
    <w:rsid w:val="006229F0"/>
    <w:rsid w:val="0062464F"/>
    <w:rsid w:val="00634558"/>
    <w:rsid w:val="00655FF1"/>
    <w:rsid w:val="006821E5"/>
    <w:rsid w:val="00682804"/>
    <w:rsid w:val="00684E3A"/>
    <w:rsid w:val="00685F21"/>
    <w:rsid w:val="00694A8B"/>
    <w:rsid w:val="00697002"/>
    <w:rsid w:val="006A62C8"/>
    <w:rsid w:val="006D09E3"/>
    <w:rsid w:val="006D2D03"/>
    <w:rsid w:val="006D310F"/>
    <w:rsid w:val="00702786"/>
    <w:rsid w:val="0071471D"/>
    <w:rsid w:val="00722626"/>
    <w:rsid w:val="00724ED9"/>
    <w:rsid w:val="00744769"/>
    <w:rsid w:val="00753E13"/>
    <w:rsid w:val="00780BFE"/>
    <w:rsid w:val="007949DA"/>
    <w:rsid w:val="007C6F8E"/>
    <w:rsid w:val="007D51E7"/>
    <w:rsid w:val="007E071A"/>
    <w:rsid w:val="007F7693"/>
    <w:rsid w:val="00831286"/>
    <w:rsid w:val="0084088E"/>
    <w:rsid w:val="00842984"/>
    <w:rsid w:val="00850BD7"/>
    <w:rsid w:val="00852CF7"/>
    <w:rsid w:val="008620A4"/>
    <w:rsid w:val="00862946"/>
    <w:rsid w:val="00866334"/>
    <w:rsid w:val="00871905"/>
    <w:rsid w:val="0088455E"/>
    <w:rsid w:val="008B3E12"/>
    <w:rsid w:val="008C49D5"/>
    <w:rsid w:val="008D1B39"/>
    <w:rsid w:val="008D5C9A"/>
    <w:rsid w:val="008F31FA"/>
    <w:rsid w:val="008F5B16"/>
    <w:rsid w:val="00901345"/>
    <w:rsid w:val="00906DF8"/>
    <w:rsid w:val="00910BAC"/>
    <w:rsid w:val="00935E37"/>
    <w:rsid w:val="00941B16"/>
    <w:rsid w:val="00960434"/>
    <w:rsid w:val="00960C22"/>
    <w:rsid w:val="009638AA"/>
    <w:rsid w:val="00973A2F"/>
    <w:rsid w:val="00974522"/>
    <w:rsid w:val="009803A3"/>
    <w:rsid w:val="009E4F65"/>
    <w:rsid w:val="009F104C"/>
    <w:rsid w:val="009F2B67"/>
    <w:rsid w:val="00A23F50"/>
    <w:rsid w:val="00A37CD3"/>
    <w:rsid w:val="00A41E64"/>
    <w:rsid w:val="00A72474"/>
    <w:rsid w:val="00A804EB"/>
    <w:rsid w:val="00A80AD4"/>
    <w:rsid w:val="00AF7436"/>
    <w:rsid w:val="00B10900"/>
    <w:rsid w:val="00B136AE"/>
    <w:rsid w:val="00B411F2"/>
    <w:rsid w:val="00B45355"/>
    <w:rsid w:val="00B62DC2"/>
    <w:rsid w:val="00B705E9"/>
    <w:rsid w:val="00B71311"/>
    <w:rsid w:val="00BA36EF"/>
    <w:rsid w:val="00BB1891"/>
    <w:rsid w:val="00BB1D99"/>
    <w:rsid w:val="00BC622C"/>
    <w:rsid w:val="00C00CCC"/>
    <w:rsid w:val="00C015A7"/>
    <w:rsid w:val="00C1091A"/>
    <w:rsid w:val="00C12E05"/>
    <w:rsid w:val="00C17CCD"/>
    <w:rsid w:val="00C22F6D"/>
    <w:rsid w:val="00C23271"/>
    <w:rsid w:val="00C23E50"/>
    <w:rsid w:val="00C33A6D"/>
    <w:rsid w:val="00C346C2"/>
    <w:rsid w:val="00C435E3"/>
    <w:rsid w:val="00C510BE"/>
    <w:rsid w:val="00C6202E"/>
    <w:rsid w:val="00C671C0"/>
    <w:rsid w:val="00C841A1"/>
    <w:rsid w:val="00C84D29"/>
    <w:rsid w:val="00C85455"/>
    <w:rsid w:val="00C87FA0"/>
    <w:rsid w:val="00C9322C"/>
    <w:rsid w:val="00CC0F96"/>
    <w:rsid w:val="00CF0E1C"/>
    <w:rsid w:val="00CF37BF"/>
    <w:rsid w:val="00D17DC5"/>
    <w:rsid w:val="00D2302D"/>
    <w:rsid w:val="00D30443"/>
    <w:rsid w:val="00D33517"/>
    <w:rsid w:val="00D411B4"/>
    <w:rsid w:val="00D57FF8"/>
    <w:rsid w:val="00D72FE7"/>
    <w:rsid w:val="00D81D13"/>
    <w:rsid w:val="00D97902"/>
    <w:rsid w:val="00DA52F9"/>
    <w:rsid w:val="00DA7B8D"/>
    <w:rsid w:val="00DB524A"/>
    <w:rsid w:val="00DB72E6"/>
    <w:rsid w:val="00DC579F"/>
    <w:rsid w:val="00DD69A6"/>
    <w:rsid w:val="00E01F7A"/>
    <w:rsid w:val="00E17605"/>
    <w:rsid w:val="00E630C4"/>
    <w:rsid w:val="00E66644"/>
    <w:rsid w:val="00E70D1E"/>
    <w:rsid w:val="00E70EFE"/>
    <w:rsid w:val="00E71753"/>
    <w:rsid w:val="00E75A5D"/>
    <w:rsid w:val="00E840A5"/>
    <w:rsid w:val="00EA2371"/>
    <w:rsid w:val="00EB62B9"/>
    <w:rsid w:val="00ED7361"/>
    <w:rsid w:val="00EE1196"/>
    <w:rsid w:val="00EF7466"/>
    <w:rsid w:val="00EF78C6"/>
    <w:rsid w:val="00F01C8F"/>
    <w:rsid w:val="00F15EED"/>
    <w:rsid w:val="00F330DC"/>
    <w:rsid w:val="00F41282"/>
    <w:rsid w:val="00F50030"/>
    <w:rsid w:val="00F71B92"/>
    <w:rsid w:val="00F77C03"/>
    <w:rsid w:val="00F90F83"/>
    <w:rsid w:val="00FA1874"/>
    <w:rsid w:val="00FB76ED"/>
    <w:rsid w:val="00FF21A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C77F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E074-2C4F-4554-A85C-6DB7C15D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566ED152.dotm</Template>
  <TotalTime>0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2</cp:revision>
  <cp:lastPrinted>2020-02-07T14:23:00Z</cp:lastPrinted>
  <dcterms:created xsi:type="dcterms:W3CDTF">2020-05-25T08:23:00Z</dcterms:created>
  <dcterms:modified xsi:type="dcterms:W3CDTF">2020-05-25T08:23:00Z</dcterms:modified>
</cp:coreProperties>
</file>