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8E" w:rsidRPr="00F71B92" w:rsidRDefault="0084088E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4088E" w:rsidRPr="0084088E" w:rsidRDefault="00CF0E1C" w:rsidP="0084088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13EBB">
        <w:rPr>
          <w:rFonts w:ascii="Times New Roman" w:hAnsi="Times New Roman" w:cs="Times New Roman"/>
          <w:b/>
          <w:bCs/>
          <w:sz w:val="24"/>
          <w:szCs w:val="24"/>
        </w:rPr>
        <w:t>265/20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13EBB">
        <w:rPr>
          <w:rFonts w:ascii="Times New Roman" w:hAnsi="Times New Roman" w:cs="Times New Roman"/>
          <w:b/>
          <w:bCs/>
          <w:sz w:val="24"/>
          <w:szCs w:val="24"/>
        </w:rPr>
        <w:t>10 lutego 2020 r.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88E" w:rsidRDefault="00C841A1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1B58ED">
        <w:rPr>
          <w:rFonts w:ascii="Times New Roman" w:hAnsi="Times New Roman" w:cs="Times New Roman"/>
          <w:b/>
          <w:bCs/>
          <w:sz w:val="24"/>
          <w:szCs w:val="24"/>
        </w:rPr>
        <w:t xml:space="preserve"> budżetu P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 w:rsidR="006D310F"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2020</w:t>
      </w:r>
      <w:r w:rsidR="0084088E"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B1D99" w:rsidRPr="00BB1D99" w:rsidRDefault="00BB1D99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Default="00BB1D99" w:rsidP="00DC57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 w:rsidR="0017610E">
        <w:rPr>
          <w:rFonts w:ascii="Times New Roman" w:hAnsi="Times New Roman" w:cs="Times New Roman"/>
          <w:sz w:val="24"/>
          <w:szCs w:val="24"/>
        </w:rPr>
        <w:t xml:space="preserve">wie art. </w:t>
      </w:r>
      <w:r w:rsidR="00E840A5">
        <w:rPr>
          <w:rFonts w:ascii="Times New Roman" w:hAnsi="Times New Roman" w:cs="Times New Roman"/>
          <w:sz w:val="24"/>
          <w:szCs w:val="24"/>
        </w:rPr>
        <w:t>32 ust. 2 pkt 4</w:t>
      </w:r>
      <w:r w:rsidR="001340CE">
        <w:rPr>
          <w:rFonts w:ascii="Times New Roman" w:hAnsi="Times New Roman" w:cs="Times New Roman"/>
          <w:sz w:val="24"/>
          <w:szCs w:val="24"/>
        </w:rPr>
        <w:t xml:space="preserve">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E840A5"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6D310F">
        <w:rPr>
          <w:rFonts w:ascii="Times New Roman" w:hAnsi="Times New Roman" w:cs="Times New Roman"/>
          <w:sz w:val="24"/>
          <w:szCs w:val="24"/>
        </w:rPr>
        <w:t> U. z 2019</w:t>
      </w:r>
      <w:r w:rsidR="004B7DB6">
        <w:rPr>
          <w:rFonts w:ascii="Times New Roman" w:hAnsi="Times New Roman" w:cs="Times New Roman"/>
          <w:sz w:val="24"/>
          <w:szCs w:val="24"/>
        </w:rPr>
        <w:t> r. poz. </w:t>
      </w:r>
      <w:r w:rsidR="006D310F">
        <w:rPr>
          <w:rFonts w:ascii="Times New Roman" w:hAnsi="Times New Roman" w:cs="Times New Roman"/>
          <w:sz w:val="24"/>
          <w:szCs w:val="24"/>
        </w:rPr>
        <w:t>511</w:t>
      </w:r>
      <w:r w:rsidR="000C42A8">
        <w:rPr>
          <w:rFonts w:ascii="Times New Roman" w:hAnsi="Times New Roman" w:cs="Times New Roman"/>
          <w:sz w:val="24"/>
          <w:szCs w:val="24"/>
        </w:rPr>
        <w:t> ze zm.</w:t>
      </w:r>
      <w:r w:rsidR="0017610E">
        <w:rPr>
          <w:rFonts w:ascii="Times New Roman" w:hAnsi="Times New Roman" w:cs="Times New Roman"/>
          <w:sz w:val="24"/>
          <w:szCs w:val="24"/>
        </w:rPr>
        <w:t>)</w:t>
      </w:r>
      <w:r w:rsidR="004B7DB6">
        <w:rPr>
          <w:rFonts w:ascii="Times New Roman" w:hAnsi="Times New Roman" w:cs="Times New Roman"/>
          <w:sz w:val="24"/>
          <w:szCs w:val="24"/>
        </w:rPr>
        <w:t>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 w:rsidR="000965EA">
        <w:rPr>
          <w:rFonts w:ascii="Times New Roman" w:hAnsi="Times New Roman" w:cs="Times New Roman"/>
          <w:sz w:val="24"/>
          <w:szCs w:val="24"/>
        </w:rPr>
        <w:t>s</w:t>
      </w:r>
      <w:r w:rsidR="00C00CCC">
        <w:rPr>
          <w:rFonts w:ascii="Times New Roman" w:hAnsi="Times New Roman" w:cs="Times New Roman"/>
          <w:sz w:val="24"/>
          <w:szCs w:val="24"/>
        </w:rPr>
        <w:t>t.</w:t>
      </w:r>
      <w:r w:rsidR="004B7DB6">
        <w:rPr>
          <w:rFonts w:ascii="Times New Roman" w:hAnsi="Times New Roman" w:cs="Times New Roman"/>
          <w:sz w:val="24"/>
          <w:szCs w:val="24"/>
        </w:rPr>
        <w:t> 1 pkt</w:t>
      </w:r>
      <w:r w:rsidR="004B7DB6" w:rsidRPr="000E244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840A5"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2</w:t>
      </w:r>
      <w:r w:rsidR="008620A4">
        <w:rPr>
          <w:rFonts w:ascii="Times New Roman" w:hAnsi="Times New Roman" w:cs="Times New Roman"/>
          <w:sz w:val="24"/>
          <w:szCs w:val="24"/>
        </w:rPr>
        <w:t>,</w:t>
      </w:r>
      <w:r w:rsidR="00A37CD3">
        <w:rPr>
          <w:rFonts w:ascii="Times New Roman" w:hAnsi="Times New Roman" w:cs="Times New Roman"/>
          <w:sz w:val="24"/>
          <w:szCs w:val="24"/>
        </w:rPr>
        <w:t> art. </w:t>
      </w:r>
      <w:r>
        <w:rPr>
          <w:rFonts w:ascii="Times New Roman" w:hAnsi="Times New Roman" w:cs="Times New Roman"/>
          <w:sz w:val="24"/>
          <w:szCs w:val="24"/>
        </w:rPr>
        <w:t>216</w:t>
      </w:r>
      <w:r w:rsidR="000E244A">
        <w:rPr>
          <w:rFonts w:ascii="Times New Roman" w:hAnsi="Times New Roman" w:cs="Times New Roman"/>
          <w:sz w:val="24"/>
          <w:szCs w:val="24"/>
        </w:rPr>
        <w:t> ust. 2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6D310F">
        <w:rPr>
          <w:rFonts w:ascii="Times New Roman" w:hAnsi="Times New Roman" w:cs="Times New Roman"/>
          <w:sz w:val="24"/>
          <w:szCs w:val="24"/>
        </w:rPr>
        <w:t> </w:t>
      </w:r>
      <w:r w:rsidR="00A80AD4">
        <w:rPr>
          <w:rFonts w:ascii="Times New Roman" w:hAnsi="Times New Roman" w:cs="Times New Roman"/>
          <w:sz w:val="24"/>
          <w:szCs w:val="24"/>
        </w:rPr>
        <w:t>art. 222</w:t>
      </w:r>
      <w:r w:rsidR="000E244A">
        <w:rPr>
          <w:rFonts w:ascii="Times New Roman" w:hAnsi="Times New Roman" w:cs="Times New Roman"/>
          <w:sz w:val="24"/>
          <w:szCs w:val="24"/>
        </w:rPr>
        <w:t> </w:t>
      </w:r>
      <w:r w:rsidR="00A80AD4">
        <w:rPr>
          <w:rFonts w:ascii="Times New Roman" w:hAnsi="Times New Roman" w:cs="Times New Roman"/>
          <w:sz w:val="24"/>
          <w:szCs w:val="24"/>
        </w:rPr>
        <w:t>ust. 4</w:t>
      </w:r>
      <w:r w:rsidR="000C42A8">
        <w:rPr>
          <w:rFonts w:ascii="Times New Roman" w:hAnsi="Times New Roman" w:cs="Times New Roman"/>
          <w:sz w:val="24"/>
          <w:szCs w:val="24"/>
        </w:rPr>
        <w:t>,</w:t>
      </w:r>
      <w:r w:rsidR="00A80AD4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="00C22F6D" w:rsidRPr="00C22F6D">
        <w:rPr>
          <w:rFonts w:ascii="Times New Roman" w:hAnsi="Times New Roman" w:cs="Times New Roman"/>
          <w:sz w:val="24"/>
          <w:szCs w:val="24"/>
        </w:rPr>
        <w:t>6</w:t>
      </w:r>
      <w:r w:rsidR="00007E73">
        <w:rPr>
          <w:rFonts w:ascii="Times New Roman" w:hAnsi="Times New Roman" w:cs="Times New Roman"/>
          <w:sz w:val="24"/>
          <w:szCs w:val="24"/>
        </w:rPr>
        <w:t> </w:t>
      </w:r>
      <w:r w:rsidR="00C9322C">
        <w:rPr>
          <w:rFonts w:ascii="Times New Roman" w:hAnsi="Times New Roman" w:cs="Times New Roman"/>
          <w:sz w:val="24"/>
          <w:szCs w:val="24"/>
        </w:rPr>
        <w:t>–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8620A4">
        <w:rPr>
          <w:rFonts w:ascii="Times New Roman" w:hAnsi="Times New Roman" w:cs="Times New Roman"/>
          <w:sz w:val="24"/>
          <w:szCs w:val="24"/>
        </w:rPr>
        <w:t>237</w:t>
      </w:r>
      <w:r w:rsidR="00DC579F">
        <w:rPr>
          <w:rFonts w:ascii="Times New Roman" w:hAnsi="Times New Roman" w:cs="Times New Roman"/>
          <w:sz w:val="24"/>
          <w:szCs w:val="24"/>
        </w:rPr>
        <w:t> </w:t>
      </w:r>
      <w:r w:rsidR="008620A4">
        <w:rPr>
          <w:rFonts w:ascii="Times New Roman" w:hAnsi="Times New Roman" w:cs="Times New Roman"/>
          <w:sz w:val="24"/>
          <w:szCs w:val="24"/>
        </w:rPr>
        <w:t>ustaw</w:t>
      </w:r>
      <w:r w:rsidR="00373AF1">
        <w:rPr>
          <w:rFonts w:ascii="Times New Roman" w:hAnsi="Times New Roman" w:cs="Times New Roman"/>
          <w:sz w:val="24"/>
          <w:szCs w:val="24"/>
        </w:rPr>
        <w:t>y </w:t>
      </w:r>
      <w:r w:rsidR="004B7DB6">
        <w:rPr>
          <w:rFonts w:ascii="Times New Roman" w:hAnsi="Times New Roman" w:cs="Times New Roman"/>
          <w:sz w:val="24"/>
          <w:szCs w:val="24"/>
        </w:rPr>
        <w:t>z dnia</w:t>
      </w:r>
      <w:r w:rsidR="00373AF1">
        <w:rPr>
          <w:rFonts w:ascii="Times New Roman" w:hAnsi="Times New Roman" w:cs="Times New Roman"/>
          <w:sz w:val="24"/>
          <w:szCs w:val="24"/>
        </w:rPr>
        <w:t> </w:t>
      </w:r>
      <w:r w:rsidR="00A37CD3">
        <w:rPr>
          <w:rFonts w:ascii="Times New Roman" w:hAnsi="Times New Roman" w:cs="Times New Roman"/>
          <w:sz w:val="24"/>
          <w:szCs w:val="24"/>
        </w:rPr>
        <w:t>27 s</w:t>
      </w:r>
      <w:r w:rsidR="004B7DB6">
        <w:rPr>
          <w:rFonts w:ascii="Times New Roman" w:hAnsi="Times New Roman" w:cs="Times New Roman"/>
          <w:sz w:val="24"/>
          <w:szCs w:val="24"/>
        </w:rPr>
        <w:t>ierpnia 2009 r. o finansach</w:t>
      </w:r>
      <w:r w:rsidR="006D310F"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8620A4">
        <w:rPr>
          <w:rFonts w:ascii="Times New Roman" w:hAnsi="Times New Roman" w:cs="Times New Roman"/>
          <w:sz w:val="24"/>
          <w:szCs w:val="24"/>
        </w:rPr>
        <w:t> </w:t>
      </w:r>
      <w:r w:rsidR="00DC579F">
        <w:rPr>
          <w:rFonts w:ascii="Times New Roman" w:hAnsi="Times New Roman" w:cs="Times New Roman"/>
          <w:sz w:val="24"/>
          <w:szCs w:val="24"/>
        </w:rPr>
        <w:br/>
      </w:r>
      <w:r w:rsidR="007E071A">
        <w:rPr>
          <w:rFonts w:ascii="Times New Roman" w:hAnsi="Times New Roman" w:cs="Times New Roman"/>
          <w:sz w:val="24"/>
          <w:szCs w:val="24"/>
        </w:rPr>
        <w:t>(</w:t>
      </w:r>
      <w:r w:rsidR="00C9322C">
        <w:rPr>
          <w:rFonts w:ascii="Times New Roman" w:hAnsi="Times New Roman" w:cs="Times New Roman"/>
          <w:sz w:val="24"/>
          <w:szCs w:val="24"/>
        </w:rPr>
        <w:t>Dz. U. </w:t>
      </w:r>
      <w:r w:rsidR="008620A4">
        <w:rPr>
          <w:rFonts w:ascii="Times New Roman" w:hAnsi="Times New Roman" w:cs="Times New Roman"/>
          <w:sz w:val="24"/>
          <w:szCs w:val="24"/>
        </w:rPr>
        <w:t>z </w:t>
      </w:r>
      <w:r w:rsidR="00DC579F">
        <w:rPr>
          <w:rFonts w:ascii="Times New Roman" w:hAnsi="Times New Roman" w:cs="Times New Roman"/>
          <w:sz w:val="24"/>
          <w:szCs w:val="24"/>
        </w:rPr>
        <w:t>201</w:t>
      </w:r>
      <w:r w:rsidR="006D310F">
        <w:rPr>
          <w:rFonts w:ascii="Times New Roman" w:hAnsi="Times New Roman" w:cs="Times New Roman"/>
          <w:sz w:val="24"/>
          <w:szCs w:val="24"/>
        </w:rPr>
        <w:t>9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C841A1">
        <w:rPr>
          <w:rFonts w:ascii="Times New Roman" w:hAnsi="Times New Roman" w:cs="Times New Roman"/>
          <w:sz w:val="24"/>
          <w:szCs w:val="24"/>
        </w:rPr>
        <w:t>r.</w:t>
      </w:r>
      <w:r w:rsidR="00A37CD3">
        <w:rPr>
          <w:rFonts w:ascii="Times New Roman" w:hAnsi="Times New Roman" w:cs="Times New Roman"/>
          <w:sz w:val="24"/>
          <w:szCs w:val="24"/>
        </w:rPr>
        <w:t> </w:t>
      </w:r>
      <w:r w:rsidR="007E071A">
        <w:rPr>
          <w:rFonts w:ascii="Times New Roman" w:hAnsi="Times New Roman" w:cs="Times New Roman"/>
          <w:sz w:val="24"/>
          <w:szCs w:val="24"/>
        </w:rPr>
        <w:t>poz</w:t>
      </w:r>
      <w:r w:rsidR="00A37CD3">
        <w:rPr>
          <w:rFonts w:ascii="Times New Roman" w:hAnsi="Times New Roman" w:cs="Times New Roman"/>
          <w:sz w:val="24"/>
          <w:szCs w:val="24"/>
        </w:rPr>
        <w:t>. </w:t>
      </w:r>
      <w:r w:rsidR="006D310F">
        <w:rPr>
          <w:rFonts w:ascii="Times New Roman" w:hAnsi="Times New Roman" w:cs="Times New Roman"/>
          <w:sz w:val="24"/>
          <w:szCs w:val="24"/>
        </w:rPr>
        <w:t>869</w:t>
      </w:r>
      <w:r w:rsidR="000C42A8">
        <w:rPr>
          <w:rFonts w:ascii="Times New Roman" w:hAnsi="Times New Roman" w:cs="Times New Roman"/>
          <w:sz w:val="24"/>
          <w:szCs w:val="24"/>
        </w:rPr>
        <w:t xml:space="preserve"> ze zm. </w:t>
      </w:r>
      <w:r w:rsidR="004512BB">
        <w:rPr>
          <w:rFonts w:ascii="Times New Roman" w:hAnsi="Times New Roman" w:cs="Times New Roman"/>
          <w:sz w:val="24"/>
          <w:szCs w:val="24"/>
        </w:rPr>
        <w:t>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 w:rsidR="004512BB"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0E244A" w:rsidRPr="00BB1D99" w:rsidRDefault="000E244A" w:rsidP="00BB1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44A" w:rsidRDefault="000E244A" w:rsidP="006D310F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 nr XXII/143/19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17 grudnia 2019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budże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>tu Powiatu Jarocińskiego na 2020 r., zmienionej uchwałą nr XXIV/159/20 Rady Powiatu Jarocińskiego z dnia 23 stycznia 2020 r.</w:t>
      </w:r>
      <w:r w:rsidR="006D310F">
        <w:t> 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 w:rsidR="00EE1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6D310F" w:rsidRPr="006D310F" w:rsidRDefault="006D310F" w:rsidP="006D310F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62C" w:rsidRPr="00E630C4" w:rsidRDefault="000E244A" w:rsidP="0013462C">
      <w:pPr>
        <w:pStyle w:val="Akapitzlist"/>
        <w:numPr>
          <w:ilvl w:val="0"/>
          <w:numId w:val="16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>D</w:t>
      </w:r>
      <w:r w:rsidR="0013462C" w:rsidRPr="00E630C4">
        <w:rPr>
          <w:rFonts w:ascii="Times New Roman" w:hAnsi="Times New Roman" w:cs="Times New Roman"/>
          <w:sz w:val="24"/>
          <w:szCs w:val="24"/>
        </w:rPr>
        <w:t>okonuje się podziału rezerwy</w:t>
      </w:r>
      <w:r w:rsidR="004512BB" w:rsidRPr="00E630C4">
        <w:rPr>
          <w:rFonts w:ascii="Times New Roman" w:hAnsi="Times New Roman" w:cs="Times New Roman"/>
          <w:sz w:val="24"/>
          <w:szCs w:val="24"/>
        </w:rPr>
        <w:t xml:space="preserve"> celowej</w:t>
      </w:r>
      <w:r w:rsidR="0013462C" w:rsidRPr="00E630C4">
        <w:rPr>
          <w:rFonts w:ascii="Times New Roman" w:hAnsi="Times New Roman" w:cs="Times New Roman"/>
          <w:sz w:val="24"/>
          <w:szCs w:val="24"/>
        </w:rPr>
        <w:t xml:space="preserve"> na inwestycje i zakupy inwestycyjne</w:t>
      </w:r>
      <w:r w:rsidR="00E71753" w:rsidRPr="00E630C4">
        <w:rPr>
          <w:rFonts w:ascii="Times New Roman" w:hAnsi="Times New Roman" w:cs="Times New Roman"/>
          <w:sz w:val="24"/>
          <w:szCs w:val="24"/>
        </w:rPr>
        <w:t xml:space="preserve"> w kwocie </w:t>
      </w:r>
      <w:r w:rsidR="006D310F">
        <w:rPr>
          <w:rFonts w:ascii="Times New Roman" w:hAnsi="Times New Roman" w:cs="Times New Roman"/>
          <w:sz w:val="24"/>
          <w:szCs w:val="24"/>
        </w:rPr>
        <w:t>3.690</w:t>
      </w:r>
      <w:r w:rsidR="00E71753" w:rsidRPr="00E630C4">
        <w:rPr>
          <w:rFonts w:ascii="Times New Roman" w:hAnsi="Times New Roman" w:cs="Times New Roman"/>
          <w:sz w:val="24"/>
          <w:szCs w:val="24"/>
        </w:rPr>
        <w:t>,00 zł z</w:t>
      </w:r>
      <w:r w:rsidR="00E630C4">
        <w:rPr>
          <w:rFonts w:ascii="Times New Roman" w:hAnsi="Times New Roman" w:cs="Times New Roman"/>
          <w:sz w:val="24"/>
          <w:szCs w:val="24"/>
        </w:rPr>
        <w:t>większając</w:t>
      </w:r>
      <w:r w:rsidR="006D09E3">
        <w:rPr>
          <w:rFonts w:ascii="Times New Roman" w:hAnsi="Times New Roman" w:cs="Times New Roman"/>
          <w:sz w:val="24"/>
          <w:szCs w:val="24"/>
        </w:rPr>
        <w:t xml:space="preserve"> wydatki </w:t>
      </w:r>
      <w:r w:rsidR="00E630C4">
        <w:rPr>
          <w:rFonts w:ascii="Times New Roman" w:hAnsi="Times New Roman" w:cs="Times New Roman"/>
          <w:sz w:val="24"/>
          <w:szCs w:val="24"/>
        </w:rPr>
        <w:t> </w:t>
      </w:r>
      <w:r w:rsidR="00B136AE">
        <w:rPr>
          <w:rFonts w:ascii="Times New Roman" w:hAnsi="Times New Roman" w:cs="Times New Roman"/>
          <w:sz w:val="24"/>
          <w:szCs w:val="24"/>
        </w:rPr>
        <w:t xml:space="preserve">majątkowe w rozdziale 60014 § 6050 </w:t>
      </w:r>
      <w:r w:rsidR="00E630C4" w:rsidRPr="00E630C4">
        <w:rPr>
          <w:rFonts w:ascii="Times New Roman" w:hAnsi="Times New Roman" w:cs="Times New Roman"/>
          <w:sz w:val="24"/>
          <w:szCs w:val="24"/>
        </w:rPr>
        <w:t>z</w:t>
      </w:r>
      <w:r w:rsidR="00E71753" w:rsidRPr="00E630C4">
        <w:rPr>
          <w:rFonts w:ascii="Times New Roman" w:hAnsi="Times New Roman" w:cs="Times New Roman"/>
          <w:sz w:val="24"/>
          <w:szCs w:val="24"/>
        </w:rPr>
        <w:t> </w:t>
      </w:r>
      <w:r w:rsidRPr="00E630C4">
        <w:rPr>
          <w:rFonts w:ascii="Times New Roman" w:hAnsi="Times New Roman" w:cs="Times New Roman"/>
          <w:sz w:val="24"/>
          <w:szCs w:val="24"/>
        </w:rPr>
        <w:t>przeznaczeniem na</w:t>
      </w:r>
      <w:r w:rsidR="006D310F">
        <w:rPr>
          <w:rFonts w:ascii="Times New Roman" w:hAnsi="Times New Roman" w:cs="Times New Roman"/>
          <w:sz w:val="24"/>
          <w:szCs w:val="24"/>
        </w:rPr>
        <w:t xml:space="preserve"> realizację nowego zadania pn. „Bezpieczne przejścia dla p</w:t>
      </w:r>
      <w:r w:rsidR="00B136AE">
        <w:rPr>
          <w:rFonts w:ascii="Times New Roman" w:hAnsi="Times New Roman" w:cs="Times New Roman"/>
          <w:sz w:val="24"/>
          <w:szCs w:val="24"/>
        </w:rPr>
        <w:t>ieszych w powiecie jarocińskim”</w:t>
      </w:r>
      <w:r w:rsidR="006D310F">
        <w:rPr>
          <w:rFonts w:ascii="Times New Roman" w:hAnsi="Times New Roman" w:cs="Times New Roman"/>
          <w:sz w:val="24"/>
          <w:szCs w:val="24"/>
        </w:rPr>
        <w:t>;</w:t>
      </w:r>
    </w:p>
    <w:p w:rsidR="00D33517" w:rsidRPr="00D33517" w:rsidRDefault="00D33517" w:rsidP="00D335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4A" w:rsidRPr="00D33517" w:rsidRDefault="000E244A" w:rsidP="00D33517">
      <w:pPr>
        <w:pStyle w:val="Akapitzlist"/>
        <w:numPr>
          <w:ilvl w:val="0"/>
          <w:numId w:val="16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517">
        <w:rPr>
          <w:rFonts w:ascii="Times New Roman" w:hAnsi="Times New Roman" w:cs="Times New Roman"/>
          <w:sz w:val="24"/>
          <w:szCs w:val="24"/>
        </w:rPr>
        <w:t xml:space="preserve"> § 3. Otrzymuje następujące brzmienie:</w:t>
      </w:r>
    </w:p>
    <w:p w:rsidR="000E244A" w:rsidRPr="000E244A" w:rsidRDefault="000E244A" w:rsidP="00D33517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„</w:t>
      </w:r>
      <w:r w:rsidR="00D33517">
        <w:rPr>
          <w:rFonts w:ascii="Times New Roman" w:hAnsi="Times New Roman" w:cs="Times New Roman"/>
          <w:sz w:val="24"/>
          <w:szCs w:val="24"/>
        </w:rPr>
        <w:t>§ 3.</w:t>
      </w:r>
      <w:r w:rsidRPr="000E244A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0E244A" w:rsidRPr="000E244A" w:rsidRDefault="000E244A" w:rsidP="00D33517">
      <w:pPr>
        <w:pStyle w:val="Akapitzlist"/>
        <w:numPr>
          <w:ilvl w:val="0"/>
          <w:numId w:val="17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ogólną w wysokości</w:t>
      </w:r>
      <w:r w:rsidRPr="000E244A">
        <w:rPr>
          <w:rFonts w:ascii="Times New Roman" w:hAnsi="Times New Roman" w:cs="Times New Roman"/>
          <w:sz w:val="24"/>
          <w:szCs w:val="24"/>
        </w:rPr>
        <w:tab/>
      </w:r>
      <w:r w:rsidR="006D310F">
        <w:rPr>
          <w:rFonts w:ascii="Times New Roman" w:hAnsi="Times New Roman" w:cs="Times New Roman"/>
          <w:sz w:val="24"/>
          <w:szCs w:val="24"/>
        </w:rPr>
        <w:t>88.0</w:t>
      </w:r>
      <w:r w:rsidRPr="000E244A">
        <w:rPr>
          <w:rFonts w:ascii="Times New Roman" w:hAnsi="Times New Roman" w:cs="Times New Roman"/>
          <w:sz w:val="24"/>
          <w:szCs w:val="24"/>
        </w:rPr>
        <w:t>00 zł</w:t>
      </w:r>
    </w:p>
    <w:p w:rsidR="000E244A" w:rsidRPr="000E244A" w:rsidRDefault="00D33517" w:rsidP="00D33517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 </w:t>
      </w:r>
      <w:r w:rsidR="000E244A" w:rsidRPr="000E244A">
        <w:rPr>
          <w:rFonts w:ascii="Times New Roman" w:hAnsi="Times New Roman" w:cs="Times New Roman"/>
          <w:sz w:val="24"/>
          <w:szCs w:val="24"/>
        </w:rPr>
        <w:t xml:space="preserve">celową w </w:t>
      </w:r>
      <w:r w:rsidR="000E244A" w:rsidRPr="00237C46">
        <w:rPr>
          <w:rFonts w:ascii="Times New Roman" w:hAnsi="Times New Roman" w:cs="Times New Roman"/>
          <w:sz w:val="24"/>
          <w:szCs w:val="24"/>
        </w:rPr>
        <w:t>wysokości</w:t>
      </w:r>
      <w:r w:rsidR="000E244A" w:rsidRPr="00237C46">
        <w:rPr>
          <w:rFonts w:ascii="Times New Roman" w:hAnsi="Times New Roman" w:cs="Times New Roman"/>
          <w:sz w:val="24"/>
          <w:szCs w:val="24"/>
        </w:rPr>
        <w:tab/>
      </w:r>
      <w:r w:rsidR="004E072B">
        <w:rPr>
          <w:rFonts w:ascii="Times New Roman" w:hAnsi="Times New Roman" w:cs="Times New Roman"/>
          <w:sz w:val="24"/>
          <w:szCs w:val="24"/>
        </w:rPr>
        <w:t xml:space="preserve">  708.310</w:t>
      </w:r>
      <w:r w:rsidR="000E244A" w:rsidRPr="00237C4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33517" w:rsidRDefault="00D33517" w:rsidP="00D33517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- na realizację zadań własnych z zakresu zarząd</w:t>
      </w:r>
      <w:r>
        <w:rPr>
          <w:rFonts w:ascii="Times New Roman" w:hAnsi="Times New Roman" w:cs="Times New Roman"/>
          <w:i/>
          <w:sz w:val="24"/>
          <w:szCs w:val="24"/>
        </w:rPr>
        <w:t>zania kryzysowego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55F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310F">
        <w:rPr>
          <w:rFonts w:ascii="Times New Roman" w:hAnsi="Times New Roman" w:cs="Times New Roman"/>
          <w:i/>
          <w:sz w:val="24"/>
          <w:szCs w:val="24"/>
        </w:rPr>
        <w:t>112</w:t>
      </w:r>
      <w:r w:rsidR="000E244A" w:rsidRPr="00D33517">
        <w:rPr>
          <w:rFonts w:ascii="Times New Roman" w:hAnsi="Times New Roman" w:cs="Times New Roman"/>
          <w:i/>
          <w:sz w:val="24"/>
          <w:szCs w:val="24"/>
        </w:rPr>
        <w:t>.000 zł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- rezerwa na inwestycje i z</w:t>
      </w:r>
      <w:r w:rsidR="00655FF1">
        <w:rPr>
          <w:rFonts w:ascii="Times New Roman" w:hAnsi="Times New Roman" w:cs="Times New Roman"/>
          <w:i/>
          <w:sz w:val="24"/>
          <w:szCs w:val="24"/>
        </w:rPr>
        <w:t>akupy inwestycyjne</w:t>
      </w:r>
      <w:r w:rsidR="00655FF1">
        <w:rPr>
          <w:rFonts w:ascii="Times New Roman" w:hAnsi="Times New Roman" w:cs="Times New Roman"/>
          <w:i/>
          <w:sz w:val="24"/>
          <w:szCs w:val="24"/>
        </w:rPr>
        <w:tab/>
      </w:r>
      <w:r w:rsidR="006D310F">
        <w:rPr>
          <w:rFonts w:ascii="Times New Roman" w:hAnsi="Times New Roman" w:cs="Times New Roman"/>
          <w:i/>
          <w:sz w:val="24"/>
          <w:szCs w:val="24"/>
        </w:rPr>
        <w:t>596.310</w:t>
      </w:r>
      <w:r w:rsidR="00655FF1" w:rsidRPr="00237C46">
        <w:rPr>
          <w:rFonts w:ascii="Times New Roman" w:hAnsi="Times New Roman" w:cs="Times New Roman"/>
          <w:i/>
          <w:sz w:val="24"/>
          <w:szCs w:val="24"/>
        </w:rPr>
        <w:t xml:space="preserve"> zł</w:t>
      </w:r>
      <w:r w:rsidR="00237C46">
        <w:rPr>
          <w:rFonts w:ascii="Times New Roman" w:hAnsi="Times New Roman" w:cs="Times New Roman"/>
          <w:i/>
          <w:sz w:val="24"/>
          <w:szCs w:val="24"/>
        </w:rPr>
        <w:t>”</w:t>
      </w:r>
      <w:r w:rsidR="006D310F">
        <w:rPr>
          <w:rFonts w:ascii="Times New Roman" w:hAnsi="Times New Roman" w:cs="Times New Roman"/>
          <w:i/>
          <w:sz w:val="24"/>
          <w:szCs w:val="24"/>
        </w:rPr>
        <w:t>;</w:t>
      </w:r>
    </w:p>
    <w:p w:rsidR="006D310F" w:rsidRPr="00D33517" w:rsidRDefault="006D310F" w:rsidP="00D33517">
      <w:pPr>
        <w:pStyle w:val="Akapitzlist"/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0F" w:rsidRDefault="006D310F" w:rsidP="006D310F">
      <w:pPr>
        <w:numPr>
          <w:ilvl w:val="0"/>
          <w:numId w:val="16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44A">
        <w:rPr>
          <w:rFonts w:ascii="Times New Roman" w:hAnsi="Times New Roman" w:cs="Times New Roman"/>
          <w:sz w:val="24"/>
          <w:szCs w:val="24"/>
        </w:rPr>
        <w:t>w wymienionym w §2 załączn</w:t>
      </w:r>
      <w:r>
        <w:rPr>
          <w:rFonts w:ascii="Times New Roman" w:hAnsi="Times New Roman" w:cs="Times New Roman"/>
          <w:sz w:val="24"/>
          <w:szCs w:val="24"/>
        </w:rPr>
        <w:t>iku nr 2 – plan wydatków na 2020</w:t>
      </w:r>
      <w:r w:rsidRPr="000E244A">
        <w:rPr>
          <w:rFonts w:ascii="Times New Roman" w:hAnsi="Times New Roman" w:cs="Times New Roman"/>
          <w:sz w:val="24"/>
          <w:szCs w:val="24"/>
        </w:rPr>
        <w:t xml:space="preserve"> rok- wprowadza się zm</w:t>
      </w:r>
      <w:r>
        <w:rPr>
          <w:rFonts w:ascii="Times New Roman" w:hAnsi="Times New Roman" w:cs="Times New Roman"/>
          <w:sz w:val="24"/>
          <w:szCs w:val="24"/>
        </w:rPr>
        <w:t>iany określone załącznikiem nr 1</w:t>
      </w:r>
      <w:r w:rsidRPr="000E244A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0E244A" w:rsidRDefault="000E244A" w:rsidP="00EE1196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E1196" w:rsidRPr="000E244A" w:rsidRDefault="00EE1196" w:rsidP="00EE1196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244A" w:rsidRPr="000E244A" w:rsidRDefault="006D310F" w:rsidP="000E244A">
      <w:pPr>
        <w:numPr>
          <w:ilvl w:val="0"/>
          <w:numId w:val="16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wymienionym w § 6</w:t>
      </w:r>
      <w:r w:rsidR="000E244A" w:rsidRPr="000E24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załączniku nr 4 –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 wydatków majątkowych na 2020</w:t>
      </w:r>
      <w:r w:rsidR="000E244A" w:rsidRPr="000E24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 - wprowadza się zm</w:t>
      </w:r>
      <w:r w:rsidR="00FF21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iany określone załącznikiem nr 2</w:t>
      </w:r>
      <w:r w:rsidR="000E244A" w:rsidRPr="000E24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niniejszej uchwały; </w:t>
      </w:r>
    </w:p>
    <w:p w:rsidR="000E244A" w:rsidRPr="000E244A" w:rsidRDefault="000E244A" w:rsidP="000E244A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4A" w:rsidRPr="000E244A" w:rsidRDefault="0013462C" w:rsidP="000E244A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244A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0E244A"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244A" w:rsidRPr="000E244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4112A" w:rsidRDefault="0024112A" w:rsidP="0013462C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8C49D5" w:rsidRDefault="008C49D5" w:rsidP="0024112A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C49D5" w:rsidRDefault="008C49D5" w:rsidP="0024112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2A" w:rsidRPr="0084088E" w:rsidRDefault="0024112A" w:rsidP="0024112A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3F265E" w:rsidRDefault="0024112A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A72474" w:rsidRDefault="007C6F8E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F8E" w:rsidRPr="007C6F8E" w:rsidRDefault="00A72474" w:rsidP="007C6F8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7C6F8E" w:rsidRDefault="007C6F8E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49259A" w:rsidRDefault="0049259A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58"/>
        <w:gridCol w:w="806"/>
        <w:gridCol w:w="962"/>
        <w:gridCol w:w="2220"/>
        <w:gridCol w:w="1444"/>
        <w:gridCol w:w="812"/>
        <w:gridCol w:w="374"/>
        <w:gridCol w:w="1485"/>
      </w:tblGrid>
      <w:tr w:rsidR="00666B0D" w:rsidRPr="00666B0D" w:rsidTr="00A7766F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na 2020 rok</w:t>
            </w:r>
          </w:p>
        </w:tc>
      </w:tr>
      <w:tr w:rsidR="00666B0D" w:rsidRPr="00666B0D" w:rsidTr="00A7766F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1 do Uchwały nr 265/20 Zarządu Powiatu Jarocińskiego z dnia 10 lutego 2020 r.</w:t>
            </w:r>
          </w:p>
        </w:tc>
      </w:tr>
      <w:tr w:rsidR="00666B0D" w:rsidRPr="00666B0D" w:rsidTr="00A7766F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666B0D" w:rsidRPr="00666B0D" w:rsidTr="00A7766F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8 620 895,86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8 624 585,86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8 481 911,15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8 485 601,15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5 015 237,15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5 015 237,15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796 310,00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796 310,00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na inwestycje i zakupy inwestycyjne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Własne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66B0D" w:rsidRPr="00666B0D" w:rsidTr="00A7766F">
        <w:trPr>
          <w:trHeight w:hRule="exact" w:val="277"/>
        </w:trPr>
        <w:tc>
          <w:tcPr>
            <w:tcW w:w="123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66B0D" w:rsidRPr="00666B0D" w:rsidTr="00A7766F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86 465 056,92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86 465 056,92</w:t>
            </w:r>
          </w:p>
        </w:tc>
      </w:tr>
      <w:tr w:rsidR="00666B0D" w:rsidRPr="00666B0D" w:rsidTr="00A7766F">
        <w:trPr>
          <w:trHeight w:hRule="exact" w:val="5805"/>
        </w:trPr>
        <w:tc>
          <w:tcPr>
            <w:tcW w:w="123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66B0D" w:rsidRPr="00666B0D" w:rsidTr="00A7766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1</w:t>
            </w:r>
          </w:p>
        </w:tc>
      </w:tr>
    </w:tbl>
    <w:p w:rsidR="00666B0D" w:rsidRPr="00666B0D" w:rsidRDefault="00666B0D" w:rsidP="00666B0D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58"/>
        <w:gridCol w:w="802"/>
        <w:gridCol w:w="958"/>
        <w:gridCol w:w="2384"/>
        <w:gridCol w:w="1376"/>
        <w:gridCol w:w="805"/>
        <w:gridCol w:w="369"/>
        <w:gridCol w:w="1416"/>
      </w:tblGrid>
      <w:tr w:rsidR="00666B0D" w:rsidRPr="00666B0D" w:rsidTr="00A7766F">
        <w:trPr>
          <w:trHeight w:hRule="exact" w:val="277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Zmiany w planie wydatków majątkowych na 2020 rok</w:t>
            </w:r>
          </w:p>
        </w:tc>
      </w:tr>
      <w:tr w:rsidR="00666B0D" w:rsidRPr="00666B0D" w:rsidTr="00A7766F">
        <w:trPr>
          <w:trHeight w:hRule="exact" w:val="861"/>
        </w:trPr>
        <w:tc>
          <w:tcPr>
            <w:tcW w:w="1459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Załącznik nr 2 do Uchwały nr 265/20 Zarządu Powiatu Jarocińskiego z dnia 10 lutego 2020 r.</w:t>
            </w:r>
          </w:p>
        </w:tc>
      </w:tr>
      <w:tr w:rsidR="00666B0D" w:rsidRPr="00666B0D" w:rsidTr="00A7766F">
        <w:trPr>
          <w:trHeight w:hRule="exact" w:val="27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Dział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Rozdział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Paragraf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Treść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Przed zmianą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Zmiana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1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Po zmianie</w:t>
            </w:r>
          </w:p>
        </w:tc>
      </w:tr>
      <w:tr w:rsidR="00666B0D" w:rsidRPr="00666B0D" w:rsidTr="00A7766F">
        <w:trPr>
          <w:trHeight w:hRule="exact" w:val="259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Transport i łączność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5 815 237,15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5 818 927,15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60014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Drogi publiczne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5 815 237,15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5 818 927,15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5 015 237,15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5 018 927,15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Bezpieczne przejścia dla pieszych w powiecie jarocińskim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3 690,00</w:t>
            </w:r>
          </w:p>
        </w:tc>
      </w:tr>
      <w:tr w:rsidR="00666B0D" w:rsidRPr="00666B0D" w:rsidTr="00A7766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3742 P ul. Dworcowa w Mieszkowie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2 324 724,05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2 324 724,05</w:t>
            </w:r>
          </w:p>
        </w:tc>
      </w:tr>
      <w:tr w:rsidR="00666B0D" w:rsidRPr="00666B0D" w:rsidTr="00A7766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4181P w zakresie budowy ściezki rowerowej Jarocin - Wilkowyja - Żerków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2 149 093,10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2 149 093,10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4184P Zalesie-Osiek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46 500,00</w:t>
            </w:r>
          </w:p>
        </w:tc>
      </w:tr>
      <w:tr w:rsidR="00666B0D" w:rsidRPr="00666B0D" w:rsidTr="00A7766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10 000,00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obiektu mostowego w Cerekwicy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484 920,00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484 920,00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</w:tr>
      <w:tr w:rsidR="00666B0D" w:rsidRPr="00666B0D" w:rsidTr="00A7766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Przebudowa drogi powiatowej nr 4195 P Hilarów - Wola Książęca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800 000,00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710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Działalność usługowa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71012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Zadania z zakresu geodezji i kartografii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6150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majątkowe jednostek samorządu terytorialnego na spłatę zobowiązań zaliczanych do tytułu dłużnego – kredyty i pożyczki, o którym mowa w art. 72 ust. 1 pkt 2 ustawy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Wdrożenie modułu Portal, i.Projektant z i.Naradami, modułu Generatora rastrów do Systemu Informacji Przestrzennej GEO_INFO wraz z dostawą licencji oraz zapewnieniem subskrypcji rocznej - wydatki majątkowe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5 842,50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750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Administracja publiczna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75020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Starostwa powiatowe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66B0D" w:rsidRPr="00666B0D" w:rsidTr="00A7766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Oprogramowanie Windows Serwer Datavcenter Open Gov 16 core PL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28 500,00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758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Różne rozliczenia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600 000,00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75818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ogólne i celowe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6800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Rezerwy na inwestycje i zakupy inwestycyjne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-3 690,00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596 310,00</w:t>
            </w:r>
          </w:p>
        </w:tc>
      </w:tr>
      <w:tr w:rsidR="00666B0D" w:rsidRPr="00666B0D" w:rsidTr="00A7766F">
        <w:trPr>
          <w:trHeight w:hRule="exact" w:val="604"/>
        </w:trPr>
        <w:tc>
          <w:tcPr>
            <w:tcW w:w="123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66B0D" w:rsidRPr="00666B0D" w:rsidTr="00A7766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1 z 3</w:t>
            </w:r>
          </w:p>
        </w:tc>
      </w:tr>
    </w:tbl>
    <w:p w:rsidR="00666B0D" w:rsidRPr="00666B0D" w:rsidRDefault="00666B0D" w:rsidP="00666B0D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66B0D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39"/>
        <w:gridCol w:w="691"/>
        <w:gridCol w:w="762"/>
        <w:gridCol w:w="2743"/>
        <w:gridCol w:w="1366"/>
        <w:gridCol w:w="712"/>
        <w:gridCol w:w="360"/>
        <w:gridCol w:w="1413"/>
      </w:tblGrid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851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Ochrona zdrowia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888 376,65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888 376,65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85111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Szpitale ogólne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666B0D" w:rsidRPr="00666B0D" w:rsidTr="00A7766F">
        <w:trPr>
          <w:trHeight w:hRule="exact" w:val="622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666B0D" w:rsidRPr="00666B0D" w:rsidTr="00A7766F">
        <w:trPr>
          <w:trHeight w:hRule="exact" w:val="436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Wniesienie wkładów pieniężnych do spółki ,,Szpital Powiatowy w Jarocinie'' Sp. z o.o.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664 000,00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85195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224 376,65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224 376,65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6639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224 376,65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224 376,65</w:t>
            </w:r>
          </w:p>
        </w:tc>
      </w:tr>
      <w:tr w:rsidR="00666B0D" w:rsidRPr="00666B0D" w:rsidTr="00A7766F">
        <w:trPr>
          <w:trHeight w:hRule="exact" w:val="1179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224 376,65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224 376,65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853</w:t>
            </w: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Pozostałe zadania w zakresie polityki społecznej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256 161,26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256 161,26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85395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Pozostała działalność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256 161,26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256 161,26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241 930,16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241 930,16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84 220,83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84 220,83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67 957,50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67 957,50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17 944,44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17 944,44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19 833,33</w:t>
            </w:r>
          </w:p>
        </w:tc>
      </w:tr>
      <w:tr w:rsidR="00666B0D" w:rsidRPr="00666B0D" w:rsidTr="00A7766F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37 807,39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37 807,39</w:t>
            </w:r>
          </w:p>
        </w:tc>
      </w:tr>
      <w:tr w:rsidR="00666B0D" w:rsidRPr="00666B0D" w:rsidTr="00A7766F">
        <w:trPr>
          <w:trHeight w:hRule="exact" w:val="1121"/>
        </w:trPr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66B0D" w:rsidRPr="00666B0D" w:rsidTr="00A7766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2 z 3</w:t>
            </w:r>
          </w:p>
        </w:tc>
      </w:tr>
    </w:tbl>
    <w:p w:rsidR="00666B0D" w:rsidRPr="00666B0D" w:rsidRDefault="00666B0D" w:rsidP="00666B0D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666B0D">
        <w:rPr>
          <w:rFonts w:ascii="Calibri" w:eastAsia="Times New Roman" w:hAnsi="Calibri" w:cs="Times New Roman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100"/>
        <w:gridCol w:w="482"/>
        <w:gridCol w:w="766"/>
        <w:gridCol w:w="2759"/>
        <w:gridCol w:w="1453"/>
        <w:gridCol w:w="718"/>
        <w:gridCol w:w="363"/>
        <w:gridCol w:w="1501"/>
      </w:tblGrid>
      <w:tr w:rsidR="00666B0D" w:rsidRPr="00666B0D" w:rsidTr="00A7766F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14 166,67</w:t>
            </w:r>
          </w:p>
        </w:tc>
      </w:tr>
      <w:tr w:rsidR="00666B0D" w:rsidRPr="00666B0D" w:rsidTr="00A7766F">
        <w:trPr>
          <w:trHeight w:hRule="exact" w:val="24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6069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Wydatki na zakupy inwestycyjne jednostek budżetowych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14 231,10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14 231,10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centrum obróbcze CNC dydaktyczne+ wyposażenie w ramach projektu "Podniesienie jakości kształcenia zawodowego w Zespole Szkół Ponadgimnazjalnych nr 2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4 954,17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4 954,17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pracownia mechaniczna: tokarka CNC dydaktyczna+ wyposażenie w ramach projektu "Podniesienie jakości kształcenia zawodowego w Zespole Szkół Ponadgimnazjalnych nr 2 w Jarocinie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3 997,50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3 997,50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grafiki i poligrafii cyfrowej: ploter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1 055,56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1 055,56</w:t>
            </w:r>
          </w:p>
        </w:tc>
      </w:tr>
      <w:tr w:rsidR="00666B0D" w:rsidRPr="00666B0D" w:rsidTr="00A7766F">
        <w:trPr>
          <w:trHeight w:hRule="exact" w:val="808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mechatronik: stanowisko dydaktyczne- hydrauliczne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1 166,67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1 166,67</w:t>
            </w:r>
          </w:p>
        </w:tc>
      </w:tr>
      <w:tr w:rsidR="00666B0D" w:rsidRPr="00666B0D" w:rsidTr="00A7766F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- technik organizacji reklamy: Ploter drukujący/ drukarka wraz z materiałami eksploatacyjnymi w ramach projektu "Podniesienie jakości kształcenia zawodowego w Zespole Szkół Przyrodniczo- Biznesowych w Tarcach"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2 223,87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2 223,87</w:t>
            </w:r>
          </w:p>
        </w:tc>
      </w:tr>
      <w:tr w:rsidR="00666B0D" w:rsidRPr="00666B0D" w:rsidTr="00A7766F">
        <w:trPr>
          <w:trHeight w:hRule="exact" w:val="994"/>
        </w:trPr>
        <w:tc>
          <w:tcPr>
            <w:tcW w:w="125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Doposażenie pracowni informatycznej : spawarka światłowodowa i zestaw do łączenia światłowodów w ramach projektu "Podniesienie jakości kształcenia zawodowego w Zespole Szkół Ponadgimnazjalnych nr 1 w Jarocinie"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833,33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833,33</w:t>
            </w:r>
          </w:p>
        </w:tc>
      </w:tr>
      <w:tr w:rsidR="00666B0D" w:rsidRPr="00666B0D" w:rsidTr="00A7766F">
        <w:trPr>
          <w:trHeight w:hRule="exact" w:val="277"/>
        </w:trPr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66B0D" w:rsidRPr="00666B0D" w:rsidTr="00A7766F">
        <w:trPr>
          <w:trHeight w:hRule="exact" w:val="277"/>
        </w:trPr>
        <w:tc>
          <w:tcPr>
            <w:tcW w:w="83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Razem: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7 594 117,56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195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7 594 117,56</w:t>
            </w:r>
          </w:p>
        </w:tc>
      </w:tr>
      <w:tr w:rsidR="00666B0D" w:rsidRPr="00666B0D" w:rsidTr="00A7766F">
        <w:trPr>
          <w:trHeight w:hRule="exact" w:val="2848"/>
        </w:trPr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75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66B0D" w:rsidRPr="00666B0D" w:rsidTr="00A7766F">
        <w:trPr>
          <w:trHeight w:hRule="exact" w:val="277"/>
        </w:trPr>
        <w:tc>
          <w:tcPr>
            <w:tcW w:w="141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66B0D" w:rsidRPr="00666B0D" w:rsidRDefault="00666B0D" w:rsidP="00666B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BeSTia</w:t>
            </w:r>
          </w:p>
        </w:tc>
        <w:tc>
          <w:tcPr>
            <w:tcW w:w="1100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25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4536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104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349" w:type="dxa"/>
          </w:tcPr>
          <w:p w:rsidR="00666B0D" w:rsidRPr="00666B0D" w:rsidRDefault="00666B0D" w:rsidP="00666B0D">
            <w:pPr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297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66B0D" w:rsidRPr="00666B0D" w:rsidRDefault="00666B0D" w:rsidP="00666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66B0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Strona 3 z 3</w:t>
            </w:r>
          </w:p>
        </w:tc>
      </w:tr>
    </w:tbl>
    <w:p w:rsidR="00666B0D" w:rsidRPr="00666B0D" w:rsidRDefault="00666B0D" w:rsidP="00666B0D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</w:p>
    <w:p w:rsidR="00666B0D" w:rsidRPr="00666B0D" w:rsidRDefault="00666B0D" w:rsidP="0066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66B0D" w:rsidRPr="00666B0D" w:rsidRDefault="00666B0D" w:rsidP="0066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265/20</w:t>
      </w:r>
    </w:p>
    <w:p w:rsidR="00666B0D" w:rsidRPr="00666B0D" w:rsidRDefault="00666B0D" w:rsidP="0066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666B0D" w:rsidRPr="00666B0D" w:rsidRDefault="00666B0D" w:rsidP="0066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10 lutego 2020 r. </w:t>
      </w:r>
    </w:p>
    <w:p w:rsidR="00666B0D" w:rsidRPr="00666B0D" w:rsidRDefault="00666B0D" w:rsidP="00666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2020 rok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0D" w:rsidRPr="00666B0D" w:rsidRDefault="00666B0D" w:rsidP="00666B0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wydatków               o kwotę                      3.690,00 zł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0D" w:rsidRPr="00666B0D" w:rsidRDefault="00666B0D" w:rsidP="00666B0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600 – Transport i łączność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3.690,00 zł</w:t>
      </w:r>
    </w:p>
    <w:p w:rsidR="00666B0D" w:rsidRPr="00666B0D" w:rsidRDefault="00666B0D" w:rsidP="00666B0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60014  – Drogi publiczne powiatowe 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3.690,00 zł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planu wydatków z rozdziału 75818 stanowiącego</w:t>
      </w: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rezerwy na inwestycje i zakupy inwestycyjne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realizację nowego zadania pn.</w:t>
      </w:r>
    </w:p>
    <w:p w:rsidR="00666B0D" w:rsidRPr="00666B0D" w:rsidRDefault="00666B0D" w:rsidP="00666B0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„Bezpieczne przejścia dla pieszych w powiecie jarocińskim”.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0D" w:rsidRPr="00666B0D" w:rsidRDefault="00666B0D" w:rsidP="00666B0D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o kwotę                       3.690,00 zł</w:t>
      </w:r>
    </w:p>
    <w:p w:rsidR="00666B0D" w:rsidRPr="00666B0D" w:rsidRDefault="00666B0D" w:rsidP="00666B0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758 –Różne rozliczenia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3.690,00 zł</w:t>
      </w:r>
    </w:p>
    <w:p w:rsidR="00666B0D" w:rsidRPr="00666B0D" w:rsidRDefault="00666B0D" w:rsidP="00666B0D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75818 – Rezerwy ogólne i celowe 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666B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3.690,00 zł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planu wydatków do rozdziału 60014 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na realizację nowego zadania pn.</w:t>
      </w:r>
    </w:p>
    <w:p w:rsidR="00666B0D" w:rsidRPr="00666B0D" w:rsidRDefault="00666B0D" w:rsidP="00666B0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666B0D">
        <w:rPr>
          <w:rFonts w:ascii="Times New Roman" w:eastAsia="Times New Roman" w:hAnsi="Times New Roman" w:cs="Times New Roman"/>
          <w:sz w:val="24"/>
          <w:szCs w:val="24"/>
          <w:lang w:eastAsia="pl-PL"/>
        </w:rPr>
        <w:t>„Bezpieczne przejścia dla pieszych w powiecie jarocińskim”.</w:t>
      </w: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0D" w:rsidRPr="00666B0D" w:rsidRDefault="00666B0D" w:rsidP="00666B0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66B0D" w:rsidRPr="00666B0D" w:rsidRDefault="00666B0D" w:rsidP="00666B0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66B0D" w:rsidRPr="00666B0D" w:rsidRDefault="00666B0D" w:rsidP="0066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0D" w:rsidRPr="00666B0D" w:rsidRDefault="00666B0D" w:rsidP="00666B0D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6B0D" w:rsidRPr="00666B0D" w:rsidRDefault="00666B0D" w:rsidP="00666B0D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666B0D" w:rsidRPr="0049259A" w:rsidRDefault="00666B0D" w:rsidP="0049259A">
      <w:pPr>
        <w:tabs>
          <w:tab w:val="left" w:pos="4710"/>
        </w:tabs>
        <w:autoSpaceDE w:val="0"/>
        <w:autoSpaceDN w:val="0"/>
        <w:adjustRightInd w:val="0"/>
        <w:spacing w:after="0" w:line="240" w:lineRule="auto"/>
        <w:ind w:right="2052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666B0D" w:rsidRPr="0049259A" w:rsidSect="009F104C">
      <w:footerReference w:type="default" r:id="rId8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0F" w:rsidRDefault="006D310F">
      <w:pPr>
        <w:spacing w:after="0" w:line="240" w:lineRule="auto"/>
      </w:pPr>
      <w:r>
        <w:separator/>
      </w:r>
    </w:p>
  </w:endnote>
  <w:endnote w:type="continuationSeparator" w:id="0">
    <w:p w:rsidR="006D310F" w:rsidRDefault="006D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F" w:rsidRDefault="006D310F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6B0D">
          <w:rPr>
            <w:noProof/>
          </w:rPr>
          <w:t>7</w:t>
        </w:r>
        <w:r>
          <w:fldChar w:fldCharType="end"/>
        </w:r>
      </w:sdtContent>
    </w:sdt>
  </w:p>
  <w:p w:rsidR="006D310F" w:rsidRDefault="006D310F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0F" w:rsidRDefault="006D310F">
      <w:pPr>
        <w:spacing w:after="0" w:line="240" w:lineRule="auto"/>
      </w:pPr>
      <w:r>
        <w:separator/>
      </w:r>
    </w:p>
  </w:footnote>
  <w:footnote w:type="continuationSeparator" w:id="0">
    <w:p w:rsidR="006D310F" w:rsidRDefault="006D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5" w15:restartNumberingAfterBreak="0">
    <w:nsid w:val="7C5D421E"/>
    <w:multiLevelType w:val="hybridMultilevel"/>
    <w:tmpl w:val="EFA40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24352"/>
    <w:rsid w:val="0002613E"/>
    <w:rsid w:val="00034BE6"/>
    <w:rsid w:val="000368C6"/>
    <w:rsid w:val="00044E24"/>
    <w:rsid w:val="00082CA7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826AF"/>
    <w:rsid w:val="002A5D12"/>
    <w:rsid w:val="002D08FF"/>
    <w:rsid w:val="002D679E"/>
    <w:rsid w:val="002E3347"/>
    <w:rsid w:val="003114F6"/>
    <w:rsid w:val="00341CFA"/>
    <w:rsid w:val="00345F4E"/>
    <w:rsid w:val="00373AF1"/>
    <w:rsid w:val="00390153"/>
    <w:rsid w:val="003A29DB"/>
    <w:rsid w:val="003C111B"/>
    <w:rsid w:val="003C474E"/>
    <w:rsid w:val="003F1AE9"/>
    <w:rsid w:val="003F265E"/>
    <w:rsid w:val="00413EBB"/>
    <w:rsid w:val="00433CC0"/>
    <w:rsid w:val="00436095"/>
    <w:rsid w:val="00440A50"/>
    <w:rsid w:val="004512BB"/>
    <w:rsid w:val="00453BF7"/>
    <w:rsid w:val="00455790"/>
    <w:rsid w:val="00481271"/>
    <w:rsid w:val="0049259A"/>
    <w:rsid w:val="00492C5B"/>
    <w:rsid w:val="004A63D6"/>
    <w:rsid w:val="004A7B49"/>
    <w:rsid w:val="004B7DB6"/>
    <w:rsid w:val="004C6652"/>
    <w:rsid w:val="004D48E9"/>
    <w:rsid w:val="004D54DF"/>
    <w:rsid w:val="004E072B"/>
    <w:rsid w:val="00540BB3"/>
    <w:rsid w:val="005826F7"/>
    <w:rsid w:val="005B1FAC"/>
    <w:rsid w:val="005C10CC"/>
    <w:rsid w:val="006229F0"/>
    <w:rsid w:val="0062464F"/>
    <w:rsid w:val="00634558"/>
    <w:rsid w:val="00655FF1"/>
    <w:rsid w:val="00666B0D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702786"/>
    <w:rsid w:val="0071471D"/>
    <w:rsid w:val="00724ED9"/>
    <w:rsid w:val="00744769"/>
    <w:rsid w:val="00753E13"/>
    <w:rsid w:val="00780BFE"/>
    <w:rsid w:val="007949DA"/>
    <w:rsid w:val="007C6F8E"/>
    <w:rsid w:val="007D51E7"/>
    <w:rsid w:val="007E071A"/>
    <w:rsid w:val="007F7693"/>
    <w:rsid w:val="00831286"/>
    <w:rsid w:val="0084088E"/>
    <w:rsid w:val="00842984"/>
    <w:rsid w:val="00852CF7"/>
    <w:rsid w:val="008620A4"/>
    <w:rsid w:val="00862946"/>
    <w:rsid w:val="00866334"/>
    <w:rsid w:val="00871905"/>
    <w:rsid w:val="0088455E"/>
    <w:rsid w:val="008B3E12"/>
    <w:rsid w:val="008C49D5"/>
    <w:rsid w:val="008D1B39"/>
    <w:rsid w:val="008D5C9A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6202E"/>
    <w:rsid w:val="00C671C0"/>
    <w:rsid w:val="00C841A1"/>
    <w:rsid w:val="00C84D29"/>
    <w:rsid w:val="00C85455"/>
    <w:rsid w:val="00C87FA0"/>
    <w:rsid w:val="00C9322C"/>
    <w:rsid w:val="00CC0F96"/>
    <w:rsid w:val="00CF0E1C"/>
    <w:rsid w:val="00CF37BF"/>
    <w:rsid w:val="00D17DC5"/>
    <w:rsid w:val="00D2302D"/>
    <w:rsid w:val="00D30443"/>
    <w:rsid w:val="00D33517"/>
    <w:rsid w:val="00D57FF8"/>
    <w:rsid w:val="00D72FE7"/>
    <w:rsid w:val="00D81D13"/>
    <w:rsid w:val="00D97902"/>
    <w:rsid w:val="00DA52F9"/>
    <w:rsid w:val="00DB524A"/>
    <w:rsid w:val="00DB72E6"/>
    <w:rsid w:val="00DC579F"/>
    <w:rsid w:val="00DD69A6"/>
    <w:rsid w:val="00E01F7A"/>
    <w:rsid w:val="00E17605"/>
    <w:rsid w:val="00E630C4"/>
    <w:rsid w:val="00E70D1E"/>
    <w:rsid w:val="00E70EFE"/>
    <w:rsid w:val="00E71753"/>
    <w:rsid w:val="00E75A5D"/>
    <w:rsid w:val="00E840A5"/>
    <w:rsid w:val="00EA2371"/>
    <w:rsid w:val="00EB62B9"/>
    <w:rsid w:val="00ED7361"/>
    <w:rsid w:val="00EE1196"/>
    <w:rsid w:val="00EF7466"/>
    <w:rsid w:val="00EF78C6"/>
    <w:rsid w:val="00F01C8F"/>
    <w:rsid w:val="00F15EED"/>
    <w:rsid w:val="00F330DC"/>
    <w:rsid w:val="00F41282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9B50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3491-6275-4179-BCEA-A57F820A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566ED152.dotm</Template>
  <TotalTime>0</TotalTime>
  <Pages>7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2020-05-25T08:09:00Z</dcterms:created>
  <dcterms:modified xsi:type="dcterms:W3CDTF">2020-05-25T08:09:00Z</dcterms:modified>
</cp:coreProperties>
</file>