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9F23F8">
        <w:rPr>
          <w:b/>
        </w:rPr>
        <w:t>3</w:t>
      </w:r>
      <w:r w:rsidR="004F5824">
        <w:rPr>
          <w:b/>
        </w:rPr>
        <w:t>2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9F23F8">
        <w:rPr>
          <w:b/>
        </w:rPr>
        <w:t>2</w:t>
      </w:r>
      <w:r w:rsidR="004F5824">
        <w:rPr>
          <w:b/>
        </w:rPr>
        <w:t>8</w:t>
      </w:r>
      <w:r w:rsidR="005852F5">
        <w:rPr>
          <w:b/>
        </w:rPr>
        <w:t xml:space="preserve"> </w:t>
      </w:r>
      <w:r w:rsidR="006D6E2D">
        <w:rPr>
          <w:b/>
        </w:rPr>
        <w:t>maja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D002E4">
        <w:t>2</w:t>
      </w:r>
      <w:r w:rsidR="004F5824">
        <w:t>8</w:t>
      </w:r>
      <w:r w:rsidR="006D6E2D">
        <w:t xml:space="preserve"> maja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9F23F8">
        <w:t>dwóch</w:t>
      </w:r>
      <w:r w:rsidRPr="003167BB">
        <w:t xml:space="preserve"> Członków Zarządu zgodnie z listą obecności. </w:t>
      </w:r>
      <w:r w:rsidR="009F23F8" w:rsidRPr="009F23F8">
        <w:rPr>
          <w:i/>
        </w:rPr>
        <w:t>Nieobecn</w:t>
      </w:r>
      <w:r w:rsidR="004F5824">
        <w:rPr>
          <w:i/>
        </w:rPr>
        <w:t>a</w:t>
      </w:r>
      <w:r w:rsidR="009F23F8" w:rsidRPr="009F23F8">
        <w:rPr>
          <w:i/>
        </w:rPr>
        <w:t xml:space="preserve"> Pan</w:t>
      </w:r>
      <w:r w:rsidR="004F5824">
        <w:rPr>
          <w:i/>
        </w:rPr>
        <w:t>i</w:t>
      </w:r>
      <w:r w:rsidR="009F23F8" w:rsidRPr="009F23F8">
        <w:rPr>
          <w:i/>
        </w:rPr>
        <w:t xml:space="preserve"> </w:t>
      </w:r>
      <w:r w:rsidR="004F5824">
        <w:rPr>
          <w:i/>
        </w:rPr>
        <w:t>Starosta</w:t>
      </w:r>
      <w:r w:rsidR="009F23F8">
        <w:t xml:space="preserve">.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6D6E2D">
        <w:t>an Bartczak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4F5824" w:rsidP="004043F1">
      <w:pPr>
        <w:spacing w:line="276" w:lineRule="auto"/>
        <w:ind w:firstLine="708"/>
        <w:jc w:val="both"/>
      </w:pPr>
      <w:r>
        <w:t>Wices</w:t>
      </w:r>
      <w:r w:rsidR="00B03574" w:rsidRPr="003167BB">
        <w:t>tarosta</w:t>
      </w:r>
      <w:r w:rsidR="00375306" w:rsidRPr="003167BB">
        <w:t xml:space="preserve"> p. </w:t>
      </w:r>
      <w:r>
        <w:t>Katarzyna Szymkowiak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Wicestarosta</w:t>
      </w:r>
      <w:r w:rsidR="004F5824">
        <w:t xml:space="preserve">, p. Mariusz Stolecki </w:t>
      </w:r>
      <w:r w:rsidR="00375306" w:rsidRPr="00383D47">
        <w:t xml:space="preserve">jednogłośnie, bez uwag zatwierdził przedłożony porządek obrad. Posiedzenie Zarządu przebiegło zgodnie </w:t>
      </w:r>
      <w:r w:rsidR="006D6E2D">
        <w:br/>
      </w:r>
      <w:r w:rsidR="00375306" w:rsidRPr="00383D47">
        <w:t xml:space="preserve">z następującym porządkiem:  </w:t>
      </w:r>
    </w:p>
    <w:p w:rsidR="006D6E2D" w:rsidRPr="00383D47" w:rsidRDefault="006D6E2D" w:rsidP="00B84D5B">
      <w:pPr>
        <w:spacing w:line="360" w:lineRule="auto"/>
        <w:jc w:val="both"/>
      </w:pP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>Otwarcie posiedzenia.</w:t>
      </w: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>Przyjęcie proponowanego porządku obrad.</w:t>
      </w: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>Przyjęcie protokołu nr 31/19 z posiedzenia Zarządu w dniu 22 maja 2019 r.</w:t>
      </w: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 xml:space="preserve">Rozpatrzenie pisma Wydziału Oświaty i Spraw Społecznych nr O.042.10.2017 </w:t>
      </w:r>
      <w:r w:rsidR="00C06668">
        <w:rPr>
          <w:rFonts w:eastAsia="Times New Roman"/>
        </w:rPr>
        <w:br/>
      </w:r>
      <w:bookmarkStart w:id="0" w:name="_GoBack"/>
      <w:bookmarkEnd w:id="0"/>
      <w:proofErr w:type="gramStart"/>
      <w:r w:rsidRPr="004F5824">
        <w:rPr>
          <w:rFonts w:eastAsia="Times New Roman"/>
        </w:rPr>
        <w:t>w</w:t>
      </w:r>
      <w:proofErr w:type="gramEnd"/>
      <w:r w:rsidRPr="004F5824">
        <w:rPr>
          <w:rFonts w:eastAsia="Times New Roman"/>
        </w:rPr>
        <w:t xml:space="preserve"> sprawie zmian w planie finansowym na 2019 rok.</w:t>
      </w: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4F5824" w:rsidRPr="004F5824" w:rsidRDefault="004F5824" w:rsidP="004F5824">
      <w:pPr>
        <w:numPr>
          <w:ilvl w:val="0"/>
          <w:numId w:val="26"/>
        </w:numPr>
        <w:spacing w:line="360" w:lineRule="auto"/>
        <w:jc w:val="both"/>
        <w:rPr>
          <w:rFonts w:eastAsia="Times New Roman"/>
        </w:rPr>
      </w:pPr>
      <w:r w:rsidRPr="004F5824">
        <w:rPr>
          <w:rFonts w:eastAsia="Times New Roman"/>
        </w:rPr>
        <w:t>Sprawy pozostałe.</w:t>
      </w:r>
    </w:p>
    <w:p w:rsidR="005852F5" w:rsidRDefault="005852F5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4F5824" w:rsidP="00C13C19">
      <w:pPr>
        <w:spacing w:line="360" w:lineRule="auto"/>
        <w:jc w:val="both"/>
      </w:pPr>
      <w:r>
        <w:rPr>
          <w:u w:val="single"/>
        </w:rPr>
        <w:t>Wices</w:t>
      </w:r>
      <w:r w:rsidR="00B03574" w:rsidRPr="00383D47">
        <w:rPr>
          <w:u w:val="single"/>
        </w:rPr>
        <w:t>tarosta</w:t>
      </w:r>
      <w:r w:rsidR="00C13C19" w:rsidRPr="00383D47">
        <w:t xml:space="preserve"> przedłożył</w:t>
      </w:r>
      <w:r w:rsidR="00B03574" w:rsidRPr="00383D47">
        <w:t>a</w:t>
      </w:r>
      <w:r w:rsidR="00C13C19" w:rsidRPr="00383D47">
        <w:t xml:space="preserve"> do przyjęcia protokół nr </w:t>
      </w:r>
      <w:r w:rsidR="009F23F8">
        <w:t>3</w:t>
      </w:r>
      <w:r>
        <w:t>1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F23F8">
        <w:t>2</w:t>
      </w:r>
      <w:r>
        <w:t>2</w:t>
      </w:r>
      <w:r w:rsidR="009F23F8">
        <w:t xml:space="preserve"> maja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4F5824" w:rsidRPr="00383D47">
        <w:t>Wicestarosta</w:t>
      </w:r>
      <w:r w:rsidR="004F5824">
        <w:t xml:space="preserve">, p. Mariusz Stolecki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lastRenderedPageBreak/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9F23F8" w:rsidRPr="00AC232E" w:rsidRDefault="004F5824" w:rsidP="003755E8">
      <w:pPr>
        <w:pStyle w:val="Tekstpodstawowywcity"/>
        <w:spacing w:line="360" w:lineRule="auto"/>
        <w:ind w:firstLine="0"/>
        <w:jc w:val="both"/>
      </w:pPr>
      <w:r w:rsidRPr="004F5824">
        <w:rPr>
          <w:b w:val="0"/>
          <w:u w:val="single"/>
        </w:rPr>
        <w:t>Wicestarosta</w:t>
      </w:r>
      <w:r w:rsidR="006D6E2D" w:rsidRPr="006D6E2D">
        <w:rPr>
          <w:b w:val="0"/>
        </w:rPr>
        <w:t xml:space="preserve"> przedłożyła do rozpatrzenia pismo</w:t>
      </w:r>
      <w:r w:rsidR="006D6E2D" w:rsidRPr="006D6E2D">
        <w:t xml:space="preserve"> </w:t>
      </w:r>
      <w:r w:rsidRPr="004F5824">
        <w:t xml:space="preserve">Wydziału Oświaty i Spraw Społecznych nr O.042.10.2017 </w:t>
      </w:r>
      <w:proofErr w:type="gramStart"/>
      <w:r w:rsidRPr="004F5824">
        <w:t>w</w:t>
      </w:r>
      <w:proofErr w:type="gramEnd"/>
      <w:r w:rsidRPr="004F5824">
        <w:t xml:space="preserve"> sprawie zmian w planie finansowym na 2019 rok.</w:t>
      </w:r>
      <w:r w:rsidR="009F23F8">
        <w:t xml:space="preserve"> </w:t>
      </w:r>
      <w:r w:rsidR="00D50C0E" w:rsidRPr="00A527BC">
        <w:rPr>
          <w:b w:val="0"/>
          <w:i/>
        </w:rPr>
        <w:t>Pismo stanowi załącznik nr 1 do protokołu.</w:t>
      </w:r>
    </w:p>
    <w:p w:rsidR="00712832" w:rsidRPr="004F5824" w:rsidRDefault="004F5824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F5824">
        <w:rPr>
          <w:b w:val="0"/>
        </w:rPr>
        <w:t>Wprowadzenie zmian jest konieczne na zabezpieczenie środków na umowę zlecenie celem prawidłowej realizacji projektu: „</w:t>
      </w:r>
      <w:proofErr w:type="gramStart"/>
      <w:r>
        <w:rPr>
          <w:b w:val="0"/>
        </w:rPr>
        <w:t>Podniesienie</w:t>
      </w:r>
      <w:r w:rsidRPr="004F5824">
        <w:rPr>
          <w:b w:val="0"/>
        </w:rPr>
        <w:t xml:space="preserve"> jakości</w:t>
      </w:r>
      <w:proofErr w:type="gramEnd"/>
      <w:r w:rsidRPr="004F5824">
        <w:rPr>
          <w:b w:val="0"/>
        </w:rPr>
        <w:t xml:space="preserve"> kształcenia w I Liceum Ogólnokształcącym im. T. Kościuszki w Jarocinie”. </w:t>
      </w:r>
    </w:p>
    <w:p w:rsidR="004F5824" w:rsidRDefault="004F5824" w:rsidP="003755E8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712832" w:rsidRDefault="00712832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</w:t>
      </w:r>
      <w:r w:rsidR="009F23F8">
        <w:rPr>
          <w:b w:val="0"/>
        </w:rPr>
        <w:t xml:space="preserve">kładzie </w:t>
      </w:r>
      <w:r w:rsidR="004F5824" w:rsidRPr="004F5824">
        <w:rPr>
          <w:b w:val="0"/>
        </w:rPr>
        <w:t xml:space="preserve">Wicestarosta, p. Mariusz Stolecki </w:t>
      </w:r>
      <w:r w:rsidR="009F23F8">
        <w:rPr>
          <w:b w:val="0"/>
        </w:rPr>
        <w:t xml:space="preserve">wyraził zgodę na zmiany. </w:t>
      </w:r>
    </w:p>
    <w:p w:rsidR="00712832" w:rsidRDefault="00712832" w:rsidP="00640881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r w:rsidR="004F5824" w:rsidRPr="00B474C2">
        <w:t>P</w:t>
      </w:r>
      <w:r w:rsidRPr="00B474C2">
        <w:t>kt</w:t>
      </w:r>
      <w:r w:rsidR="004F5824">
        <w:t>.5</w:t>
      </w:r>
    </w:p>
    <w:p w:rsidR="00AC232E" w:rsidRPr="00AC232E" w:rsidRDefault="006D6E2D" w:rsidP="004F5824">
      <w:pPr>
        <w:spacing w:line="360" w:lineRule="auto"/>
        <w:jc w:val="both"/>
        <w:rPr>
          <w:bCs/>
          <w:i/>
        </w:rPr>
      </w:pPr>
      <w:r w:rsidRPr="00E86EDD">
        <w:t>Zarząd w s</w:t>
      </w:r>
      <w:r w:rsidR="009F23F8">
        <w:t xml:space="preserve">kładzie </w:t>
      </w:r>
      <w:r w:rsidR="004F5824" w:rsidRPr="004F5824">
        <w:t xml:space="preserve">Wicestarosta, p. Mariusz Stolecki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 xml:space="preserve">ił </w:t>
      </w:r>
      <w:r w:rsidR="004F5824">
        <w:rPr>
          <w:b/>
          <w:bCs/>
        </w:rPr>
        <w:t xml:space="preserve">autopoprawki do </w:t>
      </w:r>
      <w:r>
        <w:rPr>
          <w:b/>
          <w:bCs/>
        </w:rPr>
        <w:t>projekt</w:t>
      </w:r>
      <w:r w:rsidR="004F5824">
        <w:rPr>
          <w:b/>
          <w:bCs/>
        </w:rPr>
        <w:t>u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Pr="00984F14">
        <w:rPr>
          <w:b/>
          <w:bCs/>
        </w:rPr>
        <w:t>zmieniając</w:t>
      </w:r>
      <w:r w:rsidR="004F5824">
        <w:rPr>
          <w:b/>
          <w:bCs/>
        </w:rPr>
        <w:t>ej</w:t>
      </w:r>
      <w:r w:rsidRPr="00984F14">
        <w:rPr>
          <w:b/>
          <w:bCs/>
        </w:rPr>
        <w:t xml:space="preserve"> uchwałę w sprawie uchwalenia budżetu Powiatu Jarocińskiego na 2019 r.</w:t>
      </w:r>
      <w:r w:rsidRPr="00A2406C">
        <w:rPr>
          <w:bCs/>
          <w:i/>
        </w:rPr>
        <w:t xml:space="preserve"> </w:t>
      </w:r>
      <w:r w:rsidRPr="00984F14">
        <w:rPr>
          <w:bCs/>
          <w:i/>
        </w:rPr>
        <w:t>Projekt uchwały stano</w:t>
      </w:r>
      <w:r>
        <w:rPr>
          <w:bCs/>
          <w:i/>
        </w:rPr>
        <w:t xml:space="preserve">wi załącznik nr </w:t>
      </w:r>
      <w:r w:rsidR="004F5824">
        <w:rPr>
          <w:bCs/>
          <w:i/>
        </w:rPr>
        <w:t>2</w:t>
      </w:r>
      <w:r>
        <w:rPr>
          <w:bCs/>
          <w:i/>
        </w:rPr>
        <w:t xml:space="preserve"> do protokołu</w:t>
      </w:r>
    </w:p>
    <w:p w:rsidR="00F34B70" w:rsidRPr="004F5824" w:rsidRDefault="004F5824" w:rsidP="004F5824">
      <w:pPr>
        <w:spacing w:line="360" w:lineRule="auto"/>
        <w:jc w:val="both"/>
        <w:rPr>
          <w:bCs/>
        </w:rPr>
      </w:pPr>
      <w:r w:rsidRPr="004F5824">
        <w:rPr>
          <w:bCs/>
        </w:rPr>
        <w:t xml:space="preserve">Na wniosek Wydziału Oświaty i Spraw Społecznych dokonuje się zmian w planie wydatków w rozdziale 85395 poprzez utworzenie § 4177 i § 4179 w ramach planu finansowego projektu </w:t>
      </w:r>
      <w:proofErr w:type="gramStart"/>
      <w:r w:rsidRPr="004F5824">
        <w:rPr>
          <w:bCs/>
        </w:rPr>
        <w:t>Podniesienie jakości</w:t>
      </w:r>
      <w:proofErr w:type="gramEnd"/>
      <w:r w:rsidRPr="004F5824">
        <w:rPr>
          <w:bCs/>
        </w:rPr>
        <w:t xml:space="preserve"> kształcenia w I Liceum Ogólnokształcącym im. T. Kościuszki w Jarocinie w kwocie 2.600,00 </w:t>
      </w:r>
      <w:proofErr w:type="gramStart"/>
      <w:r w:rsidRPr="004F5824">
        <w:rPr>
          <w:bCs/>
        </w:rPr>
        <w:t>zł</w:t>
      </w:r>
      <w:proofErr w:type="gramEnd"/>
      <w:r w:rsidRPr="004F5824">
        <w:rPr>
          <w:bCs/>
        </w:rPr>
        <w:t xml:space="preserve"> celem zabezpieczenia środków na pokrycie kosztów umowy zlecenia. Wartości w ww. §§ postanawia się sfinansować poprze</w:t>
      </w:r>
      <w:r w:rsidR="00AC232E">
        <w:rPr>
          <w:bCs/>
        </w:rPr>
        <w:t xml:space="preserve">z przeniesienie planu wydatków </w:t>
      </w:r>
      <w:r w:rsidR="00AC232E">
        <w:rPr>
          <w:bCs/>
        </w:rPr>
        <w:br/>
      </w:r>
      <w:r w:rsidRPr="004F5824">
        <w:rPr>
          <w:bCs/>
        </w:rPr>
        <w:t>z § 4017 i § 4019 stanowiącego plan finansowy Projektu.</w:t>
      </w:r>
    </w:p>
    <w:p w:rsidR="004F5824" w:rsidRDefault="004F5824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4F5824">
        <w:rPr>
          <w:b/>
          <w:bCs/>
        </w:rPr>
        <w:t>6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AC232E" w:rsidP="00277753">
      <w:pPr>
        <w:spacing w:line="360" w:lineRule="auto"/>
        <w:jc w:val="both"/>
      </w:pPr>
      <w:r>
        <w:rPr>
          <w:bCs/>
          <w:u w:val="single"/>
        </w:rPr>
        <w:t>Wices</w:t>
      </w:r>
      <w:r w:rsidR="00817122" w:rsidRPr="00E86EDD">
        <w:rPr>
          <w:bCs/>
          <w:u w:val="single"/>
        </w:rPr>
        <w:t>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24" w:rsidRDefault="004F5824" w:rsidP="00DC67E5">
      <w:r>
        <w:separator/>
      </w:r>
    </w:p>
  </w:endnote>
  <w:endnote w:type="continuationSeparator" w:id="0">
    <w:p w:rsidR="004F5824" w:rsidRDefault="004F5824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4F5824" w:rsidRDefault="004F5824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24" w:rsidRDefault="004F5824" w:rsidP="00DC67E5">
      <w:r>
        <w:separator/>
      </w:r>
    </w:p>
  </w:footnote>
  <w:footnote w:type="continuationSeparator" w:id="0">
    <w:p w:rsidR="004F5824" w:rsidRDefault="004F5824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86A"/>
    <w:multiLevelType w:val="multilevel"/>
    <w:tmpl w:val="592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73AAE"/>
    <w:multiLevelType w:val="multilevel"/>
    <w:tmpl w:val="AA7E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4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832895"/>
    <w:multiLevelType w:val="multilevel"/>
    <w:tmpl w:val="1AA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24"/>
  </w:num>
  <w:num w:numId="5">
    <w:abstractNumId w:val="5"/>
  </w:num>
  <w:num w:numId="6">
    <w:abstractNumId w:val="15"/>
  </w:num>
  <w:num w:numId="7">
    <w:abstractNumId w:val="19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14"/>
  </w:num>
  <w:num w:numId="13">
    <w:abstractNumId w:val="23"/>
  </w:num>
  <w:num w:numId="14">
    <w:abstractNumId w:val="9"/>
  </w:num>
  <w:num w:numId="15">
    <w:abstractNumId w:val="4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F037B"/>
    <w:rsid w:val="000F3C85"/>
    <w:rsid w:val="00101CF0"/>
    <w:rsid w:val="00111DEB"/>
    <w:rsid w:val="00112807"/>
    <w:rsid w:val="001136AD"/>
    <w:rsid w:val="00113CFC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7C87"/>
    <w:rsid w:val="00342017"/>
    <w:rsid w:val="00344038"/>
    <w:rsid w:val="003445A3"/>
    <w:rsid w:val="0034480C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4F5824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86E97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6171"/>
    <w:rsid w:val="00637AB9"/>
    <w:rsid w:val="00637E37"/>
    <w:rsid w:val="00640881"/>
    <w:rsid w:val="00641F9D"/>
    <w:rsid w:val="006602A3"/>
    <w:rsid w:val="00663581"/>
    <w:rsid w:val="00664973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D6E2D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12832"/>
    <w:rsid w:val="00721BAF"/>
    <w:rsid w:val="0072336C"/>
    <w:rsid w:val="007239DC"/>
    <w:rsid w:val="0073399D"/>
    <w:rsid w:val="007375A9"/>
    <w:rsid w:val="0074137D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23F8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0850"/>
    <w:rsid w:val="00AB1893"/>
    <w:rsid w:val="00AB3599"/>
    <w:rsid w:val="00AB534C"/>
    <w:rsid w:val="00AB751D"/>
    <w:rsid w:val="00AC139E"/>
    <w:rsid w:val="00AC232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284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5FFA"/>
    <w:rsid w:val="00BF65F7"/>
    <w:rsid w:val="00BF73CA"/>
    <w:rsid w:val="00C00CAE"/>
    <w:rsid w:val="00C03730"/>
    <w:rsid w:val="00C03D3B"/>
    <w:rsid w:val="00C06668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02E4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6AB4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61F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03C3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334E-0769-4539-9768-7E10993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F38240C6</Template>
  <TotalTime>13</TotalTime>
  <Pages>2</Pages>
  <Words>437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4</cp:revision>
  <cp:lastPrinted>2019-05-29T06:14:00Z</cp:lastPrinted>
  <dcterms:created xsi:type="dcterms:W3CDTF">2019-05-24T06:32:00Z</dcterms:created>
  <dcterms:modified xsi:type="dcterms:W3CDTF">2019-05-29T06:14:00Z</dcterms:modified>
</cp:coreProperties>
</file>