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 w:rsidR="009F23F8">
        <w:rPr>
          <w:b/>
        </w:rPr>
        <w:t>31</w:t>
      </w:r>
      <w:r w:rsidRPr="003167BB">
        <w:rPr>
          <w:b/>
        </w:rPr>
        <w:t>/1</w:t>
      </w:r>
      <w:r w:rsidR="00B26E58" w:rsidRPr="003167BB">
        <w:rPr>
          <w:b/>
        </w:rPr>
        <w:t>9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>z posiedzenia Zarządu Powiatu Jarocińskiego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w dniu </w:t>
      </w:r>
      <w:r w:rsidR="009F23F8">
        <w:rPr>
          <w:b/>
        </w:rPr>
        <w:t>22</w:t>
      </w:r>
      <w:r w:rsidR="005852F5">
        <w:rPr>
          <w:b/>
        </w:rPr>
        <w:t xml:space="preserve"> </w:t>
      </w:r>
      <w:r w:rsidR="006D6E2D">
        <w:rPr>
          <w:b/>
        </w:rPr>
        <w:t>maja</w:t>
      </w:r>
      <w:r w:rsidRPr="003167BB">
        <w:rPr>
          <w:b/>
        </w:rPr>
        <w:t xml:space="preserve"> 201</w:t>
      </w:r>
      <w:r w:rsidR="00B26E58" w:rsidRPr="003167BB">
        <w:rPr>
          <w:b/>
        </w:rPr>
        <w:t>9</w:t>
      </w:r>
      <w:r w:rsidRPr="003167BB">
        <w:rPr>
          <w:b/>
        </w:rPr>
        <w:t xml:space="preserve"> r. </w:t>
      </w:r>
    </w:p>
    <w:p w:rsidR="00375306" w:rsidRPr="003167BB" w:rsidRDefault="00375306" w:rsidP="00375306">
      <w:pPr>
        <w:spacing w:line="360" w:lineRule="auto"/>
        <w:jc w:val="both"/>
      </w:pPr>
    </w:p>
    <w:p w:rsidR="00375306" w:rsidRPr="003167BB" w:rsidRDefault="00375306" w:rsidP="00991EDB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D002E4">
        <w:t>22</w:t>
      </w:r>
      <w:r w:rsidR="006D6E2D">
        <w:t xml:space="preserve"> maja</w:t>
      </w:r>
      <w:r w:rsidRPr="003167BB">
        <w:t xml:space="preserve"> 201</w:t>
      </w:r>
      <w:r w:rsidR="00B26E58" w:rsidRPr="003167BB">
        <w:t>9</w:t>
      </w:r>
      <w:r w:rsidRPr="003167BB">
        <w:t xml:space="preserve"> r. został ustalony </w:t>
      </w:r>
      <w:r w:rsidR="00091296" w:rsidRPr="003167BB">
        <w:t>przez p</w:t>
      </w:r>
      <w:r w:rsidR="00AA10A6" w:rsidRPr="003167BB">
        <w:t>. </w:t>
      </w:r>
      <w:r w:rsidR="00B03574" w:rsidRPr="003167BB">
        <w:t>Starostę</w:t>
      </w:r>
      <w:r w:rsidRPr="003167BB">
        <w:t xml:space="preserve">. W obradach wzięło udział </w:t>
      </w:r>
      <w:r w:rsidR="009F23F8">
        <w:t>dwóch</w:t>
      </w:r>
      <w:r w:rsidRPr="003167BB">
        <w:t xml:space="preserve"> Członków Zarządu zgodnie z listą obecności. </w:t>
      </w:r>
      <w:r w:rsidR="009F23F8" w:rsidRPr="009F23F8">
        <w:rPr>
          <w:i/>
        </w:rPr>
        <w:t>Nieobecny Pan Mariusz Stolecki</w:t>
      </w:r>
      <w:r w:rsidR="009F23F8">
        <w:t xml:space="preserve">. </w:t>
      </w:r>
      <w:r w:rsidRPr="003167BB">
        <w:t>W</w:t>
      </w:r>
      <w:r w:rsidR="00A35236" w:rsidRPr="003167BB">
        <w:t> </w:t>
      </w:r>
      <w:r w:rsidRPr="003167BB">
        <w:t>posiedzeniu uczestniczyli także: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Jacek Jędrzejak - Skarbnik Powiatu,</w:t>
      </w:r>
    </w:p>
    <w:p w:rsidR="00375306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</w:t>
      </w:r>
      <w:r w:rsidR="006D6E2D">
        <w:t>an Bartczak – Sekretarz Powiatu.</w:t>
      </w:r>
    </w:p>
    <w:p w:rsidR="00375306" w:rsidRPr="003167BB" w:rsidRDefault="00375306" w:rsidP="004043F1">
      <w:pPr>
        <w:spacing w:line="276" w:lineRule="auto"/>
        <w:jc w:val="both"/>
      </w:pPr>
    </w:p>
    <w:p w:rsidR="00375306" w:rsidRPr="003167BB" w:rsidRDefault="00B03574" w:rsidP="004043F1">
      <w:pPr>
        <w:spacing w:line="276" w:lineRule="auto"/>
        <w:ind w:firstLine="708"/>
        <w:jc w:val="both"/>
      </w:pPr>
      <w:r w:rsidRPr="003167BB">
        <w:t>Starosta</w:t>
      </w:r>
      <w:r w:rsidR="00375306" w:rsidRPr="003167BB">
        <w:t xml:space="preserve"> p. </w:t>
      </w:r>
      <w:r w:rsidRPr="003167BB">
        <w:t>Lidia Czechak</w:t>
      </w:r>
      <w:r w:rsidR="00F22C5F" w:rsidRPr="003167BB">
        <w:t xml:space="preserve"> rozpoczęła</w:t>
      </w:r>
      <w:r w:rsidR="00375306" w:rsidRPr="003167BB">
        <w:t xml:space="preserve"> posiedzenie, witając wszystkich przybyłych. </w:t>
      </w:r>
    </w:p>
    <w:p w:rsidR="00375306" w:rsidRPr="0031193B" w:rsidRDefault="00375306" w:rsidP="004043F1">
      <w:pPr>
        <w:spacing w:line="276" w:lineRule="auto"/>
        <w:jc w:val="both"/>
        <w:rPr>
          <w:color w:val="FF0000"/>
        </w:rPr>
      </w:pPr>
    </w:p>
    <w:p w:rsidR="00375306" w:rsidRPr="00383D47" w:rsidRDefault="00375306" w:rsidP="004043F1">
      <w:pPr>
        <w:spacing w:line="276" w:lineRule="auto"/>
        <w:jc w:val="both"/>
        <w:rPr>
          <w:b/>
        </w:rPr>
      </w:pPr>
      <w:r w:rsidRPr="00383D47">
        <w:rPr>
          <w:b/>
        </w:rPr>
        <w:t>Ad. pkt. 2</w:t>
      </w:r>
    </w:p>
    <w:p w:rsidR="00F33E9C" w:rsidRDefault="009E7E4D" w:rsidP="00B84D5B">
      <w:pPr>
        <w:spacing w:line="360" w:lineRule="auto"/>
        <w:jc w:val="both"/>
      </w:pPr>
      <w:r w:rsidRPr="00383D47">
        <w:rPr>
          <w:u w:val="single"/>
        </w:rPr>
        <w:t>Starosta</w:t>
      </w:r>
      <w:r w:rsidR="00375306" w:rsidRPr="00383D47">
        <w:t>, przedłożył</w:t>
      </w:r>
      <w:r w:rsidRPr="00383D47">
        <w:t>a</w:t>
      </w:r>
      <w:r w:rsidR="00375306" w:rsidRPr="00383D47">
        <w:t xml:space="preserve"> do zatwierdzenia porządek obrad i zapytał, czy ktoś chce </w:t>
      </w:r>
      <w:r w:rsidR="00B84D5B" w:rsidRPr="00383D47">
        <w:t>wnieść do</w:t>
      </w:r>
      <w:r w:rsidR="00375306" w:rsidRPr="00383D47">
        <w:t xml:space="preserve"> niego uwagi. Zarząd w składzie </w:t>
      </w:r>
      <w:r w:rsidR="00EE3DF7" w:rsidRPr="00383D47">
        <w:t>Starosta, Wicestarosta</w:t>
      </w:r>
      <w:r w:rsidR="006D6E2D">
        <w:t xml:space="preserve"> </w:t>
      </w:r>
      <w:r w:rsidR="00375306" w:rsidRPr="00383D47">
        <w:t xml:space="preserve">jednogłośnie, bez uwag zatwierdził przedłożony porządek obrad. Posiedzenie Zarządu przebiegło zgodnie </w:t>
      </w:r>
      <w:r w:rsidR="006D6E2D">
        <w:br/>
      </w:r>
      <w:r w:rsidR="00375306" w:rsidRPr="00383D47">
        <w:t xml:space="preserve">z następującym porządkiem:  </w:t>
      </w:r>
    </w:p>
    <w:p w:rsidR="006D6E2D" w:rsidRPr="00383D47" w:rsidRDefault="006D6E2D" w:rsidP="00B84D5B">
      <w:pPr>
        <w:spacing w:line="360" w:lineRule="auto"/>
        <w:jc w:val="both"/>
      </w:pPr>
    </w:p>
    <w:p w:rsidR="009F23F8" w:rsidRPr="009F23F8" w:rsidRDefault="009F23F8" w:rsidP="009F23F8">
      <w:pPr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9F23F8">
        <w:rPr>
          <w:rFonts w:eastAsia="Times New Roman"/>
        </w:rPr>
        <w:t>Otwarcie posiedzenia.</w:t>
      </w:r>
    </w:p>
    <w:p w:rsidR="009F23F8" w:rsidRPr="009F23F8" w:rsidRDefault="009F23F8" w:rsidP="009F23F8">
      <w:pPr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9F23F8">
        <w:rPr>
          <w:rFonts w:eastAsia="Times New Roman"/>
        </w:rPr>
        <w:t>Przyjęcie proponowanego porządku obrad.</w:t>
      </w:r>
    </w:p>
    <w:p w:rsidR="009F23F8" w:rsidRPr="009F23F8" w:rsidRDefault="009F23F8" w:rsidP="009F23F8">
      <w:pPr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9F23F8">
        <w:rPr>
          <w:rFonts w:eastAsia="Times New Roman"/>
        </w:rPr>
        <w:t>Przyjęcie protokołu nr 30/19 z posiedzenia Zarządu w dniu 20 maja 2019 r.</w:t>
      </w:r>
    </w:p>
    <w:p w:rsidR="009F23F8" w:rsidRPr="009F23F8" w:rsidRDefault="009F23F8" w:rsidP="009F23F8">
      <w:pPr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9F23F8">
        <w:rPr>
          <w:rFonts w:eastAsia="Times New Roman"/>
        </w:rPr>
        <w:t>Rozpatrzenie pisma Zespołu Szkół Specjalnych w sprawie zmian w planie finansowym na 2019 rok.</w:t>
      </w:r>
    </w:p>
    <w:p w:rsidR="009F23F8" w:rsidRPr="009F23F8" w:rsidRDefault="009F23F8" w:rsidP="009F23F8">
      <w:pPr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9F23F8">
        <w:rPr>
          <w:rFonts w:eastAsia="Times New Roman"/>
        </w:rPr>
        <w:t>Rozpatrzenie pisma referatu Komunikacji i Dróg.</w:t>
      </w:r>
    </w:p>
    <w:p w:rsidR="009F23F8" w:rsidRPr="009F23F8" w:rsidRDefault="009F23F8" w:rsidP="009F23F8">
      <w:pPr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9F23F8">
        <w:rPr>
          <w:rFonts w:eastAsia="Times New Roman"/>
        </w:rPr>
        <w:t>Zatwierdzenie projektu uchwały Rady Powiatu Jarocińskiego zmieniająca uchwałę w sprawie ustalenia Wieloletniej Prognozy Finansowej Powiatu Jarocińskiego na lata 2019 - 2030</w:t>
      </w:r>
    </w:p>
    <w:p w:rsidR="009F23F8" w:rsidRPr="009F23F8" w:rsidRDefault="009F23F8" w:rsidP="009F23F8">
      <w:pPr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9F23F8">
        <w:rPr>
          <w:rFonts w:eastAsia="Times New Roman"/>
        </w:rPr>
        <w:t>Zatwierdzenie projektu uchwały Rady Powiatu Jarocińskiego zmieniająca uchwałę w sprawie uchwalenia budżetu Powiatu Jarocińskiego na 2019 r.</w:t>
      </w:r>
    </w:p>
    <w:p w:rsidR="009F23F8" w:rsidRPr="009F23F8" w:rsidRDefault="009F23F8" w:rsidP="009F23F8">
      <w:pPr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9F23F8">
        <w:rPr>
          <w:rFonts w:eastAsia="Times New Roman"/>
        </w:rPr>
        <w:t>Sprawy pozostałe.</w:t>
      </w:r>
    </w:p>
    <w:p w:rsidR="005852F5" w:rsidRDefault="005852F5" w:rsidP="00CA557B">
      <w:pPr>
        <w:spacing w:line="360" w:lineRule="auto"/>
        <w:jc w:val="both"/>
        <w:rPr>
          <w:b/>
        </w:rPr>
      </w:pPr>
    </w:p>
    <w:p w:rsidR="00A35236" w:rsidRPr="00CA557B" w:rsidRDefault="00A35236" w:rsidP="00CA557B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>Ad. pkt. 3</w:t>
      </w:r>
    </w:p>
    <w:p w:rsidR="00C13C19" w:rsidRPr="00383D47" w:rsidRDefault="00B03574" w:rsidP="00C13C19">
      <w:pPr>
        <w:spacing w:line="360" w:lineRule="auto"/>
        <w:jc w:val="both"/>
      </w:pPr>
      <w:r w:rsidRPr="00383D47">
        <w:rPr>
          <w:u w:val="single"/>
        </w:rPr>
        <w:t>Starosta</w:t>
      </w:r>
      <w:r w:rsidR="00C13C19" w:rsidRPr="00383D47">
        <w:t xml:space="preserve"> przedłożył</w:t>
      </w:r>
      <w:r w:rsidRPr="00383D47">
        <w:t>a</w:t>
      </w:r>
      <w:r w:rsidR="00C13C19" w:rsidRPr="00383D47">
        <w:t xml:space="preserve"> do przyjęcia protokół nr </w:t>
      </w:r>
      <w:r w:rsidR="009F23F8">
        <w:t>30</w:t>
      </w:r>
      <w:r w:rsidR="00C13C19" w:rsidRPr="00383D47">
        <w:t>/1</w:t>
      </w:r>
      <w:r w:rsidR="00086B88" w:rsidRPr="00383D47">
        <w:t>9</w:t>
      </w:r>
      <w:r w:rsidR="00C13C19" w:rsidRPr="00383D47">
        <w:t xml:space="preserve"> z posiedzenia Zarządu w dniu </w:t>
      </w:r>
      <w:r w:rsidR="009F23F8">
        <w:t>20 maja</w:t>
      </w:r>
      <w:r w:rsidR="00C13C19" w:rsidRPr="00383D47">
        <w:t xml:space="preserve"> 201</w:t>
      </w:r>
      <w:r w:rsidR="00086B88" w:rsidRPr="00383D47">
        <w:t>9</w:t>
      </w:r>
      <w:r w:rsidR="00C13C19" w:rsidRPr="00383D47">
        <w:t xml:space="preserve"> r.</w:t>
      </w:r>
      <w:r w:rsidR="00B84D5B" w:rsidRPr="00383D47">
        <w:t xml:space="preserve"> </w:t>
      </w:r>
      <w:r w:rsidR="00C13C19" w:rsidRPr="00383D47">
        <w:t>Zapytał</w:t>
      </w:r>
      <w:r w:rsidR="00A570F5" w:rsidRPr="00383D47">
        <w:t>a</w:t>
      </w:r>
      <w:r w:rsidR="00C13C19" w:rsidRPr="00383D47">
        <w:t>, czy któryś z Członków Zarządu wnosi do niego zastrzeżenia lub uwagi?</w:t>
      </w:r>
    </w:p>
    <w:p w:rsidR="00B84D5B" w:rsidRPr="00383D47" w:rsidRDefault="00B84D5B" w:rsidP="00C13C19">
      <w:pPr>
        <w:spacing w:line="360" w:lineRule="auto"/>
        <w:jc w:val="both"/>
      </w:pPr>
    </w:p>
    <w:p w:rsidR="00C13C19" w:rsidRPr="00383D47" w:rsidRDefault="00C13C19" w:rsidP="00C13C19">
      <w:pPr>
        <w:spacing w:line="360" w:lineRule="auto"/>
        <w:jc w:val="both"/>
      </w:pPr>
      <w:r w:rsidRPr="00383D47">
        <w:lastRenderedPageBreak/>
        <w:t xml:space="preserve">Zarząd nie wniósł uwag do protokołu. Jednogłośnie </w:t>
      </w:r>
      <w:r w:rsidR="00B03574" w:rsidRPr="00383D47">
        <w:t xml:space="preserve">Zarząd w składzie </w:t>
      </w:r>
      <w:r w:rsidR="00EE3DF7" w:rsidRPr="00383D47">
        <w:t xml:space="preserve">Starosta, Wicestarosta </w:t>
      </w:r>
      <w:r w:rsidRPr="00383D47">
        <w:t>zatwierdził jego treść.</w:t>
      </w:r>
    </w:p>
    <w:p w:rsidR="00C13C19" w:rsidRPr="00A527BC" w:rsidRDefault="00C13C19" w:rsidP="00A35236">
      <w:pPr>
        <w:spacing w:line="360" w:lineRule="auto"/>
        <w:jc w:val="both"/>
      </w:pPr>
    </w:p>
    <w:p w:rsidR="00A35236" w:rsidRPr="00A527BC" w:rsidRDefault="00A35236" w:rsidP="00A35236">
      <w:pPr>
        <w:spacing w:line="360" w:lineRule="auto"/>
        <w:jc w:val="both"/>
        <w:rPr>
          <w:b/>
        </w:rPr>
      </w:pPr>
      <w:r w:rsidRPr="00A527BC">
        <w:rPr>
          <w:b/>
        </w:rPr>
        <w:t>Ad. pkt. 4</w:t>
      </w:r>
    </w:p>
    <w:p w:rsidR="00D50C0E" w:rsidRPr="00A527BC" w:rsidRDefault="006D6E2D" w:rsidP="00D50C0E">
      <w:pPr>
        <w:pStyle w:val="Tekstpodstawowywcity"/>
        <w:spacing w:line="360" w:lineRule="auto"/>
        <w:ind w:firstLine="0"/>
        <w:jc w:val="both"/>
      </w:pPr>
      <w:r w:rsidRPr="006D6E2D">
        <w:rPr>
          <w:b w:val="0"/>
          <w:u w:val="single"/>
        </w:rPr>
        <w:t>Starosta</w:t>
      </w:r>
      <w:r w:rsidRPr="006D6E2D">
        <w:rPr>
          <w:b w:val="0"/>
        </w:rPr>
        <w:t xml:space="preserve"> przedłożyła do rozpatrzenia pismo</w:t>
      </w:r>
      <w:r w:rsidRPr="006D6E2D">
        <w:t xml:space="preserve"> </w:t>
      </w:r>
      <w:r w:rsidR="009F23F8" w:rsidRPr="009F23F8">
        <w:t>Zespołu Szkół Specjalnych w sprawie zmian w planie finansowym na 2019 rok.</w:t>
      </w:r>
      <w:r w:rsidR="009F23F8">
        <w:t xml:space="preserve"> </w:t>
      </w:r>
      <w:r w:rsidR="00D50C0E" w:rsidRPr="00A527BC">
        <w:rPr>
          <w:b w:val="0"/>
          <w:i/>
        </w:rPr>
        <w:t>Pismo stanowi załącznik nr 1 do protokołu.</w:t>
      </w:r>
    </w:p>
    <w:p w:rsidR="009F23F8" w:rsidRDefault="009F23F8" w:rsidP="003755E8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712832" w:rsidRPr="00586E97" w:rsidRDefault="009F23F8" w:rsidP="003755E8">
      <w:pPr>
        <w:pStyle w:val="Tekstpodstawowywcity"/>
        <w:spacing w:line="360" w:lineRule="auto"/>
        <w:ind w:firstLine="0"/>
        <w:jc w:val="both"/>
        <w:rPr>
          <w:b w:val="0"/>
        </w:rPr>
      </w:pPr>
      <w:r w:rsidRPr="009F23F8">
        <w:rPr>
          <w:b w:val="0"/>
        </w:rPr>
        <w:t xml:space="preserve">Na podstawie kosztów analizy kosztów zadania inwestycyjnego pod nazwą „Przebudowa terenu wokół budynku wraz z wyodrębnieniem zajezdni dla busów” jednostka wykazuje oszczędności środków finansowych w rozdziale 80102 - § 6050 w wysokości 51 950 zł. </w:t>
      </w:r>
      <w:r w:rsidR="00B26284" w:rsidRPr="00586E97">
        <w:rPr>
          <w:b w:val="0"/>
        </w:rPr>
        <w:t>Zarząd postanowił powstałe oszczędności przenieść do budżetu powiatu i wykorzystać na cel  inwestycyjny związany z wykonaniem zjazdu z ul. Szubianki na nowo utworzony parking przy szkole.</w:t>
      </w:r>
    </w:p>
    <w:p w:rsidR="00712832" w:rsidRDefault="00712832" w:rsidP="003755E8">
      <w:pPr>
        <w:pStyle w:val="Tekstpodstawowywcity"/>
        <w:spacing w:line="360" w:lineRule="auto"/>
        <w:ind w:firstLine="0"/>
        <w:jc w:val="both"/>
      </w:pPr>
    </w:p>
    <w:p w:rsidR="00712832" w:rsidRPr="00712832" w:rsidRDefault="00712832" w:rsidP="003755E8">
      <w:pPr>
        <w:pStyle w:val="Tekstpodstawowywcity"/>
        <w:spacing w:line="360" w:lineRule="auto"/>
        <w:ind w:firstLine="0"/>
        <w:jc w:val="both"/>
        <w:rPr>
          <w:b w:val="0"/>
        </w:rPr>
      </w:pPr>
      <w:r w:rsidRPr="00712832">
        <w:rPr>
          <w:b w:val="0"/>
        </w:rPr>
        <w:t>Zarząd jednogłośnie w s</w:t>
      </w:r>
      <w:r w:rsidR="009F23F8">
        <w:rPr>
          <w:b w:val="0"/>
        </w:rPr>
        <w:t xml:space="preserve">kładzie Starosta, Wicestarosta wyraził zgodę na zmiany w planie finansowym jednostki. </w:t>
      </w:r>
    </w:p>
    <w:p w:rsidR="00712832" w:rsidRDefault="00712832" w:rsidP="00640881">
      <w:pPr>
        <w:pStyle w:val="Tekstpodstawowywcity"/>
        <w:spacing w:line="360" w:lineRule="auto"/>
        <w:ind w:firstLine="0"/>
        <w:jc w:val="both"/>
      </w:pPr>
    </w:p>
    <w:p w:rsidR="00640881" w:rsidRPr="00133CF1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133CF1">
        <w:t xml:space="preserve">Ad. pkt. </w:t>
      </w:r>
      <w:r w:rsidR="00D76B1A" w:rsidRPr="00133CF1">
        <w:t>5</w:t>
      </w:r>
    </w:p>
    <w:p w:rsidR="006D6E2D" w:rsidRPr="00A527BC" w:rsidRDefault="006D6E2D" w:rsidP="006D6E2D">
      <w:pPr>
        <w:pStyle w:val="Tekstpodstawowywcity"/>
        <w:spacing w:line="360" w:lineRule="auto"/>
        <w:ind w:firstLine="0"/>
        <w:jc w:val="both"/>
      </w:pPr>
      <w:r w:rsidRPr="006D6E2D">
        <w:rPr>
          <w:b w:val="0"/>
          <w:u w:val="single"/>
        </w:rPr>
        <w:t>Starosta</w:t>
      </w:r>
      <w:r w:rsidRPr="006D6E2D">
        <w:rPr>
          <w:b w:val="0"/>
        </w:rPr>
        <w:t xml:space="preserve"> przedłożyła do rozpatrzenia pismo</w:t>
      </w:r>
      <w:r w:rsidRPr="006D6E2D">
        <w:t xml:space="preserve"> Referatu </w:t>
      </w:r>
      <w:r w:rsidR="009F23F8">
        <w:t xml:space="preserve">Komunikacji i Dróg nr KD.3026.4.2019.KB w sprawie zmian w planie finansowym na 2019 rok.  </w:t>
      </w:r>
      <w:r w:rsidRPr="00A527BC">
        <w:rPr>
          <w:b w:val="0"/>
          <w:i/>
        </w:rPr>
        <w:t xml:space="preserve">Pismo stanowi załącznik nr </w:t>
      </w:r>
      <w:r>
        <w:rPr>
          <w:b w:val="0"/>
          <w:i/>
        </w:rPr>
        <w:t>2</w:t>
      </w:r>
      <w:r w:rsidRPr="00A527BC">
        <w:rPr>
          <w:b w:val="0"/>
          <w:i/>
        </w:rPr>
        <w:t xml:space="preserve"> do protokołu.</w:t>
      </w:r>
    </w:p>
    <w:p w:rsidR="009F23F8" w:rsidRDefault="009F23F8" w:rsidP="00712832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712832" w:rsidRPr="00586E97" w:rsidRDefault="009F23F8" w:rsidP="00712832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 xml:space="preserve">Referat zwrócił się o zmianę w planie finansowym na rok 2019 polegającą na utworzeniu w planie dodatkowego zadania inwestycyjnego pod nazwą: „ Przebudowa ulicy Szubianki w Jarocinie w zakresie chodnika i pobocza w istniejącym pasie drogowym”. </w:t>
      </w:r>
      <w:r w:rsidR="00B26284">
        <w:rPr>
          <w:b w:val="0"/>
        </w:rPr>
        <w:t xml:space="preserve"> </w:t>
      </w:r>
      <w:r w:rsidR="00B26284" w:rsidRPr="00586E97">
        <w:rPr>
          <w:b w:val="0"/>
        </w:rPr>
        <w:t>Dzięki tej inwestycji poprawie ulegnie funkcjonalność ruchu i wzrośnie bezpieczeństwo jego uczestników na wysokości Zespołu Szkół Specjalnych.</w:t>
      </w:r>
      <w:r w:rsidR="00AB0850" w:rsidRPr="00586E97">
        <w:rPr>
          <w:b w:val="0"/>
        </w:rPr>
        <w:t xml:space="preserve"> Prace powinny zostać wykonane po zakończeniu roku szkolnego.</w:t>
      </w:r>
    </w:p>
    <w:p w:rsidR="00586E97" w:rsidRDefault="00586E97" w:rsidP="00586E97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586E97" w:rsidRPr="00586E97" w:rsidRDefault="00586E97" w:rsidP="00586E97">
      <w:pPr>
        <w:pStyle w:val="Tekstpodstawowywcity"/>
        <w:spacing w:line="360" w:lineRule="auto"/>
        <w:ind w:firstLine="0"/>
        <w:jc w:val="both"/>
        <w:rPr>
          <w:b w:val="0"/>
        </w:rPr>
      </w:pPr>
      <w:bookmarkStart w:id="0" w:name="_GoBack"/>
      <w:bookmarkEnd w:id="0"/>
      <w:r w:rsidRPr="00586E97">
        <w:rPr>
          <w:b w:val="0"/>
        </w:rPr>
        <w:t xml:space="preserve">Zadanie sfinansowane będzie oszczędnościami powstałymi w ramach realizacji zadania nazwą „Przebudowa terenu wokół budynku wraz z wyodrębnieniem zajezdni dla busów”. </w:t>
      </w:r>
    </w:p>
    <w:p w:rsidR="00E76AB4" w:rsidRDefault="00E76AB4" w:rsidP="00712832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712832" w:rsidRPr="00712832" w:rsidRDefault="00712832" w:rsidP="00712832">
      <w:pPr>
        <w:pStyle w:val="Tekstpodstawowywcity"/>
        <w:spacing w:line="360" w:lineRule="auto"/>
        <w:ind w:firstLine="0"/>
        <w:jc w:val="both"/>
        <w:rPr>
          <w:b w:val="0"/>
        </w:rPr>
      </w:pPr>
      <w:r w:rsidRPr="00712832">
        <w:rPr>
          <w:b w:val="0"/>
        </w:rPr>
        <w:t>Zarząd jednogłośnie w s</w:t>
      </w:r>
      <w:r w:rsidR="009F23F8">
        <w:rPr>
          <w:b w:val="0"/>
        </w:rPr>
        <w:t xml:space="preserve">kładzie Starosta, Wicestarosta </w:t>
      </w:r>
      <w:r>
        <w:rPr>
          <w:b w:val="0"/>
        </w:rPr>
        <w:t xml:space="preserve">wyraził zgodę na zmiany. </w:t>
      </w:r>
    </w:p>
    <w:p w:rsidR="006D6E2D" w:rsidRDefault="006D6E2D" w:rsidP="006D6E2D">
      <w:pPr>
        <w:pStyle w:val="Tekstpodstawowywcity"/>
        <w:spacing w:line="360" w:lineRule="auto"/>
        <w:ind w:firstLine="0"/>
        <w:jc w:val="both"/>
      </w:pPr>
    </w:p>
    <w:p w:rsidR="002D0209" w:rsidRPr="00B474C2" w:rsidRDefault="001A656B" w:rsidP="001A656B">
      <w:pPr>
        <w:pStyle w:val="Tekstpodstawowywcity"/>
        <w:spacing w:line="360" w:lineRule="auto"/>
        <w:ind w:firstLine="0"/>
        <w:jc w:val="both"/>
      </w:pPr>
      <w:r w:rsidRPr="00B474C2">
        <w:lastRenderedPageBreak/>
        <w:t xml:space="preserve">Ad. pkt. </w:t>
      </w:r>
      <w:r w:rsidR="009F23F8">
        <w:t>6</w:t>
      </w:r>
      <w:r w:rsidR="0077488B" w:rsidRPr="00B474C2">
        <w:t xml:space="preserve"> </w:t>
      </w:r>
      <w:r w:rsidR="006D6E2D">
        <w:t xml:space="preserve">i </w:t>
      </w:r>
      <w:r w:rsidR="009F23F8">
        <w:t>7</w:t>
      </w:r>
    </w:p>
    <w:p w:rsidR="006D6E2D" w:rsidRPr="00A2406C" w:rsidRDefault="006D6E2D" w:rsidP="006D6E2D">
      <w:pPr>
        <w:spacing w:line="360" w:lineRule="auto"/>
        <w:jc w:val="both"/>
        <w:rPr>
          <w:bCs/>
          <w:i/>
        </w:rPr>
      </w:pPr>
      <w:r w:rsidRPr="00E86EDD">
        <w:t>Zarząd w s</w:t>
      </w:r>
      <w:r w:rsidR="009F23F8">
        <w:t xml:space="preserve">kładzie Starosta, Wicestarosta </w:t>
      </w:r>
      <w:r>
        <w:rPr>
          <w:b/>
          <w:bCs/>
        </w:rPr>
        <w:t>z</w:t>
      </w:r>
      <w:r w:rsidRPr="00984F14">
        <w:rPr>
          <w:b/>
          <w:bCs/>
        </w:rPr>
        <w:t>atwierdz</w:t>
      </w:r>
      <w:r>
        <w:rPr>
          <w:b/>
          <w:bCs/>
        </w:rPr>
        <w:t>ił projekt</w:t>
      </w:r>
      <w:r w:rsidRPr="00984F14">
        <w:rPr>
          <w:b/>
          <w:bCs/>
        </w:rPr>
        <w:t xml:space="preserve"> uchwały Rady Powiatu Jarocińskiego</w:t>
      </w:r>
      <w:r w:rsidRPr="00984F14">
        <w:t xml:space="preserve"> </w:t>
      </w:r>
      <w:r w:rsidRPr="00984F14">
        <w:rPr>
          <w:b/>
          <w:bCs/>
        </w:rPr>
        <w:t xml:space="preserve">zmieniająca uchwałę w sprawie ustalenia Wieloletniej Prognozy Finansowej Powiatu Jarocińskiego na lata 2019 </w:t>
      </w:r>
      <w:r>
        <w:rPr>
          <w:b/>
          <w:bCs/>
        </w:rPr>
        <w:t>–</w:t>
      </w:r>
      <w:r w:rsidRPr="00984F14">
        <w:rPr>
          <w:b/>
          <w:bCs/>
        </w:rPr>
        <w:t xml:space="preserve"> 2030</w:t>
      </w:r>
      <w:r>
        <w:rPr>
          <w:b/>
          <w:bCs/>
        </w:rPr>
        <w:t>.</w:t>
      </w:r>
      <w:r w:rsidRPr="00A2406C">
        <w:rPr>
          <w:bCs/>
          <w:i/>
        </w:rPr>
        <w:t xml:space="preserve"> </w:t>
      </w:r>
      <w:r w:rsidRPr="00984F14">
        <w:rPr>
          <w:bCs/>
          <w:i/>
        </w:rPr>
        <w:t xml:space="preserve">Projekt uchwały stanowi załącznik nr </w:t>
      </w:r>
      <w:r w:rsidR="009F23F8">
        <w:rPr>
          <w:bCs/>
          <w:i/>
        </w:rPr>
        <w:t>3</w:t>
      </w:r>
      <w:r w:rsidRPr="00984F14">
        <w:rPr>
          <w:bCs/>
          <w:i/>
        </w:rPr>
        <w:t xml:space="preserve"> do protokołu.</w:t>
      </w:r>
      <w:r>
        <w:rPr>
          <w:bCs/>
          <w:i/>
        </w:rPr>
        <w:t xml:space="preserve"> </w:t>
      </w:r>
      <w:r>
        <w:rPr>
          <w:b/>
          <w:bCs/>
        </w:rPr>
        <w:t>o</w:t>
      </w:r>
      <w:r w:rsidRPr="001717B0">
        <w:rPr>
          <w:b/>
          <w:bCs/>
        </w:rPr>
        <w:t>raz</w:t>
      </w:r>
      <w:r>
        <w:rPr>
          <w:bCs/>
          <w:i/>
        </w:rPr>
        <w:t xml:space="preserve"> </w:t>
      </w:r>
      <w:r>
        <w:rPr>
          <w:b/>
          <w:bCs/>
        </w:rPr>
        <w:t>z</w:t>
      </w:r>
      <w:r w:rsidRPr="00984F14">
        <w:rPr>
          <w:b/>
          <w:bCs/>
        </w:rPr>
        <w:t>atwierdz</w:t>
      </w:r>
      <w:r>
        <w:rPr>
          <w:b/>
          <w:bCs/>
        </w:rPr>
        <w:t>ił projekt</w:t>
      </w:r>
      <w:r w:rsidRPr="00984F14">
        <w:rPr>
          <w:b/>
          <w:bCs/>
        </w:rPr>
        <w:t xml:space="preserve"> uchwały Rady Powiatu Jarocińskiego</w:t>
      </w:r>
      <w:r w:rsidRPr="00984F14">
        <w:t xml:space="preserve"> </w:t>
      </w:r>
      <w:r w:rsidRPr="00984F14">
        <w:rPr>
          <w:b/>
          <w:bCs/>
        </w:rPr>
        <w:t>zmieniająca uchwałę w sprawie uchwalenia budżetu Powiatu Jarocińskiego na 2019 r.</w:t>
      </w:r>
      <w:r w:rsidRPr="00A2406C">
        <w:rPr>
          <w:bCs/>
          <w:i/>
        </w:rPr>
        <w:t xml:space="preserve"> </w:t>
      </w:r>
      <w:r w:rsidRPr="00984F14">
        <w:rPr>
          <w:bCs/>
          <w:i/>
        </w:rPr>
        <w:t>Projekt uchwały stano</w:t>
      </w:r>
      <w:r>
        <w:rPr>
          <w:bCs/>
          <w:i/>
        </w:rPr>
        <w:t xml:space="preserve">wi załącznik nr </w:t>
      </w:r>
      <w:r w:rsidR="009F23F8">
        <w:rPr>
          <w:bCs/>
          <w:i/>
        </w:rPr>
        <w:t>4</w:t>
      </w:r>
      <w:r>
        <w:rPr>
          <w:bCs/>
          <w:i/>
        </w:rPr>
        <w:t xml:space="preserve"> do protokołu</w:t>
      </w:r>
    </w:p>
    <w:p w:rsidR="00F34B70" w:rsidRDefault="00F34B70" w:rsidP="00277753">
      <w:pPr>
        <w:spacing w:line="360" w:lineRule="auto"/>
        <w:jc w:val="both"/>
        <w:rPr>
          <w:b/>
          <w:bCs/>
        </w:rPr>
      </w:pPr>
    </w:p>
    <w:p w:rsidR="00CB6DA4" w:rsidRPr="00E86EDD" w:rsidRDefault="00FD78B7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9F23F8">
        <w:rPr>
          <w:b/>
          <w:bCs/>
        </w:rPr>
        <w:t>8</w:t>
      </w:r>
      <w:r w:rsidR="005A1906">
        <w:rPr>
          <w:b/>
          <w:bCs/>
        </w:rPr>
        <w:t>.</w:t>
      </w:r>
      <w:r w:rsidR="00514134" w:rsidRPr="00E86EDD">
        <w:rPr>
          <w:b/>
          <w:bCs/>
        </w:rPr>
        <w:t xml:space="preserve"> </w:t>
      </w:r>
      <w:r w:rsidR="00F30312" w:rsidRPr="00E86EDD">
        <w:rPr>
          <w:b/>
          <w:bCs/>
        </w:rPr>
        <w:t>Sprawy pozostałe</w:t>
      </w:r>
    </w:p>
    <w:p w:rsidR="00277753" w:rsidRPr="00E86EDD" w:rsidRDefault="00817122" w:rsidP="00277753">
      <w:pPr>
        <w:spacing w:line="360" w:lineRule="auto"/>
        <w:jc w:val="both"/>
      </w:pPr>
      <w:r w:rsidRPr="00E86EDD">
        <w:rPr>
          <w:bCs/>
          <w:u w:val="single"/>
        </w:rPr>
        <w:t>Starosta</w:t>
      </w:r>
      <w:r w:rsidR="00277753" w:rsidRPr="00E86EDD">
        <w:rPr>
          <w:u w:val="single"/>
        </w:rPr>
        <w:t xml:space="preserve"> z uwagi na wyczerpanie porządku obrad zakończył posiedzenie Zarządu </w:t>
      </w:r>
      <w:r w:rsidR="00277753" w:rsidRPr="00E86EDD">
        <w:rPr>
          <w:u w:val="single"/>
        </w:rPr>
        <w:br/>
        <w:t>i podziękował wszystkim za przybycie.</w:t>
      </w:r>
    </w:p>
    <w:p w:rsidR="0077488B" w:rsidRPr="00E86EDD" w:rsidRDefault="0077488B" w:rsidP="00277753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jc w:val="both"/>
      </w:pPr>
      <w:r w:rsidRPr="00E86EDD">
        <w:t xml:space="preserve">Protokołowała </w:t>
      </w:r>
    </w:p>
    <w:p w:rsidR="001B5A76" w:rsidRPr="00E86EDD" w:rsidRDefault="001A773D" w:rsidP="00693E3B">
      <w:pPr>
        <w:spacing w:line="360" w:lineRule="auto"/>
        <w:jc w:val="both"/>
      </w:pPr>
      <w:r w:rsidRPr="00E86EDD">
        <w:t>Agnieszka Przymusińska</w:t>
      </w:r>
    </w:p>
    <w:p w:rsidR="0077488B" w:rsidRPr="00E86EDD" w:rsidRDefault="0077488B" w:rsidP="00693E3B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ind w:left="1661" w:firstLine="709"/>
        <w:jc w:val="both"/>
      </w:pPr>
      <w:r w:rsidRPr="00E86EDD">
        <w:t>Członkowie Zarządu</w:t>
      </w:r>
    </w:p>
    <w:p w:rsidR="00277753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L. Czechak </w:t>
      </w:r>
      <w:r w:rsidR="00277753" w:rsidRPr="00E86EDD">
        <w:t xml:space="preserve">- </w:t>
      </w:r>
      <w:r w:rsidRPr="00E86EDD">
        <w:tab/>
        <w:t xml:space="preserve">    Przew. Zarządu…………………...</w:t>
      </w:r>
    </w:p>
    <w:p w:rsidR="00693E3B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>K. Szymkowiak - Członek Zarządu…………………</w:t>
      </w:r>
    </w:p>
    <w:p w:rsidR="00693E3B" w:rsidRPr="00E86EDD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M. </w:t>
      </w:r>
      <w:r w:rsidR="005A1906">
        <w:t xml:space="preserve">Stolecki </w:t>
      </w:r>
      <w:r w:rsidRPr="00E86EDD">
        <w:t xml:space="preserve"> </w:t>
      </w:r>
      <w:r w:rsidR="00277753" w:rsidRPr="00E86EDD">
        <w:t xml:space="preserve">– </w:t>
      </w:r>
      <w:r w:rsidRPr="00E86EDD">
        <w:tab/>
        <w:t xml:space="preserve">    Członek Zarządu………………….</w:t>
      </w:r>
    </w:p>
    <w:sectPr w:rsidR="00693E3B" w:rsidRPr="00E86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2D" w:rsidRDefault="006D6E2D" w:rsidP="00DC67E5">
      <w:r>
        <w:separator/>
      </w:r>
    </w:p>
  </w:endnote>
  <w:endnote w:type="continuationSeparator" w:id="0">
    <w:p w:rsidR="006D6E2D" w:rsidRDefault="006D6E2D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6D6E2D" w:rsidRDefault="006D6E2D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E9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2D" w:rsidRDefault="006D6E2D" w:rsidP="00DC67E5">
      <w:r>
        <w:separator/>
      </w:r>
    </w:p>
  </w:footnote>
  <w:footnote w:type="continuationSeparator" w:id="0">
    <w:p w:rsidR="006D6E2D" w:rsidRDefault="006D6E2D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C8326A"/>
    <w:multiLevelType w:val="multilevel"/>
    <w:tmpl w:val="87B2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A7F28"/>
    <w:multiLevelType w:val="multilevel"/>
    <w:tmpl w:val="DA2E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F227D"/>
    <w:multiLevelType w:val="hybridMultilevel"/>
    <w:tmpl w:val="9284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286A"/>
    <w:multiLevelType w:val="multilevel"/>
    <w:tmpl w:val="5928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704DDE"/>
    <w:multiLevelType w:val="hybridMultilevel"/>
    <w:tmpl w:val="0A301B40"/>
    <w:lvl w:ilvl="0" w:tplc="A8BA7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C2A3F"/>
    <w:multiLevelType w:val="hybridMultilevel"/>
    <w:tmpl w:val="145A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04312"/>
    <w:multiLevelType w:val="hybridMultilevel"/>
    <w:tmpl w:val="F57677F2"/>
    <w:lvl w:ilvl="0" w:tplc="5182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D825CE"/>
    <w:multiLevelType w:val="multilevel"/>
    <w:tmpl w:val="058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A73AAE"/>
    <w:multiLevelType w:val="multilevel"/>
    <w:tmpl w:val="AA7E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555B6"/>
    <w:multiLevelType w:val="multilevel"/>
    <w:tmpl w:val="BC5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4" w15:restartNumberingAfterBreak="0">
    <w:nsid w:val="34BA0186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D14635"/>
    <w:multiLevelType w:val="hybridMultilevel"/>
    <w:tmpl w:val="32DA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962DD"/>
    <w:multiLevelType w:val="hybridMultilevel"/>
    <w:tmpl w:val="31B2C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E0659"/>
    <w:multiLevelType w:val="hybridMultilevel"/>
    <w:tmpl w:val="7A84B4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9F355C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F737B0"/>
    <w:multiLevelType w:val="multilevel"/>
    <w:tmpl w:val="0E1C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203352"/>
    <w:multiLevelType w:val="multilevel"/>
    <w:tmpl w:val="3416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E30088"/>
    <w:multiLevelType w:val="multilevel"/>
    <w:tmpl w:val="FF64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76B00"/>
    <w:multiLevelType w:val="hybridMultilevel"/>
    <w:tmpl w:val="7D9E7FC4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86145"/>
    <w:multiLevelType w:val="multilevel"/>
    <w:tmpl w:val="B288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205D14"/>
    <w:multiLevelType w:val="hybridMultilevel"/>
    <w:tmpl w:val="6700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B37D2"/>
    <w:multiLevelType w:val="hybridMultilevel"/>
    <w:tmpl w:val="2884938C"/>
    <w:lvl w:ilvl="0" w:tplc="041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13"/>
  </w:num>
  <w:num w:numId="3">
    <w:abstractNumId w:val="12"/>
  </w:num>
  <w:num w:numId="4">
    <w:abstractNumId w:val="24"/>
  </w:num>
  <w:num w:numId="5">
    <w:abstractNumId w:val="5"/>
  </w:num>
  <w:num w:numId="6">
    <w:abstractNumId w:val="15"/>
  </w:num>
  <w:num w:numId="7">
    <w:abstractNumId w:val="19"/>
  </w:num>
  <w:num w:numId="8">
    <w:abstractNumId w:val="22"/>
  </w:num>
  <w:num w:numId="9">
    <w:abstractNumId w:val="3"/>
  </w:num>
  <w:num w:numId="10">
    <w:abstractNumId w:val="10"/>
  </w:num>
  <w:num w:numId="11">
    <w:abstractNumId w:val="18"/>
  </w:num>
  <w:num w:numId="12">
    <w:abstractNumId w:val="14"/>
  </w:num>
  <w:num w:numId="13">
    <w:abstractNumId w:val="23"/>
  </w:num>
  <w:num w:numId="14">
    <w:abstractNumId w:val="9"/>
  </w:num>
  <w:num w:numId="15">
    <w:abstractNumId w:val="4"/>
  </w:num>
  <w:num w:numId="16">
    <w:abstractNumId w:val="20"/>
  </w:num>
  <w:num w:numId="17">
    <w:abstractNumId w:val="21"/>
  </w:num>
  <w:num w:numId="18">
    <w:abstractNumId w:val="17"/>
  </w:num>
  <w:num w:numId="19">
    <w:abstractNumId w:val="1"/>
  </w:num>
  <w:num w:numId="20">
    <w:abstractNumId w:val="7"/>
  </w:num>
  <w:num w:numId="21">
    <w:abstractNumId w:val="16"/>
  </w:num>
  <w:num w:numId="22">
    <w:abstractNumId w:val="8"/>
  </w:num>
  <w:num w:numId="23">
    <w:abstractNumId w:val="25"/>
  </w:num>
  <w:num w:numId="24">
    <w:abstractNumId w:val="6"/>
  </w:num>
  <w:num w:numId="2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27A1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33EB8"/>
    <w:rsid w:val="00041886"/>
    <w:rsid w:val="000435BB"/>
    <w:rsid w:val="000469E7"/>
    <w:rsid w:val="0005195D"/>
    <w:rsid w:val="000563B4"/>
    <w:rsid w:val="00061A65"/>
    <w:rsid w:val="00062F1B"/>
    <w:rsid w:val="000825C0"/>
    <w:rsid w:val="00082795"/>
    <w:rsid w:val="00084810"/>
    <w:rsid w:val="00086B88"/>
    <w:rsid w:val="000874F2"/>
    <w:rsid w:val="000910B5"/>
    <w:rsid w:val="00091296"/>
    <w:rsid w:val="00092BAF"/>
    <w:rsid w:val="000935DB"/>
    <w:rsid w:val="000943CC"/>
    <w:rsid w:val="00094D2E"/>
    <w:rsid w:val="00094E46"/>
    <w:rsid w:val="0009609F"/>
    <w:rsid w:val="000A634B"/>
    <w:rsid w:val="000B27D8"/>
    <w:rsid w:val="000B49D3"/>
    <w:rsid w:val="000B52D1"/>
    <w:rsid w:val="000B5D4F"/>
    <w:rsid w:val="000C1F74"/>
    <w:rsid w:val="000C4634"/>
    <w:rsid w:val="000D1AC8"/>
    <w:rsid w:val="000E320F"/>
    <w:rsid w:val="000F037B"/>
    <w:rsid w:val="000F3C85"/>
    <w:rsid w:val="00101CF0"/>
    <w:rsid w:val="00111DEB"/>
    <w:rsid w:val="00112807"/>
    <w:rsid w:val="001136AD"/>
    <w:rsid w:val="00113CFC"/>
    <w:rsid w:val="00120C62"/>
    <w:rsid w:val="00120FCE"/>
    <w:rsid w:val="00133CF1"/>
    <w:rsid w:val="00137A34"/>
    <w:rsid w:val="001418BF"/>
    <w:rsid w:val="001437C1"/>
    <w:rsid w:val="00152881"/>
    <w:rsid w:val="00152CFD"/>
    <w:rsid w:val="00161019"/>
    <w:rsid w:val="00162BB7"/>
    <w:rsid w:val="00165332"/>
    <w:rsid w:val="00170093"/>
    <w:rsid w:val="001709A1"/>
    <w:rsid w:val="001717B0"/>
    <w:rsid w:val="00173FE6"/>
    <w:rsid w:val="00174804"/>
    <w:rsid w:val="00183ECF"/>
    <w:rsid w:val="00184485"/>
    <w:rsid w:val="001A16D1"/>
    <w:rsid w:val="001A2746"/>
    <w:rsid w:val="001A294E"/>
    <w:rsid w:val="001A5181"/>
    <w:rsid w:val="001A656B"/>
    <w:rsid w:val="001A773D"/>
    <w:rsid w:val="001B5A76"/>
    <w:rsid w:val="001B6C83"/>
    <w:rsid w:val="001B7C6D"/>
    <w:rsid w:val="001C0B6D"/>
    <w:rsid w:val="001C23E8"/>
    <w:rsid w:val="001D0B64"/>
    <w:rsid w:val="001D1CC4"/>
    <w:rsid w:val="001D57F7"/>
    <w:rsid w:val="001D76C0"/>
    <w:rsid w:val="001E0C4E"/>
    <w:rsid w:val="001E56B2"/>
    <w:rsid w:val="001F07EB"/>
    <w:rsid w:val="001F2EE6"/>
    <w:rsid w:val="00201021"/>
    <w:rsid w:val="00203E51"/>
    <w:rsid w:val="002068DB"/>
    <w:rsid w:val="00206E6C"/>
    <w:rsid w:val="002079C4"/>
    <w:rsid w:val="00207E23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51BB6"/>
    <w:rsid w:val="00261193"/>
    <w:rsid w:val="00265BDE"/>
    <w:rsid w:val="00266086"/>
    <w:rsid w:val="00271F2B"/>
    <w:rsid w:val="00277753"/>
    <w:rsid w:val="00277FAA"/>
    <w:rsid w:val="002802A2"/>
    <w:rsid w:val="0028683E"/>
    <w:rsid w:val="00291576"/>
    <w:rsid w:val="002964A2"/>
    <w:rsid w:val="002A027D"/>
    <w:rsid w:val="002A09F5"/>
    <w:rsid w:val="002A3125"/>
    <w:rsid w:val="002A70B6"/>
    <w:rsid w:val="002B5408"/>
    <w:rsid w:val="002B79D1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6E47"/>
    <w:rsid w:val="0031193B"/>
    <w:rsid w:val="003148EF"/>
    <w:rsid w:val="003167BB"/>
    <w:rsid w:val="003207E1"/>
    <w:rsid w:val="00320A7D"/>
    <w:rsid w:val="0032103C"/>
    <w:rsid w:val="0033191A"/>
    <w:rsid w:val="0033331A"/>
    <w:rsid w:val="00337C87"/>
    <w:rsid w:val="00342017"/>
    <w:rsid w:val="00344038"/>
    <w:rsid w:val="003445A3"/>
    <w:rsid w:val="0034480C"/>
    <w:rsid w:val="003550A3"/>
    <w:rsid w:val="00357184"/>
    <w:rsid w:val="003574D7"/>
    <w:rsid w:val="00360F23"/>
    <w:rsid w:val="0036335A"/>
    <w:rsid w:val="00370041"/>
    <w:rsid w:val="00373AD2"/>
    <w:rsid w:val="00375306"/>
    <w:rsid w:val="003755E8"/>
    <w:rsid w:val="00376DC1"/>
    <w:rsid w:val="00377239"/>
    <w:rsid w:val="003772B8"/>
    <w:rsid w:val="003801FC"/>
    <w:rsid w:val="003829A1"/>
    <w:rsid w:val="00383D47"/>
    <w:rsid w:val="00385040"/>
    <w:rsid w:val="00390738"/>
    <w:rsid w:val="00390D81"/>
    <w:rsid w:val="00390E78"/>
    <w:rsid w:val="00394683"/>
    <w:rsid w:val="003A1C9D"/>
    <w:rsid w:val="003A2797"/>
    <w:rsid w:val="003A5C59"/>
    <w:rsid w:val="003A73F5"/>
    <w:rsid w:val="003B5390"/>
    <w:rsid w:val="003B7062"/>
    <w:rsid w:val="003C3213"/>
    <w:rsid w:val="003C52EC"/>
    <w:rsid w:val="003C7EDD"/>
    <w:rsid w:val="003D38B0"/>
    <w:rsid w:val="003D4451"/>
    <w:rsid w:val="003D4BE4"/>
    <w:rsid w:val="003D5E18"/>
    <w:rsid w:val="003D78B3"/>
    <w:rsid w:val="003E21F1"/>
    <w:rsid w:val="003E2D65"/>
    <w:rsid w:val="003E357C"/>
    <w:rsid w:val="003E5D1C"/>
    <w:rsid w:val="003F092A"/>
    <w:rsid w:val="003F5913"/>
    <w:rsid w:val="003F68C1"/>
    <w:rsid w:val="00401BAE"/>
    <w:rsid w:val="004043F1"/>
    <w:rsid w:val="00416E9D"/>
    <w:rsid w:val="0042099B"/>
    <w:rsid w:val="00430C83"/>
    <w:rsid w:val="0043165D"/>
    <w:rsid w:val="0043535A"/>
    <w:rsid w:val="0044582B"/>
    <w:rsid w:val="00450276"/>
    <w:rsid w:val="00450342"/>
    <w:rsid w:val="00451031"/>
    <w:rsid w:val="00452A4E"/>
    <w:rsid w:val="00453A4B"/>
    <w:rsid w:val="00463B09"/>
    <w:rsid w:val="00464232"/>
    <w:rsid w:val="0047623F"/>
    <w:rsid w:val="0047648C"/>
    <w:rsid w:val="00480E08"/>
    <w:rsid w:val="004846A1"/>
    <w:rsid w:val="004937AB"/>
    <w:rsid w:val="004A030E"/>
    <w:rsid w:val="004A262C"/>
    <w:rsid w:val="004B0339"/>
    <w:rsid w:val="004B0F01"/>
    <w:rsid w:val="004B1B28"/>
    <w:rsid w:val="004B4F31"/>
    <w:rsid w:val="004B5B6E"/>
    <w:rsid w:val="004C07F4"/>
    <w:rsid w:val="004C0CAF"/>
    <w:rsid w:val="004C25B9"/>
    <w:rsid w:val="004C370A"/>
    <w:rsid w:val="004C5597"/>
    <w:rsid w:val="004D14DC"/>
    <w:rsid w:val="004D4943"/>
    <w:rsid w:val="004E2888"/>
    <w:rsid w:val="004E35E1"/>
    <w:rsid w:val="004E562F"/>
    <w:rsid w:val="004E7640"/>
    <w:rsid w:val="004F0DEE"/>
    <w:rsid w:val="00503CB7"/>
    <w:rsid w:val="00504D9A"/>
    <w:rsid w:val="00514134"/>
    <w:rsid w:val="00516148"/>
    <w:rsid w:val="00520912"/>
    <w:rsid w:val="0053235F"/>
    <w:rsid w:val="005326D7"/>
    <w:rsid w:val="00532899"/>
    <w:rsid w:val="0053633C"/>
    <w:rsid w:val="005365F0"/>
    <w:rsid w:val="00541E42"/>
    <w:rsid w:val="00542424"/>
    <w:rsid w:val="0054298A"/>
    <w:rsid w:val="00545014"/>
    <w:rsid w:val="0054783A"/>
    <w:rsid w:val="00550718"/>
    <w:rsid w:val="0055702D"/>
    <w:rsid w:val="00563F03"/>
    <w:rsid w:val="005741F3"/>
    <w:rsid w:val="00580F99"/>
    <w:rsid w:val="005839F7"/>
    <w:rsid w:val="005844F5"/>
    <w:rsid w:val="005852F5"/>
    <w:rsid w:val="005853EF"/>
    <w:rsid w:val="00586E97"/>
    <w:rsid w:val="005945D3"/>
    <w:rsid w:val="00596585"/>
    <w:rsid w:val="005966F9"/>
    <w:rsid w:val="00597BE6"/>
    <w:rsid w:val="005A1906"/>
    <w:rsid w:val="005A640A"/>
    <w:rsid w:val="005B0866"/>
    <w:rsid w:val="005B2885"/>
    <w:rsid w:val="005B376A"/>
    <w:rsid w:val="005B6306"/>
    <w:rsid w:val="005B7F18"/>
    <w:rsid w:val="005C25F6"/>
    <w:rsid w:val="005D0682"/>
    <w:rsid w:val="005D6630"/>
    <w:rsid w:val="005E5DEC"/>
    <w:rsid w:val="005F0266"/>
    <w:rsid w:val="005F3462"/>
    <w:rsid w:val="005F5883"/>
    <w:rsid w:val="005F77C2"/>
    <w:rsid w:val="00602D9D"/>
    <w:rsid w:val="006103B0"/>
    <w:rsid w:val="00613E39"/>
    <w:rsid w:val="0061782E"/>
    <w:rsid w:val="00617CAA"/>
    <w:rsid w:val="0063204D"/>
    <w:rsid w:val="006321B5"/>
    <w:rsid w:val="006321E5"/>
    <w:rsid w:val="00633D40"/>
    <w:rsid w:val="0063611C"/>
    <w:rsid w:val="00636171"/>
    <w:rsid w:val="00637AB9"/>
    <w:rsid w:val="00637E37"/>
    <w:rsid w:val="00640881"/>
    <w:rsid w:val="00641F9D"/>
    <w:rsid w:val="006602A3"/>
    <w:rsid w:val="00663581"/>
    <w:rsid w:val="00664973"/>
    <w:rsid w:val="00667093"/>
    <w:rsid w:val="00677D26"/>
    <w:rsid w:val="00681AC3"/>
    <w:rsid w:val="00682BF4"/>
    <w:rsid w:val="00693E3B"/>
    <w:rsid w:val="00694967"/>
    <w:rsid w:val="006A2EA5"/>
    <w:rsid w:val="006B2368"/>
    <w:rsid w:val="006B314C"/>
    <w:rsid w:val="006B6B6C"/>
    <w:rsid w:val="006C5592"/>
    <w:rsid w:val="006C7DCC"/>
    <w:rsid w:val="006D206F"/>
    <w:rsid w:val="006D6E2D"/>
    <w:rsid w:val="006E1890"/>
    <w:rsid w:val="006E2389"/>
    <w:rsid w:val="006E39B1"/>
    <w:rsid w:val="006E54A4"/>
    <w:rsid w:val="006E5500"/>
    <w:rsid w:val="006F1912"/>
    <w:rsid w:val="006F6237"/>
    <w:rsid w:val="006F79EE"/>
    <w:rsid w:val="00702F75"/>
    <w:rsid w:val="00703EE2"/>
    <w:rsid w:val="00710057"/>
    <w:rsid w:val="00712832"/>
    <w:rsid w:val="00721BAF"/>
    <w:rsid w:val="0072336C"/>
    <w:rsid w:val="007239DC"/>
    <w:rsid w:val="0073399D"/>
    <w:rsid w:val="007375A9"/>
    <w:rsid w:val="0074137D"/>
    <w:rsid w:val="00746BF2"/>
    <w:rsid w:val="00755CB6"/>
    <w:rsid w:val="007614DB"/>
    <w:rsid w:val="00764306"/>
    <w:rsid w:val="00765C4B"/>
    <w:rsid w:val="007661F7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94D99"/>
    <w:rsid w:val="00796C27"/>
    <w:rsid w:val="00796F94"/>
    <w:rsid w:val="007A09EF"/>
    <w:rsid w:val="007A1F8D"/>
    <w:rsid w:val="007A3521"/>
    <w:rsid w:val="007B4AD5"/>
    <w:rsid w:val="007B699D"/>
    <w:rsid w:val="007B6A08"/>
    <w:rsid w:val="007C0E5A"/>
    <w:rsid w:val="007C0F8E"/>
    <w:rsid w:val="007C2DDE"/>
    <w:rsid w:val="007C652E"/>
    <w:rsid w:val="007D3CC6"/>
    <w:rsid w:val="007D571D"/>
    <w:rsid w:val="007D7748"/>
    <w:rsid w:val="007D7BA3"/>
    <w:rsid w:val="007F0BCD"/>
    <w:rsid w:val="007F4333"/>
    <w:rsid w:val="0080403E"/>
    <w:rsid w:val="00807CC0"/>
    <w:rsid w:val="00807F63"/>
    <w:rsid w:val="00811D45"/>
    <w:rsid w:val="00812F6F"/>
    <w:rsid w:val="00814286"/>
    <w:rsid w:val="00817122"/>
    <w:rsid w:val="00822491"/>
    <w:rsid w:val="00827E9A"/>
    <w:rsid w:val="00834448"/>
    <w:rsid w:val="00837E71"/>
    <w:rsid w:val="00840AD2"/>
    <w:rsid w:val="00840B5A"/>
    <w:rsid w:val="00850212"/>
    <w:rsid w:val="0087069B"/>
    <w:rsid w:val="0087186E"/>
    <w:rsid w:val="00873479"/>
    <w:rsid w:val="00874533"/>
    <w:rsid w:val="0087796D"/>
    <w:rsid w:val="0088250C"/>
    <w:rsid w:val="00887773"/>
    <w:rsid w:val="00892216"/>
    <w:rsid w:val="0089389A"/>
    <w:rsid w:val="0089629F"/>
    <w:rsid w:val="00896BC2"/>
    <w:rsid w:val="008A1206"/>
    <w:rsid w:val="008A284C"/>
    <w:rsid w:val="008B16B8"/>
    <w:rsid w:val="008B6CA8"/>
    <w:rsid w:val="008C0820"/>
    <w:rsid w:val="008C49C2"/>
    <w:rsid w:val="008C4C93"/>
    <w:rsid w:val="008D6526"/>
    <w:rsid w:val="008D72BF"/>
    <w:rsid w:val="008E159E"/>
    <w:rsid w:val="008E3E45"/>
    <w:rsid w:val="008E4B56"/>
    <w:rsid w:val="008F2A77"/>
    <w:rsid w:val="008F43B1"/>
    <w:rsid w:val="008F4AFA"/>
    <w:rsid w:val="00901381"/>
    <w:rsid w:val="00907E4E"/>
    <w:rsid w:val="00910E0B"/>
    <w:rsid w:val="00913ECF"/>
    <w:rsid w:val="00920AB0"/>
    <w:rsid w:val="00927339"/>
    <w:rsid w:val="00931C80"/>
    <w:rsid w:val="0093283F"/>
    <w:rsid w:val="00932CFE"/>
    <w:rsid w:val="00937A61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84F14"/>
    <w:rsid w:val="00991EDB"/>
    <w:rsid w:val="009924A2"/>
    <w:rsid w:val="009A3CF1"/>
    <w:rsid w:val="009A6C0C"/>
    <w:rsid w:val="009B2386"/>
    <w:rsid w:val="009B36D5"/>
    <w:rsid w:val="009B6791"/>
    <w:rsid w:val="009C2492"/>
    <w:rsid w:val="009C4591"/>
    <w:rsid w:val="009C55ED"/>
    <w:rsid w:val="009C6F0A"/>
    <w:rsid w:val="009D1EF0"/>
    <w:rsid w:val="009E33BB"/>
    <w:rsid w:val="009E7E4D"/>
    <w:rsid w:val="009F03D6"/>
    <w:rsid w:val="009F1315"/>
    <w:rsid w:val="009F23F8"/>
    <w:rsid w:val="009F3A83"/>
    <w:rsid w:val="009F7683"/>
    <w:rsid w:val="00A0010C"/>
    <w:rsid w:val="00A00B2E"/>
    <w:rsid w:val="00A03279"/>
    <w:rsid w:val="00A043BB"/>
    <w:rsid w:val="00A05891"/>
    <w:rsid w:val="00A13BFD"/>
    <w:rsid w:val="00A16F07"/>
    <w:rsid w:val="00A2116E"/>
    <w:rsid w:val="00A2406C"/>
    <w:rsid w:val="00A24E98"/>
    <w:rsid w:val="00A3196C"/>
    <w:rsid w:val="00A32807"/>
    <w:rsid w:val="00A3464D"/>
    <w:rsid w:val="00A35236"/>
    <w:rsid w:val="00A50453"/>
    <w:rsid w:val="00A527BC"/>
    <w:rsid w:val="00A54561"/>
    <w:rsid w:val="00A55207"/>
    <w:rsid w:val="00A565F4"/>
    <w:rsid w:val="00A570F5"/>
    <w:rsid w:val="00A6121A"/>
    <w:rsid w:val="00A6316A"/>
    <w:rsid w:val="00A67661"/>
    <w:rsid w:val="00A701BB"/>
    <w:rsid w:val="00A72EA1"/>
    <w:rsid w:val="00A74D6A"/>
    <w:rsid w:val="00A75C95"/>
    <w:rsid w:val="00A824F3"/>
    <w:rsid w:val="00A847A3"/>
    <w:rsid w:val="00A85C6D"/>
    <w:rsid w:val="00A86762"/>
    <w:rsid w:val="00A86FB4"/>
    <w:rsid w:val="00A92038"/>
    <w:rsid w:val="00A95403"/>
    <w:rsid w:val="00A95E85"/>
    <w:rsid w:val="00AA10A6"/>
    <w:rsid w:val="00AA4C57"/>
    <w:rsid w:val="00AB0526"/>
    <w:rsid w:val="00AB0850"/>
    <w:rsid w:val="00AB1893"/>
    <w:rsid w:val="00AB3599"/>
    <w:rsid w:val="00AB534C"/>
    <w:rsid w:val="00AB751D"/>
    <w:rsid w:val="00AC139E"/>
    <w:rsid w:val="00AC5231"/>
    <w:rsid w:val="00AD0B03"/>
    <w:rsid w:val="00AD77A4"/>
    <w:rsid w:val="00AE6119"/>
    <w:rsid w:val="00AE772C"/>
    <w:rsid w:val="00AF1CDD"/>
    <w:rsid w:val="00AF32A9"/>
    <w:rsid w:val="00AF673E"/>
    <w:rsid w:val="00B00E11"/>
    <w:rsid w:val="00B03574"/>
    <w:rsid w:val="00B1151F"/>
    <w:rsid w:val="00B130E6"/>
    <w:rsid w:val="00B148E1"/>
    <w:rsid w:val="00B173F1"/>
    <w:rsid w:val="00B26284"/>
    <w:rsid w:val="00B26E58"/>
    <w:rsid w:val="00B278DF"/>
    <w:rsid w:val="00B327D8"/>
    <w:rsid w:val="00B474C2"/>
    <w:rsid w:val="00B53C9A"/>
    <w:rsid w:val="00B60B4F"/>
    <w:rsid w:val="00B624DF"/>
    <w:rsid w:val="00B63BAC"/>
    <w:rsid w:val="00B658D0"/>
    <w:rsid w:val="00B659A1"/>
    <w:rsid w:val="00B71771"/>
    <w:rsid w:val="00B7430F"/>
    <w:rsid w:val="00B74A1A"/>
    <w:rsid w:val="00B82D7E"/>
    <w:rsid w:val="00B84295"/>
    <w:rsid w:val="00B842F2"/>
    <w:rsid w:val="00B84D5B"/>
    <w:rsid w:val="00B975AA"/>
    <w:rsid w:val="00BA093D"/>
    <w:rsid w:val="00BA19C4"/>
    <w:rsid w:val="00BA24CA"/>
    <w:rsid w:val="00BA5DC4"/>
    <w:rsid w:val="00BA60BD"/>
    <w:rsid w:val="00BA6E28"/>
    <w:rsid w:val="00BB18E3"/>
    <w:rsid w:val="00BB4729"/>
    <w:rsid w:val="00BC71E3"/>
    <w:rsid w:val="00BD5F70"/>
    <w:rsid w:val="00BE7B09"/>
    <w:rsid w:val="00BF30F4"/>
    <w:rsid w:val="00BF3D56"/>
    <w:rsid w:val="00BF5FFA"/>
    <w:rsid w:val="00BF65F7"/>
    <w:rsid w:val="00BF73CA"/>
    <w:rsid w:val="00C00CAE"/>
    <w:rsid w:val="00C03730"/>
    <w:rsid w:val="00C03D3B"/>
    <w:rsid w:val="00C13C19"/>
    <w:rsid w:val="00C15283"/>
    <w:rsid w:val="00C15AB1"/>
    <w:rsid w:val="00C162A4"/>
    <w:rsid w:val="00C16504"/>
    <w:rsid w:val="00C22BEC"/>
    <w:rsid w:val="00C25629"/>
    <w:rsid w:val="00C259D6"/>
    <w:rsid w:val="00C34E6E"/>
    <w:rsid w:val="00C37246"/>
    <w:rsid w:val="00C42CA0"/>
    <w:rsid w:val="00C44B9E"/>
    <w:rsid w:val="00C46E9B"/>
    <w:rsid w:val="00C47711"/>
    <w:rsid w:val="00C50844"/>
    <w:rsid w:val="00C51B27"/>
    <w:rsid w:val="00C52D36"/>
    <w:rsid w:val="00C57D2C"/>
    <w:rsid w:val="00C62F9E"/>
    <w:rsid w:val="00C67344"/>
    <w:rsid w:val="00C7310D"/>
    <w:rsid w:val="00C763B6"/>
    <w:rsid w:val="00C77FFD"/>
    <w:rsid w:val="00C80897"/>
    <w:rsid w:val="00C91ED1"/>
    <w:rsid w:val="00C93EF0"/>
    <w:rsid w:val="00C97393"/>
    <w:rsid w:val="00CA0617"/>
    <w:rsid w:val="00CA557B"/>
    <w:rsid w:val="00CB06CD"/>
    <w:rsid w:val="00CB137D"/>
    <w:rsid w:val="00CB6DA4"/>
    <w:rsid w:val="00CB6E09"/>
    <w:rsid w:val="00CC110E"/>
    <w:rsid w:val="00CC1FAC"/>
    <w:rsid w:val="00CD53BA"/>
    <w:rsid w:val="00CD57E0"/>
    <w:rsid w:val="00CD6339"/>
    <w:rsid w:val="00CE42ED"/>
    <w:rsid w:val="00CE4DA5"/>
    <w:rsid w:val="00CE536B"/>
    <w:rsid w:val="00CF44F1"/>
    <w:rsid w:val="00CF5BAB"/>
    <w:rsid w:val="00D002E4"/>
    <w:rsid w:val="00D014A8"/>
    <w:rsid w:val="00D01C77"/>
    <w:rsid w:val="00D0504E"/>
    <w:rsid w:val="00D12A68"/>
    <w:rsid w:val="00D14E36"/>
    <w:rsid w:val="00D21424"/>
    <w:rsid w:val="00D24BB7"/>
    <w:rsid w:val="00D336CB"/>
    <w:rsid w:val="00D34421"/>
    <w:rsid w:val="00D50C0E"/>
    <w:rsid w:val="00D51AF4"/>
    <w:rsid w:val="00D51F00"/>
    <w:rsid w:val="00D5563A"/>
    <w:rsid w:val="00D60370"/>
    <w:rsid w:val="00D60A7E"/>
    <w:rsid w:val="00D62C84"/>
    <w:rsid w:val="00D65DE0"/>
    <w:rsid w:val="00D73B5E"/>
    <w:rsid w:val="00D74E66"/>
    <w:rsid w:val="00D76B1A"/>
    <w:rsid w:val="00D81049"/>
    <w:rsid w:val="00D85DAE"/>
    <w:rsid w:val="00D85E7D"/>
    <w:rsid w:val="00D85EAB"/>
    <w:rsid w:val="00D91646"/>
    <w:rsid w:val="00D973B4"/>
    <w:rsid w:val="00D976FA"/>
    <w:rsid w:val="00DA1ABE"/>
    <w:rsid w:val="00DB2EE4"/>
    <w:rsid w:val="00DB31FF"/>
    <w:rsid w:val="00DB3B49"/>
    <w:rsid w:val="00DC1EFC"/>
    <w:rsid w:val="00DC67E5"/>
    <w:rsid w:val="00DC6BDC"/>
    <w:rsid w:val="00DC7915"/>
    <w:rsid w:val="00DD7050"/>
    <w:rsid w:val="00DD7CE1"/>
    <w:rsid w:val="00DE2C31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2372E"/>
    <w:rsid w:val="00E30B16"/>
    <w:rsid w:val="00E36E58"/>
    <w:rsid w:val="00E37BFD"/>
    <w:rsid w:val="00E41D54"/>
    <w:rsid w:val="00E42706"/>
    <w:rsid w:val="00E43DB1"/>
    <w:rsid w:val="00E528F0"/>
    <w:rsid w:val="00E535DB"/>
    <w:rsid w:val="00E5452D"/>
    <w:rsid w:val="00E56D27"/>
    <w:rsid w:val="00E570D3"/>
    <w:rsid w:val="00E61B90"/>
    <w:rsid w:val="00E65197"/>
    <w:rsid w:val="00E76AB4"/>
    <w:rsid w:val="00E773A6"/>
    <w:rsid w:val="00E82700"/>
    <w:rsid w:val="00E833D3"/>
    <w:rsid w:val="00E861DB"/>
    <w:rsid w:val="00E86EDD"/>
    <w:rsid w:val="00E90C47"/>
    <w:rsid w:val="00E90CBD"/>
    <w:rsid w:val="00E92AB2"/>
    <w:rsid w:val="00EA08DE"/>
    <w:rsid w:val="00EA2106"/>
    <w:rsid w:val="00EA2DE0"/>
    <w:rsid w:val="00EA4330"/>
    <w:rsid w:val="00EB23C8"/>
    <w:rsid w:val="00EB7059"/>
    <w:rsid w:val="00EB76C2"/>
    <w:rsid w:val="00EC20C2"/>
    <w:rsid w:val="00EC65D2"/>
    <w:rsid w:val="00ED3080"/>
    <w:rsid w:val="00EE288B"/>
    <w:rsid w:val="00EE3DF7"/>
    <w:rsid w:val="00EE45B1"/>
    <w:rsid w:val="00EF1081"/>
    <w:rsid w:val="00EF6EB6"/>
    <w:rsid w:val="00F04BA5"/>
    <w:rsid w:val="00F153BE"/>
    <w:rsid w:val="00F16C88"/>
    <w:rsid w:val="00F2261F"/>
    <w:rsid w:val="00F22C5F"/>
    <w:rsid w:val="00F24F94"/>
    <w:rsid w:val="00F30312"/>
    <w:rsid w:val="00F33E9C"/>
    <w:rsid w:val="00F34B70"/>
    <w:rsid w:val="00F41537"/>
    <w:rsid w:val="00F503B7"/>
    <w:rsid w:val="00F5101B"/>
    <w:rsid w:val="00F548B1"/>
    <w:rsid w:val="00F566A4"/>
    <w:rsid w:val="00F56DB6"/>
    <w:rsid w:val="00F57E41"/>
    <w:rsid w:val="00F61F9F"/>
    <w:rsid w:val="00F72125"/>
    <w:rsid w:val="00F81D4B"/>
    <w:rsid w:val="00F834D6"/>
    <w:rsid w:val="00F83A19"/>
    <w:rsid w:val="00F8470C"/>
    <w:rsid w:val="00F87F3D"/>
    <w:rsid w:val="00F9317E"/>
    <w:rsid w:val="00F93790"/>
    <w:rsid w:val="00FA1846"/>
    <w:rsid w:val="00FA390A"/>
    <w:rsid w:val="00FB4A44"/>
    <w:rsid w:val="00FC637D"/>
    <w:rsid w:val="00FD303A"/>
    <w:rsid w:val="00FD5009"/>
    <w:rsid w:val="00FD78B7"/>
    <w:rsid w:val="00FD7D28"/>
    <w:rsid w:val="00FE2987"/>
    <w:rsid w:val="00FE75AB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8DEB0"/>
  <w15:docId w15:val="{C0939F6F-3CD6-4F13-AB2E-770515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9C4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  <w:style w:type="paragraph" w:customStyle="1" w:styleId="Textbody">
    <w:name w:val="Text body"/>
    <w:basedOn w:val="Normalny"/>
    <w:rsid w:val="00AA4C57"/>
    <w:pPr>
      <w:suppressAutoHyphens/>
      <w:autoSpaceDN w:val="0"/>
      <w:spacing w:after="120"/>
      <w:textAlignment w:val="baseline"/>
    </w:pPr>
    <w:rPr>
      <w:rFonts w:eastAsia="Times New Roman"/>
      <w:kern w:val="3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F24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004E-B59C-440F-9368-578220FB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2A9958E5</Template>
  <TotalTime>0</TotalTime>
  <Pages>3</Pages>
  <Words>566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2</cp:revision>
  <cp:lastPrinted>2019-04-16T05:32:00Z</cp:lastPrinted>
  <dcterms:created xsi:type="dcterms:W3CDTF">2019-05-24T06:32:00Z</dcterms:created>
  <dcterms:modified xsi:type="dcterms:W3CDTF">2019-05-24T06:32:00Z</dcterms:modified>
</cp:coreProperties>
</file>