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6D6E2D">
        <w:rPr>
          <w:b/>
        </w:rPr>
        <w:t>9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6D6E2D">
        <w:rPr>
          <w:b/>
        </w:rPr>
        <w:t>14</w:t>
      </w:r>
      <w:r w:rsidR="005852F5">
        <w:rPr>
          <w:b/>
        </w:rPr>
        <w:t xml:space="preserve"> </w:t>
      </w:r>
      <w:r w:rsidR="006D6E2D">
        <w:rPr>
          <w:b/>
        </w:rPr>
        <w:t>maja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6D6E2D">
        <w:t>14 maja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r w:rsidR="00091296" w:rsidRPr="003167BB">
        <w:t>przez p</w:t>
      </w:r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6D6E2D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6D6E2D">
        <w:t>an Bartczak – Sekretarz Powiatu.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>Starosta, Wicestarosta</w:t>
      </w:r>
      <w:r w:rsidR="006D6E2D">
        <w:t xml:space="preserve"> oraz M. Stolecki</w:t>
      </w:r>
      <w:r w:rsidR="00EE3DF7" w:rsidRPr="00383D47">
        <w:t xml:space="preserve"> </w:t>
      </w:r>
      <w:r w:rsidR="00375306" w:rsidRPr="00383D47">
        <w:t xml:space="preserve">jednogłośnie, bez uwag zatwierdził przedłożony porządek obrad. Posiedzenie Zarządu przebiegło zgodnie </w:t>
      </w:r>
      <w:r w:rsidR="006D6E2D">
        <w:br/>
      </w:r>
      <w:r w:rsidR="00375306" w:rsidRPr="00383D47">
        <w:t xml:space="preserve">z następującym porządkiem:  </w:t>
      </w:r>
    </w:p>
    <w:p w:rsidR="006D6E2D" w:rsidRPr="00383D47" w:rsidRDefault="006D6E2D" w:rsidP="00B84D5B">
      <w:pPr>
        <w:spacing w:line="360" w:lineRule="auto"/>
        <w:jc w:val="both"/>
      </w:pP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Otwarcie posiedzenia.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Przyjęcie proponowanego porządku obrad.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Przyjęcie protokołu nr 28/19 z posiedzenia Zarządu w dniu 30 kwietnia 2019 r.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 xml:space="preserve">Rozpatrzenie pisma PCPR w Jarocinie nr FN.3011.9.2019 </w:t>
      </w:r>
      <w:proofErr w:type="gramStart"/>
      <w:r w:rsidRPr="006D6E2D">
        <w:rPr>
          <w:rFonts w:eastAsia="Times New Roman"/>
        </w:rPr>
        <w:t>w</w:t>
      </w:r>
      <w:proofErr w:type="gramEnd"/>
      <w:r w:rsidRPr="006D6E2D">
        <w:rPr>
          <w:rFonts w:eastAsia="Times New Roman"/>
        </w:rPr>
        <w:t xml:space="preserve"> sprawie zmian w planie finansowym na 2019 r. po stronie wydatków.</w:t>
      </w:r>
    </w:p>
    <w:p w:rsid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Rozpatrzenie pisma Referatu Zamówień Publicznych i Inwestycji w sprawie zmiany w planie finansowym na 2019 r. po stronie wydatków w związku z realizacją zadania pn. "Przebudowa drogi powiatowej nr 4202P na odcinku Magnuszewice-Kotlin".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Referatu Organizacyjnego i Bezpieczeństwa nr A-OB.5535.14.2019.BA w sprawie zmian w planie finansowym na 2019 rok.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Zatwierdzenie projektu uchwały Rady Powiatu Jarocińskiego zmieniająca uchwałę w sprawie ustalenia Wieloletniej Prognozy Finansowej Powiatu Jarocińskiego na lata 2019 - 2030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Zatwierdzenie projektu uchwały Rady Powiatu Jarocińskiego zmieniająca uchwałę w sprawie uchwalenia budżetu Powiatu Jarocińskiego na 2019 r.</w:t>
      </w:r>
    </w:p>
    <w:p w:rsid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Rozpatrzenie projektu uchwały Zarządu Powiatu Jarocińskiego zmieniającej uchwałę w sprawie uchwalenia budżetu Powiatu Jarocińskiego na 2019 r.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Wniosek o zwołanie sesji nadzwyczajnej.</w:t>
      </w:r>
    </w:p>
    <w:p w:rsidR="006D6E2D" w:rsidRPr="006D6E2D" w:rsidRDefault="006D6E2D" w:rsidP="006D6E2D">
      <w:pPr>
        <w:numPr>
          <w:ilvl w:val="0"/>
          <w:numId w:val="24"/>
        </w:numPr>
        <w:spacing w:line="360" w:lineRule="auto"/>
        <w:jc w:val="both"/>
        <w:rPr>
          <w:rFonts w:eastAsia="Times New Roman"/>
        </w:rPr>
      </w:pPr>
      <w:r w:rsidRPr="006D6E2D">
        <w:rPr>
          <w:rFonts w:eastAsia="Times New Roman"/>
        </w:rPr>
        <w:t>Sprawy pozostałe.</w:t>
      </w:r>
    </w:p>
    <w:p w:rsidR="005852F5" w:rsidRDefault="005852F5" w:rsidP="00CA557B">
      <w:pPr>
        <w:spacing w:line="360" w:lineRule="auto"/>
        <w:jc w:val="both"/>
        <w:rPr>
          <w:b/>
        </w:rPr>
      </w:pPr>
    </w:p>
    <w:p w:rsidR="00A35236" w:rsidRPr="00CA557B" w:rsidRDefault="00A35236" w:rsidP="00CA557B">
      <w:pPr>
        <w:spacing w:line="360" w:lineRule="auto"/>
        <w:jc w:val="both"/>
        <w:rPr>
          <w:rFonts w:eastAsia="Times New Roman"/>
        </w:rPr>
      </w:pPr>
      <w:r w:rsidRPr="00CA557B">
        <w:rPr>
          <w:b/>
        </w:rPr>
        <w:t xml:space="preserve">Ad. </w:t>
      </w:r>
      <w:proofErr w:type="gramStart"/>
      <w:r w:rsidRPr="00CA557B">
        <w:rPr>
          <w:b/>
        </w:rPr>
        <w:t>pkt</w:t>
      </w:r>
      <w:proofErr w:type="gramEnd"/>
      <w:r w:rsidRPr="00CA557B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6D6E2D">
        <w:t>8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6D6E2D">
        <w:t xml:space="preserve">30 </w:t>
      </w:r>
      <w:r w:rsidR="00D34421">
        <w:t>kwietnia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</w:t>
      </w:r>
      <w:r w:rsidR="006D6E2D">
        <w:t>oraz M. Stolecki</w:t>
      </w:r>
      <w:r w:rsidR="006D6E2D" w:rsidRPr="00383D47">
        <w:t xml:space="preserve">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50C0E" w:rsidRPr="00A527BC" w:rsidRDefault="006D6E2D" w:rsidP="00D50C0E">
      <w:pPr>
        <w:pStyle w:val="Tekstpodstawowywcity"/>
        <w:spacing w:line="360" w:lineRule="auto"/>
        <w:ind w:firstLine="0"/>
        <w:jc w:val="both"/>
      </w:pPr>
      <w:r w:rsidRPr="006D6E2D">
        <w:rPr>
          <w:b w:val="0"/>
          <w:u w:val="single"/>
        </w:rPr>
        <w:t>Starosta</w:t>
      </w:r>
      <w:r w:rsidRPr="006D6E2D">
        <w:rPr>
          <w:b w:val="0"/>
        </w:rPr>
        <w:t xml:space="preserve"> przedłożyła do rozpatrzenia pismo</w:t>
      </w:r>
      <w:r w:rsidRPr="006D6E2D">
        <w:t xml:space="preserve"> PCPR w Jarocinie nr FN.3011.9.2019 </w:t>
      </w:r>
      <w:proofErr w:type="gramStart"/>
      <w:r w:rsidRPr="006D6E2D">
        <w:t>w</w:t>
      </w:r>
      <w:proofErr w:type="gramEnd"/>
      <w:r w:rsidRPr="006D6E2D">
        <w:t xml:space="preserve"> sprawie zmian w planie finansowym na 2019 r. po stronie wydatków.</w:t>
      </w:r>
      <w:r>
        <w:t xml:space="preserve"> </w:t>
      </w:r>
      <w:r w:rsidR="00D50C0E" w:rsidRPr="00A527BC">
        <w:rPr>
          <w:b w:val="0"/>
          <w:i/>
        </w:rPr>
        <w:t xml:space="preserve">Pismo stanowi załącznik </w:t>
      </w:r>
      <w:r w:rsidR="00712832">
        <w:rPr>
          <w:b w:val="0"/>
          <w:i/>
        </w:rPr>
        <w:br/>
      </w:r>
      <w:r w:rsidR="00D50C0E" w:rsidRPr="00A527BC">
        <w:rPr>
          <w:b w:val="0"/>
          <w:i/>
        </w:rPr>
        <w:t>nr 1 do protokołu.</w:t>
      </w:r>
    </w:p>
    <w:p w:rsidR="00712832" w:rsidRPr="00F2261F" w:rsidRDefault="00712832" w:rsidP="003755E8">
      <w:pPr>
        <w:pStyle w:val="Tekstpodstawowywcity"/>
        <w:spacing w:line="360" w:lineRule="auto"/>
        <w:ind w:firstLine="0"/>
        <w:jc w:val="both"/>
        <w:rPr>
          <w:color w:val="00B050"/>
        </w:rPr>
      </w:pPr>
    </w:p>
    <w:p w:rsidR="006E39B1" w:rsidRPr="00E76AB4" w:rsidRDefault="00712832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76AB4">
        <w:rPr>
          <w:b w:val="0"/>
        </w:rPr>
        <w:t>Powiatowe Centrum Pomocy Rodzinie w Jarocinie z związku z</w:t>
      </w:r>
      <w:r w:rsidR="00F2261F" w:rsidRPr="00E76AB4">
        <w:rPr>
          <w:b w:val="0"/>
        </w:rPr>
        <w:t>e złożoną apelacją, celem uiszczenia opłaty</w:t>
      </w:r>
      <w:r w:rsidRPr="00E76AB4">
        <w:rPr>
          <w:b w:val="0"/>
        </w:rPr>
        <w:t xml:space="preserve"> tworzy plan finansowy w § 4610 na kwotę 7 638 zł.</w:t>
      </w:r>
    </w:p>
    <w:p w:rsidR="00712832" w:rsidRDefault="00712832" w:rsidP="003755E8">
      <w:pPr>
        <w:pStyle w:val="Tekstpodstawowywcity"/>
        <w:spacing w:line="360" w:lineRule="auto"/>
        <w:ind w:firstLine="0"/>
        <w:jc w:val="both"/>
      </w:pPr>
    </w:p>
    <w:p w:rsidR="00712832" w:rsidRPr="00712832" w:rsidRDefault="00712832" w:rsidP="003755E8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składzie Starosta, Wicestarosta, M. Stolecki</w:t>
      </w:r>
      <w:r>
        <w:rPr>
          <w:b w:val="0"/>
        </w:rPr>
        <w:t xml:space="preserve"> wyraził zgodę na zmiany. </w:t>
      </w:r>
    </w:p>
    <w:p w:rsidR="00712832" w:rsidRDefault="00712832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6D6E2D" w:rsidRPr="00A527BC" w:rsidRDefault="006D6E2D" w:rsidP="006D6E2D">
      <w:pPr>
        <w:pStyle w:val="Tekstpodstawowywcity"/>
        <w:spacing w:line="360" w:lineRule="auto"/>
        <w:ind w:firstLine="0"/>
        <w:jc w:val="both"/>
      </w:pPr>
      <w:r w:rsidRPr="006D6E2D">
        <w:rPr>
          <w:b w:val="0"/>
          <w:u w:val="single"/>
        </w:rPr>
        <w:t>Starosta</w:t>
      </w:r>
      <w:r w:rsidRPr="006D6E2D">
        <w:rPr>
          <w:b w:val="0"/>
        </w:rPr>
        <w:t xml:space="preserve"> przedłożyła do rozpatrzenia pismo</w:t>
      </w:r>
      <w:r w:rsidRPr="006D6E2D">
        <w:t xml:space="preserve"> Referatu Zamówień Publicznych i Inwestycji </w:t>
      </w:r>
      <w:r w:rsidR="00712832">
        <w:br/>
      </w:r>
      <w:r w:rsidRPr="006D6E2D">
        <w:t xml:space="preserve">w sprawie zmiany w planie finansowym na 2019 r. po stronie wydatków w związku </w:t>
      </w:r>
      <w:r w:rsidR="00712832">
        <w:br/>
      </w:r>
      <w:r w:rsidRPr="006D6E2D">
        <w:t>z realizacją zadania pn. "Przebudowa drogi powiatowej nr 4202P na odcinku Magnuszewice-Kotlin".</w:t>
      </w:r>
      <w:r>
        <w:t xml:space="preserve"> </w:t>
      </w:r>
      <w:r w:rsidRPr="00A527BC">
        <w:rPr>
          <w:b w:val="0"/>
          <w:i/>
        </w:rPr>
        <w:t xml:space="preserve">Pismo stanowi załącznik nr </w:t>
      </w:r>
      <w:r>
        <w:rPr>
          <w:b w:val="0"/>
          <w:i/>
        </w:rPr>
        <w:t>2</w:t>
      </w:r>
      <w:r w:rsidRPr="00A527BC">
        <w:rPr>
          <w:b w:val="0"/>
          <w:i/>
        </w:rPr>
        <w:t xml:space="preserve"> do protokołu.</w:t>
      </w:r>
    </w:p>
    <w:p w:rsid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Default="00E76AB4" w:rsidP="0071283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76AB4">
        <w:rPr>
          <w:b w:val="0"/>
        </w:rPr>
        <w:t>Referat wnioskuje</w:t>
      </w:r>
      <w:r w:rsidR="00F2261F" w:rsidRPr="00E76AB4">
        <w:rPr>
          <w:b w:val="0"/>
        </w:rPr>
        <w:t xml:space="preserve"> o wprowadzenie do budżetu zadania inwestycyjnego pn. „Przebudowa drogi powiatowej nr 4202 P na odcinku Magnuszewice – Kotlin” i u</w:t>
      </w:r>
      <w:r w:rsidR="00712832" w:rsidRPr="00E76AB4">
        <w:rPr>
          <w:b w:val="0"/>
        </w:rPr>
        <w:t xml:space="preserve">względnienie w wydatkach kwoty 1 425 691,00 zł </w:t>
      </w:r>
      <w:r w:rsidR="00F2261F" w:rsidRPr="00E76AB4">
        <w:rPr>
          <w:b w:val="0"/>
        </w:rPr>
        <w:t xml:space="preserve">niezbędnej dla </w:t>
      </w:r>
      <w:r w:rsidR="00712832" w:rsidRPr="00E76AB4">
        <w:rPr>
          <w:b w:val="0"/>
        </w:rPr>
        <w:t>zabezpieczenia środków na wkład własny dla</w:t>
      </w:r>
      <w:r w:rsidR="00F2261F" w:rsidRPr="00E76AB4">
        <w:rPr>
          <w:b w:val="0"/>
        </w:rPr>
        <w:t xml:space="preserve"> tego</w:t>
      </w:r>
      <w:r w:rsidR="0074137D">
        <w:rPr>
          <w:b w:val="0"/>
        </w:rPr>
        <w:t xml:space="preserve"> zadania.</w:t>
      </w:r>
    </w:p>
    <w:p w:rsidR="0074137D" w:rsidRPr="0074137D" w:rsidRDefault="0074137D" w:rsidP="0074137D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4137D">
        <w:rPr>
          <w:b w:val="0"/>
        </w:rPr>
        <w:t xml:space="preserve">Finansowanie wkładu własnego do drogi Magnuszewice - Kotlin w kwocie 1.425.691 </w:t>
      </w:r>
      <w:proofErr w:type="gramStart"/>
      <w:r w:rsidRPr="0074137D">
        <w:rPr>
          <w:b w:val="0"/>
        </w:rPr>
        <w:t>zł</w:t>
      </w:r>
      <w:proofErr w:type="gramEnd"/>
      <w:r w:rsidRPr="0074137D">
        <w:rPr>
          <w:b w:val="0"/>
        </w:rPr>
        <w:t xml:space="preserve"> jest następujące:</w:t>
      </w:r>
    </w:p>
    <w:p w:rsidR="0074137D" w:rsidRPr="0074137D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t xml:space="preserve">442.799,56 </w:t>
      </w:r>
      <w:proofErr w:type="gramStart"/>
      <w:r w:rsidRPr="0074137D">
        <w:rPr>
          <w:b w:val="0"/>
        </w:rPr>
        <w:t>ponadplanowe</w:t>
      </w:r>
      <w:proofErr w:type="gramEnd"/>
      <w:r w:rsidRPr="0074137D">
        <w:rPr>
          <w:b w:val="0"/>
        </w:rPr>
        <w:t xml:space="preserve"> dochody</w:t>
      </w:r>
    </w:p>
    <w:p w:rsidR="0074137D" w:rsidRPr="0074137D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t xml:space="preserve">745.858,38 </w:t>
      </w:r>
      <w:proofErr w:type="gramStart"/>
      <w:r w:rsidRPr="0074137D">
        <w:rPr>
          <w:b w:val="0"/>
        </w:rPr>
        <w:t>wolne</w:t>
      </w:r>
      <w:proofErr w:type="gramEnd"/>
      <w:r w:rsidRPr="0074137D">
        <w:rPr>
          <w:b w:val="0"/>
        </w:rPr>
        <w:t xml:space="preserve"> środki z rozliczenia z lat ubiegłych</w:t>
      </w:r>
    </w:p>
    <w:p w:rsidR="0074137D" w:rsidRPr="0074137D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lastRenderedPageBreak/>
        <w:t xml:space="preserve">110.000,00 </w:t>
      </w:r>
      <w:proofErr w:type="gramStart"/>
      <w:r w:rsidRPr="0074137D">
        <w:rPr>
          <w:b w:val="0"/>
        </w:rPr>
        <w:t>z</w:t>
      </w:r>
      <w:proofErr w:type="gramEnd"/>
      <w:r w:rsidRPr="0074137D">
        <w:rPr>
          <w:b w:val="0"/>
        </w:rPr>
        <w:t xml:space="preserve"> rozdz. 60004</w:t>
      </w:r>
    </w:p>
    <w:p w:rsidR="0074137D" w:rsidRPr="0074137D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t xml:space="preserve">13.231,34 </w:t>
      </w:r>
      <w:proofErr w:type="gramStart"/>
      <w:r w:rsidRPr="0074137D">
        <w:rPr>
          <w:b w:val="0"/>
        </w:rPr>
        <w:t>z</w:t>
      </w:r>
      <w:proofErr w:type="gramEnd"/>
      <w:r w:rsidRPr="0074137D">
        <w:rPr>
          <w:b w:val="0"/>
        </w:rPr>
        <w:t xml:space="preserve"> poręczeń w związku z dokonaną spłatą w I kwartale 2019 r.</w:t>
      </w:r>
    </w:p>
    <w:p w:rsidR="0074137D" w:rsidRPr="0074137D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t xml:space="preserve">33.540,72 </w:t>
      </w:r>
      <w:proofErr w:type="gramStart"/>
      <w:r w:rsidRPr="0074137D">
        <w:rPr>
          <w:b w:val="0"/>
        </w:rPr>
        <w:t>środki</w:t>
      </w:r>
      <w:proofErr w:type="gramEnd"/>
      <w:r w:rsidRPr="0074137D">
        <w:rPr>
          <w:b w:val="0"/>
        </w:rPr>
        <w:t xml:space="preserve"> z rozdz. 80195 p. 4300 stanowiące resztę nierozdzielonej subwencji oświatowej</w:t>
      </w:r>
    </w:p>
    <w:p w:rsidR="0074137D" w:rsidRPr="00E76AB4" w:rsidRDefault="0074137D" w:rsidP="0074137D">
      <w:pPr>
        <w:pStyle w:val="Tekstpodstawowywcity"/>
        <w:spacing w:line="360" w:lineRule="auto"/>
        <w:jc w:val="both"/>
        <w:rPr>
          <w:b w:val="0"/>
        </w:rPr>
      </w:pPr>
      <w:r w:rsidRPr="0074137D">
        <w:rPr>
          <w:b w:val="0"/>
        </w:rPr>
        <w:t xml:space="preserve">80.261,00 </w:t>
      </w:r>
      <w:proofErr w:type="gramStart"/>
      <w:r w:rsidRPr="0074137D">
        <w:rPr>
          <w:b w:val="0"/>
        </w:rPr>
        <w:t>wydatki</w:t>
      </w:r>
      <w:proofErr w:type="gramEnd"/>
      <w:r w:rsidRPr="0074137D">
        <w:rPr>
          <w:b w:val="0"/>
        </w:rPr>
        <w:t xml:space="preserve"> z 1LO stanowiące nadwyżkę wynagrodzeń dla metodyków </w:t>
      </w:r>
      <w:r>
        <w:rPr>
          <w:b w:val="0"/>
        </w:rPr>
        <w:br/>
      </w:r>
      <w:r w:rsidRPr="0074137D">
        <w:rPr>
          <w:b w:val="0"/>
        </w:rPr>
        <w:t>w związku z otrzymaną uprzednio dotacją z budżetu</w:t>
      </w:r>
      <w:r>
        <w:rPr>
          <w:b w:val="0"/>
        </w:rPr>
        <w:t>.</w:t>
      </w:r>
    </w:p>
    <w:p w:rsidR="00E76AB4" w:rsidRDefault="00E76AB4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składzie Starosta, Wicestarosta, M. Stolecki</w:t>
      </w:r>
      <w:r>
        <w:rPr>
          <w:b w:val="0"/>
        </w:rPr>
        <w:t xml:space="preserve"> wyraził zgodę na zmiany. </w:t>
      </w:r>
    </w:p>
    <w:p w:rsidR="006D6E2D" w:rsidRDefault="006D6E2D" w:rsidP="006D6E2D">
      <w:pPr>
        <w:pStyle w:val="Tekstpodstawowywcity"/>
        <w:spacing w:line="360" w:lineRule="auto"/>
        <w:ind w:firstLine="0"/>
        <w:jc w:val="both"/>
      </w:pPr>
    </w:p>
    <w:p w:rsidR="006D6E2D" w:rsidRPr="00133CF1" w:rsidRDefault="006D6E2D" w:rsidP="006D6E2D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bookmarkStart w:id="0" w:name="_GoBack"/>
      <w:bookmarkEnd w:id="0"/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>
        <w:t>6</w:t>
      </w:r>
    </w:p>
    <w:p w:rsidR="006D6E2D" w:rsidRPr="00A527BC" w:rsidRDefault="006D6E2D" w:rsidP="006D6E2D">
      <w:pPr>
        <w:pStyle w:val="Tekstpodstawowywcity"/>
        <w:spacing w:line="360" w:lineRule="auto"/>
        <w:ind w:firstLine="0"/>
        <w:jc w:val="both"/>
      </w:pPr>
      <w:r w:rsidRPr="006D6E2D">
        <w:rPr>
          <w:b w:val="0"/>
          <w:u w:val="single"/>
        </w:rPr>
        <w:t>Starosta</w:t>
      </w:r>
      <w:r w:rsidRPr="006D6E2D">
        <w:rPr>
          <w:b w:val="0"/>
        </w:rPr>
        <w:t xml:space="preserve"> przedłożyła do rozpatrzenia pismo</w:t>
      </w:r>
      <w:r w:rsidRPr="006D6E2D">
        <w:t xml:space="preserve"> Referatu Organizacyjnego i Bezpieczeństwa </w:t>
      </w:r>
      <w:r w:rsidR="00712832">
        <w:br/>
      </w:r>
      <w:r w:rsidRPr="006D6E2D">
        <w:t>nr A-OB.5535.14.2019.BA w sprawie zmian w planie finansowym na 2019 rok.</w:t>
      </w:r>
      <w:r w:rsidRPr="006D6E2D">
        <w:rPr>
          <w:b w:val="0"/>
          <w:i/>
        </w:rPr>
        <w:t xml:space="preserve"> </w:t>
      </w:r>
      <w:r w:rsidR="00712832">
        <w:rPr>
          <w:b w:val="0"/>
          <w:i/>
        </w:rPr>
        <w:br/>
      </w:r>
      <w:r w:rsidRPr="00A527BC">
        <w:rPr>
          <w:b w:val="0"/>
          <w:i/>
        </w:rPr>
        <w:t xml:space="preserve">Pismo stanowi załącznik nr </w:t>
      </w:r>
      <w:r>
        <w:rPr>
          <w:b w:val="0"/>
          <w:i/>
        </w:rPr>
        <w:t>3</w:t>
      </w:r>
      <w:r w:rsidRPr="00A527BC">
        <w:rPr>
          <w:b w:val="0"/>
          <w:i/>
        </w:rPr>
        <w:t xml:space="preserve"> do protokołu.</w:t>
      </w:r>
    </w:p>
    <w:p w:rsid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E76AB4" w:rsidRDefault="00712832" w:rsidP="00F2261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76AB4">
        <w:rPr>
          <w:b w:val="0"/>
        </w:rPr>
        <w:t>W dniu 10 maja 2019 r. w czasie intensywnych opadów deszczu</w:t>
      </w:r>
      <w:r w:rsidR="00F2261F" w:rsidRPr="00E76AB4">
        <w:rPr>
          <w:b w:val="0"/>
        </w:rPr>
        <w:t xml:space="preserve"> nawalnego</w:t>
      </w:r>
      <w:r w:rsidRPr="00E76AB4">
        <w:rPr>
          <w:b w:val="0"/>
        </w:rPr>
        <w:t xml:space="preserve"> w m. Łuszcznów spływające z pól zwały błota spowodowały nieprzejezdność drogi powiatowej 4193 P. </w:t>
      </w:r>
    </w:p>
    <w:p w:rsidR="006D6E2D" w:rsidRPr="00E76AB4" w:rsidRDefault="00712832" w:rsidP="00F2261F">
      <w:pPr>
        <w:pStyle w:val="Tekstpodstawowywcity"/>
        <w:spacing w:line="360" w:lineRule="auto"/>
        <w:ind w:firstLine="0"/>
        <w:jc w:val="both"/>
        <w:rPr>
          <w:b w:val="0"/>
        </w:rPr>
      </w:pPr>
      <w:r w:rsidRPr="00E76AB4">
        <w:rPr>
          <w:b w:val="0"/>
        </w:rPr>
        <w:t>W związku z zaistniałą sytuacją kryzysową</w:t>
      </w:r>
      <w:r w:rsidR="00F2261F" w:rsidRPr="00E76AB4">
        <w:rPr>
          <w:b w:val="0"/>
        </w:rPr>
        <w:t xml:space="preserve"> i </w:t>
      </w:r>
      <w:r w:rsidR="00E76AB4" w:rsidRPr="00E76AB4">
        <w:rPr>
          <w:b w:val="0"/>
        </w:rPr>
        <w:t>koniecznością usunięcia</w:t>
      </w:r>
      <w:r w:rsidR="00F2261F" w:rsidRPr="00E76AB4">
        <w:rPr>
          <w:b w:val="0"/>
        </w:rPr>
        <w:t xml:space="preserve"> naniesionego materiału z jezdni i pasa drogowe</w:t>
      </w:r>
      <w:r w:rsidRPr="00E76AB4">
        <w:rPr>
          <w:b w:val="0"/>
        </w:rPr>
        <w:t xml:space="preserve"> Referat zwrócił się z wnioskiem o rozdysponowanie rezerwy celowej z przeznaczeniem na zarządzanie kryzysowe zgodnie z wykazem.</w:t>
      </w:r>
    </w:p>
    <w:p w:rsid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712832" w:rsidRPr="00712832" w:rsidRDefault="00712832" w:rsidP="00712832">
      <w:pPr>
        <w:pStyle w:val="Tekstpodstawowywcity"/>
        <w:spacing w:line="360" w:lineRule="auto"/>
        <w:ind w:firstLine="0"/>
        <w:jc w:val="both"/>
        <w:rPr>
          <w:b w:val="0"/>
        </w:rPr>
      </w:pPr>
      <w:r w:rsidRPr="00712832">
        <w:rPr>
          <w:b w:val="0"/>
        </w:rPr>
        <w:t>Zarząd jednogłośnie w składzie Starosta, Wicestarosta, M. Stolecki</w:t>
      </w:r>
      <w:r>
        <w:rPr>
          <w:b w:val="0"/>
        </w:rPr>
        <w:t xml:space="preserve"> wyraził zgodę na zmiany. </w:t>
      </w:r>
    </w:p>
    <w:p w:rsidR="006D6E2D" w:rsidRDefault="006D6E2D" w:rsidP="001A656B">
      <w:pPr>
        <w:pStyle w:val="Tekstpodstawowywcity"/>
        <w:spacing w:line="360" w:lineRule="auto"/>
        <w:ind w:firstLine="0"/>
        <w:jc w:val="both"/>
      </w:pP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6D6E2D">
        <w:t>7</w:t>
      </w:r>
      <w:r w:rsidR="0077488B" w:rsidRPr="00B474C2">
        <w:t xml:space="preserve"> </w:t>
      </w:r>
      <w:r w:rsidR="006D6E2D">
        <w:t>i 8</w:t>
      </w:r>
    </w:p>
    <w:p w:rsidR="006D6E2D" w:rsidRPr="00A2406C" w:rsidRDefault="006D6E2D" w:rsidP="006D6E2D">
      <w:pPr>
        <w:spacing w:line="360" w:lineRule="auto"/>
        <w:jc w:val="both"/>
        <w:rPr>
          <w:bCs/>
          <w:i/>
        </w:rPr>
      </w:pPr>
      <w:r w:rsidRPr="00E86EDD">
        <w:t xml:space="preserve">Zarząd w składzie Starosta, Wicestarosta, M. </w:t>
      </w:r>
      <w:r>
        <w:t>Stolecki</w:t>
      </w:r>
      <w:r w:rsidRPr="00A75C95">
        <w:rPr>
          <w:b/>
        </w:rPr>
        <w:t xml:space="preserve">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 projekt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Pr="00984F14">
        <w:rPr>
          <w:b/>
          <w:bCs/>
        </w:rPr>
        <w:t xml:space="preserve">zmieniająca uchwałę w sprawie ustalenia Wieloletniej Prognozy Finansowej Powiatu Jarocińskiego na lata 2019 </w:t>
      </w:r>
      <w:r>
        <w:rPr>
          <w:b/>
          <w:bCs/>
        </w:rPr>
        <w:t>–</w:t>
      </w:r>
      <w:r w:rsidRPr="00984F14">
        <w:rPr>
          <w:b/>
          <w:bCs/>
        </w:rPr>
        <w:t xml:space="preserve"> 2030</w:t>
      </w:r>
      <w:r>
        <w:rPr>
          <w:b/>
          <w:bCs/>
        </w:rPr>
        <w:t>.</w:t>
      </w:r>
      <w:r w:rsidRPr="00A2406C">
        <w:rPr>
          <w:bCs/>
          <w:i/>
        </w:rPr>
        <w:t xml:space="preserve"> </w:t>
      </w:r>
      <w:r w:rsidRPr="00984F14">
        <w:rPr>
          <w:bCs/>
          <w:i/>
        </w:rPr>
        <w:t xml:space="preserve">Projekt uchwały stanowi załącznik nr </w:t>
      </w:r>
      <w:r>
        <w:rPr>
          <w:bCs/>
          <w:i/>
        </w:rPr>
        <w:t>4</w:t>
      </w:r>
      <w:r w:rsidRPr="00984F14">
        <w:rPr>
          <w:bCs/>
          <w:i/>
        </w:rPr>
        <w:t xml:space="preserve"> do protokołu.</w:t>
      </w:r>
      <w:r>
        <w:rPr>
          <w:bCs/>
          <w:i/>
        </w:rPr>
        <w:t xml:space="preserve"> </w:t>
      </w:r>
      <w:proofErr w:type="gramStart"/>
      <w:r>
        <w:rPr>
          <w:b/>
          <w:bCs/>
        </w:rPr>
        <w:t>o</w:t>
      </w:r>
      <w:r w:rsidRPr="001717B0">
        <w:rPr>
          <w:b/>
          <w:bCs/>
        </w:rPr>
        <w:t>raz</w:t>
      </w:r>
      <w:proofErr w:type="gramEnd"/>
      <w:r>
        <w:rPr>
          <w:bCs/>
          <w:i/>
        </w:rPr>
        <w:t xml:space="preserve"> </w:t>
      </w:r>
      <w:r>
        <w:rPr>
          <w:b/>
          <w:bCs/>
        </w:rPr>
        <w:t>z</w:t>
      </w:r>
      <w:r w:rsidRPr="00984F14">
        <w:rPr>
          <w:b/>
          <w:bCs/>
        </w:rPr>
        <w:t>atwierdz</w:t>
      </w:r>
      <w:r>
        <w:rPr>
          <w:b/>
          <w:bCs/>
        </w:rPr>
        <w:t>ił projekt</w:t>
      </w:r>
      <w:r w:rsidRPr="00984F14">
        <w:rPr>
          <w:b/>
          <w:bCs/>
        </w:rPr>
        <w:t xml:space="preserve"> uchwały Rady Powiatu Jarocińskiego</w:t>
      </w:r>
      <w:r w:rsidRPr="00984F14">
        <w:t xml:space="preserve"> </w:t>
      </w:r>
      <w:r w:rsidRPr="00984F14">
        <w:rPr>
          <w:b/>
          <w:bCs/>
        </w:rPr>
        <w:t>zmieniająca uchwałę w sprawie uchwalenia budżetu Powiatu Jarocińskiego na 2019 r.</w:t>
      </w:r>
      <w:r w:rsidRPr="00A2406C">
        <w:rPr>
          <w:bCs/>
          <w:i/>
        </w:rPr>
        <w:t xml:space="preserve"> </w:t>
      </w:r>
      <w:r w:rsidRPr="00984F14">
        <w:rPr>
          <w:bCs/>
          <w:i/>
        </w:rPr>
        <w:t>Projekt uchwały stano</w:t>
      </w:r>
      <w:r>
        <w:rPr>
          <w:bCs/>
          <w:i/>
        </w:rPr>
        <w:t>wi załącznik nr 5 do protokołu</w:t>
      </w:r>
    </w:p>
    <w:p w:rsidR="00F34B70" w:rsidRDefault="00F34B70" w:rsidP="00277753">
      <w:pPr>
        <w:spacing w:line="360" w:lineRule="auto"/>
        <w:jc w:val="both"/>
        <w:rPr>
          <w:b/>
          <w:bCs/>
        </w:rPr>
      </w:pPr>
    </w:p>
    <w:p w:rsidR="00F34B70" w:rsidRDefault="00F34B70" w:rsidP="00F34B7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6D6E2D">
        <w:rPr>
          <w:b/>
          <w:bCs/>
        </w:rPr>
        <w:t>9</w:t>
      </w:r>
      <w:r>
        <w:rPr>
          <w:b/>
          <w:bCs/>
        </w:rPr>
        <w:t>.</w:t>
      </w:r>
    </w:p>
    <w:p w:rsidR="002079C4" w:rsidRPr="002079C4" w:rsidRDefault="00F34B70" w:rsidP="002079C4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</w:t>
      </w:r>
      <w:r w:rsidRPr="00542424">
        <w:t xml:space="preserve"> </w:t>
      </w:r>
      <w:r w:rsidR="002079C4" w:rsidRPr="002079C4">
        <w:t xml:space="preserve">projektu uchwały Zarządu Powiatu Jarocińskiego </w:t>
      </w:r>
      <w:r w:rsidR="002079C4" w:rsidRPr="002079C4">
        <w:rPr>
          <w:b/>
        </w:rPr>
        <w:t>zmieniającej uchwałę w sprawie uchwalenia budżetu Powiatu Jarocińskiego na 2019 r.</w:t>
      </w:r>
      <w:r w:rsidR="002079C4" w:rsidRPr="002079C4">
        <w:rPr>
          <w:bCs/>
          <w:i/>
        </w:rPr>
        <w:t xml:space="preserve"> Projekt uchwały stanowi załącznik nr </w:t>
      </w:r>
      <w:r w:rsidR="006D6E2D">
        <w:rPr>
          <w:bCs/>
          <w:i/>
        </w:rPr>
        <w:t>6</w:t>
      </w:r>
      <w:r w:rsidR="002079C4" w:rsidRPr="002079C4">
        <w:rPr>
          <w:bCs/>
          <w:i/>
        </w:rPr>
        <w:t xml:space="preserve"> do protokołu.</w:t>
      </w:r>
    </w:p>
    <w:p w:rsidR="00E833D3" w:rsidRDefault="00E833D3" w:rsidP="00E833D3">
      <w:pPr>
        <w:spacing w:line="360" w:lineRule="auto"/>
        <w:jc w:val="both"/>
        <w:rPr>
          <w:bCs/>
        </w:rPr>
      </w:pPr>
    </w:p>
    <w:p w:rsidR="00E833D3" w:rsidRPr="00E833D3" w:rsidRDefault="00E833D3" w:rsidP="00E833D3">
      <w:pPr>
        <w:spacing w:line="360" w:lineRule="auto"/>
        <w:jc w:val="both"/>
        <w:rPr>
          <w:bCs/>
        </w:rPr>
      </w:pPr>
      <w:r w:rsidRPr="00E833D3">
        <w:rPr>
          <w:bCs/>
        </w:rPr>
        <w:t>W przedłożonym projekcie uchwały zostały zawarte wszystkie zmiany, które zostały zatwierdzone przez Zarząd na dzisiejszym posiedzeniu.</w:t>
      </w:r>
    </w:p>
    <w:p w:rsidR="00F34B70" w:rsidRDefault="00F34B70" w:rsidP="00F34B70">
      <w:pPr>
        <w:spacing w:line="360" w:lineRule="auto"/>
        <w:jc w:val="both"/>
        <w:rPr>
          <w:b/>
          <w:bCs/>
        </w:rPr>
      </w:pPr>
    </w:p>
    <w:p w:rsidR="00E833D3" w:rsidRDefault="00E833D3" w:rsidP="00E833D3">
      <w:pPr>
        <w:spacing w:line="360" w:lineRule="auto"/>
        <w:jc w:val="both"/>
        <w:rPr>
          <w:b/>
          <w:bCs/>
        </w:rPr>
      </w:pPr>
      <w:r w:rsidRPr="001709A1">
        <w:t xml:space="preserve">Zarząd </w:t>
      </w:r>
      <w:r>
        <w:t xml:space="preserve">jednogłośnie </w:t>
      </w:r>
      <w:r w:rsidRPr="001709A1">
        <w:t xml:space="preserve">w składzie Starosta, Wicestarosta </w:t>
      </w:r>
      <w:r w:rsidR="006D6E2D">
        <w:t xml:space="preserve">oraz M. Stolecki </w:t>
      </w:r>
      <w:r>
        <w:t xml:space="preserve">podjął uchwałę. </w:t>
      </w:r>
    </w:p>
    <w:p w:rsidR="006D6E2D" w:rsidRDefault="006D6E2D" w:rsidP="006D6E2D">
      <w:pPr>
        <w:spacing w:line="360" w:lineRule="auto"/>
        <w:jc w:val="both"/>
        <w:rPr>
          <w:b/>
          <w:bCs/>
        </w:rPr>
      </w:pPr>
    </w:p>
    <w:p w:rsidR="006D6E2D" w:rsidRDefault="006D6E2D" w:rsidP="006D6E2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10.</w:t>
      </w:r>
    </w:p>
    <w:p w:rsidR="00F34B70" w:rsidRPr="00712832" w:rsidRDefault="006D6E2D" w:rsidP="006D6E2D">
      <w:pPr>
        <w:spacing w:line="360" w:lineRule="auto"/>
        <w:jc w:val="both"/>
        <w:rPr>
          <w:b/>
          <w:bCs/>
        </w:rPr>
      </w:pPr>
      <w:r w:rsidRPr="0087796D">
        <w:rPr>
          <w:u w:val="single"/>
        </w:rPr>
        <w:t>Starosta</w:t>
      </w:r>
      <w:r w:rsidRPr="0087796D">
        <w:t xml:space="preserve"> przedłożyła do</w:t>
      </w:r>
      <w:r>
        <w:t xml:space="preserve"> przegłosowania </w:t>
      </w:r>
      <w:r w:rsidRPr="00712832">
        <w:rPr>
          <w:b/>
        </w:rPr>
        <w:t>wniosek o zwołanie sesji nadzwyczajnej na 17 maja br. O godz</w:t>
      </w:r>
      <w:proofErr w:type="gramStart"/>
      <w:r w:rsidRPr="00712832">
        <w:rPr>
          <w:b/>
        </w:rPr>
        <w:t>. 15:00 w</w:t>
      </w:r>
      <w:proofErr w:type="gramEnd"/>
      <w:r w:rsidRPr="00712832">
        <w:rPr>
          <w:b/>
        </w:rPr>
        <w:t xml:space="preserve"> Starostwie Powiatowym w Jarocinie, sala nr 30. </w:t>
      </w:r>
    </w:p>
    <w:p w:rsidR="006D6E2D" w:rsidRDefault="006D6E2D" w:rsidP="006D6E2D">
      <w:pPr>
        <w:spacing w:line="360" w:lineRule="auto"/>
        <w:jc w:val="both"/>
      </w:pPr>
    </w:p>
    <w:p w:rsidR="00F34B70" w:rsidRPr="00834448" w:rsidRDefault="006D6E2D" w:rsidP="006D6E2D">
      <w:pPr>
        <w:spacing w:line="360" w:lineRule="auto"/>
        <w:jc w:val="both"/>
        <w:rPr>
          <w:b/>
          <w:bCs/>
        </w:rPr>
      </w:pPr>
      <w:r w:rsidRPr="00E86EDD">
        <w:t xml:space="preserve">Zarząd </w:t>
      </w:r>
      <w:r>
        <w:t xml:space="preserve">jednogłośnie </w:t>
      </w:r>
      <w:r w:rsidRPr="00E86EDD">
        <w:t xml:space="preserve">w składzie Starosta, Wicestarosta, M. </w:t>
      </w:r>
      <w:r>
        <w:t>Stolecki podj</w:t>
      </w:r>
      <w:r w:rsidR="00712832">
        <w:t xml:space="preserve">ął </w:t>
      </w:r>
      <w:r>
        <w:t xml:space="preserve">wniosek. </w:t>
      </w:r>
    </w:p>
    <w:p w:rsidR="006D6E2D" w:rsidRDefault="006D6E2D" w:rsidP="00277753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6D6E2D">
        <w:rPr>
          <w:b/>
          <w:bCs/>
        </w:rPr>
        <w:t>11</w:t>
      </w:r>
      <w:r w:rsidR="005A1906">
        <w:rPr>
          <w:b/>
          <w:bCs/>
        </w:rPr>
        <w:t>.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="005A1906">
        <w:t xml:space="preserve">Stolecki </w:t>
      </w:r>
      <w:r w:rsidRPr="00E86EDD">
        <w:t xml:space="preserve">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2D" w:rsidRDefault="006D6E2D" w:rsidP="00DC67E5">
      <w:r>
        <w:separator/>
      </w:r>
    </w:p>
  </w:endnote>
  <w:endnote w:type="continuationSeparator" w:id="0">
    <w:p w:rsidR="006D6E2D" w:rsidRDefault="006D6E2D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6D6E2D" w:rsidRDefault="006D6E2D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7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2D" w:rsidRDefault="006D6E2D" w:rsidP="00DC67E5">
      <w:r>
        <w:separator/>
      </w:r>
    </w:p>
  </w:footnote>
  <w:footnote w:type="continuationSeparator" w:id="0">
    <w:p w:rsidR="006D6E2D" w:rsidRDefault="006D6E2D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7F28"/>
    <w:multiLevelType w:val="multilevel"/>
    <w:tmpl w:val="DA2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86A"/>
    <w:multiLevelType w:val="multilevel"/>
    <w:tmpl w:val="5928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04DDE"/>
    <w:multiLevelType w:val="hybridMultilevel"/>
    <w:tmpl w:val="0A301B40"/>
    <w:lvl w:ilvl="0" w:tplc="A8BA7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C2A3F"/>
    <w:multiLevelType w:val="hybridMultilevel"/>
    <w:tmpl w:val="145A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4312"/>
    <w:multiLevelType w:val="hybridMultilevel"/>
    <w:tmpl w:val="F57677F2"/>
    <w:lvl w:ilvl="0" w:tplc="5182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62DD"/>
    <w:multiLevelType w:val="hybridMultilevel"/>
    <w:tmpl w:val="31B2C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0659"/>
    <w:multiLevelType w:val="hybridMultilevel"/>
    <w:tmpl w:val="7A84B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03352"/>
    <w:multiLevelType w:val="multilevel"/>
    <w:tmpl w:val="341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30088"/>
    <w:multiLevelType w:val="multilevel"/>
    <w:tmpl w:val="FF64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6145"/>
    <w:multiLevelType w:val="multilevel"/>
    <w:tmpl w:val="B28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B37D2"/>
    <w:multiLevelType w:val="hybridMultilevel"/>
    <w:tmpl w:val="2884938C"/>
    <w:lvl w:ilvl="0" w:tplc="0415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3"/>
  </w:num>
  <w:num w:numId="5">
    <w:abstractNumId w:val="5"/>
  </w:num>
  <w:num w:numId="6">
    <w:abstractNumId w:val="14"/>
  </w:num>
  <w:num w:numId="7">
    <w:abstractNumId w:val="18"/>
  </w:num>
  <w:num w:numId="8">
    <w:abstractNumId w:val="21"/>
  </w:num>
  <w:num w:numId="9">
    <w:abstractNumId w:val="3"/>
  </w:num>
  <w:num w:numId="10">
    <w:abstractNumId w:val="10"/>
  </w:num>
  <w:num w:numId="11">
    <w:abstractNumId w:val="17"/>
  </w:num>
  <w:num w:numId="12">
    <w:abstractNumId w:val="13"/>
  </w:num>
  <w:num w:numId="13">
    <w:abstractNumId w:val="22"/>
  </w:num>
  <w:num w:numId="14">
    <w:abstractNumId w:val="9"/>
  </w:num>
  <w:num w:numId="15">
    <w:abstractNumId w:val="4"/>
  </w:num>
  <w:num w:numId="16">
    <w:abstractNumId w:val="19"/>
  </w:num>
  <w:num w:numId="17">
    <w:abstractNumId w:val="20"/>
  </w:num>
  <w:num w:numId="18">
    <w:abstractNumId w:val="16"/>
  </w:num>
  <w:num w:numId="19">
    <w:abstractNumId w:val="1"/>
  </w:num>
  <w:num w:numId="20">
    <w:abstractNumId w:val="7"/>
  </w:num>
  <w:num w:numId="21">
    <w:abstractNumId w:val="15"/>
  </w:num>
  <w:num w:numId="22">
    <w:abstractNumId w:val="8"/>
  </w:num>
  <w:num w:numId="23">
    <w:abstractNumId w:val="24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27A1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5C0"/>
    <w:rsid w:val="00082795"/>
    <w:rsid w:val="00084810"/>
    <w:rsid w:val="00086B88"/>
    <w:rsid w:val="000874F2"/>
    <w:rsid w:val="000910B5"/>
    <w:rsid w:val="00091296"/>
    <w:rsid w:val="00092BAF"/>
    <w:rsid w:val="000935DB"/>
    <w:rsid w:val="000943CC"/>
    <w:rsid w:val="00094D2E"/>
    <w:rsid w:val="00094E46"/>
    <w:rsid w:val="0009609F"/>
    <w:rsid w:val="000A634B"/>
    <w:rsid w:val="000B27D8"/>
    <w:rsid w:val="000B49D3"/>
    <w:rsid w:val="000B52D1"/>
    <w:rsid w:val="000B5D4F"/>
    <w:rsid w:val="000C1F74"/>
    <w:rsid w:val="000C4634"/>
    <w:rsid w:val="000D1AC8"/>
    <w:rsid w:val="000E320F"/>
    <w:rsid w:val="000F037B"/>
    <w:rsid w:val="000F3C85"/>
    <w:rsid w:val="00101CF0"/>
    <w:rsid w:val="00111DEB"/>
    <w:rsid w:val="00112807"/>
    <w:rsid w:val="001136AD"/>
    <w:rsid w:val="00113CFC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09A1"/>
    <w:rsid w:val="001717B0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B7C6D"/>
    <w:rsid w:val="001C0B6D"/>
    <w:rsid w:val="001C23E8"/>
    <w:rsid w:val="001D0B64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9C4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5BDE"/>
    <w:rsid w:val="00266086"/>
    <w:rsid w:val="00271F2B"/>
    <w:rsid w:val="00277753"/>
    <w:rsid w:val="00277FAA"/>
    <w:rsid w:val="002802A2"/>
    <w:rsid w:val="0028683E"/>
    <w:rsid w:val="00291576"/>
    <w:rsid w:val="002964A2"/>
    <w:rsid w:val="002A027D"/>
    <w:rsid w:val="002A09F5"/>
    <w:rsid w:val="002A3125"/>
    <w:rsid w:val="002A70B6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37C87"/>
    <w:rsid w:val="00342017"/>
    <w:rsid w:val="00344038"/>
    <w:rsid w:val="003445A3"/>
    <w:rsid w:val="0034480C"/>
    <w:rsid w:val="003550A3"/>
    <w:rsid w:val="00357184"/>
    <w:rsid w:val="003574D7"/>
    <w:rsid w:val="00360F23"/>
    <w:rsid w:val="0036335A"/>
    <w:rsid w:val="00370041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52EC"/>
    <w:rsid w:val="003C7EDD"/>
    <w:rsid w:val="003D38B0"/>
    <w:rsid w:val="003D4451"/>
    <w:rsid w:val="003D4BE4"/>
    <w:rsid w:val="003D5E18"/>
    <w:rsid w:val="003D78B3"/>
    <w:rsid w:val="003E21F1"/>
    <w:rsid w:val="003E2D65"/>
    <w:rsid w:val="003E357C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53A4B"/>
    <w:rsid w:val="00463B09"/>
    <w:rsid w:val="00464232"/>
    <w:rsid w:val="0047623F"/>
    <w:rsid w:val="0047648C"/>
    <w:rsid w:val="00480E08"/>
    <w:rsid w:val="004846A1"/>
    <w:rsid w:val="004937AB"/>
    <w:rsid w:val="004A030E"/>
    <w:rsid w:val="004A262C"/>
    <w:rsid w:val="004B0339"/>
    <w:rsid w:val="004B0F01"/>
    <w:rsid w:val="004B1B28"/>
    <w:rsid w:val="004B4F31"/>
    <w:rsid w:val="004B5B6E"/>
    <w:rsid w:val="004C07F4"/>
    <w:rsid w:val="004C0CAF"/>
    <w:rsid w:val="004C25B9"/>
    <w:rsid w:val="004C370A"/>
    <w:rsid w:val="004C5597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424"/>
    <w:rsid w:val="0054298A"/>
    <w:rsid w:val="00545014"/>
    <w:rsid w:val="0054783A"/>
    <w:rsid w:val="00550718"/>
    <w:rsid w:val="0055702D"/>
    <w:rsid w:val="00563F03"/>
    <w:rsid w:val="005741F3"/>
    <w:rsid w:val="00580F99"/>
    <w:rsid w:val="005839F7"/>
    <w:rsid w:val="005844F5"/>
    <w:rsid w:val="005852F5"/>
    <w:rsid w:val="005853EF"/>
    <w:rsid w:val="005945D3"/>
    <w:rsid w:val="00596585"/>
    <w:rsid w:val="005966F9"/>
    <w:rsid w:val="00597BE6"/>
    <w:rsid w:val="005A1906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E5DEC"/>
    <w:rsid w:val="005F0266"/>
    <w:rsid w:val="005F3462"/>
    <w:rsid w:val="005F5883"/>
    <w:rsid w:val="005F77C2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6171"/>
    <w:rsid w:val="00637AB9"/>
    <w:rsid w:val="00637E37"/>
    <w:rsid w:val="00640881"/>
    <w:rsid w:val="00641F9D"/>
    <w:rsid w:val="006602A3"/>
    <w:rsid w:val="00663581"/>
    <w:rsid w:val="00664973"/>
    <w:rsid w:val="00667093"/>
    <w:rsid w:val="00677D26"/>
    <w:rsid w:val="00681AC3"/>
    <w:rsid w:val="00682BF4"/>
    <w:rsid w:val="00693E3B"/>
    <w:rsid w:val="00694967"/>
    <w:rsid w:val="006A2EA5"/>
    <w:rsid w:val="006B2368"/>
    <w:rsid w:val="006B314C"/>
    <w:rsid w:val="006B6B6C"/>
    <w:rsid w:val="006C5592"/>
    <w:rsid w:val="006C7DCC"/>
    <w:rsid w:val="006D206F"/>
    <w:rsid w:val="006D6E2D"/>
    <w:rsid w:val="006E1890"/>
    <w:rsid w:val="006E2389"/>
    <w:rsid w:val="006E39B1"/>
    <w:rsid w:val="006E54A4"/>
    <w:rsid w:val="006E5500"/>
    <w:rsid w:val="006F1912"/>
    <w:rsid w:val="006F6237"/>
    <w:rsid w:val="006F79EE"/>
    <w:rsid w:val="00702F75"/>
    <w:rsid w:val="00703EE2"/>
    <w:rsid w:val="00710057"/>
    <w:rsid w:val="00712832"/>
    <w:rsid w:val="00721BAF"/>
    <w:rsid w:val="0072336C"/>
    <w:rsid w:val="007239DC"/>
    <w:rsid w:val="0073399D"/>
    <w:rsid w:val="007375A9"/>
    <w:rsid w:val="0074137D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0BCD"/>
    <w:rsid w:val="007F4333"/>
    <w:rsid w:val="0080403E"/>
    <w:rsid w:val="00807CC0"/>
    <w:rsid w:val="00807F63"/>
    <w:rsid w:val="00811D45"/>
    <w:rsid w:val="00812F6F"/>
    <w:rsid w:val="00814286"/>
    <w:rsid w:val="00817122"/>
    <w:rsid w:val="00822491"/>
    <w:rsid w:val="00827E9A"/>
    <w:rsid w:val="00834448"/>
    <w:rsid w:val="00837E71"/>
    <w:rsid w:val="00840AD2"/>
    <w:rsid w:val="00840B5A"/>
    <w:rsid w:val="00850212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1206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2A77"/>
    <w:rsid w:val="008F43B1"/>
    <w:rsid w:val="008F4AFA"/>
    <w:rsid w:val="00901381"/>
    <w:rsid w:val="00907E4E"/>
    <w:rsid w:val="00910E0B"/>
    <w:rsid w:val="00913ECF"/>
    <w:rsid w:val="00920AB0"/>
    <w:rsid w:val="00927339"/>
    <w:rsid w:val="00931C80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924A2"/>
    <w:rsid w:val="009A3CF1"/>
    <w:rsid w:val="009A6C0C"/>
    <w:rsid w:val="009B2386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10C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67661"/>
    <w:rsid w:val="00A701BB"/>
    <w:rsid w:val="00A72EA1"/>
    <w:rsid w:val="00A74D6A"/>
    <w:rsid w:val="00A75C95"/>
    <w:rsid w:val="00A824F3"/>
    <w:rsid w:val="00A847A3"/>
    <w:rsid w:val="00A85C6D"/>
    <w:rsid w:val="00A86762"/>
    <w:rsid w:val="00A86FB4"/>
    <w:rsid w:val="00A92038"/>
    <w:rsid w:val="00A95403"/>
    <w:rsid w:val="00A95E85"/>
    <w:rsid w:val="00AA10A6"/>
    <w:rsid w:val="00AA4C57"/>
    <w:rsid w:val="00AB0526"/>
    <w:rsid w:val="00AB1893"/>
    <w:rsid w:val="00AB3599"/>
    <w:rsid w:val="00AB534C"/>
    <w:rsid w:val="00AB751D"/>
    <w:rsid w:val="00AC139E"/>
    <w:rsid w:val="00AC5231"/>
    <w:rsid w:val="00AD0B03"/>
    <w:rsid w:val="00AD77A4"/>
    <w:rsid w:val="00AE6119"/>
    <w:rsid w:val="00AE772C"/>
    <w:rsid w:val="00AF1CDD"/>
    <w:rsid w:val="00AF32A9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53C9A"/>
    <w:rsid w:val="00B60B4F"/>
    <w:rsid w:val="00B624DF"/>
    <w:rsid w:val="00B63BAC"/>
    <w:rsid w:val="00B658D0"/>
    <w:rsid w:val="00B659A1"/>
    <w:rsid w:val="00B71771"/>
    <w:rsid w:val="00B7430F"/>
    <w:rsid w:val="00B74A1A"/>
    <w:rsid w:val="00B82D7E"/>
    <w:rsid w:val="00B84295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5FFA"/>
    <w:rsid w:val="00BF65F7"/>
    <w:rsid w:val="00BF73CA"/>
    <w:rsid w:val="00C00CAE"/>
    <w:rsid w:val="00C03730"/>
    <w:rsid w:val="00C03D3B"/>
    <w:rsid w:val="00C13C19"/>
    <w:rsid w:val="00C15283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0844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A0617"/>
    <w:rsid w:val="00CA557B"/>
    <w:rsid w:val="00CB06CD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44F1"/>
    <w:rsid w:val="00CF5BAB"/>
    <w:rsid w:val="00D014A8"/>
    <w:rsid w:val="00D01C77"/>
    <w:rsid w:val="00D0504E"/>
    <w:rsid w:val="00D12A68"/>
    <w:rsid w:val="00D14E36"/>
    <w:rsid w:val="00D21424"/>
    <w:rsid w:val="00D24BB7"/>
    <w:rsid w:val="00D336CB"/>
    <w:rsid w:val="00D34421"/>
    <w:rsid w:val="00D50C0E"/>
    <w:rsid w:val="00D51AF4"/>
    <w:rsid w:val="00D51F00"/>
    <w:rsid w:val="00D5563A"/>
    <w:rsid w:val="00D60370"/>
    <w:rsid w:val="00D60A7E"/>
    <w:rsid w:val="00D62C84"/>
    <w:rsid w:val="00D65DE0"/>
    <w:rsid w:val="00D73B5E"/>
    <w:rsid w:val="00D74E66"/>
    <w:rsid w:val="00D76B1A"/>
    <w:rsid w:val="00D81049"/>
    <w:rsid w:val="00D85DAE"/>
    <w:rsid w:val="00D85E7D"/>
    <w:rsid w:val="00D85EAB"/>
    <w:rsid w:val="00D91646"/>
    <w:rsid w:val="00D973B4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0B16"/>
    <w:rsid w:val="00E36E58"/>
    <w:rsid w:val="00E37BFD"/>
    <w:rsid w:val="00E41D54"/>
    <w:rsid w:val="00E42706"/>
    <w:rsid w:val="00E43DB1"/>
    <w:rsid w:val="00E528F0"/>
    <w:rsid w:val="00E535DB"/>
    <w:rsid w:val="00E5452D"/>
    <w:rsid w:val="00E56D27"/>
    <w:rsid w:val="00E570D3"/>
    <w:rsid w:val="00E61B90"/>
    <w:rsid w:val="00E65197"/>
    <w:rsid w:val="00E76AB4"/>
    <w:rsid w:val="00E773A6"/>
    <w:rsid w:val="00E82700"/>
    <w:rsid w:val="00E833D3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1081"/>
    <w:rsid w:val="00EF6EB6"/>
    <w:rsid w:val="00F04BA5"/>
    <w:rsid w:val="00F153BE"/>
    <w:rsid w:val="00F16C88"/>
    <w:rsid w:val="00F2261F"/>
    <w:rsid w:val="00F22C5F"/>
    <w:rsid w:val="00F24F94"/>
    <w:rsid w:val="00F30312"/>
    <w:rsid w:val="00F33E9C"/>
    <w:rsid w:val="00F34B70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B4A44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F77BF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C4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  <w:style w:type="paragraph" w:customStyle="1" w:styleId="Textbody">
    <w:name w:val="Text body"/>
    <w:basedOn w:val="Normalny"/>
    <w:rsid w:val="00AA4C57"/>
    <w:pPr>
      <w:suppressAutoHyphens/>
      <w:autoSpaceDN w:val="0"/>
      <w:spacing w:after="120"/>
      <w:textAlignment w:val="baseline"/>
    </w:pPr>
    <w:rPr>
      <w:rFonts w:eastAsia="Times New Roman"/>
      <w:kern w:val="3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F24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B413-FECE-4769-98E1-2B487EB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2ACA75FC</Template>
  <TotalTime>2</TotalTime>
  <Pages>4</Pages>
  <Words>853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3</cp:revision>
  <cp:lastPrinted>2019-04-16T05:32:00Z</cp:lastPrinted>
  <dcterms:created xsi:type="dcterms:W3CDTF">2019-05-14T10:27:00Z</dcterms:created>
  <dcterms:modified xsi:type="dcterms:W3CDTF">2019-05-15T07:59:00Z</dcterms:modified>
</cp:coreProperties>
</file>