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5852F5">
        <w:rPr>
          <w:b/>
        </w:rPr>
        <w:t>8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5852F5">
        <w:rPr>
          <w:b/>
        </w:rPr>
        <w:t xml:space="preserve">30 </w:t>
      </w:r>
      <w:r w:rsidR="00D34421">
        <w:rPr>
          <w:b/>
        </w:rPr>
        <w:t>kwietnia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5852F5">
        <w:t>30</w:t>
      </w:r>
      <w:r w:rsidRPr="003167BB">
        <w:t xml:space="preserve"> </w:t>
      </w:r>
      <w:r w:rsidR="00D34421">
        <w:t>kwietnia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C50844">
        <w:t>dwóch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834448" w:rsidRPr="003167BB" w:rsidRDefault="00834448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>
        <w:t>Henryk Szymczak – Prezes Spółki „Szpital Powiatowy w Jarocinie”.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</w:t>
      </w:r>
      <w:r w:rsidR="00375306" w:rsidRPr="00383D47">
        <w:t xml:space="preserve">jednogłośnie, bez uwag zatwierdził przedłożony porządek obrad. Posiedzenie Zarządu przebiegło zgodnie z następującym porządkiem:  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Otwarcie posiedzenia.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Przyjęcie proponowanego porządku obrad.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Przyjęcie protokołu nr 27/19 z posiedzenia Zarządu w dniu 16 kwietnia 2019 r.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Szpitala Powiatowego w Jarocinie nr SZP/P/106/2019 dotyczące odpowiedzi na pismo z dnia 10.04.2019 </w:t>
      </w:r>
      <w:proofErr w:type="gramStart"/>
      <w:r w:rsidRPr="005852F5">
        <w:rPr>
          <w:rFonts w:eastAsia="Times New Roman"/>
        </w:rPr>
        <w:t>r</w:t>
      </w:r>
      <w:proofErr w:type="gramEnd"/>
      <w:r w:rsidRPr="005852F5">
        <w:rPr>
          <w:rFonts w:eastAsia="Times New Roman"/>
        </w:rPr>
        <w:t>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Bieżąca sytuacja finansowa spółki "Szpital Powiatowy w Jarocinie sp. z o.</w:t>
      </w:r>
      <w:proofErr w:type="gramStart"/>
      <w:r w:rsidRPr="005852F5">
        <w:rPr>
          <w:rFonts w:eastAsia="Times New Roman"/>
        </w:rPr>
        <w:t>o</w:t>
      </w:r>
      <w:proofErr w:type="gramEnd"/>
      <w:r w:rsidRPr="005852F5">
        <w:rPr>
          <w:rFonts w:eastAsia="Times New Roman"/>
        </w:rPr>
        <w:t>.''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Informacja w sprawie składników majątku będących na stanie powiatu jarocińskiego, które są w użytkowaniu w Spółce "Szpital Powiatowy w Jarocinie".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Wojewody Wielkopolskiego nr FB-I.3111.123.2019.3 </w:t>
      </w:r>
      <w:proofErr w:type="gramStart"/>
      <w:r w:rsidRPr="005852F5">
        <w:rPr>
          <w:rFonts w:eastAsia="Times New Roman"/>
        </w:rPr>
        <w:t>i</w:t>
      </w:r>
      <w:proofErr w:type="gramEnd"/>
      <w:r w:rsidRPr="005852F5">
        <w:rPr>
          <w:rFonts w:eastAsia="Times New Roman"/>
        </w:rPr>
        <w:t xml:space="preserve"> przyjęcie do budżetu powiatu dotacji celowej w dziale 754.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Wojewody Wielkopolskiego nr FB-I.3111.111.2019.6 </w:t>
      </w:r>
      <w:proofErr w:type="gramStart"/>
      <w:r w:rsidRPr="005852F5">
        <w:rPr>
          <w:rFonts w:eastAsia="Times New Roman"/>
        </w:rPr>
        <w:t>i</w:t>
      </w:r>
      <w:proofErr w:type="gramEnd"/>
      <w:r w:rsidRPr="005852F5">
        <w:rPr>
          <w:rFonts w:eastAsia="Times New Roman"/>
        </w:rPr>
        <w:t xml:space="preserve"> przyjęcie do budżetu powiatu dotacji celowej w dziale 750.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Wojewody Wielkopolskiego nr FB-I.3111.129.2019.7 </w:t>
      </w:r>
      <w:proofErr w:type="gramStart"/>
      <w:r w:rsidRPr="005852F5">
        <w:rPr>
          <w:rFonts w:eastAsia="Times New Roman"/>
        </w:rPr>
        <w:t>i</w:t>
      </w:r>
      <w:proofErr w:type="gramEnd"/>
      <w:r w:rsidRPr="005852F5">
        <w:rPr>
          <w:rFonts w:eastAsia="Times New Roman"/>
        </w:rPr>
        <w:t xml:space="preserve"> przyjęcie do budżetu powiatu dotacji celowej w dziale 852.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PF.0332.9.2.2019 </w:t>
      </w:r>
      <w:proofErr w:type="gramStart"/>
      <w:r w:rsidRPr="005852F5">
        <w:rPr>
          <w:rFonts w:eastAsia="Times New Roman"/>
        </w:rPr>
        <w:t>dotyczące</w:t>
      </w:r>
      <w:proofErr w:type="gramEnd"/>
      <w:r w:rsidRPr="005852F5">
        <w:rPr>
          <w:rFonts w:eastAsia="Times New Roman"/>
        </w:rPr>
        <w:t xml:space="preserve"> zwiększenia dotacji w rozdziale 75411.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lastRenderedPageBreak/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PF-0332.8.3.2019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FN.3011.21.2019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FN.3011.7.2019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I Liceum Ogólnokształcącego w Jarocinie nr ILO.3110.4.2019 </w:t>
      </w:r>
      <w:r>
        <w:rPr>
          <w:rFonts w:eastAsia="Times New Roman"/>
        </w:rPr>
        <w:br/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Zapoznanie się z pismem rodziców uczennicy Zespołu Szkół Ponadgimnazjalnych </w:t>
      </w:r>
      <w:r>
        <w:rPr>
          <w:rFonts w:eastAsia="Times New Roman"/>
        </w:rPr>
        <w:br/>
      </w:r>
      <w:r w:rsidRPr="005852F5">
        <w:rPr>
          <w:rFonts w:eastAsia="Times New Roman"/>
        </w:rPr>
        <w:t>nr 1 w Jarocinie.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Zapoznanie się z pismem Zespołu Szkół Ponadgimnazjalnych nr 1</w:t>
      </w:r>
      <w:r>
        <w:rPr>
          <w:rFonts w:eastAsia="Times New Roman"/>
        </w:rPr>
        <w:t xml:space="preserve"> w Jarocinie </w:t>
      </w:r>
      <w:r>
        <w:rPr>
          <w:rFonts w:eastAsia="Times New Roman"/>
        </w:rPr>
        <w:br/>
        <w:t>nr D.42.17.2019.MS</w:t>
      </w:r>
      <w:r w:rsidRPr="005852F5">
        <w:rPr>
          <w:rFonts w:eastAsia="Times New Roman"/>
        </w:rPr>
        <w:t xml:space="preserve"> dotyczącym stanowiska w sprawie pisma rodziców uczennicy szkoły.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GK.3121.11.2019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Zespołu Szkół Ponadgimnazjalnych nr 1 w Jarocinie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GK.3121.12.2019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pisma Referatu Komunikacji i Dróg nr KD.3026.3.2019.KB w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Referatu Katastru i Gospodarki Nieruchomościami </w:t>
      </w:r>
      <w:r>
        <w:rPr>
          <w:rFonts w:eastAsia="Times New Roman"/>
        </w:rPr>
        <w:br/>
      </w:r>
      <w:r w:rsidRPr="005852F5">
        <w:rPr>
          <w:rFonts w:eastAsia="Times New Roman"/>
        </w:rPr>
        <w:t>nr GGN-KGN.6845.13.2019.JA dotyczące wynajęcia lokalu przy ul. Kościuszki.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A-OB.3026.14.2019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5852F5">
        <w:rPr>
          <w:rFonts w:eastAsia="Times New Roman"/>
        </w:rPr>
        <w:t xml:space="preserve">nr A-OB.3026.15.2019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Referatu Organizacyjnego i Bezpieczeństwa nr A-OB.5570.7.2019 </w:t>
      </w:r>
      <w:proofErr w:type="gramStart"/>
      <w:r w:rsidRPr="005852F5">
        <w:rPr>
          <w:rFonts w:eastAsia="Times New Roman"/>
        </w:rPr>
        <w:t>w</w:t>
      </w:r>
      <w:proofErr w:type="gramEnd"/>
      <w:r w:rsidRPr="005852F5">
        <w:rPr>
          <w:rFonts w:eastAsia="Times New Roman"/>
        </w:rPr>
        <w:t xml:space="preserve"> sprawie zmian w planie finansowym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pisma Publicznego Przedszkola w Żerkowie nr A-OB.3026.15.2019 </w:t>
      </w:r>
      <w:r>
        <w:rPr>
          <w:rFonts w:eastAsia="Times New Roman"/>
        </w:rPr>
        <w:br/>
      </w:r>
      <w:proofErr w:type="gramStart"/>
      <w:r w:rsidRPr="005852F5">
        <w:rPr>
          <w:rFonts w:eastAsia="Times New Roman"/>
        </w:rPr>
        <w:t>z</w:t>
      </w:r>
      <w:proofErr w:type="gramEnd"/>
      <w:r w:rsidRPr="005852F5">
        <w:rPr>
          <w:rFonts w:eastAsia="Times New Roman"/>
        </w:rPr>
        <w:t xml:space="preserve"> prośbą o gadżety.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wniosku Fundacji Przyjaciół Szwajcarii Żerkowskiej Alter - Ego </w:t>
      </w:r>
      <w:r>
        <w:rPr>
          <w:rFonts w:eastAsia="Times New Roman"/>
        </w:rPr>
        <w:br/>
      </w:r>
      <w:r w:rsidRPr="005852F5">
        <w:rPr>
          <w:rFonts w:eastAsia="Times New Roman"/>
        </w:rPr>
        <w:t>o dofinansowanie i objęcie patronatem wydarzenie muzyczne - Zaduszki Rockowe.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pisma Radnej Elżbiety Kostki dotyczące prośby o zamontowanie wiaty przystankowej.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lastRenderedPageBreak/>
        <w:t>Zapoznanie się z pismem Wielkopolskiego Państwowego Wojewódzkiego Inspektora Sanitarnego w Poznaniu o wszczęciu postępowaniu.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Sprawy sądowe i komorniczo-egzekucyjne prowadzone przez Biuro Prawne Starostwa.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interpelacji radnych Klubu Ziemia Jarocińska złożonej na sesji w dniu </w:t>
      </w:r>
      <w:r>
        <w:rPr>
          <w:rFonts w:eastAsia="Times New Roman"/>
        </w:rPr>
        <w:br/>
      </w:r>
      <w:r w:rsidRPr="005852F5">
        <w:rPr>
          <w:rFonts w:eastAsia="Times New Roman"/>
        </w:rPr>
        <w:t>25 kwietnia 2019 r.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wniosku Przewodniczącego Rady Pana Jana Szczerbania o zwiększenie kwoty dofinansowania na IV Turniej Piłki Nożnej o Puchar Przewodniczącego Rady Powiatu.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Przyjęcie do wiadomości pisma Pana Leszka Mazurka.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Zapoznanie się z pismem Pana Jarosława Czajki odnośnie zakupu działki.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Zapoznanie się z pismem Kurkowego Bractwa Strzeleckiego w Jarocinie.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Przyjęcie do wiadomości pisma Wicemarszałka Województwa Wielkopolskiego </w:t>
      </w:r>
      <w:r>
        <w:rPr>
          <w:rFonts w:eastAsia="Times New Roman"/>
        </w:rPr>
        <w:br/>
      </w:r>
      <w:r w:rsidRPr="005852F5">
        <w:rPr>
          <w:rFonts w:eastAsia="Times New Roman"/>
        </w:rPr>
        <w:t>nr DR-III.7163.1.9.2019 dotyczące konkursu Wielkopolski Rolnik Roku.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projektu uchwały Zarządu Powiatu Jarocińskiego w sprawie przyznania dotacji na dofinansowanie w roku 2019 kosztów związanych z likwidacją wyrobów zawierających azbest na terenie powiatu jarocińskiego.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projektu uchwały Zarządu Powiatu Jarocińskiego w sprawie wydania opinii dotyczącej realizacji inwestycji drogowej pod nazwą "Przebudowa ulicy Leśnej w Bachorzewie - etap II".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Rozpatrzenie projektu uchwały Zarządu Powiatu Jarocińskiego w sprawie wyrażenia zgody na nieodpłatne przekazanie pozostałych środków trwałych stanowiących własność Powiatu Jarocińskiego.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5852F5">
        <w:rPr>
          <w:rFonts w:eastAsia="Times New Roman"/>
        </w:rPr>
        <w:t>w sprawie uchwalenia budżetu Powiatu Jarocińskiego na 2019 r.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projektu uchwały Zarządu Powiatu Jarocińskiego w sprawie podania </w:t>
      </w:r>
      <w:r>
        <w:rPr>
          <w:rFonts w:eastAsia="Times New Roman"/>
        </w:rPr>
        <w:br/>
      </w:r>
      <w:r w:rsidRPr="005852F5">
        <w:rPr>
          <w:rFonts w:eastAsia="Times New Roman"/>
        </w:rPr>
        <w:t>do publicznej wiadomości kwartalnej informacji o wykonaniu budżetu jednostki samorządu terytorialnego.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5852F5">
        <w:rPr>
          <w:rFonts w:eastAsia="Times New Roman"/>
        </w:rPr>
        <w:t>w sprawie opracowania planu finansowego urzędu jednostki samorządu terytorialnego na 2019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5852F5">
        <w:rPr>
          <w:rFonts w:eastAsia="Times New Roman"/>
        </w:rPr>
        <w:t>w sprawie opracowania planu finansowego zadań z zakresu administracji rządowej oraz innych zadań zleconych powiatowi na 2019 rok.</w:t>
      </w:r>
    </w:p>
    <w:p w:rsidR="000825C0" w:rsidRPr="000825C0" w:rsidRDefault="005852F5" w:rsidP="000825C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0825C0">
        <w:rPr>
          <w:rFonts w:eastAsia="Times New Roman"/>
        </w:rPr>
        <w:lastRenderedPageBreak/>
        <w:t xml:space="preserve">Rozpatrzenie projektu uchwały Zarządu Powiatu Jarocińskiego </w:t>
      </w:r>
      <w:r w:rsidR="000825C0" w:rsidRPr="000825C0">
        <w:t>w sprawie udzielenia Dyrektorowi Powiatowego Urzędu Pracy w Jarocinie upoważnienia do złożenia wniosku o dofinansowanie realizacji projektu pt.: Aktywizacja zawodowa osób bezrobotnych i poszukujących pracy w powiecie jarocińskim oraz do realizacji tego projektu.</w:t>
      </w:r>
      <w:r w:rsidR="000825C0" w:rsidRPr="000825C0">
        <w:rPr>
          <w:bCs/>
          <w:i/>
        </w:rPr>
        <w:t xml:space="preserve"> </w:t>
      </w:r>
    </w:p>
    <w:p w:rsidR="005852F5" w:rsidRPr="000825C0" w:rsidRDefault="005852F5" w:rsidP="000825C0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0825C0">
        <w:rPr>
          <w:rFonts w:eastAsia="Times New Roman"/>
        </w:rPr>
        <w:t>Zatwierdzenie projektu uchwały Rady Powiatu Jarocińskiego w sprawie zatwierdzenia do realizacji projektu współfinansowanego ze środków Europejskiego Funduszu Społecznego w ramach Wielkopolskiego Regionalnego Programu Operacyjnego 2014 - 2020.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Zatwierdzenie łącznego bilansu, łącznego rachunku zysków i strat, łącznego zestawienia zmian w funduszu oraz informacji dodatkowej jednostek budżetowych Powiatu Jarocińskiego.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Sytuacja strajkowa w szkołach w kontekście dopuszczenia uczniów do matur.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Przyjęcie treści Raportu o stanie Powiatu za 2018 rok.</w:t>
      </w:r>
    </w:p>
    <w:p w:rsidR="005852F5" w:rsidRPr="005852F5" w:rsidRDefault="005852F5" w:rsidP="005852F5">
      <w:pPr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5852F5">
        <w:rPr>
          <w:rFonts w:eastAsia="Times New Roman"/>
        </w:rPr>
        <w:t>Sprawy pozostałe.</w:t>
      </w:r>
    </w:p>
    <w:p w:rsidR="005852F5" w:rsidRDefault="005852F5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5852F5">
        <w:t>7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D34421">
        <w:t>1</w:t>
      </w:r>
      <w:r w:rsidR="005852F5">
        <w:t>6</w:t>
      </w:r>
      <w:r w:rsidR="003A2797">
        <w:t xml:space="preserve"> </w:t>
      </w:r>
      <w:r w:rsidR="00D34421">
        <w:t>kwietnia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50C0E" w:rsidRPr="00A527BC" w:rsidRDefault="003E21F1" w:rsidP="00D50C0E">
      <w:pPr>
        <w:pStyle w:val="Tekstpodstawowywcity"/>
        <w:spacing w:line="360" w:lineRule="auto"/>
        <w:ind w:firstLine="0"/>
        <w:jc w:val="both"/>
      </w:pPr>
      <w:r w:rsidRPr="0053633C">
        <w:rPr>
          <w:b w:val="0"/>
        </w:rPr>
        <w:t>Zarząd w s</w:t>
      </w:r>
      <w:r>
        <w:rPr>
          <w:b w:val="0"/>
        </w:rPr>
        <w:t xml:space="preserve">kładzie Starosta, Wicestarosta </w:t>
      </w:r>
      <w:r w:rsidR="00834448">
        <w:rPr>
          <w:b w:val="0"/>
        </w:rPr>
        <w:t>przyjął do wiadomości</w:t>
      </w:r>
      <w:r>
        <w:rPr>
          <w:b w:val="0"/>
        </w:rPr>
        <w:t xml:space="preserve"> pismo </w:t>
      </w:r>
      <w:r w:rsidR="00B84295" w:rsidRPr="00B84295">
        <w:t xml:space="preserve">Szpitala Powiatowego w Jarocinie nr SZP/P/106/2019 dotyczące odpowiedzi na pismo z dnia 10.04.2019 </w:t>
      </w:r>
      <w:proofErr w:type="gramStart"/>
      <w:r w:rsidR="00B84295" w:rsidRPr="00B84295">
        <w:t>r</w:t>
      </w:r>
      <w:proofErr w:type="gramEnd"/>
      <w:r w:rsidR="00B84295" w:rsidRPr="00B84295">
        <w:t>.</w:t>
      </w:r>
      <w:r w:rsidR="00D50C0E">
        <w:t xml:space="preserve"> </w:t>
      </w:r>
      <w:r w:rsidR="00D50C0E" w:rsidRPr="00A527BC">
        <w:rPr>
          <w:b w:val="0"/>
          <w:i/>
        </w:rPr>
        <w:t>Pismo stanowi załącznik nr 1 do protokołu.</w:t>
      </w:r>
    </w:p>
    <w:p w:rsidR="006E39B1" w:rsidRDefault="006E39B1" w:rsidP="003755E8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B84295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3633C">
        <w:rPr>
          <w:b w:val="0"/>
        </w:rPr>
        <w:t>Zarząd w s</w:t>
      </w:r>
      <w:r>
        <w:rPr>
          <w:b w:val="0"/>
        </w:rPr>
        <w:t xml:space="preserve">kładzie Starosta, Wicestarosta </w:t>
      </w:r>
      <w:r w:rsidRPr="00834448">
        <w:t>zapoznał się z bieżącą sytuacją finansow</w:t>
      </w:r>
      <w:r w:rsidR="000825C0">
        <w:t>ą</w:t>
      </w:r>
      <w:r w:rsidRPr="00834448">
        <w:t xml:space="preserve"> spółki "Szpital Powiatowy w Jarocinie sp. z o.</w:t>
      </w:r>
      <w:proofErr w:type="gramStart"/>
      <w:r w:rsidRPr="00834448">
        <w:t>o</w:t>
      </w:r>
      <w:proofErr w:type="gramEnd"/>
      <w:r w:rsidRPr="00834448">
        <w:t>.</w:t>
      </w:r>
    </w:p>
    <w:p w:rsidR="003E21F1" w:rsidRDefault="003E21F1" w:rsidP="001A656B">
      <w:pPr>
        <w:pStyle w:val="Tekstpodstawowywcity"/>
        <w:spacing w:line="360" w:lineRule="auto"/>
        <w:ind w:firstLine="0"/>
        <w:jc w:val="both"/>
      </w:pPr>
    </w:p>
    <w:p w:rsidR="00834448" w:rsidRDefault="00834448" w:rsidP="001A656B">
      <w:pPr>
        <w:pStyle w:val="Tekstpodstawowywcity"/>
        <w:spacing w:line="360" w:lineRule="auto"/>
        <w:ind w:firstLine="0"/>
        <w:jc w:val="both"/>
      </w:pPr>
      <w:r w:rsidRPr="00370041">
        <w:rPr>
          <w:b w:val="0"/>
          <w:u w:val="single"/>
        </w:rPr>
        <w:t>Pan Henryk Szymczak</w:t>
      </w:r>
      <w:r w:rsidRPr="000825C0">
        <w:rPr>
          <w:b w:val="0"/>
        </w:rPr>
        <w:t xml:space="preserve"> poinformował, że </w:t>
      </w:r>
      <w:r w:rsidR="000825C0">
        <w:rPr>
          <w:b w:val="0"/>
        </w:rPr>
        <w:t xml:space="preserve">po objęciu funkcji </w:t>
      </w:r>
      <w:r w:rsidR="00370041">
        <w:rPr>
          <w:b w:val="0"/>
        </w:rPr>
        <w:t>P</w:t>
      </w:r>
      <w:r w:rsidR="000825C0">
        <w:rPr>
          <w:b w:val="0"/>
        </w:rPr>
        <w:t xml:space="preserve">rezesa w </w:t>
      </w:r>
      <w:r w:rsidR="00370041">
        <w:rPr>
          <w:b w:val="0"/>
        </w:rPr>
        <w:t>S</w:t>
      </w:r>
      <w:r w:rsidR="000825C0">
        <w:rPr>
          <w:b w:val="0"/>
        </w:rPr>
        <w:t xml:space="preserve">półce podjął działania związane z wprowadzeniem większej dyscypliny finansowej w szpitalu. Polega to na tym, że </w:t>
      </w:r>
      <w:r w:rsidR="000825C0">
        <w:rPr>
          <w:b w:val="0"/>
        </w:rPr>
        <w:lastRenderedPageBreak/>
        <w:t xml:space="preserve">przeanalizował obieg dokumentów </w:t>
      </w:r>
      <w:r w:rsidR="000825C0" w:rsidRPr="00C50844">
        <w:rPr>
          <w:b w:val="0"/>
        </w:rPr>
        <w:t xml:space="preserve">i </w:t>
      </w:r>
      <w:r w:rsidR="00D24BB7" w:rsidRPr="00C50844">
        <w:rPr>
          <w:b w:val="0"/>
        </w:rPr>
        <w:t xml:space="preserve">zauważył, że </w:t>
      </w:r>
      <w:r w:rsidR="000825C0">
        <w:rPr>
          <w:b w:val="0"/>
        </w:rPr>
        <w:t xml:space="preserve">część dokumentacji </w:t>
      </w:r>
      <w:r w:rsidR="00D24BB7">
        <w:rPr>
          <w:b w:val="0"/>
        </w:rPr>
        <w:t xml:space="preserve">finansowej omijała księgowość. </w:t>
      </w:r>
      <w:r w:rsidR="000825C0">
        <w:rPr>
          <w:b w:val="0"/>
        </w:rPr>
        <w:t xml:space="preserve">Nie było rozeznania przez księgową kosztów poniesionych przez szpital. Poprzedni Prezes podpisał bardzo trudne porozumienie z oddziałowymi. Udało mu się podjąć negocjacje i po pierwsze zmienił treść tego porozumienia. W porozumieniu było zawarte, że wszyscy dostaną dodatek funkcyjny w wysokości 25%. Zmienił to, że zgodnie z regulaminem wynagrodzeń dodatek funkcyjny będzie przyznawany w wysokości do 25%. </w:t>
      </w:r>
      <w:r w:rsidR="00A86762">
        <w:rPr>
          <w:b w:val="0"/>
        </w:rPr>
        <w:t xml:space="preserve">Zostanie </w:t>
      </w:r>
      <w:r w:rsidR="00453A4B">
        <w:rPr>
          <w:b w:val="0"/>
        </w:rPr>
        <w:t>opracowany</w:t>
      </w:r>
      <w:r w:rsidR="00A86762">
        <w:rPr>
          <w:b w:val="0"/>
        </w:rPr>
        <w:t xml:space="preserve"> nowy regulamin pracy i wynagrodzeń. </w:t>
      </w:r>
      <w:r w:rsidR="00453A4B">
        <w:rPr>
          <w:b w:val="0"/>
        </w:rPr>
        <w:t>Podjął także rozmowy</w:t>
      </w:r>
      <w:r w:rsidR="00D24BB7">
        <w:rPr>
          <w:b w:val="0"/>
        </w:rPr>
        <w:t xml:space="preserve"> ze związkami zawodowymi. </w:t>
      </w:r>
      <w:r w:rsidR="00C50844" w:rsidRPr="00C50844">
        <w:rPr>
          <w:b w:val="0"/>
        </w:rPr>
        <w:t>Zamierza</w:t>
      </w:r>
      <w:r w:rsidR="00C50844">
        <w:rPr>
          <w:b w:val="0"/>
        </w:rPr>
        <w:t xml:space="preserve"> kontrolować</w:t>
      </w:r>
      <w:r w:rsidR="00453A4B">
        <w:rPr>
          <w:b w:val="0"/>
        </w:rPr>
        <w:t xml:space="preserve"> procedury na oddziałach, ponieważ w wielu przypadkach jest to prowadzone zbyt kosztowo. </w:t>
      </w:r>
    </w:p>
    <w:p w:rsidR="003E21F1" w:rsidRDefault="003E21F1" w:rsidP="003E21F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53A4B" w:rsidRDefault="00453A4B" w:rsidP="003E21F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53A4B">
        <w:rPr>
          <w:b w:val="0"/>
          <w:u w:val="single"/>
        </w:rPr>
        <w:t>Pan Skarbnik</w:t>
      </w:r>
      <w:r>
        <w:rPr>
          <w:b w:val="0"/>
        </w:rPr>
        <w:t xml:space="preserve"> </w:t>
      </w:r>
      <w:r w:rsidR="00850212">
        <w:rPr>
          <w:b w:val="0"/>
        </w:rPr>
        <w:t xml:space="preserve">–jak wygląda kwestia rozliczenia z firmą Helifactor? </w:t>
      </w:r>
    </w:p>
    <w:p w:rsidR="00453A4B" w:rsidRDefault="00453A4B" w:rsidP="003E21F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53A4B" w:rsidRPr="00850212" w:rsidRDefault="00850212" w:rsidP="0085021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50212">
        <w:rPr>
          <w:b w:val="0"/>
          <w:u w:val="single"/>
        </w:rPr>
        <w:t>Pan Henryk Szymczak</w:t>
      </w:r>
      <w:r>
        <w:rPr>
          <w:b w:val="0"/>
          <w:u w:val="single"/>
        </w:rPr>
        <w:t xml:space="preserve"> </w:t>
      </w:r>
      <w:r w:rsidRPr="00850212">
        <w:rPr>
          <w:b w:val="0"/>
        </w:rPr>
        <w:t xml:space="preserve">– </w:t>
      </w:r>
      <w:r>
        <w:rPr>
          <w:b w:val="0"/>
        </w:rPr>
        <w:t>zwrócił</w:t>
      </w:r>
      <w:r w:rsidR="00370041">
        <w:rPr>
          <w:b w:val="0"/>
        </w:rPr>
        <w:t>em</w:t>
      </w:r>
      <w:r>
        <w:rPr>
          <w:b w:val="0"/>
        </w:rPr>
        <w:t xml:space="preserve"> się do</w:t>
      </w:r>
      <w:r w:rsidRPr="00850212">
        <w:rPr>
          <w:b w:val="0"/>
        </w:rPr>
        <w:t xml:space="preserve"> specjalist</w:t>
      </w:r>
      <w:r>
        <w:rPr>
          <w:b w:val="0"/>
        </w:rPr>
        <w:t>y</w:t>
      </w:r>
      <w:r w:rsidRPr="00850212">
        <w:rPr>
          <w:b w:val="0"/>
        </w:rPr>
        <w:t xml:space="preserve"> inżyniera od rozliczeń dużych inwestycji. Przeanalizowali</w:t>
      </w:r>
      <w:r w:rsidR="00370041">
        <w:rPr>
          <w:b w:val="0"/>
        </w:rPr>
        <w:t>śmy</w:t>
      </w:r>
      <w:r w:rsidRPr="00850212">
        <w:rPr>
          <w:b w:val="0"/>
        </w:rPr>
        <w:t xml:space="preserve"> </w:t>
      </w:r>
      <w:r>
        <w:rPr>
          <w:b w:val="0"/>
        </w:rPr>
        <w:t xml:space="preserve">cały projekt, wiele rzeczy nie zostało do końca zrobionych. Szpital nie może zapłacić Helifactor, ponieważ podwykonawcy nie dostarczają zaświadczeń, że mają zapłacone. </w:t>
      </w:r>
      <w:r w:rsidR="00B7430F">
        <w:rPr>
          <w:b w:val="0"/>
        </w:rPr>
        <w:t>Zarząd Spółki przygotowuje się</w:t>
      </w:r>
      <w:r>
        <w:rPr>
          <w:b w:val="0"/>
        </w:rPr>
        <w:t xml:space="preserve"> do rozmów z podwykonawcami i wykonawcą. </w:t>
      </w:r>
      <w:r w:rsidR="00370041">
        <w:rPr>
          <w:b w:val="0"/>
        </w:rPr>
        <w:t>Jest w</w:t>
      </w:r>
      <w:r>
        <w:rPr>
          <w:b w:val="0"/>
        </w:rPr>
        <w:t>eryfik</w:t>
      </w:r>
      <w:r w:rsidR="00370041">
        <w:rPr>
          <w:b w:val="0"/>
        </w:rPr>
        <w:t>owany</w:t>
      </w:r>
      <w:r>
        <w:rPr>
          <w:b w:val="0"/>
        </w:rPr>
        <w:t xml:space="preserve"> stan </w:t>
      </w:r>
      <w:r w:rsidR="00B7430F">
        <w:rPr>
          <w:b w:val="0"/>
        </w:rPr>
        <w:t>realizacji inwestycji</w:t>
      </w:r>
      <w:r>
        <w:rPr>
          <w:b w:val="0"/>
        </w:rPr>
        <w:t xml:space="preserve"> od strony wykonawczej. </w:t>
      </w:r>
    </w:p>
    <w:p w:rsidR="00B7430F" w:rsidRDefault="00B7430F" w:rsidP="00B7430F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53A4B" w:rsidRDefault="00B7430F" w:rsidP="00B7430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53A4B">
        <w:rPr>
          <w:b w:val="0"/>
          <w:u w:val="single"/>
        </w:rPr>
        <w:t>Pan Skarbnik</w:t>
      </w:r>
      <w:r>
        <w:rPr>
          <w:b w:val="0"/>
        </w:rPr>
        <w:t xml:space="preserve"> – jak wygląda sytuacja z płynnością spółki? </w:t>
      </w:r>
    </w:p>
    <w:p w:rsidR="00B7430F" w:rsidRDefault="00B7430F" w:rsidP="00B7430F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</w:p>
    <w:p w:rsidR="00453A4B" w:rsidRDefault="00B7430F" w:rsidP="00B7430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50212">
        <w:rPr>
          <w:b w:val="0"/>
          <w:u w:val="single"/>
        </w:rPr>
        <w:t>Pan Henryk Szymczak</w:t>
      </w:r>
      <w:r>
        <w:rPr>
          <w:b w:val="0"/>
          <w:u w:val="single"/>
        </w:rPr>
        <w:t xml:space="preserve"> </w:t>
      </w:r>
      <w:r w:rsidRPr="00850212">
        <w:rPr>
          <w:b w:val="0"/>
        </w:rPr>
        <w:t>–</w:t>
      </w:r>
      <w:r w:rsidR="00342017">
        <w:rPr>
          <w:b w:val="0"/>
        </w:rPr>
        <w:t xml:space="preserve"> jesteśmy po naradzie dyrektorów, Szpitalny Oddział Ratunkowy generuje straty, należy to przenalizować i wdrożyć zmiany. Jeśli chodzi o płynność, jak spojrzymy na pasywa i aktywa musze zwołać nadzwyczajne zgromadzenie wspólników </w:t>
      </w:r>
      <w:r w:rsidR="00342017">
        <w:rPr>
          <w:b w:val="0"/>
        </w:rPr>
        <w:br/>
        <w:t>na 20 maja 2019 r. złoże zapytanie o celowości dalszego funkcjonowania Spółki, ponieważ tak zobowiązuje mnie kodeks spółek handlowych. W ramach tego zgromadzenia zostanie przedstawiony plan finansowy, prognozy dotyczące sytuacji finansowej miesięczne</w:t>
      </w:r>
      <w:r w:rsidR="00D24BB7">
        <w:rPr>
          <w:b w:val="0"/>
        </w:rPr>
        <w:t>j z uwzględnieniem przychodów,</w:t>
      </w:r>
      <w:r w:rsidR="00D24BB7" w:rsidRPr="00D24BB7">
        <w:rPr>
          <w:b w:val="0"/>
          <w:color w:val="00B050"/>
        </w:rPr>
        <w:t xml:space="preserve"> </w:t>
      </w:r>
      <w:r w:rsidR="00342017" w:rsidRPr="00D24BB7">
        <w:rPr>
          <w:b w:val="0"/>
          <w:color w:val="00B050"/>
        </w:rPr>
        <w:t xml:space="preserve">o </w:t>
      </w:r>
      <w:r w:rsidR="00342017">
        <w:rPr>
          <w:b w:val="0"/>
        </w:rPr>
        <w:t xml:space="preserve">około 83 tys. zł miesięcznie będziemy mieli większy ryczałt od stycznia 2019 roku. Ponad milion złotych będzie więcej w skali roku. Dodatkowe 600 tys. zł będzie z Ministerstwa. Od lipca 2019 r. mają być na nowo liczone procedury. Należy się spodziewać, że będą jeszcze jakieś dodatkowe środki na szpitale powiatowe. </w:t>
      </w:r>
      <w:r w:rsidR="00370041">
        <w:rPr>
          <w:b w:val="0"/>
        </w:rPr>
        <w:t>Będę się starała tak zarządzać szpitalem, żeby panować nad jego kosztami.</w:t>
      </w:r>
    </w:p>
    <w:p w:rsidR="00370041" w:rsidRDefault="00370041" w:rsidP="00B7430F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B7430F" w:rsidRDefault="00370041" w:rsidP="003E21F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53A4B">
        <w:rPr>
          <w:b w:val="0"/>
          <w:u w:val="single"/>
        </w:rPr>
        <w:t>Pan Skarbnik</w:t>
      </w:r>
      <w:r>
        <w:rPr>
          <w:b w:val="0"/>
        </w:rPr>
        <w:t xml:space="preserve"> – potrzebuję informacji odnośnie rozliczenia z Helifactorem i czy szpital będzie występował do powiatu o środki? </w:t>
      </w:r>
    </w:p>
    <w:p w:rsidR="00B7430F" w:rsidRDefault="00370041" w:rsidP="0037004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850212">
        <w:rPr>
          <w:b w:val="0"/>
          <w:u w:val="single"/>
        </w:rPr>
        <w:lastRenderedPageBreak/>
        <w:t>Pan Henryk Szymczak</w:t>
      </w:r>
      <w:r>
        <w:rPr>
          <w:b w:val="0"/>
          <w:u w:val="single"/>
        </w:rPr>
        <w:t xml:space="preserve"> </w:t>
      </w:r>
      <w:r w:rsidRPr="00850212">
        <w:rPr>
          <w:b w:val="0"/>
        </w:rPr>
        <w:t>–</w:t>
      </w:r>
      <w:r>
        <w:rPr>
          <w:b w:val="0"/>
        </w:rPr>
        <w:t xml:space="preserve"> na Nadzwyczajnym Zgromadzeniu wszystko przekażę. </w:t>
      </w:r>
    </w:p>
    <w:p w:rsidR="00B7430F" w:rsidRDefault="00B7430F" w:rsidP="003E21F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4A030E" w:rsidRDefault="004A030E" w:rsidP="003E21F1">
      <w:pPr>
        <w:pStyle w:val="Tekstpodstawowywcity"/>
        <w:spacing w:line="360" w:lineRule="auto"/>
        <w:ind w:firstLine="0"/>
        <w:jc w:val="both"/>
        <w:rPr>
          <w:b w:val="0"/>
        </w:rPr>
      </w:pPr>
      <w:r w:rsidRPr="004A030E">
        <w:rPr>
          <w:b w:val="0"/>
          <w:u w:val="single"/>
        </w:rPr>
        <w:t>Pani Starosta</w:t>
      </w:r>
      <w:r>
        <w:rPr>
          <w:b w:val="0"/>
        </w:rPr>
        <w:t xml:space="preserve"> – zobowiązujemy szpital, żeby panował nad rozliczeniem inwestycji z Helifactor. Ponadto prosimy zestawienie za kwiecień jak wygląda sytuacja z bieżącą działalnością. </w:t>
      </w:r>
    </w:p>
    <w:p w:rsidR="003E21F1" w:rsidRDefault="003E21F1" w:rsidP="001A656B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453A4B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453A4B">
        <w:rPr>
          <w:b w:val="0"/>
        </w:rPr>
        <w:t xml:space="preserve">Zarząd w składzie Starosta, </w:t>
      </w:r>
      <w:r w:rsidR="00C50844">
        <w:rPr>
          <w:b w:val="0"/>
        </w:rPr>
        <w:t xml:space="preserve">Wicestarosta </w:t>
      </w:r>
      <w:r w:rsidRPr="00453A4B">
        <w:rPr>
          <w:b w:val="0"/>
        </w:rPr>
        <w:t>zapoznał się</w:t>
      </w:r>
      <w:r>
        <w:t xml:space="preserve"> z i</w:t>
      </w:r>
      <w:r w:rsidR="00B84295" w:rsidRPr="00B84295">
        <w:t>nformacj</w:t>
      </w:r>
      <w:r>
        <w:t>ą</w:t>
      </w:r>
      <w:r w:rsidR="00B84295" w:rsidRPr="00B84295">
        <w:t xml:space="preserve"> w sprawie </w:t>
      </w:r>
      <w:r w:rsidR="00A95E85" w:rsidRPr="00B84295">
        <w:t>składników</w:t>
      </w:r>
      <w:r w:rsidR="00B84295" w:rsidRPr="00B84295">
        <w:t xml:space="preserve"> majątku będących na stanie powiatu jarocińskiego, które są w użytkowaniu w Spółce "Szpital Powiatowy w Jarocinie".</w:t>
      </w:r>
      <w:r w:rsidR="00B84295">
        <w:t xml:space="preserve"> </w:t>
      </w:r>
      <w:r w:rsidR="004C5597">
        <w:rPr>
          <w:b w:val="0"/>
          <w:i/>
        </w:rPr>
        <w:t>Pismo</w:t>
      </w:r>
      <w:r w:rsidR="002D0209" w:rsidRPr="0053633C">
        <w:rPr>
          <w:b w:val="0"/>
          <w:i/>
        </w:rPr>
        <w:t xml:space="preserve"> stanowi załącznik nr </w:t>
      </w:r>
      <w:r w:rsidR="00370041">
        <w:rPr>
          <w:b w:val="0"/>
          <w:i/>
        </w:rPr>
        <w:t>2</w:t>
      </w:r>
      <w:r w:rsidR="002D0209" w:rsidRPr="0053633C">
        <w:rPr>
          <w:b w:val="0"/>
          <w:i/>
        </w:rPr>
        <w:t xml:space="preserve">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</w:pPr>
    </w:p>
    <w:p w:rsidR="004A030E" w:rsidRPr="004A030E" w:rsidRDefault="004A030E" w:rsidP="001A656B">
      <w:pPr>
        <w:pStyle w:val="Tekstpodstawowywcity"/>
        <w:spacing w:line="360" w:lineRule="auto"/>
        <w:ind w:firstLine="0"/>
        <w:jc w:val="both"/>
        <w:rPr>
          <w:b w:val="0"/>
          <w:u w:val="single"/>
        </w:rPr>
      </w:pPr>
      <w:r w:rsidRPr="00453A4B">
        <w:rPr>
          <w:b w:val="0"/>
          <w:u w:val="single"/>
        </w:rPr>
        <w:t>Pan Skarbnik</w:t>
      </w:r>
      <w:r>
        <w:rPr>
          <w:b w:val="0"/>
        </w:rPr>
        <w:t xml:space="preserve"> – powiat ma na stanie trzy ka</w:t>
      </w:r>
      <w:r w:rsidR="00A67661">
        <w:rPr>
          <w:b w:val="0"/>
        </w:rPr>
        <w:t xml:space="preserve">retki, które użyczamy Szpitalowi. Powiat chciałby na własność przekazać do Spółki karetki z roku 2010, 2016 i 2018 roku. Karetki z roku 2010 </w:t>
      </w:r>
      <w:r w:rsidR="00A67661">
        <w:rPr>
          <w:b w:val="0"/>
        </w:rPr>
        <w:br/>
        <w:t xml:space="preserve">i 2016 roku powiat może przekazać, prawdopodobnie z </w:t>
      </w:r>
      <w:proofErr w:type="spellStart"/>
      <w:r w:rsidR="00A67661">
        <w:rPr>
          <w:b w:val="0"/>
        </w:rPr>
        <w:t>Vatem</w:t>
      </w:r>
      <w:proofErr w:type="spellEnd"/>
      <w:r w:rsidR="00A67661">
        <w:rPr>
          <w:b w:val="0"/>
        </w:rPr>
        <w:t xml:space="preserve">, który szpital musiałby powiatowi zapłacić. Karetka z 2018 roku w umowie jest zapis, że trwałość musi powiat zapewnić i musi być w systemie ratownictwa. </w:t>
      </w:r>
    </w:p>
    <w:p w:rsidR="004A030E" w:rsidRDefault="004A030E" w:rsidP="001F2EE6">
      <w:pPr>
        <w:pStyle w:val="Tekstpodstawowywcity"/>
        <w:spacing w:line="360" w:lineRule="auto"/>
        <w:ind w:firstLine="0"/>
        <w:jc w:val="both"/>
      </w:pPr>
    </w:p>
    <w:p w:rsidR="004A030E" w:rsidRDefault="00A67661" w:rsidP="00A67661">
      <w:pPr>
        <w:pStyle w:val="Tekstpodstawowywcity"/>
        <w:spacing w:line="360" w:lineRule="auto"/>
        <w:ind w:firstLine="0"/>
        <w:jc w:val="both"/>
      </w:pPr>
      <w:r w:rsidRPr="00453A4B">
        <w:rPr>
          <w:b w:val="0"/>
        </w:rPr>
        <w:t>Zarząd w s</w:t>
      </w:r>
      <w:r w:rsidR="00C50844">
        <w:rPr>
          <w:b w:val="0"/>
        </w:rPr>
        <w:t xml:space="preserve">kładzie Starosta, Wicestarosta </w:t>
      </w:r>
      <w:r>
        <w:rPr>
          <w:b w:val="0"/>
        </w:rPr>
        <w:t xml:space="preserve">podjął decyzję o zwrócenie się do Urzędu Wojewódzkiego czy nie ma możliwości przekazania do Spółki karetki z 2018 roku, jeśli Szpital jest w 100% powiatowy. </w:t>
      </w:r>
    </w:p>
    <w:p w:rsidR="004A030E" w:rsidRDefault="004A030E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CA557B" w:rsidRPr="0087796D" w:rsidRDefault="00CA557B" w:rsidP="00CA557B">
      <w:pPr>
        <w:spacing w:line="360" w:lineRule="auto"/>
        <w:jc w:val="both"/>
        <w:rPr>
          <w:bCs/>
          <w:i/>
        </w:rPr>
      </w:pPr>
      <w:r w:rsidRPr="00807F63">
        <w:t>Zarząd w s</w:t>
      </w:r>
      <w:r w:rsidR="00C50844">
        <w:t xml:space="preserve">kładzie Starosta, </w:t>
      </w:r>
      <w:proofErr w:type="gramStart"/>
      <w:r w:rsidR="00C50844">
        <w:t xml:space="preserve">Wicestarosta </w:t>
      </w:r>
      <w:r w:rsidR="00D21424" w:rsidRPr="00383D47">
        <w:t xml:space="preserve"> </w:t>
      </w:r>
      <w:r w:rsidRPr="0053633C">
        <w:t>zapoznał</w:t>
      </w:r>
      <w:proofErr w:type="gramEnd"/>
      <w:r w:rsidRPr="0053633C">
        <w:t xml:space="preserve"> się </w:t>
      </w:r>
      <w:r w:rsidR="00F24F94">
        <w:t>z pismem</w:t>
      </w:r>
      <w:r w:rsidRPr="0053633C">
        <w:t xml:space="preserve"> </w:t>
      </w:r>
      <w:r w:rsidR="00A95E85" w:rsidRPr="00A95E85">
        <w:rPr>
          <w:b/>
        </w:rPr>
        <w:t xml:space="preserve">Wojewody Wielkopolskiego nr FB-I.3111.123.2019.3 </w:t>
      </w:r>
      <w:proofErr w:type="gramStart"/>
      <w:r w:rsidR="00A95E85" w:rsidRPr="00A95E85">
        <w:rPr>
          <w:b/>
        </w:rPr>
        <w:t>i</w:t>
      </w:r>
      <w:proofErr w:type="gramEnd"/>
      <w:r w:rsidR="00A95E85" w:rsidRPr="00A95E85">
        <w:rPr>
          <w:b/>
        </w:rPr>
        <w:t xml:space="preserve"> przyj</w:t>
      </w:r>
      <w:r w:rsidR="00F24F94">
        <w:rPr>
          <w:b/>
        </w:rPr>
        <w:t>ął</w:t>
      </w:r>
      <w:r w:rsidR="00A95E85" w:rsidRPr="00A95E85">
        <w:rPr>
          <w:b/>
        </w:rPr>
        <w:t xml:space="preserve"> do budżetu powiatu dotacj</w:t>
      </w:r>
      <w:r w:rsidR="00F24F94">
        <w:rPr>
          <w:b/>
        </w:rPr>
        <w:t>ę</w:t>
      </w:r>
      <w:r w:rsidR="00A95E85" w:rsidRPr="00A95E85">
        <w:rPr>
          <w:b/>
        </w:rPr>
        <w:t xml:space="preserve"> celow</w:t>
      </w:r>
      <w:r w:rsidR="00F24F94">
        <w:rPr>
          <w:b/>
        </w:rPr>
        <w:t xml:space="preserve">ą </w:t>
      </w:r>
      <w:r w:rsidR="000825C0">
        <w:rPr>
          <w:b/>
        </w:rPr>
        <w:br/>
      </w:r>
      <w:r w:rsidR="00F24F94">
        <w:rPr>
          <w:b/>
        </w:rPr>
        <w:t>w dziale 754, rozdziale 75411, § 2110 o kwotę 228 552 zł</w:t>
      </w:r>
      <w:r w:rsidR="00D21424">
        <w:rPr>
          <w:b/>
        </w:rPr>
        <w:t xml:space="preserve">. Środki przeznaczone są na sfinansowanie dwóch przedsięwzięć pod nazwą „Wzmocnienie motywacyjnego systemu </w:t>
      </w:r>
      <w:proofErr w:type="gramStart"/>
      <w:r w:rsidR="00D21424">
        <w:rPr>
          <w:b/>
        </w:rPr>
        <w:t>uposażeń</w:t>
      </w:r>
      <w:proofErr w:type="gramEnd"/>
      <w:r w:rsidR="00D21424">
        <w:rPr>
          <w:b/>
        </w:rPr>
        <w:t xml:space="preserve"> funkcjonariuszy oraz „Zwiększenie konkurencyjności wynagrodzeń pracowników cywilnych” realizowanych w ramach programu modernizacji Policji, Straży Granicznej, Państwowej Straży </w:t>
      </w:r>
      <w:r w:rsidR="00850212">
        <w:rPr>
          <w:b/>
        </w:rPr>
        <w:t>P</w:t>
      </w:r>
      <w:r w:rsidR="00D21424">
        <w:rPr>
          <w:b/>
        </w:rPr>
        <w:t xml:space="preserve">ożarnej i Służby Ochrony Państwa w latach 2017 – 2020. </w:t>
      </w:r>
      <w:r w:rsidRPr="0087796D">
        <w:rPr>
          <w:bCs/>
          <w:i/>
        </w:rPr>
        <w:t>Pism</w:t>
      </w:r>
      <w:r>
        <w:rPr>
          <w:bCs/>
          <w:i/>
        </w:rPr>
        <w:t>a</w:t>
      </w:r>
      <w:r w:rsidRPr="0087796D">
        <w:rPr>
          <w:bCs/>
          <w:i/>
        </w:rPr>
        <w:t xml:space="preserve"> stanowi</w:t>
      </w:r>
      <w:r>
        <w:rPr>
          <w:bCs/>
          <w:i/>
        </w:rPr>
        <w:t>ą</w:t>
      </w:r>
      <w:r w:rsidRPr="0087796D">
        <w:rPr>
          <w:bCs/>
          <w:i/>
        </w:rPr>
        <w:t xml:space="preserve"> załącznik nr </w:t>
      </w:r>
      <w:r w:rsidR="00370041">
        <w:rPr>
          <w:bCs/>
          <w:i/>
        </w:rPr>
        <w:t>3</w:t>
      </w:r>
      <w:r w:rsidRPr="0087796D">
        <w:rPr>
          <w:bCs/>
          <w:i/>
        </w:rPr>
        <w:t xml:space="preserve"> do protokołu.</w:t>
      </w:r>
    </w:p>
    <w:p w:rsidR="00370041" w:rsidRDefault="00370041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A557B">
        <w:rPr>
          <w:b/>
          <w:bCs/>
        </w:rPr>
        <w:t>8</w:t>
      </w:r>
      <w:r>
        <w:rPr>
          <w:b/>
          <w:bCs/>
        </w:rPr>
        <w:t>.</w:t>
      </w:r>
    </w:p>
    <w:p w:rsidR="00AB0526" w:rsidRPr="00AB0526" w:rsidRDefault="00CA557B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 w:rsidR="00C50844">
        <w:t xml:space="preserve">kładzie Starosta, Wicestarosta </w:t>
      </w:r>
      <w:r w:rsidRPr="0053633C">
        <w:t xml:space="preserve">zapoznał się </w:t>
      </w:r>
      <w:r w:rsidR="00D21424">
        <w:t>z pismem</w:t>
      </w:r>
      <w:r>
        <w:t xml:space="preserve"> </w:t>
      </w:r>
      <w:r w:rsidR="00A95E85" w:rsidRPr="00D21424">
        <w:rPr>
          <w:b/>
        </w:rPr>
        <w:t xml:space="preserve">Wojewody Wielkopolskiego nr FB-I.3111.111.2019.6 </w:t>
      </w:r>
      <w:proofErr w:type="gramStart"/>
      <w:r w:rsidR="00A95E85" w:rsidRPr="00D21424">
        <w:rPr>
          <w:b/>
        </w:rPr>
        <w:t>i</w:t>
      </w:r>
      <w:proofErr w:type="gramEnd"/>
      <w:r w:rsidR="00A95E85" w:rsidRPr="00D21424">
        <w:rPr>
          <w:b/>
        </w:rPr>
        <w:t xml:space="preserve"> przyj</w:t>
      </w:r>
      <w:r w:rsidR="00D21424" w:rsidRPr="00D21424">
        <w:rPr>
          <w:b/>
        </w:rPr>
        <w:t>ął</w:t>
      </w:r>
      <w:r w:rsidR="00A95E85" w:rsidRPr="00D21424">
        <w:rPr>
          <w:b/>
        </w:rPr>
        <w:t xml:space="preserve"> do budżetu powiatu </w:t>
      </w:r>
      <w:r w:rsidR="00D21424" w:rsidRPr="00D21424">
        <w:rPr>
          <w:b/>
        </w:rPr>
        <w:t xml:space="preserve">zwiększoną </w:t>
      </w:r>
      <w:r w:rsidR="00A95E85" w:rsidRPr="00D21424">
        <w:rPr>
          <w:b/>
        </w:rPr>
        <w:t>dotacj</w:t>
      </w:r>
      <w:r w:rsidR="00D21424" w:rsidRPr="00D21424">
        <w:rPr>
          <w:b/>
        </w:rPr>
        <w:t>ę</w:t>
      </w:r>
      <w:r w:rsidR="00A95E85" w:rsidRPr="00D21424">
        <w:rPr>
          <w:b/>
        </w:rPr>
        <w:t xml:space="preserve"> celow</w:t>
      </w:r>
      <w:r w:rsidR="00D21424" w:rsidRPr="00D21424">
        <w:rPr>
          <w:b/>
        </w:rPr>
        <w:t>ą w dziale 750, rozdziale 75045, § 2110 o kwotę</w:t>
      </w:r>
      <w:r w:rsidR="00D21424">
        <w:t xml:space="preserve"> 7</w:t>
      </w:r>
      <w:r w:rsidR="00D21424">
        <w:rPr>
          <w:b/>
        </w:rPr>
        <w:t xml:space="preserve"> 200 zł.  Powyższe zwiększenie dotacji przeznaczone </w:t>
      </w:r>
      <w:r w:rsidR="00D21424">
        <w:rPr>
          <w:b/>
        </w:rPr>
        <w:lastRenderedPageBreak/>
        <w:t xml:space="preserve">jest na sfinansowanie komisji lekarskich wyznaczonych do powiatowych komisji lekarskich orzekających o stopniu zdolności do czynnej służby wojskowej osób stawiających się do kwalifikacji wojskowej. </w:t>
      </w:r>
      <w:r w:rsidR="000E320F">
        <w:rPr>
          <w:bCs/>
          <w:i/>
        </w:rPr>
        <w:t>Pismo</w:t>
      </w:r>
      <w:r w:rsidR="00AB0526" w:rsidRPr="00AB0526">
        <w:rPr>
          <w:bCs/>
          <w:i/>
        </w:rPr>
        <w:t xml:space="preserve"> stanowi załącznik </w:t>
      </w:r>
      <w:r w:rsidR="000825C0">
        <w:rPr>
          <w:bCs/>
          <w:i/>
        </w:rPr>
        <w:br/>
      </w:r>
      <w:r w:rsidR="00AB0526" w:rsidRPr="00AB0526">
        <w:rPr>
          <w:bCs/>
          <w:i/>
        </w:rPr>
        <w:t xml:space="preserve">nr </w:t>
      </w:r>
      <w:r w:rsidR="00370041">
        <w:rPr>
          <w:bCs/>
          <w:i/>
        </w:rPr>
        <w:t>4</w:t>
      </w:r>
      <w:r w:rsidR="00AB0526" w:rsidRPr="00AB0526">
        <w:rPr>
          <w:bCs/>
          <w:i/>
        </w:rPr>
        <w:t xml:space="preserve"> do protokołu.</w:t>
      </w:r>
    </w:p>
    <w:p w:rsidR="003D5E18" w:rsidRDefault="003D5E18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3C52EC">
        <w:rPr>
          <w:b/>
          <w:bCs/>
        </w:rPr>
        <w:t>9</w:t>
      </w:r>
      <w:r>
        <w:rPr>
          <w:b/>
          <w:bCs/>
        </w:rPr>
        <w:t>.</w:t>
      </w:r>
    </w:p>
    <w:p w:rsidR="00B975AA" w:rsidRPr="00B975AA" w:rsidRDefault="00D21424" w:rsidP="00277753">
      <w:pPr>
        <w:spacing w:line="360" w:lineRule="auto"/>
        <w:jc w:val="both"/>
        <w:rPr>
          <w:bCs/>
          <w:i/>
        </w:rPr>
      </w:pPr>
      <w:r w:rsidRPr="00807F63">
        <w:t>Zarząd w s</w:t>
      </w:r>
      <w:r w:rsidR="00C50844">
        <w:t xml:space="preserve">kładzie Starosta, Wicestarosta </w:t>
      </w:r>
      <w:r w:rsidRPr="0053633C">
        <w:t xml:space="preserve">zapoznał się </w:t>
      </w:r>
      <w:r>
        <w:t xml:space="preserve">z pismem </w:t>
      </w:r>
      <w:r w:rsidR="00A95E85" w:rsidRPr="00A95E85">
        <w:rPr>
          <w:b/>
          <w:bCs/>
        </w:rPr>
        <w:t xml:space="preserve">Wojewody Wielkopolskiego nr FB-I.3111.129.2019.7 </w:t>
      </w:r>
      <w:proofErr w:type="gramStart"/>
      <w:r w:rsidR="00A95E85" w:rsidRPr="00A95E85">
        <w:rPr>
          <w:b/>
          <w:bCs/>
        </w:rPr>
        <w:t>i</w:t>
      </w:r>
      <w:proofErr w:type="gramEnd"/>
      <w:r w:rsidR="00A95E85" w:rsidRPr="00A95E85">
        <w:rPr>
          <w:b/>
          <w:bCs/>
        </w:rPr>
        <w:t xml:space="preserve"> przyj</w:t>
      </w:r>
      <w:r>
        <w:rPr>
          <w:b/>
          <w:bCs/>
        </w:rPr>
        <w:t>ął</w:t>
      </w:r>
      <w:r w:rsidR="00A95E85" w:rsidRPr="00A95E85">
        <w:rPr>
          <w:b/>
          <w:bCs/>
        </w:rPr>
        <w:t xml:space="preserve"> do budżetu powiatu </w:t>
      </w:r>
      <w:r>
        <w:rPr>
          <w:b/>
          <w:bCs/>
        </w:rPr>
        <w:t xml:space="preserve">zwiększoną </w:t>
      </w:r>
      <w:r w:rsidR="00A95E85" w:rsidRPr="00A95E85">
        <w:rPr>
          <w:b/>
          <w:bCs/>
        </w:rPr>
        <w:t>dotacj</w:t>
      </w:r>
      <w:r>
        <w:rPr>
          <w:b/>
          <w:bCs/>
        </w:rPr>
        <w:t>ę</w:t>
      </w:r>
      <w:r w:rsidR="00A95E85" w:rsidRPr="00A95E85">
        <w:rPr>
          <w:b/>
          <w:bCs/>
        </w:rPr>
        <w:t xml:space="preserve"> celow</w:t>
      </w:r>
      <w:r>
        <w:rPr>
          <w:b/>
          <w:bCs/>
        </w:rPr>
        <w:t xml:space="preserve">ą w dziale 852, rozdz. 85205 § 2110 o kwotę 13 070 zł z przeznaczeniem na realizację programów oddziaływań korekcyjno – edukacyjnych dla osób stosujących przemoc w rodzinie. </w:t>
      </w:r>
      <w:r w:rsidR="003C52EC">
        <w:rPr>
          <w:b/>
          <w:bCs/>
        </w:rPr>
        <w:t xml:space="preserve"> </w:t>
      </w:r>
      <w:r w:rsidR="00B975AA">
        <w:rPr>
          <w:bCs/>
          <w:i/>
        </w:rPr>
        <w:t>Pismo</w:t>
      </w:r>
      <w:r w:rsidR="00B975AA" w:rsidRPr="00B975AA">
        <w:rPr>
          <w:bCs/>
          <w:i/>
        </w:rPr>
        <w:t xml:space="preserve"> stanowi załącznik nr </w:t>
      </w:r>
      <w:r w:rsidR="00370041">
        <w:rPr>
          <w:bCs/>
          <w:i/>
        </w:rPr>
        <w:t>5</w:t>
      </w:r>
      <w:r w:rsidR="00B975AA" w:rsidRPr="00B975AA">
        <w:rPr>
          <w:bCs/>
          <w:i/>
        </w:rPr>
        <w:t xml:space="preserve"> 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3C52EC">
        <w:rPr>
          <w:b/>
          <w:bCs/>
        </w:rPr>
        <w:t>0</w:t>
      </w:r>
      <w:r>
        <w:rPr>
          <w:b/>
          <w:bCs/>
        </w:rPr>
        <w:t>.</w:t>
      </w:r>
    </w:p>
    <w:p w:rsidR="00B975AA" w:rsidRPr="00B975AA" w:rsidRDefault="000E320F" w:rsidP="00B975AA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 w:rsidR="003C52EC">
        <w:rPr>
          <w:b/>
        </w:rPr>
        <w:t xml:space="preserve">pismo </w:t>
      </w:r>
      <w:r w:rsidR="00A95E85" w:rsidRPr="00A95E85">
        <w:rPr>
          <w:rFonts w:eastAsia="Times New Roman"/>
          <w:b/>
        </w:rPr>
        <w:t xml:space="preserve">Komendy Powiatowej Państwowej Straży Pożarnej w Jarocinie nr PF.0332.9.2.2019 </w:t>
      </w:r>
      <w:proofErr w:type="gramStart"/>
      <w:r w:rsidR="00A95E85" w:rsidRPr="00A95E85">
        <w:rPr>
          <w:rFonts w:eastAsia="Times New Roman"/>
          <w:b/>
        </w:rPr>
        <w:t>dotyczące</w:t>
      </w:r>
      <w:proofErr w:type="gramEnd"/>
      <w:r w:rsidR="00A95E85" w:rsidRPr="00A95E85">
        <w:rPr>
          <w:rFonts w:eastAsia="Times New Roman"/>
          <w:b/>
        </w:rPr>
        <w:t xml:space="preserve"> zwiększenia dotacji w rozdziale 75411.</w:t>
      </w:r>
      <w:r>
        <w:rPr>
          <w:rFonts w:eastAsia="Times New Roman"/>
          <w:b/>
        </w:rPr>
        <w:t xml:space="preserve"> </w:t>
      </w:r>
      <w:r w:rsidR="003C52EC">
        <w:rPr>
          <w:rFonts w:eastAsia="Times New Roman"/>
          <w:i/>
        </w:rPr>
        <w:t>Pismo</w:t>
      </w:r>
      <w:r w:rsidR="00B975AA" w:rsidRPr="00B975AA">
        <w:rPr>
          <w:rFonts w:eastAsia="Times New Roman"/>
          <w:i/>
        </w:rPr>
        <w:t xml:space="preserve"> stanowi załącznik nr </w:t>
      </w:r>
      <w:r w:rsidR="00370041">
        <w:rPr>
          <w:rFonts w:eastAsia="Times New Roman"/>
          <w:i/>
        </w:rPr>
        <w:t>6</w:t>
      </w:r>
      <w:r w:rsidR="00C15283">
        <w:rPr>
          <w:rFonts w:eastAsia="Times New Roman"/>
          <w:i/>
        </w:rPr>
        <w:t xml:space="preserve"> </w:t>
      </w:r>
      <w:r w:rsidR="00B975AA" w:rsidRPr="00B975AA">
        <w:rPr>
          <w:rFonts w:eastAsia="Times New Roman"/>
          <w:i/>
        </w:rPr>
        <w:t>do protokołu.</w:t>
      </w:r>
    </w:p>
    <w:p w:rsidR="003D5E18" w:rsidRDefault="003D5E18" w:rsidP="003D5E18">
      <w:pPr>
        <w:spacing w:line="360" w:lineRule="auto"/>
        <w:jc w:val="both"/>
        <w:rPr>
          <w:rFonts w:eastAsia="Times New Roman"/>
          <w:color w:val="000000"/>
        </w:rPr>
      </w:pPr>
    </w:p>
    <w:p w:rsidR="00E30B16" w:rsidRDefault="00E30B16" w:rsidP="003D5E18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Komendant zwrócił o zmiany w planie finansowym na 2019 rok pomiędzy paragrafami. Zmiany dotyczą zwiększenia dotacji od Wojewody w rozdziale 75411.</w:t>
      </w:r>
    </w:p>
    <w:p w:rsidR="003C52EC" w:rsidRDefault="003C52EC" w:rsidP="003C52E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C52EC" w:rsidRDefault="003C52EC" w:rsidP="003C52E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975AA" w:rsidRDefault="00B975AA" w:rsidP="00277753">
      <w:pPr>
        <w:spacing w:line="360" w:lineRule="auto"/>
        <w:jc w:val="both"/>
        <w:rPr>
          <w:b/>
          <w:bCs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3C52EC">
        <w:rPr>
          <w:b/>
          <w:bCs/>
        </w:rPr>
        <w:t>1</w:t>
      </w:r>
      <w:r>
        <w:rPr>
          <w:b/>
          <w:bCs/>
        </w:rPr>
        <w:t>.</w:t>
      </w:r>
    </w:p>
    <w:p w:rsidR="006E5500" w:rsidRPr="006E5500" w:rsidRDefault="003C52EC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B658D0">
        <w:t xml:space="preserve"> </w:t>
      </w:r>
      <w:r>
        <w:t xml:space="preserve">pismo </w:t>
      </w:r>
      <w:r w:rsidR="00A95E85" w:rsidRPr="00A95E85">
        <w:rPr>
          <w:b/>
        </w:rPr>
        <w:t xml:space="preserve">Komendy Powiatowej Państwowej Straży Pożarnej w Jarocinie nr PF-0332.8.3.2019 </w:t>
      </w:r>
      <w:proofErr w:type="gramStart"/>
      <w:r w:rsidR="00A95E85" w:rsidRPr="00A95E85">
        <w:rPr>
          <w:b/>
        </w:rPr>
        <w:t>w</w:t>
      </w:r>
      <w:proofErr w:type="gramEnd"/>
      <w:r w:rsidR="00A95E85" w:rsidRPr="00A95E85">
        <w:rPr>
          <w:b/>
        </w:rPr>
        <w:t xml:space="preserve"> sprawie zmian w planie finansowym na 2019 rok.</w:t>
      </w:r>
      <w:r w:rsidR="00A95E85">
        <w:rPr>
          <w:b/>
        </w:rPr>
        <w:t xml:space="preserve"> </w:t>
      </w:r>
      <w:r w:rsidR="006E5500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7</w:t>
      </w:r>
      <w:r w:rsidR="006E5500"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3C52EC" w:rsidRDefault="00113CFC" w:rsidP="00113CFC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t>Komendant zwrócił o zmiany w planie finansowym na 2019 rok pomiędzy paragrafami.</w:t>
      </w:r>
    </w:p>
    <w:p w:rsidR="00B53C9A" w:rsidRDefault="00B53C9A" w:rsidP="00B53C9A">
      <w:pPr>
        <w:spacing w:line="360" w:lineRule="auto"/>
        <w:jc w:val="both"/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53C9A" w:rsidRDefault="00B53C9A" w:rsidP="00FC637D">
      <w:pPr>
        <w:spacing w:line="360" w:lineRule="auto"/>
        <w:jc w:val="both"/>
        <w:rPr>
          <w:b/>
          <w:bCs/>
        </w:rPr>
      </w:pPr>
    </w:p>
    <w:p w:rsidR="00C50844" w:rsidRDefault="00C50844" w:rsidP="00FC637D">
      <w:pPr>
        <w:spacing w:line="360" w:lineRule="auto"/>
        <w:jc w:val="both"/>
        <w:rPr>
          <w:b/>
          <w:bCs/>
        </w:rPr>
      </w:pPr>
    </w:p>
    <w:p w:rsidR="00C50844" w:rsidRDefault="00C50844" w:rsidP="00FC637D">
      <w:pPr>
        <w:spacing w:line="360" w:lineRule="auto"/>
        <w:jc w:val="both"/>
        <w:rPr>
          <w:b/>
          <w:bCs/>
        </w:rPr>
      </w:pPr>
    </w:p>
    <w:p w:rsidR="00C50844" w:rsidRDefault="00C50844" w:rsidP="00FC637D">
      <w:pPr>
        <w:spacing w:line="360" w:lineRule="auto"/>
        <w:jc w:val="both"/>
        <w:rPr>
          <w:b/>
          <w:bCs/>
        </w:rPr>
      </w:pPr>
    </w:p>
    <w:p w:rsidR="00FC637D" w:rsidRDefault="00FC637D" w:rsidP="00FC637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2</w:t>
      </w:r>
      <w:r>
        <w:rPr>
          <w:b/>
          <w:bCs/>
        </w:rPr>
        <w:t>.</w:t>
      </w:r>
    </w:p>
    <w:p w:rsidR="00FC637D" w:rsidRPr="00B53C9A" w:rsidRDefault="000E320F" w:rsidP="00B53C9A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B53C9A">
        <w:rPr>
          <w:bCs/>
        </w:rPr>
        <w:t>pismo</w:t>
      </w:r>
      <w:r w:rsidRPr="000E320F">
        <w:rPr>
          <w:bCs/>
        </w:rPr>
        <w:t xml:space="preserve"> </w:t>
      </w:r>
      <w:r w:rsidR="00A95E85" w:rsidRPr="00A95E85">
        <w:rPr>
          <w:b/>
          <w:bCs/>
        </w:rPr>
        <w:t xml:space="preserve">Powiatowego Centrum Pomocy Rodzinie w Jarocinie nr FN.3011.21.2019 </w:t>
      </w:r>
      <w:proofErr w:type="gramStart"/>
      <w:r w:rsidR="00A95E85" w:rsidRPr="00A95E85">
        <w:rPr>
          <w:b/>
          <w:bCs/>
        </w:rPr>
        <w:t>w</w:t>
      </w:r>
      <w:proofErr w:type="gramEnd"/>
      <w:r w:rsidR="00A95E85" w:rsidRPr="00A95E85">
        <w:rPr>
          <w:b/>
          <w:bCs/>
        </w:rPr>
        <w:t xml:space="preserve"> sprawie zmian w planie finansowym na 2019 rok.</w:t>
      </w:r>
      <w:r w:rsidR="00B53C9A">
        <w:rPr>
          <w:b/>
          <w:bCs/>
        </w:rPr>
        <w:br/>
      </w:r>
      <w:r w:rsidR="00FC637D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8</w:t>
      </w:r>
      <w:r w:rsidR="00FC637D" w:rsidRPr="006E5500">
        <w:rPr>
          <w:bCs/>
          <w:i/>
        </w:rPr>
        <w:t xml:space="preserve"> do protokołu.</w:t>
      </w:r>
    </w:p>
    <w:p w:rsidR="0034480C" w:rsidRDefault="0034480C" w:rsidP="0034480C">
      <w:pPr>
        <w:spacing w:line="360" w:lineRule="auto"/>
        <w:jc w:val="both"/>
        <w:rPr>
          <w:rFonts w:eastAsia="Times New Roman"/>
        </w:rPr>
      </w:pPr>
    </w:p>
    <w:p w:rsidR="00113CFC" w:rsidRPr="00C50844" w:rsidRDefault="00113CFC" w:rsidP="00113CFC">
      <w:pPr>
        <w:spacing w:line="360" w:lineRule="auto"/>
        <w:jc w:val="both"/>
        <w:rPr>
          <w:rFonts w:eastAsia="Times New Roman"/>
        </w:rPr>
      </w:pPr>
      <w:r w:rsidRPr="00C50844">
        <w:rPr>
          <w:rFonts w:eastAsia="Times New Roman"/>
        </w:rPr>
        <w:t>Dyrektor zwrócił</w:t>
      </w:r>
      <w:r w:rsidR="00D24BB7" w:rsidRPr="00C50844">
        <w:rPr>
          <w:rFonts w:eastAsia="Times New Roman"/>
        </w:rPr>
        <w:t xml:space="preserve"> </w:t>
      </w:r>
      <w:r w:rsidR="00C50844" w:rsidRPr="00C50844">
        <w:rPr>
          <w:rFonts w:eastAsia="Times New Roman"/>
        </w:rPr>
        <w:t>się o</w:t>
      </w:r>
      <w:r w:rsidRPr="00C50844">
        <w:rPr>
          <w:rFonts w:eastAsia="Times New Roman"/>
        </w:rPr>
        <w:t xml:space="preserve"> zmiany w planie finansowym na 2019 rok pomiędzy paragrafami w związku z potrzebą wydzielenia pomieszczeń</w:t>
      </w:r>
      <w:r w:rsidR="003E357C" w:rsidRPr="00C50844">
        <w:rPr>
          <w:rFonts w:eastAsia="Times New Roman"/>
        </w:rPr>
        <w:t>,</w:t>
      </w:r>
      <w:r w:rsidRPr="00C50844">
        <w:rPr>
          <w:rFonts w:eastAsia="Times New Roman"/>
        </w:rPr>
        <w:t xml:space="preserve"> z</w:t>
      </w:r>
      <w:r w:rsidR="00D24BB7" w:rsidRPr="00C50844">
        <w:rPr>
          <w:rFonts w:eastAsia="Times New Roman"/>
        </w:rPr>
        <w:t xml:space="preserve"> dotychczasowej</w:t>
      </w:r>
      <w:r w:rsidRPr="00C50844">
        <w:rPr>
          <w:rFonts w:eastAsia="Times New Roman"/>
        </w:rPr>
        <w:t xml:space="preserve"> sali konferencyjnej</w:t>
      </w:r>
      <w:r w:rsidR="00D24BB7" w:rsidRPr="00C50844">
        <w:rPr>
          <w:rFonts w:eastAsia="Times New Roman"/>
        </w:rPr>
        <w:t>, na potrzeby koordynatorów rodzin zastępczych</w:t>
      </w:r>
      <w:r w:rsidRPr="00C50844">
        <w:rPr>
          <w:rFonts w:eastAsia="Times New Roman"/>
        </w:rPr>
        <w:t>.</w:t>
      </w:r>
    </w:p>
    <w:p w:rsidR="00113CFC" w:rsidRDefault="00113CFC" w:rsidP="00113CF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53C9A" w:rsidRDefault="00B53C9A" w:rsidP="00D60A7E">
      <w:pPr>
        <w:spacing w:line="360" w:lineRule="auto"/>
        <w:jc w:val="both"/>
        <w:rPr>
          <w:b/>
          <w:bCs/>
        </w:rPr>
      </w:pPr>
    </w:p>
    <w:p w:rsidR="00D60A7E" w:rsidRDefault="00D60A7E" w:rsidP="00D60A7E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3</w:t>
      </w:r>
      <w:r>
        <w:rPr>
          <w:b/>
          <w:bCs/>
        </w:rPr>
        <w:t>.</w:t>
      </w:r>
    </w:p>
    <w:p w:rsidR="005741F3" w:rsidRPr="00B53C9A" w:rsidRDefault="00D60A7E" w:rsidP="00B53C9A">
      <w:pPr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 w:rsidR="00B53C9A">
        <w:t xml:space="preserve">pismo </w:t>
      </w:r>
      <w:r w:rsidR="00F34B70" w:rsidRPr="00F34B70">
        <w:rPr>
          <w:b/>
        </w:rPr>
        <w:t xml:space="preserve">Powiatowego Centrum Pomocy Rodzinie w Jarocinie nr FN.3011.7.2019 </w:t>
      </w:r>
      <w:proofErr w:type="gramStart"/>
      <w:r w:rsidR="00F34B70" w:rsidRPr="00F34B70">
        <w:rPr>
          <w:b/>
        </w:rPr>
        <w:t>w</w:t>
      </w:r>
      <w:proofErr w:type="gramEnd"/>
      <w:r w:rsidR="00F34B70" w:rsidRPr="00F34B70">
        <w:rPr>
          <w:b/>
        </w:rPr>
        <w:t xml:space="preserve"> sprawie zmian w planie finansowym na 2019 rok.</w:t>
      </w:r>
      <w:r w:rsidR="00F34B70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370041">
        <w:rPr>
          <w:bCs/>
          <w:i/>
        </w:rPr>
        <w:t>9</w:t>
      </w:r>
      <w:r w:rsidR="005741F3" w:rsidRPr="006E5500">
        <w:rPr>
          <w:bCs/>
          <w:i/>
        </w:rPr>
        <w:t xml:space="preserve"> do protokołu.</w:t>
      </w:r>
    </w:p>
    <w:p w:rsidR="00FC637D" w:rsidRPr="00FC637D" w:rsidRDefault="00FC637D" w:rsidP="00D60A7E">
      <w:pPr>
        <w:spacing w:line="360" w:lineRule="auto"/>
        <w:jc w:val="both"/>
        <w:rPr>
          <w:b/>
          <w:bCs/>
        </w:rPr>
      </w:pPr>
    </w:p>
    <w:p w:rsidR="00113CFC" w:rsidRDefault="00113CFC" w:rsidP="00113CFC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Dyrektor zwrócił o zmiany w planie finansowym na 2019 rok pomiędzy paragrafami. Zmiany dotyczą zwiększenia dotacji od Wojewody w rozdziale 85205.</w:t>
      </w:r>
    </w:p>
    <w:p w:rsidR="00113CFC" w:rsidRDefault="00113CFC" w:rsidP="00113CF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B53C9A" w:rsidRDefault="00B53C9A" w:rsidP="00B53C9A">
      <w:pPr>
        <w:pStyle w:val="Tekstpodstawowywcity"/>
        <w:spacing w:line="360" w:lineRule="auto"/>
        <w:ind w:firstLine="0"/>
        <w:jc w:val="both"/>
      </w:pPr>
      <w:r>
        <w:rPr>
          <w:b w:val="0"/>
        </w:rPr>
        <w:t xml:space="preserve">. </w:t>
      </w: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</w:t>
      </w:r>
      <w:r w:rsidR="00B53C9A">
        <w:rPr>
          <w:b/>
          <w:bCs/>
        </w:rPr>
        <w:t>4</w:t>
      </w:r>
      <w:r>
        <w:rPr>
          <w:b/>
          <w:bCs/>
        </w:rPr>
        <w:t>.</w:t>
      </w:r>
    </w:p>
    <w:p w:rsidR="005741F3" w:rsidRPr="00542424" w:rsidRDefault="00542424" w:rsidP="00542424">
      <w:pPr>
        <w:tabs>
          <w:tab w:val="left" w:pos="5245"/>
        </w:tabs>
        <w:spacing w:line="360" w:lineRule="auto"/>
        <w:jc w:val="both"/>
        <w:rPr>
          <w:b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0E320F">
        <w:t xml:space="preserve"> </w:t>
      </w:r>
      <w:r>
        <w:t xml:space="preserve">pismo </w:t>
      </w:r>
      <w:r w:rsidR="00F34B70" w:rsidRPr="00F34B70">
        <w:rPr>
          <w:b/>
        </w:rPr>
        <w:t xml:space="preserve">I Liceum Ogólnokształcącego w Jarocinie nr ILO.3110.4.2019 </w:t>
      </w:r>
      <w:proofErr w:type="gramStart"/>
      <w:r w:rsidR="00F34B70" w:rsidRPr="00F34B70">
        <w:rPr>
          <w:b/>
        </w:rPr>
        <w:t>w</w:t>
      </w:r>
      <w:proofErr w:type="gramEnd"/>
      <w:r w:rsidR="00F34B70" w:rsidRPr="00F34B70">
        <w:rPr>
          <w:b/>
        </w:rPr>
        <w:t xml:space="preserve"> sprawie zmian w planie finansowym na 2019 rok.</w:t>
      </w:r>
      <w:r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0</w:t>
      </w:r>
      <w:r w:rsidR="005741F3" w:rsidRPr="006E5500">
        <w:rPr>
          <w:bCs/>
          <w:i/>
        </w:rPr>
        <w:t xml:space="preserve"> do protokołu.</w:t>
      </w:r>
    </w:p>
    <w:p w:rsidR="009924A2" w:rsidRDefault="009924A2" w:rsidP="009924A2">
      <w:pPr>
        <w:spacing w:line="360" w:lineRule="auto"/>
        <w:jc w:val="both"/>
        <w:rPr>
          <w:bCs/>
        </w:rPr>
      </w:pPr>
    </w:p>
    <w:p w:rsidR="00113CFC" w:rsidRDefault="00113CFC" w:rsidP="00113CFC">
      <w:p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Dyrektor zwrócił o zmiany w planie finansowym na 2019 rok pomiędzy paragrafami. </w:t>
      </w:r>
      <w:r w:rsidR="00CA0617">
        <w:rPr>
          <w:rFonts w:eastAsia="Times New Roman"/>
          <w:color w:val="000000"/>
        </w:rPr>
        <w:t xml:space="preserve">Ponadplanowe dochody powstały ze zwrotu nadpłaconych składek na ubezpieczenia społeczne ZUS w latach ubiegłych oraz za dodatkowy wynajem </w:t>
      </w:r>
      <w:proofErr w:type="spellStart"/>
      <w:r w:rsidR="00CA0617">
        <w:rPr>
          <w:rFonts w:eastAsia="Times New Roman"/>
          <w:color w:val="000000"/>
        </w:rPr>
        <w:t>sal</w:t>
      </w:r>
      <w:proofErr w:type="spellEnd"/>
      <w:r w:rsidR="00CA0617">
        <w:rPr>
          <w:rFonts w:eastAsia="Times New Roman"/>
          <w:color w:val="000000"/>
        </w:rPr>
        <w:t xml:space="preserve"> lekcyjnych oraz Sali gimnastycznej.</w:t>
      </w:r>
    </w:p>
    <w:p w:rsidR="00113CFC" w:rsidRDefault="00113CFC" w:rsidP="00113CFC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13CFC" w:rsidRDefault="00113CFC" w:rsidP="00113CFC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C50844" w:rsidRDefault="00C50844" w:rsidP="005741F3">
      <w:pPr>
        <w:spacing w:line="360" w:lineRule="auto"/>
        <w:jc w:val="both"/>
        <w:rPr>
          <w:b/>
          <w:bCs/>
        </w:rPr>
      </w:pPr>
    </w:p>
    <w:p w:rsidR="00C50844" w:rsidRDefault="00C50844" w:rsidP="005741F3">
      <w:pPr>
        <w:spacing w:line="360" w:lineRule="auto"/>
        <w:jc w:val="both"/>
        <w:rPr>
          <w:b/>
          <w:bCs/>
        </w:rPr>
      </w:pPr>
    </w:p>
    <w:p w:rsidR="00C50844" w:rsidRDefault="00C50844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CF44F1">
        <w:rPr>
          <w:b/>
          <w:bCs/>
        </w:rPr>
        <w:t>1</w:t>
      </w:r>
      <w:r w:rsidR="00542424">
        <w:rPr>
          <w:b/>
          <w:bCs/>
        </w:rPr>
        <w:t>5</w:t>
      </w:r>
      <w:r>
        <w:rPr>
          <w:b/>
          <w:bCs/>
        </w:rPr>
        <w:t>.</w:t>
      </w:r>
    </w:p>
    <w:p w:rsidR="005741F3" w:rsidRPr="00542424" w:rsidRDefault="00AE6119" w:rsidP="00542424">
      <w:pPr>
        <w:spacing w:line="360" w:lineRule="auto"/>
        <w:jc w:val="both"/>
        <w:rPr>
          <w:b/>
        </w:rPr>
      </w:pPr>
      <w:r w:rsidRPr="00807F63">
        <w:t>Zarząd w s</w:t>
      </w:r>
      <w:r w:rsidR="00C50844">
        <w:t xml:space="preserve">kładzie Starosta, Wicestarosta </w:t>
      </w:r>
      <w:r w:rsidRPr="0053633C">
        <w:t>zapoznał się</w:t>
      </w:r>
      <w:r w:rsidR="00F34B70" w:rsidRPr="002079C4">
        <w:t xml:space="preserve"> z pismem </w:t>
      </w:r>
      <w:r w:rsidR="00F34B70" w:rsidRPr="00AE6119">
        <w:rPr>
          <w:b/>
        </w:rPr>
        <w:t>rodziców uczennicy Zespołu Szkół Ponadgimnazjalnych nr 1 w Jarocinie.</w:t>
      </w:r>
      <w:r w:rsidR="002079C4" w:rsidRPr="00AE6119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1</w:t>
      </w:r>
      <w:r w:rsidR="005741F3" w:rsidRPr="006E5500">
        <w:rPr>
          <w:bCs/>
          <w:i/>
        </w:rPr>
        <w:t xml:space="preserve"> do protokołu.</w:t>
      </w:r>
    </w:p>
    <w:p w:rsidR="009924A2" w:rsidRDefault="009924A2" w:rsidP="009924A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924A2" w:rsidRPr="00C50844" w:rsidRDefault="00AE6119" w:rsidP="009924A2">
      <w:pPr>
        <w:pStyle w:val="Tekstpodstawowywcity"/>
        <w:spacing w:line="360" w:lineRule="auto"/>
        <w:ind w:firstLine="0"/>
        <w:jc w:val="both"/>
      </w:pPr>
      <w:r>
        <w:rPr>
          <w:b w:val="0"/>
        </w:rPr>
        <w:t xml:space="preserve">Rodzice wzywają Dyrektora Zespołu Szkół Ponadgimnazjalnych nr 1 w </w:t>
      </w:r>
      <w:proofErr w:type="gramStart"/>
      <w:r>
        <w:rPr>
          <w:b w:val="0"/>
        </w:rPr>
        <w:t>Jarocinie  do</w:t>
      </w:r>
      <w:proofErr w:type="gramEnd"/>
      <w:r>
        <w:rPr>
          <w:b w:val="0"/>
        </w:rPr>
        <w:t xml:space="preserve"> podjęcia działań przeciwdziałających przemocy wobec swojej córki. </w:t>
      </w:r>
      <w:r w:rsidR="003E357C" w:rsidRPr="00C50844">
        <w:rPr>
          <w:b w:val="0"/>
        </w:rPr>
        <w:t>Sprawę tę monitoruje merytoryczny wydział.</w:t>
      </w:r>
    </w:p>
    <w:p w:rsidR="009924A2" w:rsidRDefault="009924A2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16</w:t>
      </w:r>
      <w:r>
        <w:rPr>
          <w:b/>
          <w:bCs/>
        </w:rPr>
        <w:t>.</w:t>
      </w:r>
    </w:p>
    <w:p w:rsidR="005741F3" w:rsidRPr="00542424" w:rsidRDefault="00AE6119" w:rsidP="00542424">
      <w:pPr>
        <w:spacing w:line="360" w:lineRule="auto"/>
        <w:jc w:val="both"/>
        <w:rPr>
          <w:b/>
        </w:rPr>
      </w:pPr>
      <w:r w:rsidRPr="00807F63">
        <w:t>Zarząd w s</w:t>
      </w:r>
      <w:r w:rsidR="00C50844">
        <w:t xml:space="preserve">kładzie Starosta, Wicestarosta </w:t>
      </w:r>
      <w:r w:rsidRPr="0053633C">
        <w:t>zapoznał się</w:t>
      </w:r>
      <w:r w:rsidRPr="002079C4">
        <w:t xml:space="preserve"> </w:t>
      </w:r>
      <w:r w:rsidR="00F34B70" w:rsidRPr="002079C4">
        <w:t xml:space="preserve">z pismem </w:t>
      </w:r>
      <w:r w:rsidR="00F34B70" w:rsidRPr="002079C4">
        <w:rPr>
          <w:b/>
        </w:rPr>
        <w:t>Zespołu Szkół Ponadgimnazjalnych nr 1</w:t>
      </w:r>
      <w:r w:rsidR="002079C4" w:rsidRPr="002079C4">
        <w:rPr>
          <w:b/>
        </w:rPr>
        <w:t xml:space="preserve"> w Jarocinie nr D.42.17.2019.MS</w:t>
      </w:r>
      <w:r w:rsidR="00F34B70" w:rsidRPr="002079C4">
        <w:rPr>
          <w:b/>
        </w:rPr>
        <w:t xml:space="preserve"> </w:t>
      </w:r>
      <w:proofErr w:type="spellStart"/>
      <w:r w:rsidR="00F34B70" w:rsidRPr="002079C4">
        <w:rPr>
          <w:b/>
        </w:rPr>
        <w:t>dotyczacym</w:t>
      </w:r>
      <w:proofErr w:type="spellEnd"/>
      <w:r w:rsidR="00F34B70" w:rsidRPr="002079C4">
        <w:rPr>
          <w:b/>
        </w:rPr>
        <w:t xml:space="preserve"> stanowiska </w:t>
      </w:r>
      <w:r>
        <w:rPr>
          <w:b/>
        </w:rPr>
        <w:br/>
      </w:r>
      <w:r w:rsidR="00F34B70" w:rsidRPr="002079C4">
        <w:rPr>
          <w:b/>
        </w:rPr>
        <w:t>w sprawie pisma rodziców uczennicy szkoły.</w:t>
      </w:r>
      <w:r w:rsidR="002079C4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2</w:t>
      </w:r>
      <w:r w:rsidR="005741F3" w:rsidRPr="006E5500">
        <w:rPr>
          <w:bCs/>
          <w:i/>
        </w:rPr>
        <w:t xml:space="preserve"> do protokołu.</w:t>
      </w:r>
    </w:p>
    <w:p w:rsidR="00636171" w:rsidRDefault="00636171" w:rsidP="00636171">
      <w:pPr>
        <w:spacing w:line="360" w:lineRule="auto"/>
        <w:jc w:val="both"/>
        <w:rPr>
          <w:bCs/>
          <w:u w:val="single"/>
        </w:rPr>
      </w:pPr>
    </w:p>
    <w:p w:rsidR="00AE6119" w:rsidRPr="00AE6119" w:rsidRDefault="00AE6119" w:rsidP="00636171">
      <w:pPr>
        <w:spacing w:line="360" w:lineRule="auto"/>
        <w:jc w:val="both"/>
        <w:rPr>
          <w:bCs/>
        </w:rPr>
      </w:pPr>
      <w:r w:rsidRPr="00AE6119">
        <w:rPr>
          <w:bCs/>
        </w:rPr>
        <w:t xml:space="preserve">Dyrektor w piśmie wyjaśnia, że powołany nauczycielski zespół problemowy dokonał analizy i oceny zgłoszonego przez rodziców problemu wychowawczego. Na podstawie dokonanej analizy i oceny kilkoro uczniów otrzymało upomnienie wychowawcy klasy z adnotacją w dokumentacji bieżącej szkoły. Zespół problemowy uznał za zasadne zorganizowanie spotkania o charakterze profilaktyczno – prewencyjnym tych uczniów z psychologiem </w:t>
      </w:r>
      <w:proofErr w:type="gramStart"/>
      <w:r w:rsidRPr="00AE6119">
        <w:rPr>
          <w:bCs/>
        </w:rPr>
        <w:t>Poradni  Pscyhologiczno</w:t>
      </w:r>
      <w:proofErr w:type="gramEnd"/>
      <w:r w:rsidRPr="00AE6119">
        <w:rPr>
          <w:bCs/>
        </w:rPr>
        <w:t xml:space="preserve"> – Pedagogicznej w Jarocinie. </w:t>
      </w:r>
    </w:p>
    <w:p w:rsidR="00636171" w:rsidRDefault="00636171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17</w:t>
      </w:r>
      <w:r>
        <w:rPr>
          <w:b/>
          <w:bCs/>
        </w:rPr>
        <w:t>.</w:t>
      </w:r>
    </w:p>
    <w:p w:rsidR="005741F3" w:rsidRDefault="00542424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="00F34B70" w:rsidRPr="00F34B70">
        <w:rPr>
          <w:b/>
        </w:rPr>
        <w:t xml:space="preserve">Zespołu Szkół Ponadgimnazjalnych nr 1 w Jarocinie nr GK.3121.11.2019 </w:t>
      </w:r>
      <w:proofErr w:type="gramStart"/>
      <w:r w:rsidR="00F34B70" w:rsidRPr="00F34B70">
        <w:rPr>
          <w:b/>
        </w:rPr>
        <w:t>w</w:t>
      </w:r>
      <w:proofErr w:type="gramEnd"/>
      <w:r w:rsidR="00F34B70" w:rsidRPr="00F34B70">
        <w:rPr>
          <w:b/>
        </w:rPr>
        <w:t xml:space="preserve"> sprawie zmian w planie finansowym na 2019 rok.</w:t>
      </w:r>
      <w:r>
        <w:rPr>
          <w:bCs/>
          <w:i/>
        </w:rPr>
        <w:br/>
      </w:r>
      <w:r w:rsidR="005741F3" w:rsidRPr="006E5500">
        <w:rPr>
          <w:bCs/>
          <w:i/>
        </w:rPr>
        <w:t xml:space="preserve">Pismo stanowi załącznik nr </w:t>
      </w:r>
      <w:r w:rsidR="005741F3">
        <w:rPr>
          <w:bCs/>
          <w:i/>
        </w:rPr>
        <w:t>1</w:t>
      </w:r>
      <w:r w:rsidR="00370041">
        <w:rPr>
          <w:bCs/>
          <w:i/>
        </w:rPr>
        <w:t>3</w:t>
      </w:r>
      <w:r w:rsidR="005741F3" w:rsidRPr="006E5500">
        <w:rPr>
          <w:bCs/>
          <w:i/>
        </w:rPr>
        <w:t xml:space="preserve"> do protokołu.</w:t>
      </w:r>
    </w:p>
    <w:p w:rsidR="00D973B4" w:rsidRDefault="00D973B4" w:rsidP="005741F3">
      <w:pPr>
        <w:spacing w:line="360" w:lineRule="auto"/>
        <w:jc w:val="both"/>
        <w:rPr>
          <w:rFonts w:eastAsia="Times New Roman"/>
          <w:color w:val="000000"/>
        </w:rPr>
      </w:pPr>
    </w:p>
    <w:p w:rsidR="002A70B6" w:rsidRDefault="00D973B4" w:rsidP="005741F3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t xml:space="preserve">Dyrektor zwrócił o zmiany w planie finansowym na 2019 rok pomiędzy paragrafami. Środki zostaną przeznaczone na zakup powiększalnika przenośnego elektronicznego. Zakup związany jest z uczniem niedowidzącym, który uczęszcza do klasy o profilu technik – informatyk. </w:t>
      </w:r>
    </w:p>
    <w:p w:rsidR="00D973B4" w:rsidRDefault="00D973B4" w:rsidP="00D973B4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973B4" w:rsidRDefault="00D973B4" w:rsidP="00D973B4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1717B0" w:rsidRDefault="001717B0" w:rsidP="005741F3">
      <w:pPr>
        <w:spacing w:line="360" w:lineRule="auto"/>
        <w:jc w:val="both"/>
        <w:rPr>
          <w:b/>
          <w:bCs/>
        </w:rPr>
      </w:pPr>
    </w:p>
    <w:p w:rsidR="00E23CA7" w:rsidRDefault="00E23CA7" w:rsidP="005741F3">
      <w:pPr>
        <w:spacing w:line="360" w:lineRule="auto"/>
        <w:jc w:val="both"/>
        <w:rPr>
          <w:b/>
          <w:bCs/>
        </w:rPr>
      </w:pPr>
    </w:p>
    <w:p w:rsidR="00E23CA7" w:rsidRDefault="00E23CA7" w:rsidP="005741F3">
      <w:pPr>
        <w:spacing w:line="360" w:lineRule="auto"/>
        <w:jc w:val="both"/>
        <w:rPr>
          <w:b/>
          <w:bCs/>
        </w:rPr>
      </w:pPr>
    </w:p>
    <w:p w:rsidR="00E23CA7" w:rsidRDefault="00E23CA7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18</w:t>
      </w:r>
      <w:r>
        <w:rPr>
          <w:b/>
          <w:bCs/>
        </w:rPr>
        <w:t>.</w:t>
      </w:r>
    </w:p>
    <w:p w:rsidR="005741F3" w:rsidRPr="006E5500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 xml:space="preserve">Zespołu Szkół Ponadgimnazjalnych nr 1 w Jarocinie nr GK.3121.12.2019 </w:t>
      </w:r>
      <w:proofErr w:type="gramStart"/>
      <w:r w:rsidRPr="002079C4">
        <w:rPr>
          <w:b/>
        </w:rPr>
        <w:t>w</w:t>
      </w:r>
      <w:proofErr w:type="gramEnd"/>
      <w:r w:rsidRPr="002079C4">
        <w:rPr>
          <w:b/>
        </w:rPr>
        <w:t xml:space="preserve"> sprawie zmian w planie finansowym na 2019 rok</w:t>
      </w:r>
      <w:r w:rsidRPr="00F34B70">
        <w:t>.</w:t>
      </w:r>
      <w:r w:rsidR="00CB06CD"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CF44F1">
        <w:rPr>
          <w:bCs/>
          <w:i/>
        </w:rPr>
        <w:t>1</w:t>
      </w:r>
      <w:r w:rsidR="00370041">
        <w:rPr>
          <w:bCs/>
          <w:i/>
        </w:rPr>
        <w:t>4</w:t>
      </w:r>
      <w:r w:rsidR="005741F3" w:rsidRPr="006E5500">
        <w:rPr>
          <w:bCs/>
          <w:i/>
        </w:rPr>
        <w:t xml:space="preserve"> do protokołu.</w:t>
      </w:r>
    </w:p>
    <w:p w:rsidR="00D973B4" w:rsidRDefault="00D973B4" w:rsidP="00D973B4">
      <w:pPr>
        <w:spacing w:line="360" w:lineRule="auto"/>
        <w:jc w:val="both"/>
        <w:rPr>
          <w:rFonts w:eastAsia="Times New Roman"/>
          <w:color w:val="000000"/>
        </w:rPr>
      </w:pPr>
    </w:p>
    <w:p w:rsidR="00D973B4" w:rsidRDefault="00D973B4" w:rsidP="00D973B4">
      <w:pPr>
        <w:spacing w:line="360" w:lineRule="auto"/>
        <w:jc w:val="both"/>
        <w:rPr>
          <w:bCs/>
        </w:rPr>
      </w:pPr>
      <w:r>
        <w:rPr>
          <w:rFonts w:eastAsia="Times New Roman"/>
          <w:color w:val="000000"/>
        </w:rPr>
        <w:t xml:space="preserve">Dyrektor zwrócił o zmiany w planie finansowym na 2019 rok pomiędzy paragrafami. </w:t>
      </w:r>
      <w:r w:rsidR="009B2386">
        <w:rPr>
          <w:rFonts w:eastAsia="Times New Roman"/>
          <w:color w:val="000000"/>
        </w:rPr>
        <w:t xml:space="preserve">W związku z uzyskaniem informacji w procedurze zapytania o cenę, wyższej kwoty niż pierwotnie została zaplanowana na zakup urządzenia dla ucznia słabo widzącego nastąpiła konieczność przesunięcia środków. </w:t>
      </w:r>
    </w:p>
    <w:p w:rsidR="00D973B4" w:rsidRDefault="00D973B4" w:rsidP="00D973B4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D973B4" w:rsidRDefault="00D973B4" w:rsidP="00D973B4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0A634B" w:rsidRDefault="000A634B" w:rsidP="000A634B">
      <w:pPr>
        <w:shd w:val="clear" w:color="auto" w:fill="FFFFFF"/>
        <w:spacing w:line="360" w:lineRule="auto"/>
        <w:jc w:val="both"/>
        <w:rPr>
          <w:rFonts w:eastAsia="Times New Roman"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542424">
        <w:rPr>
          <w:b/>
          <w:bCs/>
        </w:rPr>
        <w:t>19</w:t>
      </w:r>
      <w:r>
        <w:rPr>
          <w:b/>
          <w:bCs/>
        </w:rPr>
        <w:t>.</w:t>
      </w:r>
    </w:p>
    <w:p w:rsidR="005741F3" w:rsidRPr="006E5500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F34B70">
        <w:rPr>
          <w:b/>
        </w:rPr>
        <w:t>Referatu Komunikacji i Dróg nr KD.3026.3.2019.KB w sprawie zmian w planie finansowym na 2019 rok.</w:t>
      </w:r>
      <w:r w:rsidR="00542424">
        <w:rPr>
          <w:b/>
        </w:rPr>
        <w:t xml:space="preserve"> </w:t>
      </w:r>
      <w:r w:rsidR="005741F3" w:rsidRPr="006E5500">
        <w:rPr>
          <w:bCs/>
          <w:i/>
        </w:rPr>
        <w:t xml:space="preserve">Pismo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5</w:t>
      </w:r>
      <w:r w:rsidR="005741F3" w:rsidRPr="006E5500">
        <w:rPr>
          <w:bCs/>
          <w:i/>
        </w:rPr>
        <w:t xml:space="preserve"> do protokołu.</w:t>
      </w:r>
    </w:p>
    <w:p w:rsidR="006B2368" w:rsidRDefault="006B2368" w:rsidP="006B2368">
      <w:pPr>
        <w:suppressAutoHyphens/>
        <w:spacing w:after="120" w:line="276" w:lineRule="auto"/>
        <w:rPr>
          <w:rFonts w:eastAsia="Times New Roman"/>
          <w:b/>
          <w:lang w:eastAsia="ar-SA"/>
        </w:rPr>
      </w:pPr>
    </w:p>
    <w:p w:rsidR="006B2368" w:rsidRPr="006B2368" w:rsidRDefault="006B2368" w:rsidP="006B2368">
      <w:pPr>
        <w:suppressAutoHyphens/>
        <w:spacing w:after="120" w:line="276" w:lineRule="auto"/>
        <w:rPr>
          <w:rFonts w:eastAsia="Times New Roman"/>
          <w:lang w:eastAsia="ar-SA"/>
        </w:rPr>
      </w:pPr>
      <w:r w:rsidRPr="006B2368">
        <w:rPr>
          <w:rFonts w:eastAsia="Times New Roman"/>
          <w:b/>
          <w:lang w:eastAsia="ar-SA"/>
        </w:rPr>
        <w:t>Uzasadnienie zmian</w:t>
      </w:r>
      <w:r w:rsidRPr="006B2368">
        <w:rPr>
          <w:rFonts w:eastAsia="Times New Roman"/>
          <w:lang w:eastAsia="ar-SA"/>
        </w:rPr>
        <w:t xml:space="preserve">: </w:t>
      </w:r>
    </w:p>
    <w:p w:rsidR="006B2368" w:rsidRPr="006B2368" w:rsidRDefault="006B2368" w:rsidP="006B2368">
      <w:pPr>
        <w:suppressAutoHyphens/>
        <w:spacing w:after="120" w:line="360" w:lineRule="auto"/>
        <w:rPr>
          <w:rFonts w:eastAsia="Times New Roman"/>
          <w:lang w:eastAsia="ar-SA"/>
        </w:rPr>
      </w:pPr>
      <w:r w:rsidRPr="006B2368">
        <w:rPr>
          <w:rFonts w:eastAsia="Times New Roman"/>
          <w:lang w:eastAsia="ar-SA"/>
        </w:rPr>
        <w:t>1.</w:t>
      </w:r>
      <w:r w:rsidRPr="006B2368">
        <w:rPr>
          <w:rFonts w:eastAsia="Times New Roman"/>
          <w:lang w:eastAsia="ar-SA"/>
        </w:rPr>
        <w:tab/>
      </w:r>
      <w:proofErr w:type="gramStart"/>
      <w:r w:rsidRPr="006B2368">
        <w:rPr>
          <w:rFonts w:eastAsia="Times New Roman"/>
          <w:lang w:eastAsia="ar-SA"/>
        </w:rPr>
        <w:t>w</w:t>
      </w:r>
      <w:proofErr w:type="gramEnd"/>
      <w:r w:rsidRPr="006B2368">
        <w:rPr>
          <w:rFonts w:eastAsia="Times New Roman"/>
          <w:lang w:eastAsia="ar-SA"/>
        </w:rPr>
        <w:t xml:space="preserve"> § 6050 zmniejszyć zadanie:</w:t>
      </w:r>
    </w:p>
    <w:p w:rsidR="006B2368" w:rsidRPr="006B2368" w:rsidRDefault="006B2368" w:rsidP="006B2368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eastAsia="Times New Roman"/>
          <w:lang w:eastAsia="ar-SA"/>
        </w:rPr>
      </w:pPr>
      <w:r w:rsidRPr="006B2368">
        <w:rPr>
          <w:rFonts w:eastAsia="Times New Roman"/>
          <w:lang w:eastAsia="ar-SA"/>
        </w:rPr>
        <w:t xml:space="preserve">„Przebudowa obiektu mostowego w Cerekwicy” z kwoty 533 308,00 zł </w:t>
      </w:r>
      <w:r w:rsidRPr="006B2368">
        <w:rPr>
          <w:rFonts w:eastAsia="Times New Roman"/>
          <w:lang w:eastAsia="ar-SA"/>
        </w:rPr>
        <w:br/>
        <w:t xml:space="preserve">na kwotę 423 308,00 </w:t>
      </w:r>
      <w:proofErr w:type="gramStart"/>
      <w:r w:rsidRPr="006B2368">
        <w:rPr>
          <w:rFonts w:eastAsia="Times New Roman"/>
          <w:lang w:eastAsia="ar-SA"/>
        </w:rPr>
        <w:t>zł czyli</w:t>
      </w:r>
      <w:proofErr w:type="gramEnd"/>
      <w:r w:rsidRPr="006B2368">
        <w:rPr>
          <w:rFonts w:eastAsia="Times New Roman"/>
          <w:lang w:eastAsia="ar-SA"/>
        </w:rPr>
        <w:t xml:space="preserve"> o kwotę 110 000,00 zł;</w:t>
      </w:r>
    </w:p>
    <w:p w:rsidR="006B2368" w:rsidRPr="006B2368" w:rsidRDefault="006B2368" w:rsidP="006B2368">
      <w:pPr>
        <w:suppressAutoHyphens/>
        <w:spacing w:after="120" w:line="360" w:lineRule="auto"/>
        <w:jc w:val="both"/>
        <w:rPr>
          <w:rFonts w:eastAsia="Times New Roman"/>
          <w:lang w:eastAsia="ar-SA"/>
        </w:rPr>
      </w:pPr>
      <w:r w:rsidRPr="006B2368">
        <w:rPr>
          <w:rFonts w:eastAsia="Times New Roman"/>
          <w:lang w:eastAsia="ar-SA"/>
        </w:rPr>
        <w:t>2.</w:t>
      </w:r>
      <w:r w:rsidRPr="006B2368">
        <w:rPr>
          <w:rFonts w:eastAsia="Times New Roman"/>
          <w:lang w:eastAsia="ar-SA"/>
        </w:rPr>
        <w:tab/>
      </w:r>
      <w:proofErr w:type="gramStart"/>
      <w:r w:rsidRPr="006B2368">
        <w:rPr>
          <w:rFonts w:eastAsia="Times New Roman"/>
          <w:lang w:eastAsia="ar-SA"/>
        </w:rPr>
        <w:t>w</w:t>
      </w:r>
      <w:proofErr w:type="gramEnd"/>
      <w:r w:rsidRPr="006B2368">
        <w:rPr>
          <w:rFonts w:eastAsia="Times New Roman"/>
          <w:lang w:eastAsia="ar-SA"/>
        </w:rPr>
        <w:t xml:space="preserve"> § 6050 zwiększyć zadanie:</w:t>
      </w:r>
    </w:p>
    <w:p w:rsidR="006B2368" w:rsidRPr="006B2368" w:rsidRDefault="006B2368" w:rsidP="006B2368">
      <w:pPr>
        <w:numPr>
          <w:ilvl w:val="0"/>
          <w:numId w:val="18"/>
        </w:numPr>
        <w:suppressAutoHyphens/>
        <w:spacing w:after="120" w:line="360" w:lineRule="auto"/>
        <w:jc w:val="both"/>
        <w:rPr>
          <w:rFonts w:eastAsia="Times New Roman"/>
          <w:lang w:eastAsia="ar-SA"/>
        </w:rPr>
      </w:pPr>
      <w:r w:rsidRPr="006B2368">
        <w:rPr>
          <w:rFonts w:eastAsia="Times New Roman"/>
          <w:lang w:eastAsia="ar-SA"/>
        </w:rPr>
        <w:t>„Przebudowa drogi powiatowej nr 4181P w zakresie budowy drogi powiatowej nr 4181P w zakresie budowy ścieżki rowerowej Jarocin – Wilkowyja – Żerków” z kwoty 1 981 841,</w:t>
      </w:r>
      <w:r>
        <w:rPr>
          <w:rFonts w:eastAsia="Times New Roman"/>
          <w:lang w:eastAsia="ar-SA"/>
        </w:rPr>
        <w:t xml:space="preserve">34 zł na kwotę 2 091 841,34 </w:t>
      </w:r>
      <w:proofErr w:type="gramStart"/>
      <w:r>
        <w:rPr>
          <w:rFonts w:eastAsia="Times New Roman"/>
          <w:lang w:eastAsia="ar-SA"/>
        </w:rPr>
        <w:t xml:space="preserve">zł </w:t>
      </w:r>
      <w:r w:rsidRPr="006B2368">
        <w:rPr>
          <w:rFonts w:eastAsia="Times New Roman"/>
          <w:lang w:eastAsia="ar-SA"/>
        </w:rPr>
        <w:t>czyli</w:t>
      </w:r>
      <w:proofErr w:type="gramEnd"/>
      <w:r w:rsidRPr="006B2368">
        <w:rPr>
          <w:rFonts w:eastAsia="Times New Roman"/>
          <w:lang w:eastAsia="ar-SA"/>
        </w:rPr>
        <w:t xml:space="preserve"> o kwotę 110 000,00 zł.</w:t>
      </w:r>
    </w:p>
    <w:p w:rsidR="009B2386" w:rsidRDefault="009B2386" w:rsidP="009B238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9B2386" w:rsidRDefault="009B2386" w:rsidP="009B238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C50844" w:rsidRDefault="00C50844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0</w:t>
      </w:r>
      <w:r>
        <w:rPr>
          <w:b/>
          <w:bCs/>
        </w:rPr>
        <w:t>.</w:t>
      </w:r>
    </w:p>
    <w:p w:rsidR="005741F3" w:rsidRPr="006E5500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>Referatu Katastru i Gospodarki Nieruchomościami nr GGN-KGN.6845.13.2019.JA dotyczące wynajęcia lokalu przy ul. Kościuszki</w:t>
      </w:r>
      <w:r w:rsidRPr="00F34B70">
        <w:t>.</w:t>
      </w:r>
      <w:r w:rsidR="00370041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6</w:t>
      </w:r>
      <w:r w:rsidR="005741F3" w:rsidRPr="006E5500">
        <w:rPr>
          <w:bCs/>
          <w:i/>
        </w:rPr>
        <w:t xml:space="preserve"> do protokołu.</w:t>
      </w:r>
    </w:p>
    <w:p w:rsidR="00663581" w:rsidRDefault="00663581" w:rsidP="00663581">
      <w:pPr>
        <w:spacing w:line="360" w:lineRule="auto"/>
        <w:jc w:val="both"/>
      </w:pPr>
    </w:p>
    <w:p w:rsidR="000027A1" w:rsidRDefault="00663581" w:rsidP="00663581">
      <w:pPr>
        <w:spacing w:line="360" w:lineRule="auto"/>
        <w:jc w:val="both"/>
      </w:pPr>
      <w:r>
        <w:t>Referat Katastru i Gospodarki Nieruchomościami Starostwa Powiatowego w Jarocinie przekazuje celem rozpatrzenia pismo Pani Klaudii Boguś zamieszkałej w Noskowie przy ul. Okrężnej 5; 63 – 233 Jaraczewo. Pani Boguś złożyła w dniu 23 kwietnia 2019 roku pismo, w którym zwraca się do Zarządu Powiatu Jarocińskiego z prośbą o wynajęcie od dnia 01 sierpnia 2019 r. na okres do lat trzech lokalu użytkowego nr 13 usytuowanego na I piętrze budynku przy ul. Kościuszki 16 w Jarocinie. Jeżeli niemożliwym byłoby wynajęcie lokalu w tym terminie zainteresowana jest najmem od zaraz. W związku z rozpoczęciem działalności od dnia 01 września 2019 r. chciałaby lokal wykorzystać na prowadzenie działalności usługowej związanej z fryzjerstwem. Biorąc pod uwagę fakt, że w tej branży zużycie prądu oraz wody jest większe proponuje zwiększyć cenę za m2, pozostawiając wysokość czyn</w:t>
      </w:r>
      <w:r w:rsidR="006B2368">
        <w:t xml:space="preserve">szu w decyzji Zarządu Powiatu. </w:t>
      </w:r>
      <w:r>
        <w:t>Nadmienia się, że w celu dostosowania lokalu do potrzeb prowadzonej działalności Pani Boguś pokryje koszty związane z remontem. Ze swojej strony zapewnia, że nie ma mowy o przedwczesnej rezygnacji z wynajmowania lokalu.</w:t>
      </w:r>
    </w:p>
    <w:p w:rsidR="006B2368" w:rsidRDefault="006B2368" w:rsidP="006B2368">
      <w:pPr>
        <w:spacing w:line="360" w:lineRule="auto"/>
        <w:jc w:val="both"/>
        <w:rPr>
          <w:b/>
        </w:rPr>
      </w:pPr>
    </w:p>
    <w:p w:rsidR="000A634B" w:rsidRPr="006B2368" w:rsidRDefault="006B2368" w:rsidP="006B2368">
      <w:pPr>
        <w:spacing w:line="360" w:lineRule="auto"/>
        <w:jc w:val="both"/>
        <w:rPr>
          <w:bCs/>
        </w:rPr>
      </w:pPr>
      <w:r w:rsidRPr="006B2368">
        <w:t>Zarząd jednogłośnie w składzie Starosta, Wicestarosta podjął decyzję o ponownym rozpatrzeniu wniosku</w:t>
      </w:r>
      <w:r w:rsidR="003E357C">
        <w:t xml:space="preserve">, </w:t>
      </w:r>
      <w:r w:rsidR="003E357C" w:rsidRPr="00C50844">
        <w:t xml:space="preserve">oraz </w:t>
      </w:r>
      <w:r w:rsidR="00E23CA7" w:rsidRPr="00C50844">
        <w:t>innych, które</w:t>
      </w:r>
      <w:r w:rsidR="003E357C" w:rsidRPr="00C50844">
        <w:t xml:space="preserve"> wpłynęły wcześniej</w:t>
      </w:r>
      <w:r w:rsidR="003E357C" w:rsidRPr="003E357C">
        <w:rPr>
          <w:color w:val="00B050"/>
        </w:rPr>
        <w:t>,</w:t>
      </w:r>
      <w:r w:rsidRPr="003E357C">
        <w:rPr>
          <w:color w:val="00B050"/>
        </w:rPr>
        <w:t xml:space="preserve"> </w:t>
      </w:r>
      <w:r w:rsidRPr="006B2368">
        <w:t xml:space="preserve">po 1 czerwca 2019 r. </w:t>
      </w:r>
    </w:p>
    <w:p w:rsidR="006B2368" w:rsidRDefault="006B2368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1</w:t>
      </w:r>
      <w:r>
        <w:rPr>
          <w:b/>
          <w:bCs/>
        </w:rPr>
        <w:t>.</w:t>
      </w:r>
    </w:p>
    <w:p w:rsidR="000A634B" w:rsidRPr="006E5500" w:rsidRDefault="00F34B70" w:rsidP="000A634B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 xml:space="preserve">Referatu Organizacyjnego i Bezpieczeństwa </w:t>
      </w:r>
      <w:r w:rsidR="006B2368">
        <w:rPr>
          <w:b/>
        </w:rPr>
        <w:br/>
      </w:r>
      <w:r w:rsidRPr="002079C4">
        <w:rPr>
          <w:b/>
        </w:rPr>
        <w:t xml:space="preserve">nr A-OB.3026.14.2019 </w:t>
      </w:r>
      <w:proofErr w:type="gramStart"/>
      <w:r w:rsidRPr="002079C4">
        <w:rPr>
          <w:b/>
        </w:rPr>
        <w:t>w</w:t>
      </w:r>
      <w:proofErr w:type="gramEnd"/>
      <w:r w:rsidRPr="002079C4">
        <w:rPr>
          <w:b/>
        </w:rPr>
        <w:t xml:space="preserve"> sprawie zmian w planie finansowym na 2019 rok.</w:t>
      </w:r>
      <w:r w:rsidR="000A634B">
        <w:rPr>
          <w:b/>
        </w:rPr>
        <w:t xml:space="preserve"> </w:t>
      </w:r>
      <w:r w:rsidR="000A634B">
        <w:rPr>
          <w:bCs/>
          <w:i/>
        </w:rPr>
        <w:t>Pismo</w:t>
      </w:r>
      <w:r w:rsidR="000A634B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7</w:t>
      </w:r>
      <w:r w:rsidR="000A634B" w:rsidRPr="006E5500">
        <w:rPr>
          <w:bCs/>
          <w:i/>
        </w:rPr>
        <w:t xml:space="preserve"> do protokołu.</w:t>
      </w:r>
    </w:p>
    <w:p w:rsidR="00663581" w:rsidRDefault="00663581" w:rsidP="00663581">
      <w:pPr>
        <w:spacing w:line="360" w:lineRule="auto"/>
        <w:jc w:val="both"/>
        <w:rPr>
          <w:u w:val="single"/>
        </w:rPr>
      </w:pPr>
    </w:p>
    <w:p w:rsidR="00663581" w:rsidRPr="00663581" w:rsidRDefault="00663581" w:rsidP="00663581">
      <w:pPr>
        <w:spacing w:line="360" w:lineRule="auto"/>
        <w:jc w:val="both"/>
        <w:rPr>
          <w:u w:val="single"/>
        </w:rPr>
      </w:pPr>
      <w:r w:rsidRPr="00663581">
        <w:rPr>
          <w:u w:val="single"/>
        </w:rPr>
        <w:t>Uzasadnienie:</w:t>
      </w:r>
    </w:p>
    <w:p w:rsidR="00663581" w:rsidRPr="00663581" w:rsidRDefault="00663581" w:rsidP="00663581">
      <w:pPr>
        <w:spacing w:line="360" w:lineRule="auto"/>
        <w:jc w:val="both"/>
      </w:pPr>
      <w:r w:rsidRPr="00663581">
        <w:t>Rozdział: 75095</w:t>
      </w:r>
    </w:p>
    <w:p w:rsidR="00663581" w:rsidRPr="00663581" w:rsidRDefault="00663581" w:rsidP="00663581">
      <w:pPr>
        <w:spacing w:line="360" w:lineRule="auto"/>
        <w:jc w:val="both"/>
        <w:rPr>
          <w:u w:val="single"/>
        </w:rPr>
      </w:pPr>
      <w:r w:rsidRPr="00663581">
        <w:rPr>
          <w:u w:val="single"/>
        </w:rPr>
        <w:t>§ 4430 – różne opłaty i składki</w:t>
      </w:r>
    </w:p>
    <w:p w:rsidR="00663581" w:rsidRPr="00663581" w:rsidRDefault="00663581" w:rsidP="00663581">
      <w:pPr>
        <w:spacing w:line="360" w:lineRule="auto"/>
        <w:jc w:val="both"/>
      </w:pPr>
      <w:r w:rsidRPr="00663581">
        <w:t xml:space="preserve">Zwiększenie planu w w/w paragrafie, o kwotę 790,00 zł, dokonuje się ze względu </w:t>
      </w:r>
      <w:r w:rsidRPr="00663581">
        <w:br/>
        <w:t xml:space="preserve">na konieczność uzupełnienia składki członkowskiej na rzecz Związku Powiatów Polskich. Zmiana wynika z systemu uiszczania składek członkowskich ZPP wprowadzonych uchwałą </w:t>
      </w:r>
      <w:r w:rsidRPr="00663581">
        <w:br/>
        <w:t xml:space="preserve">nr XXV/2/19 XXV Zgromadzenia Ogólnego Związku Powiatów Polskich Poznań z dnia </w:t>
      </w:r>
      <w:r w:rsidRPr="00663581">
        <w:br/>
        <w:t xml:space="preserve">3 kwietnia 2019r., </w:t>
      </w:r>
      <w:proofErr w:type="gramStart"/>
      <w:r w:rsidRPr="00663581">
        <w:t>zgodnie z którym</w:t>
      </w:r>
      <w:proofErr w:type="gramEnd"/>
      <w:r w:rsidRPr="00663581">
        <w:t xml:space="preserve"> wysokość składki członkowskiej od 1 mieszkańca ustalono na 0,17 zł.</w:t>
      </w:r>
    </w:p>
    <w:p w:rsidR="00663581" w:rsidRPr="00663581" w:rsidRDefault="00663581" w:rsidP="00663581">
      <w:pPr>
        <w:spacing w:line="360" w:lineRule="auto"/>
        <w:jc w:val="both"/>
      </w:pPr>
      <w:r w:rsidRPr="00663581">
        <w:t>Rozdział: 75020</w:t>
      </w:r>
    </w:p>
    <w:p w:rsidR="00663581" w:rsidRPr="00663581" w:rsidRDefault="00663581" w:rsidP="00663581">
      <w:pPr>
        <w:spacing w:line="360" w:lineRule="auto"/>
        <w:jc w:val="both"/>
        <w:rPr>
          <w:u w:val="single"/>
        </w:rPr>
      </w:pPr>
      <w:r w:rsidRPr="00663581">
        <w:rPr>
          <w:u w:val="single"/>
        </w:rPr>
        <w:t>§ 4300 – zakup usług pozostałych</w:t>
      </w:r>
    </w:p>
    <w:p w:rsidR="00663581" w:rsidRPr="00663581" w:rsidRDefault="00663581" w:rsidP="00663581">
      <w:pPr>
        <w:spacing w:line="360" w:lineRule="auto"/>
        <w:jc w:val="both"/>
      </w:pPr>
      <w:r w:rsidRPr="00663581">
        <w:lastRenderedPageBreak/>
        <w:t>Zmniejszenie planu w w/w paragrafie w zadaniu – inne drobne usługi, o kwotę 790,00 zł, dokonuje się ze względu na konieczność uzupełnienia składki członkowskiej na rzecz Związku Powiatów Polskich.</w:t>
      </w:r>
    </w:p>
    <w:p w:rsidR="00663581" w:rsidRDefault="00663581" w:rsidP="006635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663581" w:rsidRDefault="00663581" w:rsidP="006635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6B2368" w:rsidRDefault="006B2368" w:rsidP="005741F3">
      <w:pPr>
        <w:spacing w:line="360" w:lineRule="auto"/>
        <w:jc w:val="both"/>
        <w:rPr>
          <w:b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2</w:t>
      </w:r>
      <w:r>
        <w:rPr>
          <w:b/>
          <w:bCs/>
        </w:rPr>
        <w:t>.</w:t>
      </w:r>
    </w:p>
    <w:p w:rsidR="00AF32A9" w:rsidRPr="00542424" w:rsidRDefault="00F34B70" w:rsidP="005741F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 xml:space="preserve">Referatu Organizacyjnego i Bezpieczeństwa nr A-OB.3026.15.2019 </w:t>
      </w:r>
      <w:proofErr w:type="gramStart"/>
      <w:r w:rsidRPr="002079C4">
        <w:rPr>
          <w:b/>
        </w:rPr>
        <w:t>w</w:t>
      </w:r>
      <w:proofErr w:type="gramEnd"/>
      <w:r w:rsidRPr="002079C4">
        <w:rPr>
          <w:b/>
        </w:rPr>
        <w:t xml:space="preserve"> sprawie zmian w planie finansowym na 2019 rok.</w:t>
      </w:r>
      <w:r w:rsidR="002079C4">
        <w:t xml:space="preserve"> </w:t>
      </w:r>
      <w:r w:rsidR="00542424">
        <w:rPr>
          <w:bCs/>
          <w:i/>
        </w:rPr>
        <w:t>Pismo</w:t>
      </w:r>
      <w:r w:rsidR="005741F3" w:rsidRPr="006E5500">
        <w:rPr>
          <w:bCs/>
          <w:i/>
        </w:rPr>
        <w:t xml:space="preserve"> stanowi załącznik nr </w:t>
      </w:r>
      <w:r w:rsidR="009924A2">
        <w:rPr>
          <w:bCs/>
          <w:i/>
        </w:rPr>
        <w:t>1</w:t>
      </w:r>
      <w:r w:rsidR="00370041">
        <w:rPr>
          <w:bCs/>
          <w:i/>
        </w:rPr>
        <w:t>8</w:t>
      </w:r>
      <w:r w:rsidR="005741F3" w:rsidRPr="006E5500">
        <w:rPr>
          <w:bCs/>
          <w:i/>
        </w:rPr>
        <w:t xml:space="preserve"> do protokołu.</w:t>
      </w:r>
    </w:p>
    <w:p w:rsidR="00663581" w:rsidRDefault="00663581" w:rsidP="00663581">
      <w:pPr>
        <w:spacing w:line="360" w:lineRule="auto"/>
        <w:jc w:val="both"/>
        <w:rPr>
          <w:rFonts w:eastAsia="Times New Roman"/>
          <w:b/>
          <w:u w:val="single"/>
        </w:rPr>
      </w:pPr>
    </w:p>
    <w:p w:rsidR="00663581" w:rsidRPr="00663581" w:rsidRDefault="00663581" w:rsidP="00663581">
      <w:pPr>
        <w:spacing w:line="360" w:lineRule="auto"/>
        <w:jc w:val="both"/>
        <w:rPr>
          <w:rFonts w:eastAsia="Times New Roman"/>
          <w:b/>
          <w:u w:val="single"/>
        </w:rPr>
      </w:pPr>
      <w:r w:rsidRPr="00663581">
        <w:rPr>
          <w:rFonts w:eastAsia="Times New Roman"/>
          <w:b/>
          <w:u w:val="single"/>
        </w:rPr>
        <w:t>Uzasadnienie: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  <w:b/>
          <w:u w:val="single"/>
        </w:rPr>
      </w:pPr>
      <w:r w:rsidRPr="00663581">
        <w:rPr>
          <w:rFonts w:eastAsia="Times New Roman"/>
          <w:b/>
          <w:u w:val="single"/>
        </w:rPr>
        <w:t>Rozdział 75020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  <w:color w:val="000000"/>
        </w:rPr>
      </w:pPr>
      <w:r w:rsidRPr="00663581">
        <w:rPr>
          <w:rFonts w:eastAsia="Times New Roman"/>
          <w:b/>
          <w:u w:val="single"/>
        </w:rPr>
        <w:t>§ 4440 –Odpisy na ZFŚS</w:t>
      </w:r>
    </w:p>
    <w:p w:rsidR="00663581" w:rsidRPr="00663581" w:rsidRDefault="00663581" w:rsidP="00663581">
      <w:pPr>
        <w:suppressAutoHyphens/>
        <w:spacing w:line="360" w:lineRule="auto"/>
        <w:jc w:val="both"/>
        <w:rPr>
          <w:rFonts w:eastAsia="Times New Roman"/>
          <w:color w:val="000000"/>
        </w:rPr>
      </w:pPr>
      <w:r w:rsidRPr="00663581">
        <w:rPr>
          <w:rFonts w:eastAsia="Times New Roman"/>
        </w:rPr>
        <w:t xml:space="preserve">Zwiększenia planu o kwotę: 5 080,00 zł. dokonuje się z związku z aktualnym przeliczeniem odpisu na 1 pracownika zgodnie z przyjętym w gospodarce narodowej </w:t>
      </w:r>
      <w:proofErr w:type="gramStart"/>
      <w:r w:rsidRPr="00663581">
        <w:rPr>
          <w:rFonts w:eastAsia="Times New Roman"/>
        </w:rPr>
        <w:t>przeciętnym  wynagrodzeniem</w:t>
      </w:r>
      <w:proofErr w:type="gramEnd"/>
      <w:r w:rsidRPr="00663581">
        <w:rPr>
          <w:rFonts w:eastAsia="Times New Roman"/>
        </w:rPr>
        <w:t xml:space="preserve"> miesięcznym, na pods</w:t>
      </w:r>
      <w:r>
        <w:rPr>
          <w:rFonts w:eastAsia="Times New Roman"/>
        </w:rPr>
        <w:t xml:space="preserve">tawie art. 5h ustawy o zakładowym funduszu </w:t>
      </w:r>
      <w:r w:rsidRPr="00663581">
        <w:rPr>
          <w:rFonts w:eastAsia="Times New Roman"/>
        </w:rPr>
        <w:t xml:space="preserve">świadczeń socjalnych (Dz. U. 2018., </w:t>
      </w:r>
      <w:proofErr w:type="gramStart"/>
      <w:r w:rsidRPr="00663581">
        <w:rPr>
          <w:rFonts w:eastAsia="Times New Roman"/>
        </w:rPr>
        <w:t>poz</w:t>
      </w:r>
      <w:proofErr w:type="gramEnd"/>
      <w:r w:rsidRPr="00663581">
        <w:rPr>
          <w:rFonts w:eastAsia="Times New Roman"/>
        </w:rPr>
        <w:t>. 1316).</w:t>
      </w:r>
    </w:p>
    <w:p w:rsidR="00663581" w:rsidRDefault="00663581" w:rsidP="00663581">
      <w:pPr>
        <w:spacing w:line="360" w:lineRule="auto"/>
        <w:jc w:val="both"/>
        <w:rPr>
          <w:rFonts w:eastAsia="Times New Roman"/>
          <w:b/>
          <w:u w:val="single"/>
        </w:rPr>
      </w:pP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  <w:r w:rsidRPr="00663581">
        <w:rPr>
          <w:rFonts w:eastAsia="Times New Roman"/>
          <w:b/>
          <w:u w:val="single"/>
        </w:rPr>
        <w:t>§ 4170 – wynagrodzenia bezosobowe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  <w:r w:rsidRPr="00663581">
        <w:rPr>
          <w:rFonts w:eastAsia="Times New Roman"/>
        </w:rPr>
        <w:t>Zmniejsz</w:t>
      </w:r>
      <w:r>
        <w:rPr>
          <w:rFonts w:eastAsia="Times New Roman"/>
        </w:rPr>
        <w:t>enia planu o kwotę: 5 080,00 zł</w:t>
      </w:r>
      <w:r w:rsidRPr="00663581">
        <w:rPr>
          <w:rFonts w:eastAsia="Times New Roman"/>
        </w:rPr>
        <w:t xml:space="preserve"> dokonuje się w związku brakiem konieczności zawarcia umów zlecenia w większej ilości niż przyjęto do planu budżetu na 2019 rok.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</w:p>
    <w:p w:rsidR="00663581" w:rsidRPr="00663581" w:rsidRDefault="00663581" w:rsidP="00663581">
      <w:pPr>
        <w:spacing w:line="360" w:lineRule="auto"/>
        <w:jc w:val="both"/>
        <w:rPr>
          <w:rFonts w:eastAsia="Times New Roman"/>
          <w:b/>
          <w:u w:val="single"/>
        </w:rPr>
      </w:pPr>
      <w:r w:rsidRPr="00663581">
        <w:rPr>
          <w:rFonts w:eastAsia="Times New Roman"/>
          <w:b/>
          <w:u w:val="single"/>
        </w:rPr>
        <w:t>Rozdział 75011 – środki własne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  <w:color w:val="000000"/>
        </w:rPr>
      </w:pPr>
      <w:r w:rsidRPr="00663581">
        <w:rPr>
          <w:rFonts w:eastAsia="Times New Roman"/>
          <w:b/>
          <w:u w:val="single"/>
        </w:rPr>
        <w:t>§ 4440 –Odpisy na ZFŚS</w:t>
      </w:r>
    </w:p>
    <w:p w:rsidR="00663581" w:rsidRPr="00663581" w:rsidRDefault="00663581" w:rsidP="00663581">
      <w:pPr>
        <w:suppressAutoHyphens/>
        <w:spacing w:line="360" w:lineRule="auto"/>
        <w:jc w:val="both"/>
        <w:rPr>
          <w:rFonts w:eastAsia="Times New Roman"/>
          <w:color w:val="000000"/>
        </w:rPr>
      </w:pPr>
      <w:r w:rsidRPr="00663581">
        <w:rPr>
          <w:rFonts w:eastAsia="Times New Roman"/>
        </w:rPr>
        <w:t>Zwi</w:t>
      </w:r>
      <w:r>
        <w:rPr>
          <w:rFonts w:eastAsia="Times New Roman"/>
        </w:rPr>
        <w:t xml:space="preserve">ększenia planu o kwotę: 262 zł </w:t>
      </w:r>
      <w:r w:rsidRPr="00663581">
        <w:rPr>
          <w:rFonts w:eastAsia="Times New Roman"/>
        </w:rPr>
        <w:t xml:space="preserve">dokonuje się z związku z aktualnym przeliczeniem </w:t>
      </w:r>
      <w:r>
        <w:rPr>
          <w:rFonts w:eastAsia="Times New Roman"/>
        </w:rPr>
        <w:t xml:space="preserve">odpisu na 1 pracownika zgodnie </w:t>
      </w:r>
      <w:r w:rsidRPr="00663581">
        <w:rPr>
          <w:rFonts w:eastAsia="Times New Roman"/>
        </w:rPr>
        <w:t>z przyjętym w gospodarce narodowej przeciętnym wynagrodzeniem miesięczny</w:t>
      </w:r>
      <w:r>
        <w:rPr>
          <w:rFonts w:eastAsia="Times New Roman"/>
        </w:rPr>
        <w:t xml:space="preserve">m, na podstawie art. 5h ustawy </w:t>
      </w:r>
      <w:r w:rsidRPr="00663581">
        <w:rPr>
          <w:rFonts w:eastAsia="Times New Roman"/>
        </w:rPr>
        <w:t>o zakładowym funduszu świadczeń socjalnych (Dz. U. 2018., poz. 1316) dla 6-ciu etat</w:t>
      </w:r>
      <w:r>
        <w:rPr>
          <w:rFonts w:eastAsia="Times New Roman"/>
        </w:rPr>
        <w:t xml:space="preserve">ów wykonujących zadania zlecone przez wojewodę z </w:t>
      </w:r>
      <w:proofErr w:type="gramStart"/>
      <w:r>
        <w:rPr>
          <w:rFonts w:eastAsia="Times New Roman"/>
        </w:rPr>
        <w:t>zakresu  administracji</w:t>
      </w:r>
      <w:proofErr w:type="gramEnd"/>
      <w:r>
        <w:rPr>
          <w:rFonts w:eastAsia="Times New Roman"/>
        </w:rPr>
        <w:t xml:space="preserve"> rządowej </w:t>
      </w:r>
      <w:r w:rsidRPr="00663581">
        <w:rPr>
          <w:rFonts w:eastAsia="Times New Roman"/>
        </w:rPr>
        <w:t>w Wydziale Geodezji i Gospodarki Nieruchomościami.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  <w:r w:rsidRPr="00663581">
        <w:rPr>
          <w:rFonts w:eastAsia="Times New Roman"/>
          <w:b/>
          <w:u w:val="single"/>
        </w:rPr>
        <w:t>§ 4300 – zakup usług pozostałych</w:t>
      </w:r>
    </w:p>
    <w:p w:rsidR="00663581" w:rsidRPr="00663581" w:rsidRDefault="00663581" w:rsidP="00663581">
      <w:pPr>
        <w:spacing w:line="360" w:lineRule="auto"/>
        <w:jc w:val="both"/>
        <w:rPr>
          <w:rFonts w:eastAsia="Times New Roman"/>
        </w:rPr>
      </w:pPr>
      <w:r w:rsidRPr="00663581">
        <w:rPr>
          <w:rFonts w:eastAsia="Times New Roman"/>
        </w:rPr>
        <w:t xml:space="preserve">Zmniejszenia planu o kwotę: 262,00 zł. </w:t>
      </w:r>
      <w:proofErr w:type="gramStart"/>
      <w:r w:rsidRPr="00663581">
        <w:rPr>
          <w:rFonts w:eastAsia="Times New Roman"/>
        </w:rPr>
        <w:t>dokonuje</w:t>
      </w:r>
      <w:proofErr w:type="gramEnd"/>
      <w:r w:rsidRPr="00663581">
        <w:rPr>
          <w:rFonts w:eastAsia="Times New Roman"/>
        </w:rPr>
        <w:t xml:space="preserve"> się w związku mniejszymi kosztami wysyłki korespondencji, kanalizacji dla 6-ciu etatów wykonujących zadania zlecone przez wojewodę z </w:t>
      </w:r>
      <w:r w:rsidRPr="00663581">
        <w:rPr>
          <w:rFonts w:eastAsia="Times New Roman"/>
        </w:rPr>
        <w:lastRenderedPageBreak/>
        <w:t xml:space="preserve">zakresu administracji rządowej w </w:t>
      </w:r>
      <w:r>
        <w:rPr>
          <w:rFonts w:eastAsia="Times New Roman"/>
        </w:rPr>
        <w:t xml:space="preserve">Wydziale Geodezji </w:t>
      </w:r>
      <w:r w:rsidRPr="00663581">
        <w:rPr>
          <w:rFonts w:eastAsia="Times New Roman"/>
        </w:rPr>
        <w:t>i Gospodarki Nieruchomościami po I kwartale 2019 roku niż przyjęto do planu budżetu.</w:t>
      </w:r>
    </w:p>
    <w:p w:rsidR="00663581" w:rsidRDefault="00663581" w:rsidP="009B2386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717B0" w:rsidRPr="00663581" w:rsidRDefault="009B2386" w:rsidP="006635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6B2368" w:rsidRDefault="006B2368" w:rsidP="005741F3">
      <w:pPr>
        <w:spacing w:line="360" w:lineRule="auto"/>
        <w:jc w:val="both"/>
        <w:rPr>
          <w:b/>
          <w:bCs/>
        </w:rPr>
      </w:pPr>
    </w:p>
    <w:p w:rsidR="005741F3" w:rsidRDefault="005741F3" w:rsidP="005741F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</w:t>
      </w:r>
      <w:r w:rsidR="00542424">
        <w:rPr>
          <w:b/>
          <w:bCs/>
        </w:rPr>
        <w:t>3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 xml:space="preserve">Referatu Organizacyjnego i Bezpieczeństwa nr A-OB.5570.7.2019 </w:t>
      </w:r>
      <w:proofErr w:type="gramStart"/>
      <w:r w:rsidRPr="002079C4">
        <w:rPr>
          <w:b/>
        </w:rPr>
        <w:t>w</w:t>
      </w:r>
      <w:proofErr w:type="gramEnd"/>
      <w:r w:rsidRPr="002079C4">
        <w:rPr>
          <w:b/>
        </w:rPr>
        <w:t xml:space="preserve"> sprawie zmian w planie finansowym na 2019 rok</w:t>
      </w:r>
      <w:r w:rsidRPr="002079C4">
        <w:t>.</w:t>
      </w:r>
      <w:r w:rsidR="002079C4" w:rsidRPr="002079C4">
        <w:rPr>
          <w:bCs/>
          <w:i/>
        </w:rPr>
        <w:t xml:space="preserve"> Pismo stanowi załącznik nr </w:t>
      </w:r>
      <w:r w:rsidR="00370041">
        <w:rPr>
          <w:bCs/>
          <w:i/>
        </w:rPr>
        <w:t>19</w:t>
      </w:r>
      <w:r w:rsidR="00B74A1A">
        <w:rPr>
          <w:bCs/>
          <w:i/>
        </w:rPr>
        <w:t xml:space="preserve"> </w:t>
      </w:r>
      <w:proofErr w:type="gramStart"/>
      <w:r w:rsidR="00B74A1A">
        <w:rPr>
          <w:bCs/>
          <w:i/>
        </w:rPr>
        <w:t xml:space="preserve">n  </w:t>
      </w:r>
      <w:r w:rsidR="002079C4" w:rsidRPr="002079C4">
        <w:rPr>
          <w:bCs/>
          <w:i/>
        </w:rPr>
        <w:t xml:space="preserve"> do</w:t>
      </w:r>
      <w:proofErr w:type="gramEnd"/>
      <w:r w:rsidR="002079C4" w:rsidRPr="002079C4">
        <w:rPr>
          <w:bCs/>
          <w:i/>
        </w:rPr>
        <w:t xml:space="preserve"> protokołu.</w:t>
      </w:r>
    </w:p>
    <w:p w:rsidR="00850212" w:rsidRDefault="00850212" w:rsidP="00850212">
      <w:pPr>
        <w:spacing w:line="360" w:lineRule="auto"/>
        <w:jc w:val="both"/>
        <w:rPr>
          <w:rFonts w:eastAsia="Times New Roman"/>
          <w:kern w:val="1"/>
        </w:rPr>
      </w:pPr>
    </w:p>
    <w:p w:rsidR="00850212" w:rsidRPr="00850212" w:rsidRDefault="00850212" w:rsidP="00850212">
      <w:pPr>
        <w:spacing w:line="360" w:lineRule="auto"/>
        <w:jc w:val="both"/>
        <w:rPr>
          <w:rFonts w:eastAsia="Times New Roman"/>
          <w:kern w:val="1"/>
        </w:rPr>
      </w:pPr>
      <w:r w:rsidRPr="00850212">
        <w:rPr>
          <w:rFonts w:eastAsia="Times New Roman"/>
          <w:kern w:val="1"/>
        </w:rPr>
        <w:t>Podstawą wprowadzenia zmian jest zarządzenie nr 136/19 Wojewody Wielkopolskiego z dnia 11 kwietnia 2019 r. zmieniające zarządzenie w sprawie ustalenia wysokości kwot dodatkowego wynagrodzenia osób wchodzących w skład komisji lekarskich oraz pracowników średniego personelu medycznego wyznaczonych do powiatowych komisji lekarskich orzekających o stopniu zdolności do czynnej służby wojskowej osób stawiających się do kwalifikacji wojskowej na obszarze województwa wielkopolskiego w 2019 r.</w:t>
      </w:r>
    </w:p>
    <w:p w:rsidR="005F0266" w:rsidRPr="002079C4" w:rsidRDefault="005F0266" w:rsidP="005F0266">
      <w:pPr>
        <w:spacing w:line="360" w:lineRule="auto"/>
        <w:jc w:val="both"/>
        <w:rPr>
          <w:rFonts w:eastAsia="Times New Roman"/>
          <w:b/>
          <w:kern w:val="1"/>
        </w:rPr>
      </w:pPr>
    </w:p>
    <w:p w:rsidR="009B2386" w:rsidRDefault="009B2386" w:rsidP="009B2386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>w s</w:t>
      </w:r>
      <w:r>
        <w:rPr>
          <w:b w:val="0"/>
        </w:rPr>
        <w:t xml:space="preserve">kładzie Starosta, Wicestarosta wyraził zgodę na zmiany. </w:t>
      </w:r>
    </w:p>
    <w:p w:rsidR="00AF32A9" w:rsidRDefault="00AF32A9" w:rsidP="00277753">
      <w:pPr>
        <w:spacing w:line="360" w:lineRule="auto"/>
        <w:jc w:val="both"/>
        <w:rPr>
          <w:b/>
          <w:bCs/>
        </w:rPr>
      </w:pPr>
    </w:p>
    <w:p w:rsidR="00542424" w:rsidRDefault="00542424" w:rsidP="00542424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24.</w:t>
      </w:r>
    </w:p>
    <w:p w:rsidR="00542424" w:rsidRDefault="00F34B70" w:rsidP="0054242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542424">
        <w:t xml:space="preserve"> </w:t>
      </w:r>
      <w:r w:rsidRPr="002079C4">
        <w:rPr>
          <w:b/>
        </w:rPr>
        <w:t xml:space="preserve">Publicznego Przedszkola w Żerkowie </w:t>
      </w:r>
      <w:r w:rsidR="009B2386">
        <w:rPr>
          <w:b/>
        </w:rPr>
        <w:br/>
      </w:r>
      <w:r w:rsidRPr="002079C4">
        <w:rPr>
          <w:b/>
        </w:rPr>
        <w:t xml:space="preserve">nr A-OB.3026.15.2019 </w:t>
      </w:r>
      <w:proofErr w:type="gramStart"/>
      <w:r w:rsidRPr="002079C4">
        <w:rPr>
          <w:b/>
        </w:rPr>
        <w:t>z</w:t>
      </w:r>
      <w:proofErr w:type="gramEnd"/>
      <w:r w:rsidRPr="002079C4">
        <w:rPr>
          <w:b/>
        </w:rPr>
        <w:t xml:space="preserve"> prośbą o gadżety.</w:t>
      </w:r>
      <w:r w:rsidR="009B2386">
        <w:rPr>
          <w:b/>
        </w:rPr>
        <w:t xml:space="preserve"> </w:t>
      </w:r>
      <w:r w:rsidR="00542424" w:rsidRPr="006E5500">
        <w:rPr>
          <w:bCs/>
          <w:i/>
        </w:rPr>
        <w:t xml:space="preserve">Pismo stanowi załącznik nr </w:t>
      </w:r>
      <w:r w:rsidR="009924A2">
        <w:rPr>
          <w:bCs/>
          <w:i/>
        </w:rPr>
        <w:t>2</w:t>
      </w:r>
      <w:r w:rsidR="004C25B9">
        <w:rPr>
          <w:bCs/>
          <w:i/>
        </w:rPr>
        <w:t>1</w:t>
      </w:r>
      <w:r w:rsidR="00542424" w:rsidRPr="006E5500">
        <w:rPr>
          <w:bCs/>
          <w:i/>
        </w:rPr>
        <w:t xml:space="preserve"> do protokołu.</w:t>
      </w:r>
    </w:p>
    <w:p w:rsidR="00542424" w:rsidRDefault="00542424" w:rsidP="00542424">
      <w:pPr>
        <w:shd w:val="clear" w:color="auto" w:fill="FFFFFF"/>
        <w:spacing w:line="336" w:lineRule="auto"/>
        <w:jc w:val="both"/>
        <w:rPr>
          <w:rFonts w:eastAsia="Times New Roman"/>
          <w:b/>
        </w:rPr>
      </w:pPr>
    </w:p>
    <w:p w:rsidR="00542424" w:rsidRPr="009B2386" w:rsidRDefault="009B2386" w:rsidP="00277753">
      <w:pPr>
        <w:spacing w:line="360" w:lineRule="auto"/>
        <w:jc w:val="both"/>
        <w:rPr>
          <w:bCs/>
        </w:rPr>
      </w:pPr>
      <w:r w:rsidRPr="009B2386">
        <w:rPr>
          <w:bCs/>
        </w:rPr>
        <w:t xml:space="preserve">Publiczne Przedszkole w Żerkowie wraz z Gminą Żerków organizuje w dniu 08.06.2019 </w:t>
      </w:r>
      <w:proofErr w:type="gramStart"/>
      <w:r w:rsidRPr="009B2386">
        <w:rPr>
          <w:bCs/>
        </w:rPr>
        <w:t>r</w:t>
      </w:r>
      <w:proofErr w:type="gramEnd"/>
      <w:r w:rsidRPr="009B2386">
        <w:rPr>
          <w:bCs/>
        </w:rPr>
        <w:t>. festyn rodzinny z okazji dnia dziecka, matki i ojca. Zwrócili się z prośbą o pomoc w pozyskaniu przedmiotów do Małej Loterii.</w:t>
      </w:r>
    </w:p>
    <w:p w:rsidR="00A67661" w:rsidRDefault="00A67661" w:rsidP="00A67661">
      <w:pPr>
        <w:spacing w:line="360" w:lineRule="auto"/>
        <w:jc w:val="both"/>
        <w:rPr>
          <w:b/>
        </w:rPr>
      </w:pPr>
    </w:p>
    <w:p w:rsidR="009B2386" w:rsidRPr="00A67661" w:rsidRDefault="00A67661" w:rsidP="00A67661">
      <w:pPr>
        <w:spacing w:line="360" w:lineRule="auto"/>
        <w:jc w:val="both"/>
        <w:rPr>
          <w:bCs/>
        </w:rPr>
      </w:pPr>
      <w:r w:rsidRPr="00A67661">
        <w:t xml:space="preserve">Zarząd jednogłośnie w składzie Starosta, Wicestarosta wyraził zgodę na przekazanie trzech nagród dla Przedszkola. </w:t>
      </w:r>
    </w:p>
    <w:p w:rsidR="00A67661" w:rsidRDefault="00A67661" w:rsidP="001717B0">
      <w:pPr>
        <w:spacing w:line="360" w:lineRule="auto"/>
        <w:jc w:val="both"/>
        <w:rPr>
          <w:b/>
          <w:bCs/>
        </w:rPr>
      </w:pPr>
    </w:p>
    <w:p w:rsidR="00F34B70" w:rsidRDefault="001717B0" w:rsidP="001717B0">
      <w:pPr>
        <w:spacing w:line="360" w:lineRule="auto"/>
        <w:jc w:val="both"/>
        <w:rPr>
          <w:b/>
          <w:bCs/>
        </w:rPr>
      </w:pPr>
      <w:r w:rsidRPr="00984F14">
        <w:rPr>
          <w:b/>
          <w:bCs/>
        </w:rPr>
        <w:t xml:space="preserve">Ad. </w:t>
      </w:r>
      <w:proofErr w:type="gramStart"/>
      <w:r w:rsidRPr="00984F14">
        <w:rPr>
          <w:b/>
          <w:bCs/>
        </w:rPr>
        <w:t>pkt</w:t>
      </w:r>
      <w:proofErr w:type="gramEnd"/>
      <w:r w:rsidRPr="00984F14">
        <w:rPr>
          <w:b/>
          <w:bCs/>
        </w:rPr>
        <w:t xml:space="preserve">. </w:t>
      </w:r>
      <w:r>
        <w:rPr>
          <w:b/>
          <w:bCs/>
        </w:rPr>
        <w:t xml:space="preserve">25 </w:t>
      </w:r>
    </w:p>
    <w:p w:rsidR="001717B0" w:rsidRPr="00A2406C" w:rsidRDefault="00F34B70" w:rsidP="001717B0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F34B70">
        <w:t xml:space="preserve">wniosku </w:t>
      </w:r>
      <w:r w:rsidRPr="002079C4">
        <w:rPr>
          <w:b/>
        </w:rPr>
        <w:t>Fundacji Przyjaciół Szwajcarii Żerkowskiej Alter - Ego o dofinansowanie i objęcie patronatem wydarzenie muzyczne - Zaduszki Rockowe.</w:t>
      </w:r>
      <w:r>
        <w:t xml:space="preserve"> </w:t>
      </w:r>
      <w:r>
        <w:rPr>
          <w:bCs/>
          <w:i/>
        </w:rPr>
        <w:t>Pismo</w:t>
      </w:r>
      <w:r w:rsidR="001717B0" w:rsidRPr="00984F14">
        <w:rPr>
          <w:bCs/>
          <w:i/>
        </w:rPr>
        <w:t xml:space="preserve"> stano</w:t>
      </w:r>
      <w:r w:rsidR="001717B0">
        <w:rPr>
          <w:bCs/>
          <w:i/>
        </w:rPr>
        <w:t xml:space="preserve">wi załącznik nr </w:t>
      </w:r>
      <w:r w:rsidR="009924A2">
        <w:rPr>
          <w:bCs/>
          <w:i/>
        </w:rPr>
        <w:t>22</w:t>
      </w:r>
      <w:r w:rsidR="001717B0">
        <w:rPr>
          <w:bCs/>
          <w:i/>
        </w:rPr>
        <w:t xml:space="preserve"> do protokołu</w:t>
      </w:r>
    </w:p>
    <w:p w:rsidR="00542424" w:rsidRDefault="00542424" w:rsidP="00277753">
      <w:pPr>
        <w:spacing w:line="360" w:lineRule="auto"/>
        <w:jc w:val="both"/>
        <w:rPr>
          <w:b/>
          <w:bCs/>
        </w:rPr>
      </w:pPr>
    </w:p>
    <w:p w:rsidR="00F34B70" w:rsidRPr="009B2386" w:rsidRDefault="009B2386" w:rsidP="00277753">
      <w:pPr>
        <w:spacing w:line="360" w:lineRule="auto"/>
        <w:jc w:val="both"/>
        <w:rPr>
          <w:bCs/>
        </w:rPr>
      </w:pPr>
      <w:r w:rsidRPr="009B2386">
        <w:t xml:space="preserve">Fundacja Przyjaciół Szwajcarii Żerkowskiej Alter – Ego zwróciła się z prośbą o dofinansowanie i objęcie patronatem wydarzenie muzyczne – Zaduszki Rockowe, które odbędą się w dniu 16.11.2019 </w:t>
      </w:r>
      <w:proofErr w:type="gramStart"/>
      <w:r w:rsidRPr="009B2386">
        <w:t>r</w:t>
      </w:r>
      <w:proofErr w:type="gramEnd"/>
      <w:r w:rsidRPr="009B2386">
        <w:t xml:space="preserve">. w Żerkowie w namiocie MCT. </w:t>
      </w:r>
    </w:p>
    <w:p w:rsidR="00A67661" w:rsidRDefault="00A67661" w:rsidP="00A67661">
      <w:pPr>
        <w:spacing w:line="360" w:lineRule="auto"/>
        <w:jc w:val="both"/>
      </w:pPr>
    </w:p>
    <w:p w:rsidR="00F34B70" w:rsidRDefault="00A67661" w:rsidP="00A67661">
      <w:pPr>
        <w:spacing w:line="360" w:lineRule="auto"/>
        <w:jc w:val="both"/>
        <w:rPr>
          <w:b/>
          <w:bCs/>
        </w:rPr>
      </w:pPr>
      <w:r w:rsidRPr="00A67661">
        <w:t xml:space="preserve">Zarząd jednogłośnie w składzie Starosta, Wicestarosta </w:t>
      </w:r>
      <w:r>
        <w:t xml:space="preserve">nie wyraził zgody na wniosek. </w:t>
      </w:r>
    </w:p>
    <w:p w:rsidR="00A67661" w:rsidRDefault="00A67661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26.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pism</w:t>
      </w:r>
      <w:r>
        <w:t>o</w:t>
      </w:r>
      <w:r w:rsidRPr="00F34B70">
        <w:t xml:space="preserve"> </w:t>
      </w:r>
      <w:r w:rsidRPr="002079C4">
        <w:rPr>
          <w:b/>
        </w:rPr>
        <w:t xml:space="preserve">Radnej Elżbiety Kostki dotyczące prośby </w:t>
      </w:r>
      <w:r w:rsidR="00464232">
        <w:rPr>
          <w:b/>
        </w:rPr>
        <w:br/>
      </w:r>
      <w:r w:rsidRPr="002079C4">
        <w:rPr>
          <w:b/>
        </w:rPr>
        <w:t>o zamontowanie wiaty przystankowej.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23</w:t>
      </w:r>
      <w:r w:rsidR="002079C4" w:rsidRPr="002079C4">
        <w:rPr>
          <w:bCs/>
          <w:i/>
        </w:rPr>
        <w:t xml:space="preserve"> do protokołu.</w:t>
      </w:r>
    </w:p>
    <w:p w:rsidR="00464232" w:rsidRDefault="00464232" w:rsidP="00464232">
      <w:pPr>
        <w:spacing w:line="360" w:lineRule="auto"/>
        <w:jc w:val="both"/>
        <w:rPr>
          <w:b/>
        </w:rPr>
      </w:pPr>
    </w:p>
    <w:p w:rsidR="00F34B70" w:rsidRPr="00464232" w:rsidRDefault="00464232" w:rsidP="00464232">
      <w:pPr>
        <w:spacing w:line="360" w:lineRule="auto"/>
        <w:jc w:val="both"/>
        <w:rPr>
          <w:bCs/>
        </w:rPr>
      </w:pPr>
      <w:r w:rsidRPr="00464232">
        <w:t xml:space="preserve">Radna Elżbieta Kostka w imieniu mieszkańców wsi Radlin zwróciła się o zamontowanie wiaty przystankowej przy znaku przystanek autobusowy „na żądanie”, który jest zlokalizowany za skrzyżowaniem Cielcza/Radlin w kierunku Mieszkowa.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464232" w:rsidRPr="00464232" w:rsidRDefault="00464232" w:rsidP="00464232">
      <w:pPr>
        <w:spacing w:line="360" w:lineRule="auto"/>
        <w:jc w:val="both"/>
        <w:rPr>
          <w:bCs/>
        </w:rPr>
      </w:pPr>
      <w:r w:rsidRPr="00464232">
        <w:rPr>
          <w:bCs/>
        </w:rPr>
        <w:t>Pismo zostanie rozpatrzone przez Powiatową Komisję d/s Zarządzania Ruchem na Drogach Powiatowych i Gminnych na najbliższym posiedzeniu.</w:t>
      </w:r>
    </w:p>
    <w:p w:rsidR="00464232" w:rsidRDefault="00464232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27.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2079C4">
        <w:t xml:space="preserve">Zapoznanie się z pismem </w:t>
      </w:r>
      <w:r w:rsidRPr="002079C4">
        <w:rPr>
          <w:b/>
        </w:rPr>
        <w:t>Wielkopolskiego Państwowego Wojewódzkiego Inspektora Sanitarnego w Poznaniu o wszczęciu postępowaniu.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24</w:t>
      </w:r>
      <w:r w:rsidR="002079C4" w:rsidRPr="002079C4">
        <w:rPr>
          <w:bCs/>
          <w:i/>
        </w:rPr>
        <w:t xml:space="preserve"> do protokołu.</w:t>
      </w:r>
    </w:p>
    <w:p w:rsidR="00F34B70" w:rsidRPr="002079C4" w:rsidRDefault="00F34B70" w:rsidP="00277753">
      <w:pPr>
        <w:spacing w:line="360" w:lineRule="auto"/>
        <w:jc w:val="both"/>
        <w:rPr>
          <w:b/>
          <w:bCs/>
        </w:rPr>
      </w:pPr>
    </w:p>
    <w:p w:rsidR="00F34B70" w:rsidRPr="00464232" w:rsidRDefault="00464232" w:rsidP="00F34B70">
      <w:pPr>
        <w:spacing w:line="360" w:lineRule="auto"/>
        <w:jc w:val="both"/>
        <w:rPr>
          <w:bCs/>
        </w:rPr>
      </w:pPr>
      <w:r w:rsidRPr="00464232">
        <w:t xml:space="preserve">Wielkopolski Państwowy Wojewódzki Inspektor Sanitarny w Poznaniu zawiadomił o wszczęciu postepowania administracyjnego z urzędu w sprawie nieprawidłowości stwierdzonych podczas kontroli przeprowadzonej w dniu 01.04.2019 </w:t>
      </w:r>
      <w:proofErr w:type="gramStart"/>
      <w:r w:rsidRPr="00464232">
        <w:t>r</w:t>
      </w:r>
      <w:proofErr w:type="gramEnd"/>
      <w:r w:rsidRPr="00464232">
        <w:t xml:space="preserve">. w Zespole Szkół Przyrodniczo – Biznesowych w Tarcach dotyczące nieprawidłowego stanu sanitarno – technicznego nawierzchni prowadzącej do budynku C, a także nierównej nawierzchni posadzki, z uskokami pomiędzy płytami kamiennymi oraz miejscami popękanych płyt w holu wejściowym w budynku głównym A. </w:t>
      </w:r>
    </w:p>
    <w:p w:rsidR="00464232" w:rsidRDefault="00464232" w:rsidP="00F34B70">
      <w:pPr>
        <w:spacing w:line="360" w:lineRule="auto"/>
        <w:jc w:val="both"/>
        <w:rPr>
          <w:b/>
          <w:bCs/>
        </w:rPr>
      </w:pPr>
    </w:p>
    <w:p w:rsidR="00464232" w:rsidRPr="00C50844" w:rsidRDefault="00464232" w:rsidP="00464232">
      <w:pPr>
        <w:spacing w:line="360" w:lineRule="auto"/>
        <w:jc w:val="both"/>
        <w:rPr>
          <w:bCs/>
        </w:rPr>
      </w:pPr>
      <w:r w:rsidRPr="001709A1">
        <w:t>Zarząd jednogłośnie w składzie Starosta, Wicestarosta pod</w:t>
      </w:r>
      <w:r w:rsidR="001709A1" w:rsidRPr="001709A1">
        <w:t xml:space="preserve">jął decyzję, </w:t>
      </w:r>
      <w:r w:rsidR="00C50844" w:rsidRPr="00C50844">
        <w:t>by</w:t>
      </w:r>
      <w:r w:rsidR="00C50844" w:rsidRPr="00AD77A4">
        <w:rPr>
          <w:color w:val="00B050"/>
        </w:rPr>
        <w:t xml:space="preserve"> </w:t>
      </w:r>
      <w:r w:rsidR="00C50844" w:rsidRPr="00C50844">
        <w:t>Szkoła</w:t>
      </w:r>
      <w:r w:rsidR="001709A1" w:rsidRPr="00C50844">
        <w:t xml:space="preserve"> usunęła niepraw</w:t>
      </w:r>
      <w:r w:rsidR="00AD77A4" w:rsidRPr="00C50844">
        <w:t xml:space="preserve">idłowość w ramach własnego </w:t>
      </w:r>
      <w:proofErr w:type="gramStart"/>
      <w:r w:rsidR="00AD77A4" w:rsidRPr="00C50844">
        <w:t xml:space="preserve">budżetu </w:t>
      </w:r>
      <w:r w:rsidR="001709A1" w:rsidRPr="00C50844">
        <w:t xml:space="preserve">. </w:t>
      </w:r>
      <w:proofErr w:type="gramEnd"/>
    </w:p>
    <w:p w:rsidR="00464232" w:rsidRDefault="00464232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28.</w:t>
      </w:r>
    </w:p>
    <w:p w:rsidR="002079C4" w:rsidRPr="007239DC" w:rsidRDefault="001709A1" w:rsidP="002079C4">
      <w:pPr>
        <w:spacing w:line="360" w:lineRule="auto"/>
        <w:jc w:val="both"/>
        <w:rPr>
          <w:b/>
          <w:bCs/>
          <w:i/>
        </w:rPr>
      </w:pPr>
      <w:r w:rsidRPr="001709A1">
        <w:rPr>
          <w:u w:val="single"/>
        </w:rPr>
        <w:t>Pan Sekretarz</w:t>
      </w:r>
      <w:r>
        <w:t xml:space="preserve"> przedstawił </w:t>
      </w:r>
      <w:r w:rsidRPr="007239DC">
        <w:rPr>
          <w:b/>
        </w:rPr>
        <w:t>s</w:t>
      </w:r>
      <w:r w:rsidR="00F34B70" w:rsidRPr="007239DC">
        <w:rPr>
          <w:b/>
        </w:rPr>
        <w:t>prawy sądowe i komorniczo-egzekucyjne prowadzone przez Biuro Prawne Starostw</w:t>
      </w:r>
      <w:r w:rsidRPr="007239DC">
        <w:rPr>
          <w:b/>
        </w:rPr>
        <w:t>a Powiatowego w Jarocinie</w:t>
      </w:r>
      <w:r w:rsidR="007239DC">
        <w:rPr>
          <w:b/>
        </w:rPr>
        <w:t>.</w:t>
      </w:r>
      <w:r w:rsidRPr="007239DC">
        <w:rPr>
          <w:b/>
        </w:rPr>
        <w:t xml:space="preserve"> </w:t>
      </w:r>
    </w:p>
    <w:p w:rsidR="007239DC" w:rsidRDefault="007239DC" w:rsidP="00277753">
      <w:pPr>
        <w:spacing w:line="360" w:lineRule="auto"/>
        <w:jc w:val="both"/>
        <w:rPr>
          <w:bCs/>
        </w:rPr>
      </w:pPr>
    </w:p>
    <w:p w:rsidR="00F34B70" w:rsidRPr="007239DC" w:rsidRDefault="007239DC" w:rsidP="00277753">
      <w:pPr>
        <w:spacing w:line="360" w:lineRule="auto"/>
        <w:jc w:val="both"/>
        <w:rPr>
          <w:bCs/>
        </w:rPr>
      </w:pPr>
      <w:r w:rsidRPr="007239DC">
        <w:rPr>
          <w:bCs/>
        </w:rPr>
        <w:t xml:space="preserve">Sprawy sądowe i komornicze Starostwa oraz Starosty, jako reprezentanta Skarbu państwa, wynikające z korzystania z nieruchomości, lokali użytkowych, lokali mieszkalnych oraz </w:t>
      </w:r>
      <w:r w:rsidR="00BF5FFA">
        <w:rPr>
          <w:bCs/>
        </w:rPr>
        <w:br/>
      </w:r>
      <w:r w:rsidRPr="007239DC">
        <w:rPr>
          <w:bCs/>
        </w:rPr>
        <w:t xml:space="preserve">w innych sprawach prowadzi biuro prawne Starostwa. </w:t>
      </w:r>
      <w:r w:rsidRPr="00C50844">
        <w:rPr>
          <w:bCs/>
        </w:rPr>
        <w:t xml:space="preserve">Zadanie te realizuje głównie mec. Andrzej </w:t>
      </w:r>
      <w:proofErr w:type="spellStart"/>
      <w:r w:rsidRPr="00C50844">
        <w:rPr>
          <w:bCs/>
        </w:rPr>
        <w:t>Świdurski</w:t>
      </w:r>
      <w:proofErr w:type="spellEnd"/>
      <w:r w:rsidRPr="00C50844">
        <w:rPr>
          <w:bCs/>
        </w:rPr>
        <w:t xml:space="preserve">, który prowadzi oraz aktualizuje wykazy toczących się postępowań </w:t>
      </w:r>
      <w:r w:rsidR="00AD77A4" w:rsidRPr="00C50844">
        <w:rPr>
          <w:bCs/>
        </w:rPr>
        <w:t xml:space="preserve">z rozbiciem </w:t>
      </w:r>
      <w:r w:rsidRPr="00C50844">
        <w:rPr>
          <w:bCs/>
        </w:rPr>
        <w:t xml:space="preserve">za poszczególne lata kalendarzowe. </w:t>
      </w:r>
      <w:r w:rsidRPr="007239DC">
        <w:rPr>
          <w:bCs/>
        </w:rPr>
        <w:t>Radca na bieżąco przekazuje Staroście Jarocińskiemu informacje dotyczące postępowań w sprawie firm upadłych lub przekształcanych, które mają niekiedy spore zaległości w opłatach za użytkowanie wieczyste. Postępowania te trwają wiele lat, a możliwości zaspokojenia roszczeń, wobec niewystarczającego majątku dłużników są niewielkie bądź żadne.</w:t>
      </w:r>
    </w:p>
    <w:p w:rsidR="007239DC" w:rsidRDefault="007239DC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29.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2079C4">
        <w:rPr>
          <w:b/>
        </w:rPr>
        <w:t>interpelacji radnych Klubu Ziemia Jarocińska złożonej na sesji w dniu 25 kwietnia 2019 r.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26</w:t>
      </w:r>
      <w:r w:rsidR="002079C4" w:rsidRPr="002079C4">
        <w:rPr>
          <w:bCs/>
          <w:i/>
        </w:rPr>
        <w:t xml:space="preserve">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1709A1" w:rsidRPr="001709A1" w:rsidRDefault="001709A1" w:rsidP="00F34B70">
      <w:pPr>
        <w:spacing w:line="360" w:lineRule="auto"/>
        <w:jc w:val="both"/>
        <w:rPr>
          <w:bCs/>
        </w:rPr>
      </w:pPr>
      <w:r w:rsidRPr="001709A1">
        <w:rPr>
          <w:bCs/>
        </w:rPr>
        <w:t>Interpelacja został</w:t>
      </w:r>
      <w:r w:rsidR="00663581">
        <w:rPr>
          <w:bCs/>
        </w:rPr>
        <w:t>a</w:t>
      </w:r>
      <w:r w:rsidRPr="001709A1">
        <w:rPr>
          <w:bCs/>
        </w:rPr>
        <w:t xml:space="preserve"> przekazana do Spółki Szpital Powiatowy w Jarocinie celem przygotowania odpowiedzi. </w:t>
      </w:r>
    </w:p>
    <w:p w:rsidR="00BF5FFA" w:rsidRDefault="00BF5FFA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30.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Pr="00F34B70">
        <w:t>wnios</w:t>
      </w:r>
      <w:r w:rsidR="001709A1">
        <w:t>ek</w:t>
      </w:r>
      <w:r w:rsidRPr="00F34B70">
        <w:t xml:space="preserve"> </w:t>
      </w:r>
      <w:r w:rsidRPr="002079C4">
        <w:rPr>
          <w:b/>
        </w:rPr>
        <w:t>Przewodniczącego Rady Pana Jana Szczerbania o zwiększenie kwoty dofinansowania na IV Turniej Piłki Nożnej o Puchar Przewodniczącego Rady Powiatu.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27</w:t>
      </w:r>
      <w:r w:rsidR="002079C4" w:rsidRPr="002079C4">
        <w:rPr>
          <w:bCs/>
          <w:i/>
        </w:rPr>
        <w:t xml:space="preserve">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663581" w:rsidRPr="00663581" w:rsidRDefault="00663581" w:rsidP="00F34B70">
      <w:pPr>
        <w:spacing w:line="360" w:lineRule="auto"/>
        <w:jc w:val="both"/>
        <w:rPr>
          <w:bCs/>
        </w:rPr>
      </w:pPr>
      <w:r w:rsidRPr="00663581">
        <w:t xml:space="preserve">Przewodniczący Rady Powiatu zwrócił się o dofinansowanie Turnieju kwotą 700,00 zł. </w:t>
      </w:r>
    </w:p>
    <w:p w:rsidR="00E23CA7" w:rsidRDefault="00E23CA7" w:rsidP="00E23CA7">
      <w:pPr>
        <w:spacing w:line="360" w:lineRule="auto"/>
        <w:jc w:val="both"/>
      </w:pPr>
    </w:p>
    <w:p w:rsidR="00E23CA7" w:rsidRPr="00A67661" w:rsidRDefault="00E23CA7" w:rsidP="00E23CA7">
      <w:pPr>
        <w:spacing w:line="360" w:lineRule="auto"/>
        <w:jc w:val="both"/>
        <w:rPr>
          <w:bCs/>
        </w:rPr>
      </w:pPr>
      <w:r w:rsidRPr="00A67661">
        <w:t xml:space="preserve">Zarząd jednogłośnie w składzie Starosta, Wicestarosta wyraził zgodę na </w:t>
      </w:r>
      <w:r>
        <w:t>wniosek.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31.</w:t>
      </w:r>
    </w:p>
    <w:p w:rsidR="002079C4" w:rsidRPr="002079C4" w:rsidRDefault="006B2368" w:rsidP="002079C4">
      <w:pPr>
        <w:spacing w:line="360" w:lineRule="auto"/>
        <w:jc w:val="both"/>
        <w:rPr>
          <w:bCs/>
          <w:i/>
        </w:rPr>
      </w:pPr>
      <w:r w:rsidRPr="001709A1">
        <w:t xml:space="preserve">Zarząd w składzie Starosta, Wicestarosta </w:t>
      </w:r>
      <w:r w:rsidRPr="006B2368">
        <w:rPr>
          <w:b/>
        </w:rPr>
        <w:t>p</w:t>
      </w:r>
      <w:r w:rsidR="00F34B70" w:rsidRPr="006B2368">
        <w:rPr>
          <w:b/>
        </w:rPr>
        <w:t>rzyj</w:t>
      </w:r>
      <w:r w:rsidRPr="006B2368">
        <w:rPr>
          <w:b/>
        </w:rPr>
        <w:t>ął</w:t>
      </w:r>
      <w:r w:rsidR="00F34B70" w:rsidRPr="006B2368">
        <w:rPr>
          <w:b/>
        </w:rPr>
        <w:t xml:space="preserve"> do wiadomości pism</w:t>
      </w:r>
      <w:r w:rsidRPr="006B2368">
        <w:rPr>
          <w:b/>
        </w:rPr>
        <w:t>o</w:t>
      </w:r>
      <w:r>
        <w:rPr>
          <w:b/>
        </w:rPr>
        <w:t xml:space="preserve"> Pana Leszka Mazurka, który podziękował za współpracę. 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28</w:t>
      </w:r>
      <w:r w:rsidR="002079C4" w:rsidRPr="002079C4">
        <w:rPr>
          <w:bCs/>
          <w:i/>
        </w:rPr>
        <w:t xml:space="preserve"> do protokołu.</w:t>
      </w:r>
    </w:p>
    <w:p w:rsidR="00F34B70" w:rsidRPr="002079C4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32.</w:t>
      </w:r>
    </w:p>
    <w:p w:rsidR="002079C4" w:rsidRPr="002079C4" w:rsidRDefault="006B2368" w:rsidP="002079C4">
      <w:pPr>
        <w:spacing w:line="360" w:lineRule="auto"/>
        <w:jc w:val="both"/>
        <w:rPr>
          <w:bCs/>
          <w:i/>
        </w:rPr>
      </w:pPr>
      <w:r w:rsidRPr="001709A1">
        <w:t xml:space="preserve">Zarząd w składzie Starosta, Wicestarosta </w:t>
      </w:r>
      <w:r>
        <w:t>z</w:t>
      </w:r>
      <w:r w:rsidR="00F34B70" w:rsidRPr="00F34B70">
        <w:t>apozna</w:t>
      </w:r>
      <w:r>
        <w:t xml:space="preserve">ł </w:t>
      </w:r>
      <w:r w:rsidR="00F34B70" w:rsidRPr="00F34B70">
        <w:t xml:space="preserve">się z pismem </w:t>
      </w:r>
      <w:r w:rsidR="00F34B70" w:rsidRPr="002079C4">
        <w:rPr>
          <w:b/>
        </w:rPr>
        <w:t>Pana Jarosława Czajki odnośnie zakupu działki.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2</w:t>
      </w:r>
      <w:r w:rsidR="002079C4" w:rsidRPr="002079C4">
        <w:rPr>
          <w:bCs/>
          <w:i/>
        </w:rPr>
        <w:t>9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6B2368" w:rsidRPr="00C50844" w:rsidRDefault="006B2368" w:rsidP="00F34B70">
      <w:pPr>
        <w:spacing w:line="360" w:lineRule="auto"/>
        <w:jc w:val="both"/>
        <w:rPr>
          <w:bCs/>
        </w:rPr>
      </w:pPr>
      <w:r w:rsidRPr="006B2368">
        <w:rPr>
          <w:bCs/>
        </w:rPr>
        <w:t xml:space="preserve">Pan Czajka dokonał zakupu działki dnia 05.10.2018 </w:t>
      </w:r>
      <w:proofErr w:type="gramStart"/>
      <w:r w:rsidRPr="006B2368">
        <w:rPr>
          <w:bCs/>
        </w:rPr>
        <w:t>r</w:t>
      </w:r>
      <w:proofErr w:type="gramEnd"/>
      <w:r w:rsidRPr="006B2368">
        <w:rPr>
          <w:bCs/>
        </w:rPr>
        <w:t>. Zlecił uprawnionemu geodecie odnalezienie kamieni granicznych. W trakcie czynności okazało się, że właściwe granice działki różnią się od granic wynikających z dokumentów</w:t>
      </w:r>
      <w:r w:rsidR="00D85EAB">
        <w:rPr>
          <w:bCs/>
        </w:rPr>
        <w:t xml:space="preserve"> </w:t>
      </w:r>
      <w:r w:rsidR="00D85EAB" w:rsidRPr="00C50844">
        <w:rPr>
          <w:bCs/>
        </w:rPr>
        <w:t>przygotowanych do sprzedaży nieruchomości</w:t>
      </w:r>
      <w:r w:rsidRPr="00C50844">
        <w:rPr>
          <w:bCs/>
        </w:rPr>
        <w:t xml:space="preserve">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BF5FFA" w:rsidRPr="00C50844" w:rsidRDefault="00BF5FFA" w:rsidP="00277753">
      <w:pPr>
        <w:spacing w:line="360" w:lineRule="auto"/>
        <w:jc w:val="both"/>
        <w:rPr>
          <w:bCs/>
        </w:rPr>
      </w:pPr>
      <w:r w:rsidRPr="00C50844">
        <w:rPr>
          <w:bCs/>
        </w:rPr>
        <w:t>Pan Sekretarz poinformował, że geodeci muszą na nowo rozgraniczyć tą n</w:t>
      </w:r>
      <w:r w:rsidR="00AD77A4" w:rsidRPr="00C50844">
        <w:rPr>
          <w:bCs/>
        </w:rPr>
        <w:t>ieruchomość, różnicę Powiat powinien</w:t>
      </w:r>
      <w:r w:rsidRPr="00C50844">
        <w:rPr>
          <w:bCs/>
        </w:rPr>
        <w:t xml:space="preserve"> odkupić. </w:t>
      </w:r>
      <w:r w:rsidR="00AD77A4" w:rsidRPr="00C50844">
        <w:rPr>
          <w:bCs/>
        </w:rPr>
        <w:t>Należy także poszukiwać innego rozwiązania generującego niższe koszty</w:t>
      </w:r>
      <w:r w:rsidR="00D85EAB" w:rsidRPr="00C50844">
        <w:rPr>
          <w:bCs/>
        </w:rPr>
        <w:t xml:space="preserve"> dla Powiatu</w:t>
      </w:r>
      <w:r w:rsidR="00AD77A4" w:rsidRPr="00C50844">
        <w:rPr>
          <w:bCs/>
        </w:rPr>
        <w:t>.</w:t>
      </w:r>
    </w:p>
    <w:p w:rsidR="00BF5FFA" w:rsidRDefault="00BF5FFA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33.</w:t>
      </w:r>
    </w:p>
    <w:p w:rsidR="002079C4" w:rsidRPr="002079C4" w:rsidRDefault="006B2368" w:rsidP="002079C4">
      <w:pPr>
        <w:spacing w:line="360" w:lineRule="auto"/>
        <w:jc w:val="both"/>
        <w:rPr>
          <w:bCs/>
          <w:i/>
        </w:rPr>
      </w:pPr>
      <w:r w:rsidRPr="001709A1">
        <w:t xml:space="preserve">Zarząd w składzie Starosta, Wicestarosta </w:t>
      </w:r>
      <w:r>
        <w:t>z</w:t>
      </w:r>
      <w:r w:rsidRPr="00F34B70">
        <w:t>apozna</w:t>
      </w:r>
      <w:r>
        <w:t xml:space="preserve">ł </w:t>
      </w:r>
      <w:r w:rsidRPr="00F34B70">
        <w:t xml:space="preserve">się </w:t>
      </w:r>
      <w:r w:rsidR="00F34B70" w:rsidRPr="00F34B70">
        <w:t xml:space="preserve">z pismem </w:t>
      </w:r>
      <w:r w:rsidR="00F34B70" w:rsidRPr="002079C4">
        <w:rPr>
          <w:b/>
        </w:rPr>
        <w:t>Kurkowego Bractwa Strzeleckiego w Jarocinie</w:t>
      </w:r>
      <w:r w:rsidR="00F34B70" w:rsidRPr="00F34B70">
        <w:t>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30</w:t>
      </w:r>
      <w:r w:rsidR="002079C4" w:rsidRPr="002079C4">
        <w:rPr>
          <w:bCs/>
          <w:i/>
        </w:rPr>
        <w:t xml:space="preserve"> do protokołu.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6B2368" w:rsidRPr="00C50844" w:rsidRDefault="006B2368" w:rsidP="00F34B70">
      <w:pPr>
        <w:spacing w:line="360" w:lineRule="auto"/>
        <w:jc w:val="both"/>
        <w:rPr>
          <w:bCs/>
        </w:rPr>
      </w:pPr>
      <w:r w:rsidRPr="00C50844">
        <w:t xml:space="preserve">Kurkowe Bractwo Strzeleckie w Jarocinie poinformowało, że można </w:t>
      </w:r>
      <w:r w:rsidR="00D85EAB" w:rsidRPr="00C50844">
        <w:t>przygotowywać imienne zgłoszenia drużyn</w:t>
      </w:r>
      <w:r w:rsidRPr="00C50844">
        <w:t xml:space="preserve"> do turnieju Strzeleckiego 3 – Majowego</w:t>
      </w:r>
      <w:r w:rsidR="00D85EAB" w:rsidRPr="00C50844">
        <w:t xml:space="preserve"> i zachęca Starostwo do wystawienia reprezentacji</w:t>
      </w:r>
      <w:r w:rsidRPr="00C50844">
        <w:t xml:space="preserve">. </w:t>
      </w:r>
    </w:p>
    <w:p w:rsidR="00C50844" w:rsidRDefault="00C5084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34.</w:t>
      </w:r>
    </w:p>
    <w:p w:rsidR="002079C4" w:rsidRPr="002079C4" w:rsidRDefault="00E833D3" w:rsidP="002079C4">
      <w:pPr>
        <w:spacing w:line="360" w:lineRule="auto"/>
        <w:jc w:val="both"/>
        <w:rPr>
          <w:bCs/>
          <w:i/>
        </w:rPr>
      </w:pPr>
      <w:r w:rsidRPr="001709A1">
        <w:t xml:space="preserve">Zarząd w składzie Starosta, Wicestarosta </w:t>
      </w:r>
      <w:r>
        <w:t>z</w:t>
      </w:r>
      <w:r w:rsidRPr="00F34B70">
        <w:t>apozna</w:t>
      </w:r>
      <w:r>
        <w:t xml:space="preserve">ł </w:t>
      </w:r>
      <w:r w:rsidRPr="00F34B70">
        <w:t xml:space="preserve">się z pismem </w:t>
      </w:r>
      <w:r w:rsidR="00F34B70" w:rsidRPr="002079C4">
        <w:rPr>
          <w:b/>
        </w:rPr>
        <w:t xml:space="preserve">Wicemarszałka Województwa Wielkopolskiego nr DR-III.7163.1.9.2019 </w:t>
      </w:r>
      <w:r w:rsidR="002079C4" w:rsidRPr="002079C4">
        <w:rPr>
          <w:b/>
        </w:rPr>
        <w:t>dotyczące</w:t>
      </w:r>
      <w:r w:rsidR="00F34B70" w:rsidRPr="002079C4">
        <w:rPr>
          <w:b/>
        </w:rPr>
        <w:t xml:space="preserve"> konkursu Wielkopolski Rolnik Roku.</w:t>
      </w:r>
      <w:r w:rsidR="002079C4" w:rsidRPr="002079C4">
        <w:rPr>
          <w:bCs/>
          <w:i/>
        </w:rPr>
        <w:t xml:space="preserve"> Pismo stanowi załącznik nr </w:t>
      </w:r>
      <w:r w:rsidR="004C25B9">
        <w:rPr>
          <w:bCs/>
          <w:i/>
        </w:rPr>
        <w:t>31</w:t>
      </w:r>
      <w:r w:rsidR="002079C4" w:rsidRPr="002079C4">
        <w:rPr>
          <w:bCs/>
          <w:i/>
        </w:rPr>
        <w:t xml:space="preserve"> do protokołu.</w:t>
      </w:r>
    </w:p>
    <w:p w:rsidR="00C50844" w:rsidRDefault="00C50844" w:rsidP="00277753">
      <w:pPr>
        <w:spacing w:line="360" w:lineRule="auto"/>
        <w:jc w:val="both"/>
        <w:rPr>
          <w:bCs/>
        </w:rPr>
      </w:pPr>
    </w:p>
    <w:p w:rsidR="00E833D3" w:rsidRPr="00C50844" w:rsidRDefault="00E833D3" w:rsidP="00277753">
      <w:pPr>
        <w:spacing w:line="360" w:lineRule="auto"/>
        <w:jc w:val="both"/>
        <w:rPr>
          <w:bCs/>
        </w:rPr>
      </w:pPr>
      <w:r w:rsidRPr="00E833D3">
        <w:rPr>
          <w:bCs/>
        </w:rPr>
        <w:t xml:space="preserve">Ankiety i deklaracje uczestnictwa w Konkursie można zgłaszać do 31 maja 2019 r. </w:t>
      </w:r>
      <w:r w:rsidR="00D85EAB" w:rsidRPr="00C50844">
        <w:rPr>
          <w:bCs/>
        </w:rPr>
        <w:t>Zarząd jest gotów wesprzeć zainteresowanych rolników w przygotowaniu dokumentacji aplikacyjnej.</w:t>
      </w:r>
    </w:p>
    <w:p w:rsidR="002079C4" w:rsidRDefault="002079C4" w:rsidP="00F34B70">
      <w:pPr>
        <w:spacing w:line="360" w:lineRule="auto"/>
        <w:jc w:val="both"/>
        <w:rPr>
          <w:b/>
          <w:bCs/>
        </w:rPr>
      </w:pPr>
    </w:p>
    <w:p w:rsidR="00E23CA7" w:rsidRDefault="00E23CA7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35.</w:t>
      </w:r>
    </w:p>
    <w:p w:rsidR="00E833D3" w:rsidRDefault="00F34B70" w:rsidP="00E833D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</w:t>
      </w:r>
      <w:r w:rsidR="002079C4" w:rsidRPr="002079C4">
        <w:rPr>
          <w:b/>
        </w:rPr>
        <w:t xml:space="preserve">Zarządu Powiatu Jarocińskiego </w:t>
      </w:r>
      <w:r w:rsidR="005A1906">
        <w:rPr>
          <w:b/>
        </w:rPr>
        <w:br/>
      </w:r>
      <w:r w:rsidR="002079C4" w:rsidRPr="002079C4">
        <w:rPr>
          <w:b/>
        </w:rPr>
        <w:t xml:space="preserve">w sprawie przyznania dotacji na dofinansowanie w roku 2019 kosztów związanych </w:t>
      </w:r>
      <w:r w:rsidR="005A1906">
        <w:rPr>
          <w:b/>
        </w:rPr>
        <w:br/>
      </w:r>
      <w:r w:rsidR="002079C4" w:rsidRPr="002079C4">
        <w:rPr>
          <w:b/>
        </w:rPr>
        <w:lastRenderedPageBreak/>
        <w:t>z likwidacją wyrobów zawierających azbest na terenie powiatu jarocińskiego.</w:t>
      </w:r>
      <w:r w:rsidR="002079C4" w:rsidRPr="002079C4">
        <w:rPr>
          <w:bCs/>
          <w:i/>
        </w:rPr>
        <w:t xml:space="preserve"> </w:t>
      </w:r>
      <w:r w:rsidR="005A1906">
        <w:rPr>
          <w:bCs/>
          <w:i/>
        </w:rPr>
        <w:br/>
      </w:r>
      <w:r w:rsidR="002079C4">
        <w:rPr>
          <w:bCs/>
          <w:i/>
        </w:rPr>
        <w:t>Projekt uchwały</w:t>
      </w:r>
      <w:r w:rsidR="002079C4" w:rsidRPr="002079C4">
        <w:rPr>
          <w:bCs/>
          <w:i/>
        </w:rPr>
        <w:t xml:space="preserve"> stanowi załącznik nr </w:t>
      </w:r>
      <w:r w:rsidR="004C25B9">
        <w:rPr>
          <w:bCs/>
          <w:i/>
        </w:rPr>
        <w:t>32</w:t>
      </w:r>
      <w:r w:rsidR="00E833D3">
        <w:rPr>
          <w:bCs/>
          <w:i/>
        </w:rPr>
        <w:t xml:space="preserve"> do protokołu</w:t>
      </w:r>
    </w:p>
    <w:p w:rsidR="00E833D3" w:rsidRDefault="00E833D3" w:rsidP="00E833D3">
      <w:pPr>
        <w:spacing w:line="360" w:lineRule="auto"/>
        <w:jc w:val="both"/>
        <w:rPr>
          <w:bCs/>
          <w:i/>
        </w:rPr>
      </w:pPr>
    </w:p>
    <w:p w:rsidR="00E833D3" w:rsidRPr="00E833D3" w:rsidRDefault="00E833D3" w:rsidP="00E833D3">
      <w:pPr>
        <w:spacing w:line="360" w:lineRule="auto"/>
        <w:jc w:val="both"/>
        <w:rPr>
          <w:bCs/>
          <w:i/>
        </w:rPr>
      </w:pPr>
      <w:r w:rsidRPr="00E833D3">
        <w:rPr>
          <w:rFonts w:eastAsia="Times New Roman"/>
        </w:rPr>
        <w:t>W uchwale nr 66/19 Zarządu Powiatu Jarocińskiego z dnia 29 marca 2019 r. w sprawie przyznania dotacji na dofinansowanie w roku 2019 kosztów związanych z likwidacją wyrobów zawierających azbest na terenie powiatu jarocińskiego, wprowadza się następujące zmiany:</w:t>
      </w:r>
    </w:p>
    <w:p w:rsidR="00E833D3" w:rsidRPr="00E833D3" w:rsidRDefault="00E833D3" w:rsidP="00E833D3">
      <w:pPr>
        <w:numPr>
          <w:ilvl w:val="0"/>
          <w:numId w:val="20"/>
        </w:numPr>
        <w:spacing w:line="360" w:lineRule="auto"/>
        <w:ind w:left="709"/>
        <w:jc w:val="both"/>
        <w:rPr>
          <w:rFonts w:eastAsia="Times New Roman"/>
        </w:rPr>
      </w:pPr>
      <w:proofErr w:type="gramStart"/>
      <w:r w:rsidRPr="00E833D3">
        <w:rPr>
          <w:rFonts w:eastAsia="Times New Roman"/>
        </w:rPr>
        <w:t>załącznik</w:t>
      </w:r>
      <w:proofErr w:type="gramEnd"/>
      <w:r w:rsidRPr="00E833D3">
        <w:rPr>
          <w:rFonts w:eastAsia="Times New Roman"/>
        </w:rPr>
        <w:t xml:space="preserve"> do uchwały nr 66/19 stanowiący „Wykaz nieruchomości, na których zlokalizowane są budynki wraz z ich rodzajem, dla których przyznaje się w roku 2019 dotacje z budżetu Powiatu Jarocińskiego na dofinansowanie kosztów związanych z likwidacją wyrobów zawierających azbest”, otrzymuje brzmienie zgodnie z załącznikiem do niniejszej uchwały.</w:t>
      </w:r>
    </w:p>
    <w:p w:rsidR="00E833D3" w:rsidRDefault="00E833D3" w:rsidP="00E833D3">
      <w:pPr>
        <w:spacing w:line="360" w:lineRule="auto"/>
        <w:jc w:val="both"/>
      </w:pPr>
    </w:p>
    <w:p w:rsidR="00F34B70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2079C4" w:rsidRDefault="002079C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36.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2079C4" w:rsidRPr="002079C4">
        <w:rPr>
          <w:b/>
        </w:rPr>
        <w:t>w sprawie wydania opinii dotyczącej realizacji inwestycji drogowej pod nazwą "Przebudowa ulicy Leśnej w Bachorzewie - etap II".</w:t>
      </w:r>
      <w:r w:rsidR="002079C4" w:rsidRPr="002079C4">
        <w:rPr>
          <w:bCs/>
          <w:i/>
        </w:rPr>
        <w:t xml:space="preserve"> Projekt uchwały stanowi załącznik </w:t>
      </w:r>
      <w:r w:rsidR="005A1906">
        <w:rPr>
          <w:bCs/>
          <w:i/>
        </w:rPr>
        <w:br/>
      </w:r>
      <w:r w:rsidR="002079C4" w:rsidRPr="002079C4">
        <w:rPr>
          <w:bCs/>
          <w:i/>
        </w:rPr>
        <w:t xml:space="preserve">nr </w:t>
      </w:r>
      <w:r w:rsidR="004C25B9">
        <w:rPr>
          <w:bCs/>
          <w:i/>
        </w:rPr>
        <w:t>33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pacing w:line="360" w:lineRule="auto"/>
        <w:jc w:val="both"/>
      </w:pPr>
    </w:p>
    <w:p w:rsidR="00F34B70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>w składzie Starosta, Wicestarosta oraz M. Stolecki</w:t>
      </w:r>
      <w:r>
        <w:t xml:space="preserve"> zaopiniował pozytywnie wniosek Burmistrza Jarocina, działającego przez Pełnomocnika Pana Macieja Nowaka</w:t>
      </w:r>
      <w:r w:rsidRPr="000B756A">
        <w:t xml:space="preserve"> </w:t>
      </w:r>
      <w:r>
        <w:t xml:space="preserve">prowadzącego działalność gospodarczą pod nazwą Pracownia Projektowa DROG-CAD Maciej Nowak z siedzibą na os. Lotnictwa Polskiego 16a/30, 60-406 Poznań, dotyczący przedsięwzięcia polegającego na </w:t>
      </w:r>
      <w:r w:rsidRPr="00F66A90">
        <w:rPr>
          <w:b/>
        </w:rPr>
        <w:t>"</w:t>
      </w:r>
      <w:r>
        <w:rPr>
          <w:b/>
        </w:rPr>
        <w:t>Przebudowie</w:t>
      </w:r>
      <w:r w:rsidRPr="000C78FB">
        <w:rPr>
          <w:b/>
        </w:rPr>
        <w:t xml:space="preserve"> ulicy Leśnej w Bachorzewie – etap II</w:t>
      </w:r>
      <w:r>
        <w:rPr>
          <w:b/>
        </w:rPr>
        <w:t>”.</w:t>
      </w:r>
    </w:p>
    <w:p w:rsidR="00E833D3" w:rsidRDefault="00E833D3" w:rsidP="00E833D3">
      <w:pPr>
        <w:spacing w:line="360" w:lineRule="auto"/>
        <w:jc w:val="both"/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834448" w:rsidRDefault="00834448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37.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2079C4" w:rsidRPr="002079C4">
        <w:rPr>
          <w:b/>
        </w:rPr>
        <w:t>w sprawie wyrażenia zgody na nieodpłatne przekazanie pozostałych środków trwałych stanowiących własność Powiatu Jarocińskiego.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34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uppressAutoHyphens/>
        <w:jc w:val="both"/>
      </w:pPr>
    </w:p>
    <w:p w:rsidR="00E833D3" w:rsidRPr="00E833D3" w:rsidRDefault="00E833D3" w:rsidP="00E833D3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1709A1">
        <w:lastRenderedPageBreak/>
        <w:t xml:space="preserve">Zarząd </w:t>
      </w:r>
      <w:r>
        <w:t xml:space="preserve">jednogłośnie </w:t>
      </w:r>
      <w:r w:rsidRPr="001709A1">
        <w:t>w składzie Starosta, Wicestarosta oraz M. Stolecki</w:t>
      </w:r>
      <w:r w:rsidRPr="00E833D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wyraził </w:t>
      </w:r>
      <w:r w:rsidRPr="00E833D3">
        <w:rPr>
          <w:rFonts w:eastAsia="Times New Roman"/>
          <w:lang w:eastAsia="ar-SA"/>
        </w:rPr>
        <w:t xml:space="preserve">zgodę </w:t>
      </w:r>
      <w:r w:rsidR="005A1906">
        <w:rPr>
          <w:rFonts w:eastAsia="Times New Roman"/>
          <w:lang w:eastAsia="ar-SA"/>
        </w:rPr>
        <w:br/>
      </w:r>
      <w:r w:rsidRPr="00E833D3">
        <w:rPr>
          <w:rFonts w:eastAsia="Times New Roman"/>
          <w:lang w:eastAsia="ar-SA"/>
        </w:rPr>
        <w:t>na nieodpłatne przekazanie pozostałych środków trwałych, stanowiących własność Powiatu Jarocińskiego</w:t>
      </w:r>
      <w:proofErr w:type="gramStart"/>
      <w:r w:rsidRPr="00E833D3">
        <w:rPr>
          <w:rFonts w:eastAsia="Times New Roman"/>
          <w:lang w:eastAsia="ar-SA"/>
        </w:rPr>
        <w:t>, ul</w:t>
      </w:r>
      <w:proofErr w:type="gramEnd"/>
      <w:r w:rsidRPr="00E833D3">
        <w:rPr>
          <w:rFonts w:eastAsia="Times New Roman"/>
          <w:lang w:eastAsia="ar-SA"/>
        </w:rPr>
        <w:t xml:space="preserve">. Al. Niepodległości 10/12, 63-200 Jarocin, zgodnie z załącznikiem </w:t>
      </w:r>
      <w:r w:rsidR="005A1906">
        <w:rPr>
          <w:rFonts w:eastAsia="Times New Roman"/>
          <w:lang w:eastAsia="ar-SA"/>
        </w:rPr>
        <w:br/>
      </w:r>
      <w:r w:rsidRPr="00E833D3">
        <w:rPr>
          <w:rFonts w:eastAsia="Times New Roman"/>
          <w:lang w:eastAsia="ar-SA"/>
        </w:rPr>
        <w:t xml:space="preserve">do niniejszej uchwały, na rzecz Powiatowego Centrum Pomocy Rodzinie, ul. Dworcowa 2, </w:t>
      </w:r>
      <w:r w:rsidR="005A1906">
        <w:rPr>
          <w:rFonts w:eastAsia="Times New Roman"/>
          <w:lang w:eastAsia="ar-SA"/>
        </w:rPr>
        <w:br/>
      </w:r>
      <w:r w:rsidRPr="00E833D3">
        <w:rPr>
          <w:rFonts w:eastAsia="Times New Roman"/>
          <w:lang w:eastAsia="ar-SA"/>
        </w:rPr>
        <w:t>63-200 Jarocin.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38.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2079C4" w:rsidRPr="002079C4">
        <w:rPr>
          <w:b/>
        </w:rPr>
        <w:t>zmieniającej uchwałę w sprawie uchwalenia budżetu Powiatu Jarocińskiego na 2019 r.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35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pacing w:line="360" w:lineRule="auto"/>
        <w:jc w:val="both"/>
        <w:rPr>
          <w:bCs/>
        </w:rPr>
      </w:pPr>
    </w:p>
    <w:p w:rsidR="00E833D3" w:rsidRPr="00E833D3" w:rsidRDefault="00E833D3" w:rsidP="00E833D3">
      <w:pPr>
        <w:spacing w:line="360" w:lineRule="auto"/>
        <w:jc w:val="both"/>
        <w:rPr>
          <w:bCs/>
        </w:rPr>
      </w:pPr>
      <w:r w:rsidRPr="00E833D3">
        <w:rPr>
          <w:bCs/>
        </w:rPr>
        <w:t>W przedłożonym projekcie uchwały zostały zawarte wszystkie zmiany, które zostały zatwierdzone przez Zarząd na dzisiejszym posiedzeniu.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39.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2079C4" w:rsidRPr="002079C4">
        <w:rPr>
          <w:b/>
        </w:rPr>
        <w:t>w sprawie podania do publicznej wiadomości kwartalnej informacji o wykonaniu budżetu jednostki samorządu terytorialnego.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36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pacing w:line="360" w:lineRule="auto"/>
        <w:jc w:val="both"/>
        <w:rPr>
          <w:rFonts w:eastAsia="Times New Roman"/>
          <w:bCs/>
        </w:rPr>
      </w:pPr>
    </w:p>
    <w:p w:rsidR="00E833D3" w:rsidRPr="00E833D3" w:rsidRDefault="00E833D3" w:rsidP="00E833D3">
      <w:pPr>
        <w:spacing w:line="360" w:lineRule="auto"/>
        <w:jc w:val="both"/>
        <w:rPr>
          <w:rFonts w:eastAsia="Times New Roman"/>
        </w:rPr>
      </w:pPr>
      <w:r w:rsidRPr="00E833D3">
        <w:rPr>
          <w:rFonts w:eastAsia="Times New Roman"/>
          <w:bCs/>
        </w:rPr>
        <w:t xml:space="preserve">Podaje się do publicznej </w:t>
      </w:r>
      <w:r>
        <w:rPr>
          <w:rFonts w:eastAsia="Times New Roman"/>
          <w:bCs/>
        </w:rPr>
        <w:t xml:space="preserve">wiadomości informację </w:t>
      </w:r>
      <w:r w:rsidR="005A1906">
        <w:rPr>
          <w:rFonts w:eastAsia="Times New Roman"/>
          <w:bCs/>
        </w:rPr>
        <w:t>kwartalną</w:t>
      </w:r>
      <w:r w:rsidR="005A1906" w:rsidRPr="00E833D3">
        <w:rPr>
          <w:rFonts w:eastAsia="Times New Roman"/>
          <w:bCs/>
        </w:rPr>
        <w:t xml:space="preserve"> o</w:t>
      </w:r>
      <w:r w:rsidRPr="00E833D3">
        <w:rPr>
          <w:rFonts w:eastAsia="Times New Roman"/>
          <w:bCs/>
        </w:rPr>
        <w:t xml:space="preserve"> wykonaniu budżetu Powiatu Jarocińskiego za I kwartał 2019 r., zgodnie z załącznikiem do niniejszej uchwały.</w:t>
      </w:r>
      <w:r w:rsidRPr="00E833D3">
        <w:rPr>
          <w:rFonts w:eastAsia="Times New Roman"/>
        </w:rPr>
        <w:t xml:space="preserve"> Uchwała podlega ogłoszeniu na tablicy ogłoszeń w Starostwie Powiatowym w Jarocinie oraz na stronie internetowej tutejszego urzędu tj. http</w:t>
      </w:r>
      <w:proofErr w:type="gramStart"/>
      <w:r w:rsidRPr="00E833D3">
        <w:rPr>
          <w:rFonts w:eastAsia="Times New Roman"/>
        </w:rPr>
        <w:t>://bip</w:t>
      </w:r>
      <w:proofErr w:type="gramEnd"/>
      <w:r w:rsidRPr="00E833D3">
        <w:rPr>
          <w:rFonts w:eastAsia="Times New Roman"/>
        </w:rPr>
        <w:t>.</w:t>
      </w:r>
      <w:proofErr w:type="gramStart"/>
      <w:r w:rsidRPr="00E833D3">
        <w:rPr>
          <w:rFonts w:eastAsia="Times New Roman"/>
        </w:rPr>
        <w:t>powiat-jarocinski</w:t>
      </w:r>
      <w:proofErr w:type="gramEnd"/>
      <w:r w:rsidRPr="00E833D3">
        <w:rPr>
          <w:rFonts w:eastAsia="Times New Roman"/>
        </w:rPr>
        <w:t>.</w:t>
      </w:r>
      <w:proofErr w:type="gramStart"/>
      <w:r w:rsidRPr="00E833D3">
        <w:rPr>
          <w:rFonts w:eastAsia="Times New Roman"/>
        </w:rPr>
        <w:t>pl</w:t>
      </w:r>
      <w:proofErr w:type="gramEnd"/>
      <w:r w:rsidRPr="00E833D3">
        <w:rPr>
          <w:rFonts w:eastAsia="Times New Roman"/>
        </w:rPr>
        <w:t>/.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40.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2079C4" w:rsidRPr="002079C4">
        <w:rPr>
          <w:b/>
        </w:rPr>
        <w:t xml:space="preserve">zmieniająca uchwałę w sprawie opracowania planu finansowego urzędu jednostki </w:t>
      </w:r>
      <w:r w:rsidR="002079C4" w:rsidRPr="002079C4">
        <w:rPr>
          <w:b/>
        </w:rPr>
        <w:lastRenderedPageBreak/>
        <w:t>samorządu terytorialnego na 2019 rok.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37</w:t>
      </w:r>
      <w:r w:rsidR="002079C4" w:rsidRPr="002079C4">
        <w:rPr>
          <w:bCs/>
          <w:i/>
        </w:rPr>
        <w:t xml:space="preserve"> do protokołu.</w:t>
      </w:r>
    </w:p>
    <w:p w:rsidR="00E833D3" w:rsidRPr="00E833D3" w:rsidRDefault="00E833D3" w:rsidP="00E833D3">
      <w:pPr>
        <w:spacing w:line="360" w:lineRule="auto"/>
        <w:jc w:val="both"/>
        <w:rPr>
          <w:rFonts w:eastAsia="Times New Roman"/>
        </w:rPr>
      </w:pPr>
      <w:r w:rsidRPr="00E833D3">
        <w:rPr>
          <w:rFonts w:eastAsia="Times New Roman"/>
          <w:bCs/>
        </w:rPr>
        <w:t xml:space="preserve">W </w:t>
      </w:r>
      <w:r w:rsidRPr="00E833D3">
        <w:rPr>
          <w:rFonts w:eastAsia="Times New Roman"/>
        </w:rPr>
        <w:t>związku z Uchwałami:</w:t>
      </w:r>
    </w:p>
    <w:p w:rsidR="00E833D3" w:rsidRPr="00E833D3" w:rsidRDefault="00E833D3" w:rsidP="00E833D3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proofErr w:type="gramStart"/>
      <w:r w:rsidRPr="00E833D3">
        <w:rPr>
          <w:rFonts w:eastAsia="Times New Roman"/>
        </w:rPr>
        <w:t>nr</w:t>
      </w:r>
      <w:proofErr w:type="gramEnd"/>
      <w:r w:rsidRPr="00E833D3">
        <w:rPr>
          <w:rFonts w:eastAsia="Times New Roman"/>
        </w:rPr>
        <w:t xml:space="preserve"> IX/78/19 Rady Powiatu Jarocińskiego z dnia 25 kwietnia 2019 r.;</w:t>
      </w:r>
    </w:p>
    <w:p w:rsidR="00E833D3" w:rsidRPr="00E833D3" w:rsidRDefault="00E833D3" w:rsidP="00E833D3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proofErr w:type="gramStart"/>
      <w:r w:rsidRPr="00E833D3">
        <w:rPr>
          <w:rFonts w:eastAsia="Times New Roman"/>
        </w:rPr>
        <w:t>nr</w:t>
      </w:r>
      <w:proofErr w:type="gramEnd"/>
      <w:r w:rsidRPr="00E833D3">
        <w:rPr>
          <w:rFonts w:eastAsia="Times New Roman"/>
        </w:rPr>
        <w:t xml:space="preserve"> 75/19 Zarządu Powiatu Jarocińskiego z dnia 30 kwietnia 2019 r.</w:t>
      </w:r>
    </w:p>
    <w:p w:rsidR="00E833D3" w:rsidRPr="00E833D3" w:rsidRDefault="00E833D3" w:rsidP="00E833D3">
      <w:pPr>
        <w:spacing w:line="360" w:lineRule="auto"/>
        <w:jc w:val="both"/>
        <w:rPr>
          <w:rFonts w:eastAsia="Times New Roman"/>
        </w:rPr>
      </w:pPr>
      <w:r w:rsidRPr="00E833D3">
        <w:rPr>
          <w:rFonts w:eastAsia="Times New Roman"/>
        </w:rPr>
        <w:t xml:space="preserve">zmieniającymi uchwałę w sprawie uchwalenia budżetu Powiatu Jarocińskiego na 2019 </w:t>
      </w:r>
      <w:proofErr w:type="gramStart"/>
      <w:r w:rsidRPr="00E833D3">
        <w:rPr>
          <w:rFonts w:eastAsia="Times New Roman"/>
        </w:rPr>
        <w:t xml:space="preserve">r. </w:t>
      </w:r>
      <w:r w:rsidRPr="00E833D3">
        <w:rPr>
          <w:rFonts w:eastAsia="Times New Roman"/>
        </w:rPr>
        <w:br/>
        <w:t>–  w</w:t>
      </w:r>
      <w:proofErr w:type="gramEnd"/>
      <w:r w:rsidRPr="00E833D3">
        <w:rPr>
          <w:rFonts w:eastAsia="Times New Roman"/>
        </w:rPr>
        <w:t xml:space="preserve"> Uchwale nr 33/19 Zarządu Powiatu Jarocińskiego z dnia 07 stycznia 2019 r.</w:t>
      </w:r>
      <w:r w:rsidRPr="00E833D3">
        <w:rPr>
          <w:rFonts w:eastAsia="Times New Roman"/>
        </w:rPr>
        <w:br/>
        <w:t xml:space="preserve">w sprawie opracowania planu finansowego urzędu jednostki samorządu terytorialnego </w:t>
      </w:r>
      <w:r w:rsidRPr="00E833D3">
        <w:rPr>
          <w:rFonts w:eastAsia="Times New Roman"/>
        </w:rPr>
        <w:br/>
        <w:t xml:space="preserve">(ze zm.), załącznik nr 1 (Plan wydatków na 2019 r.) otrzymuje brzmienie zgodne </w:t>
      </w:r>
      <w:r w:rsidRPr="00E833D3">
        <w:rPr>
          <w:rFonts w:eastAsia="Times New Roman"/>
        </w:rPr>
        <w:br/>
        <w:t xml:space="preserve">z  załącznikiem do niniejszej uchwały. 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41.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2079C4" w:rsidRPr="002079C4">
        <w:rPr>
          <w:b/>
        </w:rPr>
        <w:t>zmieniająca uchwałę w sprawie opracowania planu finansowego zadań z zakresu administracji rządowej oraz innych zadań zleconych powiatowi na 2019 rok.</w:t>
      </w:r>
      <w:r w:rsidR="002079C4" w:rsidRPr="002079C4">
        <w:rPr>
          <w:bCs/>
          <w:i/>
        </w:rPr>
        <w:t xml:space="preserve"> </w:t>
      </w:r>
      <w:r w:rsidR="005A1906">
        <w:rPr>
          <w:bCs/>
          <w:i/>
        </w:rPr>
        <w:br/>
      </w:r>
      <w:r w:rsidR="002079C4" w:rsidRPr="002079C4">
        <w:rPr>
          <w:bCs/>
          <w:i/>
        </w:rPr>
        <w:t xml:space="preserve">Projekt uchwały stanowi załącznik nr </w:t>
      </w:r>
      <w:r w:rsidR="004C25B9">
        <w:rPr>
          <w:bCs/>
          <w:i/>
        </w:rPr>
        <w:t>38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pacing w:line="360" w:lineRule="auto"/>
        <w:ind w:right="-142"/>
        <w:jc w:val="both"/>
        <w:rPr>
          <w:bCs/>
        </w:rPr>
      </w:pPr>
    </w:p>
    <w:p w:rsidR="00E833D3" w:rsidRDefault="00E833D3" w:rsidP="00E833D3">
      <w:pPr>
        <w:spacing w:line="360" w:lineRule="auto"/>
        <w:ind w:right="-142"/>
        <w:jc w:val="both"/>
      </w:pPr>
      <w:r>
        <w:rPr>
          <w:bCs/>
        </w:rPr>
        <w:t xml:space="preserve">W </w:t>
      </w:r>
      <w:r>
        <w:t>związku z Uchwałami:</w:t>
      </w:r>
    </w:p>
    <w:p w:rsidR="00E833D3" w:rsidRDefault="00E833D3" w:rsidP="00E833D3">
      <w:pPr>
        <w:numPr>
          <w:ilvl w:val="0"/>
          <w:numId w:val="22"/>
        </w:numPr>
        <w:spacing w:line="360" w:lineRule="auto"/>
        <w:ind w:right="-142"/>
        <w:jc w:val="both"/>
      </w:pPr>
      <w:r>
        <w:t xml:space="preserve"> </w:t>
      </w:r>
      <w:proofErr w:type="gramStart"/>
      <w:r>
        <w:t>nr</w:t>
      </w:r>
      <w:proofErr w:type="gramEnd"/>
      <w:r>
        <w:t xml:space="preserve"> IX/78/19 Rady Powiatu Jarocińskiego z dnia 25 kwietnia 2019 r.;</w:t>
      </w:r>
    </w:p>
    <w:p w:rsidR="00E833D3" w:rsidRDefault="00E833D3" w:rsidP="00E833D3">
      <w:pPr>
        <w:numPr>
          <w:ilvl w:val="0"/>
          <w:numId w:val="22"/>
        </w:numPr>
        <w:spacing w:line="360" w:lineRule="auto"/>
        <w:ind w:right="-142"/>
        <w:jc w:val="both"/>
      </w:pPr>
      <w:proofErr w:type="gramStart"/>
      <w:r>
        <w:t>nr</w:t>
      </w:r>
      <w:proofErr w:type="gramEnd"/>
      <w:r>
        <w:t xml:space="preserve"> 75/19 Zarządu Powiatu Jarocińskiego z dnia 30 kwietnia 2019 r.</w:t>
      </w:r>
    </w:p>
    <w:p w:rsidR="00F34B70" w:rsidRDefault="00E833D3" w:rsidP="00E833D3">
      <w:pPr>
        <w:spacing w:line="360" w:lineRule="auto"/>
        <w:jc w:val="both"/>
        <w:rPr>
          <w:b/>
          <w:bCs/>
        </w:rPr>
      </w:pPr>
      <w:proofErr w:type="gramStart"/>
      <w:r>
        <w:t>zmieniającymi</w:t>
      </w:r>
      <w:proofErr w:type="gramEnd"/>
      <w:r>
        <w:t xml:space="preserve"> uchwałę w sprawie uchwalenia budżetu Powiatu Jarocińskiego na 2019 r.</w:t>
      </w:r>
      <w:r>
        <w:br/>
        <w:t>– w Uchwale nr 34/19 Zarządu Powiatu Jarocińskiego z dnia 07 stycznia 2019 r.</w:t>
      </w:r>
      <w:r>
        <w:br/>
        <w:t xml:space="preserve">w sprawie opracowania planu finansowego zadań z zakresu administracji rządowej oraz innych zadań zleconych powiatowi na 2019 r. (ze zm.) w załączniku nr 1 (Plan dochodów zadań zleconych na 2019 r.) wprowadza się zmiany określone załącznikiem nr 1 </w:t>
      </w:r>
      <w:r>
        <w:br/>
        <w:t xml:space="preserve">do niniejszej uchwały, natomiast załącznik nr 2 (Plan wydatków zadań zleconych </w:t>
      </w:r>
      <w:r>
        <w:br/>
        <w:t>na 2019 r.) otrzymuje brzmienie zgodne z załącznikiem nr 2 do niniejszej uchwały.</w:t>
      </w:r>
    </w:p>
    <w:p w:rsidR="00E833D3" w:rsidRDefault="00E833D3" w:rsidP="00E833D3">
      <w:pPr>
        <w:spacing w:line="360" w:lineRule="auto"/>
        <w:jc w:val="both"/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E23CA7" w:rsidRDefault="00E23CA7" w:rsidP="00F34B70">
      <w:pPr>
        <w:spacing w:line="360" w:lineRule="auto"/>
        <w:jc w:val="both"/>
        <w:rPr>
          <w:b/>
          <w:bCs/>
        </w:rPr>
      </w:pPr>
    </w:p>
    <w:p w:rsidR="00E23CA7" w:rsidRDefault="00E23CA7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42.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5A1906">
        <w:br/>
      </w:r>
      <w:r w:rsidR="002079C4" w:rsidRPr="002079C4">
        <w:rPr>
          <w:b/>
        </w:rPr>
        <w:t>w sprawie udzielenia Dyrektorowi Powiatowego Urzędu Pracy w Jarocinie upoważnienia do złożenia wniosku o dofinansowanie realizacji projektu pt.: Aktywizacja zawodowa osób bezrobotnych i poszukujących pracy w powiecie jarocińskim oraz do realizacji tego projektu.</w:t>
      </w:r>
      <w:r w:rsidR="002079C4" w:rsidRPr="002079C4">
        <w:rPr>
          <w:bCs/>
          <w:i/>
        </w:rPr>
        <w:t xml:space="preserve"> Projekt uchwały stanowi załącznik nr </w:t>
      </w:r>
      <w:r w:rsidR="004C25B9">
        <w:rPr>
          <w:bCs/>
          <w:i/>
        </w:rPr>
        <w:t>3</w:t>
      </w:r>
      <w:r w:rsidR="002079C4" w:rsidRPr="002079C4">
        <w:rPr>
          <w:bCs/>
          <w:i/>
        </w:rPr>
        <w:t>9 do protokołu.</w:t>
      </w:r>
    </w:p>
    <w:p w:rsidR="00E833D3" w:rsidRDefault="00E833D3" w:rsidP="00E833D3">
      <w:pPr>
        <w:autoSpaceDE w:val="0"/>
        <w:autoSpaceDN w:val="0"/>
        <w:adjustRightInd w:val="0"/>
        <w:spacing w:line="360" w:lineRule="auto"/>
        <w:jc w:val="both"/>
      </w:pPr>
    </w:p>
    <w:p w:rsidR="00E833D3" w:rsidRPr="00E833D3" w:rsidRDefault="00E833D3" w:rsidP="00E833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1709A1">
        <w:t xml:space="preserve">Zarząd </w:t>
      </w:r>
      <w:r>
        <w:t xml:space="preserve">jednogłośnie </w:t>
      </w:r>
      <w:r w:rsidRPr="001709A1">
        <w:t>w składzie Starosta, Wicestarosta oraz M. Stolecki</w:t>
      </w:r>
      <w:r>
        <w:t xml:space="preserve"> </w:t>
      </w:r>
      <w:r>
        <w:rPr>
          <w:rFonts w:eastAsia="Calibri"/>
          <w:bCs/>
          <w:color w:val="000000"/>
          <w:lang w:eastAsia="en-US"/>
        </w:rPr>
        <w:t>upoważnił</w:t>
      </w:r>
      <w:r w:rsidRPr="00E833D3">
        <w:rPr>
          <w:rFonts w:eastAsia="Calibri"/>
          <w:bCs/>
          <w:color w:val="000000"/>
          <w:lang w:eastAsia="en-US"/>
        </w:rPr>
        <w:t xml:space="preserve"> Pana Grzegorza Fenglera – Dyrektora Powiatowego Urzędu Pracy w Jarocinie do złożenia wniosku o dofinansowanie realizacji projektu pt.: „Aktywizacja zawodowa osób bezrobotnych </w:t>
      </w:r>
      <w:r w:rsidR="005A1906">
        <w:rPr>
          <w:rFonts w:eastAsia="Calibri"/>
          <w:bCs/>
          <w:color w:val="000000"/>
          <w:lang w:eastAsia="en-US"/>
        </w:rPr>
        <w:br/>
      </w:r>
      <w:r w:rsidRPr="00E833D3">
        <w:rPr>
          <w:rFonts w:eastAsia="Calibri"/>
          <w:bCs/>
          <w:color w:val="000000"/>
          <w:lang w:eastAsia="en-US"/>
        </w:rPr>
        <w:t>i poszukujących pracy w powiecie jarocińskim (IV</w:t>
      </w:r>
      <w:proofErr w:type="gramStart"/>
      <w:r w:rsidRPr="00E833D3">
        <w:rPr>
          <w:rFonts w:eastAsia="Calibri"/>
          <w:bCs/>
          <w:color w:val="000000"/>
          <w:lang w:eastAsia="en-US"/>
        </w:rPr>
        <w:t>)”, współfinansowanego</w:t>
      </w:r>
      <w:proofErr w:type="gramEnd"/>
      <w:r w:rsidRPr="00E833D3">
        <w:rPr>
          <w:rFonts w:eastAsia="Calibri"/>
          <w:bCs/>
          <w:color w:val="000000"/>
          <w:lang w:eastAsia="en-US"/>
        </w:rPr>
        <w:t xml:space="preserve"> z Europejskiego Funduszu Społecznego w ramach Osi Priorytetowej 6 </w:t>
      </w:r>
      <w:r w:rsidRPr="00E833D3">
        <w:rPr>
          <w:rFonts w:eastAsia="Calibri"/>
          <w:bCs/>
          <w:i/>
          <w:iCs/>
          <w:color w:val="000000"/>
          <w:lang w:eastAsia="en-US"/>
        </w:rPr>
        <w:t xml:space="preserve">Rynek pracy </w:t>
      </w:r>
      <w:r w:rsidRPr="00E833D3">
        <w:rPr>
          <w:rFonts w:eastAsia="Calibri"/>
          <w:bCs/>
          <w:color w:val="000000"/>
          <w:lang w:eastAsia="en-US"/>
        </w:rPr>
        <w:t xml:space="preserve">, Działanie 6.1 </w:t>
      </w:r>
      <w:r w:rsidRPr="00E833D3">
        <w:rPr>
          <w:rFonts w:eastAsia="Calibri"/>
          <w:bCs/>
          <w:i/>
          <w:iCs/>
          <w:color w:val="000000"/>
          <w:lang w:eastAsia="en-US"/>
        </w:rPr>
        <w:t xml:space="preserve">Aktywizacja zawodowa osób bezrobotnych i poszukujących pracy – projekty pozakonkursowe realizowane przez PSZ Wielkopolskiego Regionalnego Programu Operacyjnego na lata 2014-2020 </w:t>
      </w:r>
      <w:r w:rsidRPr="00E833D3">
        <w:rPr>
          <w:rFonts w:eastAsia="Calibri"/>
          <w:bCs/>
          <w:color w:val="000000"/>
          <w:lang w:eastAsia="en-US"/>
        </w:rPr>
        <w:t xml:space="preserve">oraz do realizacji tego projektu, składania oświadczeń woli, zawierania umów cywilnoprawnych </w:t>
      </w:r>
      <w:r w:rsidR="005A1906">
        <w:rPr>
          <w:rFonts w:eastAsia="Calibri"/>
          <w:bCs/>
          <w:color w:val="000000"/>
          <w:lang w:eastAsia="en-US"/>
        </w:rPr>
        <w:br/>
      </w:r>
      <w:r w:rsidRPr="00E833D3">
        <w:rPr>
          <w:rFonts w:eastAsia="Calibri"/>
          <w:bCs/>
          <w:color w:val="000000"/>
          <w:lang w:eastAsia="en-US"/>
        </w:rPr>
        <w:t xml:space="preserve">i zaciągania zobowiązań, wynikających z realizacji przedmiotowego projektu w latach 2019 roku do 2020 roku. Upoważnienie, o którym mowa uprawnia Dyrektora Powiatowego Urzędu Pracy w Jarocinie do udzielenia dalszego upoważnienia Zastępcy Dyrektora Powiatowego Urzędu Pracy w Jarocinie Pani Gabrieli Grzechowiak, do podejmowania wszelkich czynności wymienionych w ust. 1 w okresie nieobecności Dyrektora Powiatowego Urzędu Pracy </w:t>
      </w:r>
      <w:r>
        <w:rPr>
          <w:rFonts w:eastAsia="Calibri"/>
          <w:bCs/>
          <w:color w:val="000000"/>
          <w:lang w:eastAsia="en-US"/>
        </w:rPr>
        <w:br/>
      </w:r>
      <w:r w:rsidRPr="00E833D3">
        <w:rPr>
          <w:rFonts w:eastAsia="Calibri"/>
          <w:bCs/>
          <w:color w:val="000000"/>
          <w:lang w:eastAsia="en-US"/>
        </w:rPr>
        <w:t xml:space="preserve">w Jarocinie. W przypadku nieobecności Dyrektora Powiatowego Urzędu Pracy w Jarocinie </w:t>
      </w:r>
      <w:r>
        <w:rPr>
          <w:rFonts w:eastAsia="Calibri"/>
          <w:bCs/>
          <w:color w:val="000000"/>
          <w:lang w:eastAsia="en-US"/>
        </w:rPr>
        <w:br/>
      </w:r>
      <w:r w:rsidRPr="00E833D3">
        <w:rPr>
          <w:rFonts w:eastAsia="Calibri"/>
          <w:bCs/>
          <w:color w:val="000000"/>
          <w:lang w:eastAsia="en-US"/>
        </w:rPr>
        <w:t>i Zastępcy Dyrektora, zastępstwo obejmuje inny pracownik Urzędu na podstawie pisemnego upoważnienia Dyrektora lub Zastępcy Dyrektora.</w:t>
      </w:r>
    </w:p>
    <w:p w:rsidR="00F34B70" w:rsidRDefault="00F34B70" w:rsidP="00E833D3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 xml:space="preserve">podjął uchwałę. 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43.</w:t>
      </w:r>
    </w:p>
    <w:p w:rsidR="00F34B70" w:rsidRPr="00C50844" w:rsidRDefault="00E833D3" w:rsidP="0027775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>
        <w:t>zatwierdził projekt</w:t>
      </w:r>
      <w:r w:rsidR="002079C4" w:rsidRPr="002079C4">
        <w:t xml:space="preserve"> uchwały Rady Powiatu Jarocińskiego </w:t>
      </w:r>
      <w:r w:rsidR="002079C4" w:rsidRPr="002079C4">
        <w:rPr>
          <w:b/>
        </w:rPr>
        <w:t>w sprawie zatwierdzenia do realizacji projektu współfinansowanego ze środków Europejskiego Funduszu Społecznego w ramach Wielkopolskiego Regionalnego Programu Operacyjnego 2014 - 2020.</w:t>
      </w:r>
      <w:r w:rsidR="001136AD">
        <w:rPr>
          <w:b/>
        </w:rPr>
        <w:t xml:space="preserve"> </w:t>
      </w:r>
      <w:r w:rsidR="001136AD" w:rsidRPr="00C50844">
        <w:t xml:space="preserve">Jest to projekt pod nazwą „ Aktywizacja zawodowa osób bezrobotnych i poszukujących pracy w powiecie jarocińskim ( </w:t>
      </w:r>
      <w:proofErr w:type="gramStart"/>
      <w:r w:rsidR="001136AD" w:rsidRPr="00C50844">
        <w:t>V ) „</w:t>
      </w:r>
      <w:proofErr w:type="gramEnd"/>
    </w:p>
    <w:p w:rsidR="002079C4" w:rsidRPr="002079C4" w:rsidRDefault="002079C4" w:rsidP="002079C4">
      <w:pPr>
        <w:spacing w:line="360" w:lineRule="auto"/>
        <w:jc w:val="both"/>
        <w:rPr>
          <w:bCs/>
          <w:i/>
        </w:rPr>
      </w:pPr>
      <w:r w:rsidRPr="002079C4">
        <w:rPr>
          <w:bCs/>
          <w:i/>
        </w:rPr>
        <w:t xml:space="preserve">Projekt uchwały stanowi załącznik nr </w:t>
      </w:r>
      <w:r w:rsidR="004C25B9">
        <w:rPr>
          <w:bCs/>
          <w:i/>
        </w:rPr>
        <w:t>40</w:t>
      </w:r>
      <w:r w:rsidRPr="002079C4">
        <w:rPr>
          <w:bCs/>
          <w:i/>
        </w:rPr>
        <w:t xml:space="preserve"> do protokołu.</w:t>
      </w:r>
    </w:p>
    <w:p w:rsidR="002079C4" w:rsidRDefault="002079C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44.</w:t>
      </w:r>
    </w:p>
    <w:p w:rsidR="005A1906" w:rsidRDefault="005A1906" w:rsidP="005A1906">
      <w:pPr>
        <w:spacing w:line="360" w:lineRule="auto"/>
        <w:jc w:val="both"/>
        <w:rPr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 w:rsidRPr="005A1906">
        <w:rPr>
          <w:b/>
        </w:rPr>
        <w:t>zatwierdził</w:t>
      </w:r>
      <w:r w:rsidR="002079C4" w:rsidRPr="005A1906">
        <w:rPr>
          <w:b/>
        </w:rPr>
        <w:t xml:space="preserve"> łączn</w:t>
      </w:r>
      <w:r w:rsidRPr="005A1906">
        <w:rPr>
          <w:b/>
        </w:rPr>
        <w:t>y bilans</w:t>
      </w:r>
      <w:r w:rsidR="002079C4" w:rsidRPr="005A1906">
        <w:rPr>
          <w:b/>
        </w:rPr>
        <w:t>, łączn</w:t>
      </w:r>
      <w:r w:rsidRPr="005A1906">
        <w:rPr>
          <w:b/>
        </w:rPr>
        <w:t>y</w:t>
      </w:r>
      <w:r w:rsidR="002079C4" w:rsidRPr="005A1906">
        <w:rPr>
          <w:b/>
        </w:rPr>
        <w:t xml:space="preserve"> rachunku zysków i strat, łączne zestawieni</w:t>
      </w:r>
      <w:r w:rsidRPr="005A1906">
        <w:rPr>
          <w:b/>
        </w:rPr>
        <w:t>e</w:t>
      </w:r>
      <w:r w:rsidR="002079C4" w:rsidRPr="005A1906">
        <w:rPr>
          <w:b/>
        </w:rPr>
        <w:t xml:space="preserve"> zmian w funduszu oraz informacj</w:t>
      </w:r>
      <w:r w:rsidRPr="005A1906">
        <w:rPr>
          <w:b/>
        </w:rPr>
        <w:t>ę</w:t>
      </w:r>
      <w:r w:rsidR="002079C4" w:rsidRPr="005A1906">
        <w:rPr>
          <w:b/>
        </w:rPr>
        <w:t xml:space="preserve"> dodatkow</w:t>
      </w:r>
      <w:r w:rsidRPr="005A1906">
        <w:rPr>
          <w:b/>
        </w:rPr>
        <w:t>ą</w:t>
      </w:r>
      <w:r w:rsidR="002079C4" w:rsidRPr="005A1906">
        <w:rPr>
          <w:b/>
        </w:rPr>
        <w:t xml:space="preserve"> jednostek budżetowych Powiatu Jarocińskiego.</w:t>
      </w:r>
      <w:r w:rsidRPr="005A1906">
        <w:rPr>
          <w:bCs/>
        </w:rPr>
        <w:t xml:space="preserve"> </w:t>
      </w:r>
      <w:r w:rsidRPr="005A1906">
        <w:rPr>
          <w:bCs/>
          <w:i/>
        </w:rPr>
        <w:t>Bilans stanowi załącznik nr do protokołu.</w:t>
      </w:r>
      <w:r>
        <w:rPr>
          <w:bCs/>
        </w:rPr>
        <w:t xml:space="preserve"> </w:t>
      </w:r>
    </w:p>
    <w:p w:rsidR="005A1906" w:rsidRDefault="005A1906" w:rsidP="005A1906">
      <w:pPr>
        <w:spacing w:line="360" w:lineRule="auto"/>
        <w:jc w:val="both"/>
        <w:rPr>
          <w:bCs/>
        </w:rPr>
      </w:pPr>
    </w:p>
    <w:p w:rsidR="00F34B70" w:rsidRPr="002079C4" w:rsidRDefault="005A1906" w:rsidP="005A1906">
      <w:pPr>
        <w:spacing w:line="360" w:lineRule="auto"/>
        <w:jc w:val="both"/>
        <w:rPr>
          <w:b/>
          <w:bCs/>
        </w:rPr>
      </w:pPr>
      <w:r w:rsidRPr="001005D2">
        <w:rPr>
          <w:bCs/>
        </w:rPr>
        <w:t>Bilans jest jednym z elementów podsumowania i rozliczenia roku poprzedniego. Jest składany do Regionalnej Izby Obrachunkowej oraz do Rady Powiatu do końca marca br., podlega badaniu przez Komisję Rewizyjną Rady Powiatu Jarocińskiego i jest elementem udzielenia bądź nie udzielenia absolutorium Zarządowi Powiatu.</w:t>
      </w:r>
    </w:p>
    <w:p w:rsidR="002079C4" w:rsidRDefault="002079C4" w:rsidP="00F34B70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45.</w:t>
      </w:r>
    </w:p>
    <w:p w:rsidR="00F34B70" w:rsidRPr="00834448" w:rsidRDefault="00834448" w:rsidP="00277753">
      <w:pPr>
        <w:spacing w:line="360" w:lineRule="auto"/>
        <w:jc w:val="both"/>
        <w:rPr>
          <w:b/>
        </w:rPr>
      </w:pPr>
      <w:r w:rsidRPr="001709A1">
        <w:t xml:space="preserve">Zarząd w składzie Starosta, Wicestarosta </w:t>
      </w:r>
      <w:r>
        <w:t xml:space="preserve">zapoznał się </w:t>
      </w:r>
      <w:r w:rsidRPr="00834448">
        <w:rPr>
          <w:b/>
        </w:rPr>
        <w:t>z s</w:t>
      </w:r>
      <w:r w:rsidR="002079C4" w:rsidRPr="00834448">
        <w:rPr>
          <w:b/>
        </w:rPr>
        <w:t>ytuacj</w:t>
      </w:r>
      <w:r w:rsidRPr="00834448">
        <w:rPr>
          <w:b/>
        </w:rPr>
        <w:t>ą</w:t>
      </w:r>
      <w:r w:rsidR="002079C4" w:rsidRPr="00834448">
        <w:rPr>
          <w:b/>
        </w:rPr>
        <w:t xml:space="preserve"> strajkow</w:t>
      </w:r>
      <w:r w:rsidRPr="00834448">
        <w:rPr>
          <w:b/>
        </w:rPr>
        <w:t xml:space="preserve">ą </w:t>
      </w:r>
      <w:r w:rsidR="002079C4" w:rsidRPr="00834448">
        <w:rPr>
          <w:b/>
        </w:rPr>
        <w:t>w szkołach w kontekście dopuszczenia uczniów do matur.</w:t>
      </w:r>
    </w:p>
    <w:p w:rsidR="00834448" w:rsidRPr="005A1906" w:rsidRDefault="00834448" w:rsidP="00277753">
      <w:pPr>
        <w:spacing w:line="360" w:lineRule="auto"/>
        <w:jc w:val="both"/>
        <w:rPr>
          <w:b/>
          <w:bCs/>
        </w:rPr>
      </w:pPr>
    </w:p>
    <w:p w:rsidR="00834448" w:rsidRPr="00834448" w:rsidRDefault="00834448" w:rsidP="00B71771">
      <w:pPr>
        <w:spacing w:line="259" w:lineRule="auto"/>
        <w:rPr>
          <w:rFonts w:eastAsia="Calibri"/>
          <w:b/>
          <w:u w:val="single"/>
          <w:lang w:eastAsia="en-US"/>
        </w:rPr>
      </w:pPr>
      <w:r w:rsidRPr="00834448">
        <w:rPr>
          <w:rFonts w:eastAsia="Calibri"/>
          <w:b/>
          <w:u w:val="single"/>
          <w:lang w:eastAsia="en-US"/>
        </w:rPr>
        <w:t xml:space="preserve">Zespół Szkół </w:t>
      </w:r>
      <w:proofErr w:type="gramStart"/>
      <w:r w:rsidRPr="00834448">
        <w:rPr>
          <w:rFonts w:eastAsia="Calibri"/>
          <w:b/>
          <w:u w:val="single"/>
          <w:lang w:eastAsia="en-US"/>
        </w:rPr>
        <w:t>Ponadgimnazjalnych  Nr</w:t>
      </w:r>
      <w:proofErr w:type="gramEnd"/>
      <w:r w:rsidRPr="00834448">
        <w:rPr>
          <w:rFonts w:eastAsia="Calibri"/>
          <w:b/>
          <w:u w:val="single"/>
          <w:lang w:eastAsia="en-US"/>
        </w:rPr>
        <w:t xml:space="preserve"> 2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>Rada Pedagogiczna odbyła się 23.04.19</w:t>
      </w:r>
      <w:proofErr w:type="gramStart"/>
      <w:r w:rsidRPr="00834448">
        <w:rPr>
          <w:rFonts w:eastAsia="Times New Roman"/>
          <w:color w:val="222222"/>
        </w:rPr>
        <w:t>r</w:t>
      </w:r>
      <w:proofErr w:type="gramEnd"/>
      <w:r w:rsidRPr="00834448">
        <w:rPr>
          <w:rFonts w:eastAsia="Times New Roman"/>
          <w:color w:val="222222"/>
        </w:rPr>
        <w:t>. (zabrakło 6 nauczycieli do kworum) i 25 kwietnia.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W pierwszym dniu strajku (08.04.) w szkole przebywało ok 300 uczniów, </w:t>
      </w:r>
      <w:proofErr w:type="gramStart"/>
      <w:r w:rsidRPr="00834448">
        <w:rPr>
          <w:rFonts w:eastAsia="Times New Roman"/>
          <w:color w:val="222222"/>
        </w:rPr>
        <w:t>natomiast                          w</w:t>
      </w:r>
      <w:proofErr w:type="gramEnd"/>
      <w:r w:rsidRPr="00834448">
        <w:rPr>
          <w:rFonts w:eastAsia="Times New Roman"/>
          <w:color w:val="222222"/>
        </w:rPr>
        <w:t xml:space="preserve"> okresie od 09.04. </w:t>
      </w:r>
      <w:proofErr w:type="gramStart"/>
      <w:r w:rsidRPr="00834448">
        <w:rPr>
          <w:rFonts w:eastAsia="Times New Roman"/>
          <w:color w:val="222222"/>
        </w:rPr>
        <w:t>do</w:t>
      </w:r>
      <w:proofErr w:type="gramEnd"/>
      <w:r w:rsidRPr="00834448">
        <w:rPr>
          <w:rFonts w:eastAsia="Times New Roman"/>
          <w:color w:val="222222"/>
        </w:rPr>
        <w:t xml:space="preserve"> 26.04 </w:t>
      </w:r>
      <w:proofErr w:type="gramStart"/>
      <w:r w:rsidRPr="00834448">
        <w:rPr>
          <w:rFonts w:eastAsia="Times New Roman"/>
          <w:color w:val="222222"/>
        </w:rPr>
        <w:t>w</w:t>
      </w:r>
      <w:proofErr w:type="gramEnd"/>
      <w:r w:rsidRPr="00834448">
        <w:rPr>
          <w:rFonts w:eastAsia="Times New Roman"/>
          <w:color w:val="222222"/>
        </w:rPr>
        <w:t xml:space="preserve"> szkole przebywało od 30-100 uczniów.</w:t>
      </w:r>
    </w:p>
    <w:tbl>
      <w:tblPr>
        <w:tblW w:w="6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60"/>
        <w:gridCol w:w="960"/>
        <w:gridCol w:w="960"/>
        <w:gridCol w:w="960"/>
      </w:tblGrid>
      <w:tr w:rsidR="00834448" w:rsidRPr="00834448" w:rsidTr="00FB4A44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23.04.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24.04.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25.04.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26.06.</w:t>
            </w:r>
          </w:p>
        </w:tc>
      </w:tr>
      <w:tr w:rsidR="00834448" w:rsidRPr="00834448" w:rsidTr="00FB4A44">
        <w:trPr>
          <w:trHeight w:val="30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PT</w:t>
            </w:r>
          </w:p>
        </w:tc>
      </w:tr>
      <w:tr w:rsidR="00834448" w:rsidRPr="00834448" w:rsidTr="00FB4A4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rPr>
                <w:rFonts w:eastAsia="Times New Roman"/>
                <w:color w:val="000000"/>
              </w:rPr>
            </w:pPr>
            <w:proofErr w:type="gramStart"/>
            <w:r w:rsidRPr="00834448">
              <w:rPr>
                <w:rFonts w:eastAsia="Times New Roman"/>
                <w:color w:val="000000"/>
              </w:rPr>
              <w:t>nauczyciele</w:t>
            </w:r>
            <w:proofErr w:type="gramEnd"/>
            <w:r w:rsidRPr="00834448">
              <w:rPr>
                <w:rFonts w:eastAsia="Times New Roman"/>
                <w:color w:val="000000"/>
              </w:rPr>
              <w:t xml:space="preserve"> pracujący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42</w:t>
            </w:r>
          </w:p>
        </w:tc>
      </w:tr>
      <w:tr w:rsidR="00834448" w:rsidRPr="00834448" w:rsidTr="00FB4A44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rPr>
                <w:rFonts w:eastAsia="Times New Roman"/>
                <w:color w:val="000000"/>
              </w:rPr>
            </w:pPr>
            <w:proofErr w:type="gramStart"/>
            <w:r w:rsidRPr="00834448">
              <w:rPr>
                <w:rFonts w:eastAsia="Times New Roman"/>
                <w:color w:val="000000"/>
              </w:rPr>
              <w:t>nauczyciele</w:t>
            </w:r>
            <w:proofErr w:type="gramEnd"/>
            <w:r w:rsidRPr="00834448">
              <w:rPr>
                <w:rFonts w:eastAsia="Times New Roman"/>
                <w:color w:val="000000"/>
              </w:rPr>
              <w:t xml:space="preserve"> strajkujący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10</w:t>
            </w:r>
          </w:p>
        </w:tc>
      </w:tr>
      <w:tr w:rsidR="00834448" w:rsidRPr="00834448" w:rsidTr="00FB4A44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rPr>
                <w:rFonts w:eastAsia="Times New Roman"/>
                <w:color w:val="000000"/>
              </w:rPr>
            </w:pPr>
            <w:proofErr w:type="gramStart"/>
            <w:r w:rsidRPr="00834448">
              <w:rPr>
                <w:rFonts w:eastAsia="Times New Roman"/>
                <w:color w:val="000000"/>
              </w:rPr>
              <w:t>nauczyciele</w:t>
            </w:r>
            <w:proofErr w:type="gramEnd"/>
            <w:r w:rsidRPr="00834448">
              <w:rPr>
                <w:rFonts w:eastAsia="Times New Roman"/>
                <w:color w:val="000000"/>
              </w:rPr>
              <w:t xml:space="preserve"> na zwolnieniach lekarskich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834448">
              <w:rPr>
                <w:rFonts w:eastAsia="Times New Roman"/>
                <w:color w:val="000000"/>
              </w:rPr>
              <w:t>20</w:t>
            </w:r>
          </w:p>
        </w:tc>
      </w:tr>
      <w:tr w:rsidR="00834448" w:rsidRPr="00834448" w:rsidTr="00FB4A44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rPr>
                <w:rFonts w:eastAsia="Times New Roman"/>
                <w:color w:val="000000"/>
              </w:rPr>
            </w:pPr>
            <w:proofErr w:type="gramStart"/>
            <w:r w:rsidRPr="00834448">
              <w:rPr>
                <w:rFonts w:eastAsia="Times New Roman"/>
                <w:color w:val="000000"/>
              </w:rPr>
              <w:t>liczba</w:t>
            </w:r>
            <w:proofErr w:type="gramEnd"/>
            <w:r w:rsidRPr="00834448">
              <w:rPr>
                <w:rFonts w:eastAsia="Times New Roman"/>
                <w:color w:val="000000"/>
              </w:rPr>
              <w:t xml:space="preserve"> uczniów w szkole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48" w:rsidRPr="00834448" w:rsidRDefault="00834448" w:rsidP="00B7177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3444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</w:tr>
    </w:tbl>
    <w:p w:rsidR="00834448" w:rsidRPr="00834448" w:rsidRDefault="00834448" w:rsidP="00B71771">
      <w:pPr>
        <w:spacing w:line="360" w:lineRule="auto"/>
        <w:jc w:val="both"/>
        <w:rPr>
          <w:rFonts w:eastAsia="Calibri"/>
          <w:lang w:eastAsia="en-US"/>
        </w:rPr>
      </w:pPr>
      <w:r w:rsidRPr="00834448">
        <w:rPr>
          <w:rFonts w:eastAsia="Times New Roman"/>
          <w:color w:val="222222"/>
        </w:rPr>
        <w:t>W piątek 26.04.2019</w:t>
      </w:r>
      <w:proofErr w:type="gramStart"/>
      <w:r w:rsidRPr="00834448">
        <w:rPr>
          <w:rFonts w:eastAsia="Times New Roman"/>
          <w:color w:val="222222"/>
        </w:rPr>
        <w:t>r</w:t>
      </w:r>
      <w:proofErr w:type="gramEnd"/>
      <w:r w:rsidRPr="00834448">
        <w:rPr>
          <w:rFonts w:eastAsia="Times New Roman"/>
          <w:color w:val="222222"/>
        </w:rPr>
        <w:t>. odbyła się uroczystość zakończenia roku szkolnego klas III liceum i IV technikum.</w:t>
      </w:r>
    </w:p>
    <w:p w:rsidR="00834448" w:rsidRPr="00834448" w:rsidRDefault="00834448" w:rsidP="00B71771">
      <w:pPr>
        <w:spacing w:line="360" w:lineRule="auto"/>
        <w:rPr>
          <w:rFonts w:eastAsia="Calibri"/>
          <w:b/>
          <w:u w:val="single"/>
          <w:lang w:eastAsia="en-US"/>
        </w:rPr>
      </w:pPr>
      <w:r w:rsidRPr="00834448">
        <w:rPr>
          <w:rFonts w:eastAsia="Calibri"/>
          <w:b/>
          <w:u w:val="single"/>
          <w:lang w:eastAsia="en-US"/>
        </w:rPr>
        <w:t xml:space="preserve">Zespół Szkół Przyrodniczo-Biznesowych w Tarcach </w:t>
      </w:r>
    </w:p>
    <w:p w:rsidR="00834448" w:rsidRPr="00834448" w:rsidRDefault="00834448" w:rsidP="00B71771">
      <w:pPr>
        <w:spacing w:before="24"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W dniach 24 -26 strajkowało codziennie siedmiu nauczycieli. Nie było zwiększonej ilości nauczycieli na zwolnieniach lekarskich. Razem 5 nauczycieli. W tym jedna nauczycielka na zwolnieniu ze względu na ciążę, jedna na zwolnieniu od 15 do 30 kwietnia, jedna na opiece nad dzieckiem chorym. Pozostali nauczyciele byli obecni i prowadzili zajęcia dla tych uczniów, którzy przybyli. Średnio 30 uczniów dziennie. </w:t>
      </w:r>
    </w:p>
    <w:p w:rsidR="00834448" w:rsidRPr="00834448" w:rsidRDefault="00834448" w:rsidP="00B71771">
      <w:pPr>
        <w:spacing w:line="360" w:lineRule="auto"/>
        <w:jc w:val="both"/>
        <w:rPr>
          <w:rFonts w:eastAsia="Calibri"/>
          <w:lang w:eastAsia="en-US"/>
        </w:rPr>
      </w:pPr>
      <w:r w:rsidRPr="00834448">
        <w:rPr>
          <w:rFonts w:eastAsia="Times New Roman"/>
          <w:color w:val="222222"/>
        </w:rPr>
        <w:lastRenderedPageBreak/>
        <w:t>Rada klasyfikacyjna odbyła się 17 kwietnia 2019 r. W piątek 26.04.2019</w:t>
      </w:r>
      <w:proofErr w:type="gramStart"/>
      <w:r w:rsidRPr="00834448">
        <w:rPr>
          <w:rFonts w:eastAsia="Times New Roman"/>
          <w:color w:val="222222"/>
        </w:rPr>
        <w:t>r</w:t>
      </w:r>
      <w:proofErr w:type="gramEnd"/>
      <w:r w:rsidRPr="00834448">
        <w:rPr>
          <w:rFonts w:eastAsia="Times New Roman"/>
          <w:color w:val="222222"/>
        </w:rPr>
        <w:t>. odbyła się uroczystość zakończenia roku szkolnego IV technikum.</w:t>
      </w:r>
    </w:p>
    <w:p w:rsidR="00834448" w:rsidRPr="00834448" w:rsidRDefault="00834448" w:rsidP="00B71771">
      <w:pPr>
        <w:spacing w:line="360" w:lineRule="auto"/>
        <w:rPr>
          <w:rFonts w:eastAsia="Calibri"/>
          <w:b/>
          <w:u w:val="single"/>
          <w:lang w:eastAsia="en-US"/>
        </w:rPr>
      </w:pPr>
      <w:r w:rsidRPr="00834448">
        <w:rPr>
          <w:rFonts w:eastAsia="Calibri"/>
          <w:b/>
          <w:u w:val="single"/>
          <w:lang w:eastAsia="en-US"/>
        </w:rPr>
        <w:t xml:space="preserve">I Liceum Ogólnokształcące </w:t>
      </w:r>
    </w:p>
    <w:p w:rsidR="00834448" w:rsidRPr="00834448" w:rsidRDefault="00834448" w:rsidP="00B71771">
      <w:pPr>
        <w:spacing w:before="24"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W środę 24.04. </w:t>
      </w:r>
      <w:proofErr w:type="gramStart"/>
      <w:r w:rsidRPr="00834448">
        <w:rPr>
          <w:rFonts w:eastAsia="Times New Roman"/>
          <w:color w:val="222222"/>
        </w:rPr>
        <w:t>do</w:t>
      </w:r>
      <w:proofErr w:type="gramEnd"/>
      <w:r w:rsidRPr="00834448">
        <w:rPr>
          <w:rFonts w:eastAsia="Times New Roman"/>
          <w:color w:val="222222"/>
        </w:rPr>
        <w:t xml:space="preserve"> akcji strajkowej przystąpiło 20 nauczycieli, 2 osoby przebywały na zwolnieniach lekarskich. W czwartek 25.04. </w:t>
      </w:r>
      <w:proofErr w:type="gramStart"/>
      <w:r w:rsidRPr="00834448">
        <w:rPr>
          <w:rFonts w:eastAsia="Times New Roman"/>
          <w:color w:val="222222"/>
        </w:rPr>
        <w:t>strajkowało</w:t>
      </w:r>
      <w:proofErr w:type="gramEnd"/>
      <w:r w:rsidRPr="00834448">
        <w:rPr>
          <w:rFonts w:eastAsia="Times New Roman"/>
          <w:color w:val="222222"/>
        </w:rPr>
        <w:t xml:space="preserve"> 25 nauczycieli, 2 było na zwolnieniach lekarskich.</w:t>
      </w:r>
    </w:p>
    <w:p w:rsidR="00834448" w:rsidRPr="00834448" w:rsidRDefault="00834448" w:rsidP="00B71771">
      <w:pPr>
        <w:spacing w:before="24"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W piątek 26.04. </w:t>
      </w:r>
      <w:proofErr w:type="gramStart"/>
      <w:r w:rsidRPr="00834448">
        <w:rPr>
          <w:rFonts w:eastAsia="Times New Roman"/>
          <w:color w:val="222222"/>
        </w:rPr>
        <w:t>do</w:t>
      </w:r>
      <w:proofErr w:type="gramEnd"/>
      <w:r w:rsidRPr="00834448">
        <w:rPr>
          <w:rFonts w:eastAsia="Times New Roman"/>
          <w:color w:val="222222"/>
        </w:rPr>
        <w:t xml:space="preserve"> strajku przystąpiło 15 nauczycieli, 2 osoby były na zwolnieniach lekarskich.</w:t>
      </w:r>
    </w:p>
    <w:p w:rsidR="00834448" w:rsidRPr="00834448" w:rsidRDefault="00834448" w:rsidP="00B71771">
      <w:pPr>
        <w:spacing w:before="24"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>Rada pedagogiczna klasyfikacyjna odbyła się zgodnie z kalendarzem roku szkolnego w środę 24.04. Wymagane kworum do podjęcia uchwały o klasyfikacji stanowiło 27 osób. W radzie uczestniczyło 29 nauczycieli, wszyscy głosowali za podjęciem uchwały o klasyfikacji.</w:t>
      </w:r>
    </w:p>
    <w:p w:rsidR="00834448" w:rsidRPr="00834448" w:rsidRDefault="00834448" w:rsidP="00B71771">
      <w:pPr>
        <w:spacing w:before="24"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>W tych dniach w szkole odbywały się zajęcia sportowe, opiekuńcze oraz nieliczne dydaktyczne, w których uczestniczyło od 20 do 35 osób.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>W piątek 26.04.2019</w:t>
      </w:r>
      <w:proofErr w:type="gramStart"/>
      <w:r w:rsidRPr="00834448">
        <w:rPr>
          <w:rFonts w:eastAsia="Times New Roman"/>
          <w:color w:val="222222"/>
        </w:rPr>
        <w:t>r</w:t>
      </w:r>
      <w:proofErr w:type="gramEnd"/>
      <w:r w:rsidRPr="00834448">
        <w:rPr>
          <w:rFonts w:eastAsia="Times New Roman"/>
          <w:color w:val="222222"/>
        </w:rPr>
        <w:t>. odbyła się uroczystość zakończenia roku szkolnego klas III. Przebiegła bez zakłóceń. Nie uczestniczyli w niej nauczyciele strajkujący.</w:t>
      </w:r>
    </w:p>
    <w:p w:rsidR="00B71771" w:rsidRDefault="00B71771" w:rsidP="00B71771">
      <w:pPr>
        <w:spacing w:line="360" w:lineRule="auto"/>
        <w:rPr>
          <w:rFonts w:eastAsia="Calibri"/>
          <w:b/>
          <w:u w:val="single"/>
          <w:lang w:eastAsia="en-US"/>
        </w:rPr>
      </w:pPr>
    </w:p>
    <w:p w:rsidR="00834448" w:rsidRPr="00834448" w:rsidRDefault="00834448" w:rsidP="00B71771">
      <w:pPr>
        <w:spacing w:line="360" w:lineRule="auto"/>
        <w:rPr>
          <w:rFonts w:eastAsia="Calibri"/>
          <w:b/>
          <w:u w:val="single"/>
          <w:lang w:eastAsia="en-US"/>
        </w:rPr>
      </w:pPr>
      <w:r w:rsidRPr="00834448">
        <w:rPr>
          <w:rFonts w:eastAsia="Calibri"/>
          <w:b/>
          <w:u w:val="single"/>
          <w:lang w:eastAsia="en-US"/>
        </w:rPr>
        <w:t xml:space="preserve">Zespół Szkół Specjalnych 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Po Świętach Wielkanocnych nauczyciele wrócili do pracy, strajk zakończono 19 kwietnia 2019r. </w:t>
      </w:r>
    </w:p>
    <w:p w:rsidR="00834448" w:rsidRPr="00834448" w:rsidRDefault="00834448" w:rsidP="00B71771">
      <w:pPr>
        <w:spacing w:line="360" w:lineRule="auto"/>
        <w:rPr>
          <w:rFonts w:eastAsia="Calibri"/>
          <w:b/>
          <w:u w:val="single"/>
          <w:lang w:eastAsia="en-US"/>
        </w:rPr>
      </w:pPr>
      <w:r w:rsidRPr="00834448">
        <w:rPr>
          <w:rFonts w:eastAsia="Calibri"/>
          <w:b/>
          <w:u w:val="single"/>
          <w:lang w:eastAsia="en-US"/>
        </w:rPr>
        <w:t xml:space="preserve">Zespół Szkół Ponadgimnazjalnych Nr 1 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24. </w:t>
      </w:r>
      <w:proofErr w:type="gramStart"/>
      <w:r w:rsidRPr="00834448">
        <w:rPr>
          <w:rFonts w:eastAsia="Times New Roman"/>
          <w:color w:val="222222"/>
        </w:rPr>
        <w:t>kwietnia</w:t>
      </w:r>
      <w:proofErr w:type="gramEnd"/>
      <w:r w:rsidRPr="00834448">
        <w:rPr>
          <w:rFonts w:eastAsia="Times New Roman"/>
          <w:color w:val="222222"/>
        </w:rPr>
        <w:t>: strajkowały 3 osoby, zwolnienie l4 - 10 osób. W tym dniu odbyła się rada pedagogiczna, na której podjęto uchwałę dotyczącą klasyfikacji końcowej uczniów.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25. </w:t>
      </w:r>
      <w:proofErr w:type="gramStart"/>
      <w:r w:rsidRPr="00834448">
        <w:rPr>
          <w:rFonts w:eastAsia="Times New Roman"/>
          <w:color w:val="222222"/>
        </w:rPr>
        <w:t>kwietnia</w:t>
      </w:r>
      <w:proofErr w:type="gramEnd"/>
      <w:r w:rsidRPr="00834448">
        <w:rPr>
          <w:rFonts w:eastAsia="Times New Roman"/>
          <w:color w:val="222222"/>
        </w:rPr>
        <w:t xml:space="preserve">: strajkowało 18 osób, zwolnienie l4 - 8 osób. 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 xml:space="preserve">26. </w:t>
      </w:r>
      <w:proofErr w:type="gramStart"/>
      <w:r w:rsidRPr="00834448">
        <w:rPr>
          <w:rFonts w:eastAsia="Times New Roman"/>
          <w:color w:val="222222"/>
        </w:rPr>
        <w:t>kwietnia</w:t>
      </w:r>
      <w:proofErr w:type="gramEnd"/>
      <w:r w:rsidRPr="00834448">
        <w:rPr>
          <w:rFonts w:eastAsia="Times New Roman"/>
          <w:color w:val="222222"/>
        </w:rPr>
        <w:t xml:space="preserve">: strajkowało 9 osób, zwolnienie l4 - 10 osób. </w:t>
      </w:r>
    </w:p>
    <w:p w:rsidR="00834448" w:rsidRPr="00834448" w:rsidRDefault="00834448" w:rsidP="00B71771">
      <w:pPr>
        <w:spacing w:line="360" w:lineRule="auto"/>
        <w:jc w:val="both"/>
        <w:rPr>
          <w:rFonts w:eastAsia="Times New Roman"/>
          <w:color w:val="222222"/>
        </w:rPr>
      </w:pPr>
      <w:r w:rsidRPr="00834448">
        <w:rPr>
          <w:rFonts w:eastAsia="Times New Roman"/>
          <w:color w:val="222222"/>
        </w:rPr>
        <w:t>W tym dniu odbyło się zakończenie roku szkolnego dla uczniów klas programowo najwyższych wraz z ceremonią wręczenia świadectw.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2079C4" w:rsidRDefault="002079C4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Pr="002079C4">
        <w:rPr>
          <w:b/>
          <w:bCs/>
        </w:rPr>
        <w:t>46.</w:t>
      </w:r>
      <w:r w:rsidRPr="002079C4">
        <w:rPr>
          <w:b/>
          <w:bCs/>
        </w:rPr>
        <w:tab/>
      </w:r>
    </w:p>
    <w:p w:rsidR="00834448" w:rsidRDefault="00834448" w:rsidP="00834448">
      <w:pPr>
        <w:spacing w:line="360" w:lineRule="auto"/>
        <w:jc w:val="both"/>
        <w:rPr>
          <w:bCs/>
        </w:rPr>
      </w:pPr>
      <w:r w:rsidRPr="001709A1">
        <w:t xml:space="preserve">Zarząd w składzie Starosta, Wicestarosta </w:t>
      </w:r>
      <w:r w:rsidRPr="00834448">
        <w:rPr>
          <w:b/>
          <w:bCs/>
        </w:rPr>
        <w:t>p</w:t>
      </w:r>
      <w:r w:rsidR="002079C4" w:rsidRPr="00834448">
        <w:rPr>
          <w:b/>
          <w:bCs/>
        </w:rPr>
        <w:t>rzyj</w:t>
      </w:r>
      <w:r w:rsidRPr="00834448">
        <w:rPr>
          <w:b/>
          <w:bCs/>
        </w:rPr>
        <w:t>ął treść</w:t>
      </w:r>
      <w:r w:rsidR="002079C4" w:rsidRPr="00834448">
        <w:rPr>
          <w:b/>
          <w:bCs/>
        </w:rPr>
        <w:t xml:space="preserve"> Raportu o stanie Powiatu za 2018 rok.</w:t>
      </w:r>
      <w:r w:rsidRPr="00834448">
        <w:rPr>
          <w:bCs/>
          <w:i/>
        </w:rPr>
        <w:t xml:space="preserve"> </w:t>
      </w:r>
      <w:r>
        <w:rPr>
          <w:bCs/>
          <w:i/>
        </w:rPr>
        <w:t>Raport</w:t>
      </w:r>
      <w:r w:rsidRPr="005A1906">
        <w:rPr>
          <w:bCs/>
          <w:i/>
        </w:rPr>
        <w:t xml:space="preserve"> stanowi załącznik nr do protokołu.</w:t>
      </w:r>
      <w:r>
        <w:rPr>
          <w:bCs/>
        </w:rPr>
        <w:t xml:space="preserve"> </w:t>
      </w:r>
    </w:p>
    <w:p w:rsidR="00F34B70" w:rsidRPr="00834448" w:rsidRDefault="00F34B70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F34B70">
        <w:rPr>
          <w:b/>
          <w:bCs/>
        </w:rPr>
        <w:t>4</w:t>
      </w:r>
      <w:r w:rsidR="002079C4">
        <w:rPr>
          <w:b/>
          <w:bCs/>
        </w:rPr>
        <w:t>7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AB" w:rsidRDefault="00D85EAB" w:rsidP="00DC67E5">
      <w:r>
        <w:separator/>
      </w:r>
    </w:p>
  </w:endnote>
  <w:endnote w:type="continuationSeparator" w:id="0">
    <w:p w:rsidR="00D85EAB" w:rsidRDefault="00D85EAB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D85EAB" w:rsidRDefault="00D85EAB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A7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AB" w:rsidRDefault="00D85EAB" w:rsidP="00DC67E5">
      <w:r>
        <w:separator/>
      </w:r>
    </w:p>
  </w:footnote>
  <w:footnote w:type="continuationSeparator" w:id="0">
    <w:p w:rsidR="00D85EAB" w:rsidRDefault="00D85EAB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2"/>
  </w:num>
  <w:num w:numId="5">
    <w:abstractNumId w:val="5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9"/>
  </w:num>
  <w:num w:numId="11">
    <w:abstractNumId w:val="16"/>
  </w:num>
  <w:num w:numId="12">
    <w:abstractNumId w:val="12"/>
  </w:num>
  <w:num w:numId="13">
    <w:abstractNumId w:val="21"/>
  </w:num>
  <w:num w:numId="14">
    <w:abstractNumId w:val="8"/>
  </w:num>
  <w:num w:numId="15">
    <w:abstractNumId w:val="4"/>
  </w:num>
  <w:num w:numId="16">
    <w:abstractNumId w:val="18"/>
  </w:num>
  <w:num w:numId="17">
    <w:abstractNumId w:val="19"/>
  </w:num>
  <w:num w:numId="18">
    <w:abstractNumId w:val="15"/>
  </w:num>
  <w:num w:numId="19">
    <w:abstractNumId w:val="1"/>
  </w:num>
  <w:num w:numId="20">
    <w:abstractNumId w:val="6"/>
  </w:num>
  <w:num w:numId="21">
    <w:abstractNumId w:val="14"/>
  </w:num>
  <w:num w:numId="22">
    <w:abstractNumId w:val="7"/>
  </w:num>
  <w:num w:numId="2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F037B"/>
    <w:rsid w:val="000F3C85"/>
    <w:rsid w:val="00101CF0"/>
    <w:rsid w:val="00111DEB"/>
    <w:rsid w:val="00112807"/>
    <w:rsid w:val="001136AD"/>
    <w:rsid w:val="00113CFC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7C87"/>
    <w:rsid w:val="00342017"/>
    <w:rsid w:val="00344038"/>
    <w:rsid w:val="003445A3"/>
    <w:rsid w:val="0034480C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6171"/>
    <w:rsid w:val="00637AB9"/>
    <w:rsid w:val="00637E37"/>
    <w:rsid w:val="00640881"/>
    <w:rsid w:val="00641F9D"/>
    <w:rsid w:val="006602A3"/>
    <w:rsid w:val="00663581"/>
    <w:rsid w:val="00664973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239D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5FFA"/>
    <w:rsid w:val="00BF65F7"/>
    <w:rsid w:val="00BF73CA"/>
    <w:rsid w:val="00C00CAE"/>
    <w:rsid w:val="00C03730"/>
    <w:rsid w:val="00C03D3B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23CA7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E2987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5DDF-A3A2-4854-A459-BEA7DA9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61069179</Template>
  <TotalTime>6</TotalTime>
  <Pages>23</Pages>
  <Words>5470</Words>
  <Characters>34941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2019-05-16T07:45:00Z</cp:lastPrinted>
  <dcterms:created xsi:type="dcterms:W3CDTF">2019-05-09T11:41:00Z</dcterms:created>
  <dcterms:modified xsi:type="dcterms:W3CDTF">2019-05-16T07:45:00Z</dcterms:modified>
</cp:coreProperties>
</file>