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BF73CA">
        <w:rPr>
          <w:b/>
        </w:rPr>
        <w:t>2</w:t>
      </w:r>
      <w:r w:rsidR="009F0E5F">
        <w:rPr>
          <w:b/>
        </w:rPr>
        <w:t>4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B278DF">
        <w:rPr>
          <w:b/>
        </w:rPr>
        <w:t>2</w:t>
      </w:r>
      <w:r w:rsidR="009F0E5F">
        <w:rPr>
          <w:b/>
        </w:rPr>
        <w:t>6</w:t>
      </w:r>
      <w:r w:rsidRPr="003167BB">
        <w:rPr>
          <w:b/>
        </w:rPr>
        <w:t xml:space="preserve"> </w:t>
      </w:r>
      <w:r w:rsidR="00BF73CA">
        <w:rPr>
          <w:b/>
        </w:rPr>
        <w:t>marca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B278DF">
        <w:t>2</w:t>
      </w:r>
      <w:r w:rsidR="009F0E5F">
        <w:t>6</w:t>
      </w:r>
      <w:r w:rsidRPr="003167BB">
        <w:t xml:space="preserve"> </w:t>
      </w:r>
      <w:r w:rsidR="00641F9D">
        <w:t>marca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proofErr w:type="gramStart"/>
      <w:r w:rsidRPr="003167BB">
        <w:t xml:space="preserve">przez </w:t>
      </w:r>
      <w:r w:rsidR="00A00B2E" w:rsidRPr="003167BB">
        <w:t xml:space="preserve"> </w:t>
      </w:r>
      <w:r w:rsidR="00AA10A6" w:rsidRPr="003167BB">
        <w:t>p</w:t>
      </w:r>
      <w:proofErr w:type="gramEnd"/>
      <w:r w:rsidR="00AA10A6" w:rsidRPr="003167BB">
        <w:t>. </w:t>
      </w:r>
      <w:r w:rsidR="00B03574" w:rsidRPr="003167BB">
        <w:t>Starostę</w:t>
      </w:r>
      <w:r w:rsidRPr="003167BB">
        <w:t xml:space="preserve">. W obradach wzięło </w:t>
      </w:r>
      <w:r w:rsidR="009F0E5F">
        <w:t>dwóch</w:t>
      </w:r>
      <w:r w:rsidRPr="003167BB">
        <w:t xml:space="preserve"> Członków Zarządu zgodnie z listą obecności. </w:t>
      </w:r>
      <w:r w:rsidR="009F0E5F" w:rsidRPr="009F0E5F">
        <w:rPr>
          <w:i/>
        </w:rPr>
        <w:t>Nieobecny Pan Mirosław Drzazga.</w:t>
      </w:r>
      <w:r w:rsidR="009F0E5F">
        <w:t xml:space="preserve"> </w:t>
      </w:r>
      <w:r w:rsidRPr="003167BB">
        <w:t>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Otwarcie posiedzenia.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Przyjęcie proponowanego porządku obrad.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Przyjęcie protokołu nr 23/19 z posiedzenia Zarządu w dniu 25 marca 2019 r.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Rozpatrzenie pisma Zespołu Szkół Specjalnych w Jarocinie nr ZSS.3101.3.2019 w sprawie zmian w planie finansowym na 2019 rok.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 xml:space="preserve">Rozpatrzenie pisma Wydziału Oświaty i Spraw Społecznych nr O.042.4.2016 </w:t>
      </w:r>
      <w:proofErr w:type="gramStart"/>
      <w:r w:rsidRPr="009F0E5F">
        <w:rPr>
          <w:rFonts w:eastAsia="Times New Roman"/>
        </w:rPr>
        <w:t>w</w:t>
      </w:r>
      <w:proofErr w:type="gramEnd"/>
      <w:r w:rsidRPr="009F0E5F">
        <w:rPr>
          <w:rFonts w:eastAsia="Times New Roman"/>
        </w:rPr>
        <w:t xml:space="preserve"> sprawie zmian w planie finansowym na 2019 rok.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Rozpatrzenie wniosku Zespołu Szkół nr 4 w Jarocinie o wsparcie w postaci nagród rzeczowych.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 xml:space="preserve">Przyjęcie do wiadomości maila Szpitala Powiatowego w Jarocinie dotyczącego wartości kary naliczonej do </w:t>
      </w:r>
      <w:proofErr w:type="spellStart"/>
      <w:r w:rsidRPr="009F0E5F">
        <w:rPr>
          <w:rFonts w:eastAsia="Times New Roman"/>
        </w:rPr>
        <w:t>Helifactor</w:t>
      </w:r>
      <w:proofErr w:type="spellEnd"/>
      <w:r w:rsidRPr="009F0E5F">
        <w:rPr>
          <w:rFonts w:eastAsia="Times New Roman"/>
        </w:rPr>
        <w:t>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2019 - 2030.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Zatwierdzenie autopoprawek projektu uchwały Rady Powiatu Jarocińskiego zmieniająca uchwałę w sprawie uchwalenia budżetu Powiatu Jarocińskiego na 2019 r.</w:t>
      </w:r>
    </w:p>
    <w:p w:rsidR="009F0E5F" w:rsidRPr="009F0E5F" w:rsidRDefault="009F0E5F" w:rsidP="009F0E5F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9F0E5F">
        <w:rPr>
          <w:rFonts w:eastAsia="Times New Roman"/>
        </w:rPr>
        <w:t>Sprawy pozostałe.</w:t>
      </w:r>
    </w:p>
    <w:p w:rsidR="009F0E5F" w:rsidRDefault="009F0E5F" w:rsidP="00A35236">
      <w:pPr>
        <w:spacing w:line="360" w:lineRule="auto"/>
        <w:jc w:val="both"/>
        <w:rPr>
          <w:b/>
        </w:rPr>
      </w:pP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lastRenderedPageBreak/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3A2797">
        <w:t>2</w:t>
      </w:r>
      <w:r w:rsidR="009F0E5F">
        <w:t>3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9F0E5F">
        <w:t>25</w:t>
      </w:r>
      <w:r w:rsidR="003A2797">
        <w:t xml:space="preserve"> marca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76B1A" w:rsidRPr="00A527BC" w:rsidRDefault="00B278DF" w:rsidP="003755E8">
      <w:pPr>
        <w:pStyle w:val="Tekstpodstawowywcity"/>
        <w:spacing w:line="360" w:lineRule="auto"/>
        <w:ind w:firstLine="0"/>
        <w:jc w:val="both"/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pismo </w:t>
      </w:r>
      <w:r w:rsidR="009F0E5F" w:rsidRPr="009F0E5F">
        <w:t>Zespołu Szkół Specjalnych w Jarocinie nr ZSS.3101.3.2019 w sprawie zmian w planie finansowym na 2019 rok.</w:t>
      </w:r>
      <w:r w:rsidR="003A2797" w:rsidRPr="003A2797">
        <w:rPr>
          <w:b w:val="0"/>
        </w:rPr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BC71E3" w:rsidRDefault="00BC71E3" w:rsidP="006408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8C4C93" w:rsidRPr="00BC71E3" w:rsidRDefault="009F0E5F" w:rsidP="00640881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Zmiany wynikają z dostosowania planu finansowego do realizacji zadań w ramach Programu kompleksowego wsparcia dla rodzin „Za życiem”.</w:t>
      </w:r>
    </w:p>
    <w:p w:rsidR="009F0E5F" w:rsidRDefault="009F0E5F" w:rsidP="009F0E5F">
      <w:pPr>
        <w:pStyle w:val="Tekstpodstawowywcity"/>
        <w:spacing w:line="360" w:lineRule="auto"/>
        <w:ind w:firstLine="0"/>
        <w:jc w:val="both"/>
      </w:pPr>
    </w:p>
    <w:p w:rsidR="00503CB7" w:rsidRPr="009F0E5F" w:rsidRDefault="009F0E5F" w:rsidP="009F0E5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9F0E5F">
        <w:rPr>
          <w:b w:val="0"/>
        </w:rPr>
        <w:t xml:space="preserve">Zarząd jednogłośnie w składzie Starosta, Wicestarosta wyraził zgodę na zmiany. </w:t>
      </w:r>
    </w:p>
    <w:p w:rsidR="009F0E5F" w:rsidRDefault="009F0E5F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3755E8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 w:rsidR="007B4AD5" w:rsidRPr="00133CF1">
        <w:rPr>
          <w:b w:val="0"/>
        </w:rPr>
        <w:t>pism</w:t>
      </w:r>
      <w:r w:rsidR="009C6F0A" w:rsidRPr="00133CF1">
        <w:rPr>
          <w:b w:val="0"/>
        </w:rPr>
        <w:t>o</w:t>
      </w:r>
      <w:r w:rsidR="007B4AD5" w:rsidRPr="00133CF1">
        <w:rPr>
          <w:b w:val="0"/>
        </w:rPr>
        <w:t xml:space="preserve"> </w:t>
      </w:r>
      <w:r w:rsidR="009F0E5F" w:rsidRPr="009F0E5F">
        <w:t xml:space="preserve">Wydziału Oświaty i Spraw Społecznych </w:t>
      </w:r>
      <w:r w:rsidR="009F0E5F">
        <w:br/>
      </w:r>
      <w:r w:rsidR="009F0E5F" w:rsidRPr="009F0E5F">
        <w:t xml:space="preserve">nr O.042.4.2016 </w:t>
      </w:r>
      <w:proofErr w:type="gramStart"/>
      <w:r w:rsidR="009F0E5F" w:rsidRPr="009F0E5F">
        <w:t>w</w:t>
      </w:r>
      <w:proofErr w:type="gramEnd"/>
      <w:r w:rsidR="009F0E5F" w:rsidRPr="009F0E5F">
        <w:t xml:space="preserve"> sprawie zmian w planie finansowym na 2019 rok.</w:t>
      </w:r>
      <w:r w:rsidR="00B278DF">
        <w:t xml:space="preserve"> 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9C1F80" w:rsidRDefault="009C1F80" w:rsidP="00BC71E3">
      <w:pPr>
        <w:spacing w:line="360" w:lineRule="auto"/>
        <w:jc w:val="both"/>
        <w:rPr>
          <w:rFonts w:eastAsia="Calibri"/>
          <w:color w:val="00B050"/>
          <w:lang w:eastAsia="en-US"/>
        </w:rPr>
      </w:pPr>
    </w:p>
    <w:p w:rsidR="00BC71E3" w:rsidRPr="009C1F80" w:rsidRDefault="00CB1A89" w:rsidP="00BC71E3">
      <w:pPr>
        <w:spacing w:line="360" w:lineRule="auto"/>
        <w:jc w:val="both"/>
        <w:rPr>
          <w:rFonts w:eastAsia="Calibri"/>
          <w:lang w:eastAsia="en-US"/>
        </w:rPr>
      </w:pPr>
      <w:r w:rsidRPr="009C1F80">
        <w:rPr>
          <w:rFonts w:eastAsia="Calibri"/>
          <w:lang w:eastAsia="en-US"/>
        </w:rPr>
        <w:t xml:space="preserve">Starostwo ogłosiło </w:t>
      </w:r>
      <w:r w:rsidR="009C1F80" w:rsidRPr="009C1F80">
        <w:rPr>
          <w:rFonts w:eastAsia="Calibri"/>
          <w:lang w:eastAsia="en-US"/>
        </w:rPr>
        <w:t>przetarg na</w:t>
      </w:r>
      <w:r w:rsidR="009F0E5F" w:rsidRPr="009C1F80">
        <w:rPr>
          <w:rFonts w:eastAsia="Calibri"/>
          <w:lang w:eastAsia="en-US"/>
        </w:rPr>
        <w:t xml:space="preserve"> dostawę doposażenia pracowni </w:t>
      </w:r>
      <w:r w:rsidR="008771C3" w:rsidRPr="009C1F80">
        <w:rPr>
          <w:rFonts w:eastAsia="Calibri"/>
          <w:lang w:eastAsia="en-US"/>
        </w:rPr>
        <w:t>szkolnych</w:t>
      </w:r>
      <w:r w:rsidR="009F0E5F" w:rsidRPr="009C1F80">
        <w:rPr>
          <w:rFonts w:eastAsia="Calibri"/>
          <w:lang w:eastAsia="en-US"/>
        </w:rPr>
        <w:t xml:space="preserve"> Zespołu Szkół Ponadgimnazjalnych nr 1 w Jarocinie w </w:t>
      </w:r>
      <w:r w:rsidR="008771C3" w:rsidRPr="009C1F80">
        <w:rPr>
          <w:rFonts w:eastAsia="Calibri"/>
          <w:lang w:eastAsia="en-US"/>
        </w:rPr>
        <w:t>sprzęt</w:t>
      </w:r>
      <w:r w:rsidR="009F0E5F" w:rsidRPr="009C1F80">
        <w:rPr>
          <w:rFonts w:eastAsia="Calibri"/>
          <w:lang w:eastAsia="en-US"/>
        </w:rPr>
        <w:t xml:space="preserve"> i pomoce dydaktyczne, </w:t>
      </w:r>
      <w:r w:rsidR="008771C3" w:rsidRPr="009C1F80">
        <w:rPr>
          <w:rFonts w:eastAsia="Calibri"/>
          <w:lang w:eastAsia="en-US"/>
        </w:rPr>
        <w:t>realizowana</w:t>
      </w:r>
      <w:r w:rsidR="009F0E5F" w:rsidRPr="009C1F80">
        <w:rPr>
          <w:rFonts w:eastAsia="Calibri"/>
          <w:lang w:eastAsia="en-US"/>
        </w:rPr>
        <w:t xml:space="preserve"> w ramach projektu „Kształcenie zawodowe uczniów Zespołu Szkół Ponadgimnazjalnych nr 1 w Ja</w:t>
      </w:r>
      <w:r w:rsidRPr="009C1F80">
        <w:rPr>
          <w:rFonts w:eastAsia="Calibri"/>
          <w:lang w:eastAsia="en-US"/>
        </w:rPr>
        <w:t>rocinie”. Zgodnie z wnioskiem o</w:t>
      </w:r>
      <w:r w:rsidR="009F0E5F" w:rsidRPr="009C1F80">
        <w:rPr>
          <w:rFonts w:eastAsia="Calibri"/>
          <w:lang w:eastAsia="en-US"/>
        </w:rPr>
        <w:t xml:space="preserve"> </w:t>
      </w:r>
      <w:r w:rsidR="008771C3" w:rsidRPr="009C1F80">
        <w:rPr>
          <w:rFonts w:eastAsia="Calibri"/>
          <w:lang w:eastAsia="en-US"/>
        </w:rPr>
        <w:t>dofinansowanie</w:t>
      </w:r>
      <w:r w:rsidR="009F0E5F" w:rsidRPr="009C1F80">
        <w:rPr>
          <w:rFonts w:eastAsia="Calibri"/>
          <w:lang w:eastAsia="en-US"/>
        </w:rPr>
        <w:t xml:space="preserve"> </w:t>
      </w:r>
      <w:r w:rsidR="008771C3" w:rsidRPr="009C1F80">
        <w:rPr>
          <w:rFonts w:eastAsia="Calibri"/>
          <w:lang w:eastAsia="en-US"/>
        </w:rPr>
        <w:t>Powiat</w:t>
      </w:r>
      <w:r w:rsidR="009F0E5F" w:rsidRPr="009C1F80">
        <w:rPr>
          <w:rFonts w:eastAsia="Calibri"/>
          <w:lang w:eastAsia="en-US"/>
        </w:rPr>
        <w:t xml:space="preserve"> Jarociński na </w:t>
      </w:r>
      <w:r w:rsidR="008771C3" w:rsidRPr="009C1F80">
        <w:rPr>
          <w:rFonts w:eastAsia="Calibri"/>
          <w:lang w:eastAsia="en-US"/>
        </w:rPr>
        <w:t>realizację</w:t>
      </w:r>
      <w:r w:rsidR="009F0E5F" w:rsidRPr="009C1F80">
        <w:rPr>
          <w:rFonts w:eastAsia="Calibri"/>
          <w:lang w:eastAsia="en-US"/>
        </w:rPr>
        <w:t xml:space="preserve"> zadania zabezpie</w:t>
      </w:r>
      <w:r w:rsidRPr="009C1F80">
        <w:rPr>
          <w:rFonts w:eastAsia="Calibri"/>
          <w:lang w:eastAsia="en-US"/>
        </w:rPr>
        <w:t xml:space="preserve">czył kwotę łącznie 75.556,87 </w:t>
      </w:r>
      <w:proofErr w:type="gramStart"/>
      <w:r w:rsidRPr="009C1F80">
        <w:rPr>
          <w:rFonts w:eastAsia="Calibri"/>
          <w:lang w:eastAsia="en-US"/>
        </w:rPr>
        <w:t>zł</w:t>
      </w:r>
      <w:proofErr w:type="gramEnd"/>
      <w:r w:rsidRPr="009C1F80">
        <w:rPr>
          <w:rFonts w:eastAsia="Calibri"/>
          <w:lang w:eastAsia="en-US"/>
        </w:rPr>
        <w:t>. Po otwarciu ofert okazało się, że naj</w:t>
      </w:r>
      <w:r w:rsidR="009F0E5F" w:rsidRPr="009C1F80">
        <w:rPr>
          <w:rFonts w:eastAsia="Calibri"/>
          <w:lang w:eastAsia="en-US"/>
        </w:rPr>
        <w:t xml:space="preserve">tańsza z ofert opiewa na kwotę 97.939,91 </w:t>
      </w:r>
      <w:proofErr w:type="gramStart"/>
      <w:r w:rsidR="009F0E5F" w:rsidRPr="009C1F80">
        <w:rPr>
          <w:rFonts w:eastAsia="Calibri"/>
          <w:lang w:eastAsia="en-US"/>
        </w:rPr>
        <w:t>zł</w:t>
      </w:r>
      <w:proofErr w:type="gramEnd"/>
      <w:r w:rsidR="009F0E5F" w:rsidRPr="009C1F80">
        <w:rPr>
          <w:rFonts w:eastAsia="Calibri"/>
          <w:lang w:eastAsia="en-US"/>
        </w:rPr>
        <w:t xml:space="preserve">. </w:t>
      </w:r>
      <w:r w:rsidRPr="009C1F80">
        <w:rPr>
          <w:rFonts w:eastAsia="Calibri"/>
          <w:lang w:eastAsia="en-US"/>
        </w:rPr>
        <w:t xml:space="preserve">Dla rozstrzygnięcia przetargu konieczne jest zwiększenie środków na realizację </w:t>
      </w:r>
      <w:r w:rsidR="009C1F80" w:rsidRPr="009C1F80">
        <w:rPr>
          <w:rFonts w:eastAsia="Calibri"/>
          <w:lang w:eastAsia="en-US"/>
        </w:rPr>
        <w:t>zadania, o których</w:t>
      </w:r>
      <w:r w:rsidRPr="009C1F80">
        <w:rPr>
          <w:rFonts w:eastAsia="Calibri"/>
          <w:lang w:eastAsia="en-US"/>
        </w:rPr>
        <w:t xml:space="preserve"> mowa w piśmie.</w:t>
      </w:r>
    </w:p>
    <w:p w:rsidR="008771C3" w:rsidRDefault="008771C3" w:rsidP="008771C3">
      <w:pPr>
        <w:pStyle w:val="Tekstpodstawowywcity"/>
        <w:spacing w:line="360" w:lineRule="auto"/>
        <w:ind w:firstLine="0"/>
        <w:jc w:val="both"/>
        <w:rPr>
          <w:color w:val="FF0000"/>
        </w:rPr>
      </w:pPr>
    </w:p>
    <w:p w:rsidR="0077488B" w:rsidRPr="008771C3" w:rsidRDefault="008771C3" w:rsidP="008771C3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1C3">
        <w:rPr>
          <w:b w:val="0"/>
        </w:rPr>
        <w:t>Zarząd jednogłośnie w składzie Starosta, Wicestarosta wyraził zgodę na zmiany.</w:t>
      </w:r>
    </w:p>
    <w:p w:rsidR="008771C3" w:rsidRDefault="008771C3" w:rsidP="001A656B">
      <w:pPr>
        <w:pStyle w:val="Tekstpodstawowywcity"/>
        <w:spacing w:line="360" w:lineRule="auto"/>
        <w:ind w:firstLine="0"/>
        <w:jc w:val="both"/>
      </w:pPr>
    </w:p>
    <w:p w:rsidR="009E2C2C" w:rsidRDefault="009E2C2C" w:rsidP="001A656B">
      <w:pPr>
        <w:pStyle w:val="Tekstpodstawowywcity"/>
        <w:spacing w:line="360" w:lineRule="auto"/>
        <w:ind w:firstLine="0"/>
        <w:jc w:val="both"/>
      </w:pPr>
    </w:p>
    <w:p w:rsidR="009E2C2C" w:rsidRDefault="009E2C2C" w:rsidP="001A656B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lastRenderedPageBreak/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53633C" w:rsidRDefault="009F0E5F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133CF1">
        <w:rPr>
          <w:b w:val="0"/>
          <w:u w:val="single"/>
        </w:rPr>
        <w:t>Starosta</w:t>
      </w:r>
      <w:r w:rsidRPr="00133CF1">
        <w:rPr>
          <w:b w:val="0"/>
        </w:rPr>
        <w:t xml:space="preserve"> przedłożyła do rozpatrzenia</w:t>
      </w:r>
      <w:r w:rsidRPr="00133CF1">
        <w:t xml:space="preserve"> </w:t>
      </w:r>
      <w:r>
        <w:t xml:space="preserve">wniosek </w:t>
      </w:r>
      <w:r w:rsidRPr="009F0E5F">
        <w:t xml:space="preserve">Zespołu Szkół nr 4 w Jarocinie o wsparcie </w:t>
      </w:r>
      <w:r w:rsidR="008771C3">
        <w:br/>
      </w:r>
      <w:r w:rsidRPr="009F0E5F">
        <w:t>w postaci nagród rzeczowych</w:t>
      </w:r>
      <w:r w:rsidRPr="009F0E5F">
        <w:rPr>
          <w:b w:val="0"/>
        </w:rPr>
        <w:t>.</w:t>
      </w:r>
      <w:r>
        <w:rPr>
          <w:b w:val="0"/>
        </w:rPr>
        <w:t xml:space="preserve"> </w:t>
      </w:r>
      <w:r w:rsidR="002D0209" w:rsidRPr="0053633C">
        <w:rPr>
          <w:b w:val="0"/>
          <w:i/>
        </w:rPr>
        <w:t>Pismo stanowi załącznik nr 3 do protokołu.</w:t>
      </w:r>
    </w:p>
    <w:p w:rsidR="009C1F80" w:rsidRDefault="009C1F80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B5390" w:rsidRPr="008771C3" w:rsidRDefault="008771C3" w:rsidP="001A656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771C3">
        <w:rPr>
          <w:b w:val="0"/>
        </w:rPr>
        <w:t>Dyrekcja szkoły zwróciła się z prośbą o wsparcie w postaci nagród rzeczowych dla uczestników V edycji gminnego konkursu pod hasłem: „Z bajeczką pod rękę”, którego organizatorem jest Publiczne Przedszkole nr 2 „Bajeczka”.</w:t>
      </w:r>
    </w:p>
    <w:p w:rsidR="008771C3" w:rsidRDefault="008771C3" w:rsidP="008771C3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9C6F0A" w:rsidRPr="0087796D" w:rsidRDefault="008771C3" w:rsidP="008771C3">
      <w:pPr>
        <w:pStyle w:val="Tekstpodstawowywcity"/>
        <w:spacing w:line="360" w:lineRule="auto"/>
        <w:ind w:firstLine="0"/>
        <w:jc w:val="both"/>
      </w:pPr>
      <w:r w:rsidRPr="008771C3">
        <w:rPr>
          <w:b w:val="0"/>
        </w:rPr>
        <w:t>Zarząd jednogłośnie w składzie Starosta, Wicestarosta wyraził zgodę</w:t>
      </w:r>
      <w:r>
        <w:rPr>
          <w:b w:val="0"/>
        </w:rPr>
        <w:t xml:space="preserve"> na przekazanie gadżetów. </w:t>
      </w:r>
    </w:p>
    <w:p w:rsidR="008771C3" w:rsidRDefault="008771C3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2D0209" w:rsidRPr="0087796D" w:rsidRDefault="009F0E5F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9F0E5F">
        <w:rPr>
          <w:b w:val="0"/>
        </w:rPr>
        <w:t>Zarząd w s</w:t>
      </w:r>
      <w:r>
        <w:rPr>
          <w:b w:val="0"/>
        </w:rPr>
        <w:t xml:space="preserve">kładzie Starosta, Wicestarosta </w:t>
      </w:r>
      <w:r w:rsidRPr="009F0E5F">
        <w:rPr>
          <w:b w:val="0"/>
        </w:rPr>
        <w:t xml:space="preserve">zapoznał się i przyjął do </w:t>
      </w:r>
      <w:r w:rsidR="008771C3" w:rsidRPr="008771C3">
        <w:rPr>
          <w:b w:val="0"/>
        </w:rPr>
        <w:t>wiadomości maila</w:t>
      </w:r>
      <w:r w:rsidRPr="009F0E5F">
        <w:t xml:space="preserve"> Szpitala Powiatowego w Jarocinie dotyczącego wartości kary naliczonej do </w:t>
      </w:r>
      <w:proofErr w:type="spellStart"/>
      <w:r w:rsidRPr="009F0E5F">
        <w:t>Helifactor</w:t>
      </w:r>
      <w:proofErr w:type="spellEnd"/>
      <w:r w:rsidRPr="009F0E5F">
        <w:t>.</w:t>
      </w:r>
      <w:r>
        <w:t xml:space="preserve"> </w:t>
      </w:r>
      <w:r w:rsidR="001F2EE6" w:rsidRPr="0087796D">
        <w:rPr>
          <w:b w:val="0"/>
          <w:i/>
        </w:rPr>
        <w:t>Pismo stanowi załącznik nr 4 do protokołu.</w:t>
      </w:r>
    </w:p>
    <w:p w:rsidR="003B5390" w:rsidRDefault="003B5390" w:rsidP="001A656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2D0209" w:rsidRPr="00A24E98" w:rsidRDefault="008771C3" w:rsidP="001A656B">
      <w:pPr>
        <w:pStyle w:val="Tekstpodstawowywcity"/>
        <w:spacing w:line="360" w:lineRule="auto"/>
        <w:ind w:firstLine="0"/>
        <w:jc w:val="both"/>
      </w:pPr>
      <w:r>
        <w:rPr>
          <w:b w:val="0"/>
        </w:rPr>
        <w:t xml:space="preserve">W mailu Pani Romana </w:t>
      </w:r>
      <w:proofErr w:type="spellStart"/>
      <w:r>
        <w:rPr>
          <w:b w:val="0"/>
        </w:rPr>
        <w:t>Hypki</w:t>
      </w:r>
      <w:proofErr w:type="spellEnd"/>
      <w:r>
        <w:rPr>
          <w:b w:val="0"/>
        </w:rPr>
        <w:t xml:space="preserve"> – Główna Księgowa poinformowała, że wartość kary naliczonej dla </w:t>
      </w:r>
      <w:proofErr w:type="spellStart"/>
      <w:r>
        <w:rPr>
          <w:b w:val="0"/>
        </w:rPr>
        <w:t>Helifactor</w:t>
      </w:r>
      <w:proofErr w:type="spellEnd"/>
      <w:r>
        <w:rPr>
          <w:b w:val="0"/>
        </w:rPr>
        <w:t xml:space="preserve"> wynosi 379.797,46 </w:t>
      </w:r>
      <w:proofErr w:type="gramStart"/>
      <w:r>
        <w:rPr>
          <w:b w:val="0"/>
        </w:rPr>
        <w:t>zł</w:t>
      </w:r>
      <w:proofErr w:type="gramEnd"/>
      <w:r>
        <w:rPr>
          <w:b w:val="0"/>
        </w:rPr>
        <w:t xml:space="preserve">. </w:t>
      </w:r>
    </w:p>
    <w:p w:rsidR="009E2C2C" w:rsidRDefault="009E2C2C" w:rsidP="009E2C2C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</w:p>
    <w:p w:rsidR="009E2C2C" w:rsidRPr="009E2C2C" w:rsidRDefault="009E2C2C" w:rsidP="009E2C2C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9E2C2C">
        <w:rPr>
          <w:rFonts w:eastAsia="Times New Roman"/>
          <w:color w:val="222222"/>
        </w:rPr>
        <w:t xml:space="preserve">Zarząd jednogłośnie w składzie Starosta, Wicestarosta </w:t>
      </w:r>
      <w:bookmarkStart w:id="0" w:name="_GoBack"/>
      <w:r>
        <w:rPr>
          <w:rFonts w:eastAsia="Times New Roman"/>
          <w:color w:val="222222"/>
        </w:rPr>
        <w:t xml:space="preserve">podjął decyzję o wystosowaniu maila </w:t>
      </w:r>
      <w:r>
        <w:rPr>
          <w:rFonts w:eastAsia="Times New Roman"/>
          <w:color w:val="222222"/>
        </w:rPr>
        <w:br/>
        <w:t>z prośbą o</w:t>
      </w:r>
      <w:r w:rsidRPr="009E2C2C">
        <w:rPr>
          <w:rFonts w:eastAsia="Times New Roman"/>
          <w:color w:val="222222"/>
        </w:rPr>
        <w:t xml:space="preserve"> wyjaśnienie naliczenia kary w kwocie 379.797,46 </w:t>
      </w:r>
      <w:proofErr w:type="gramStart"/>
      <w:r w:rsidRPr="009E2C2C">
        <w:rPr>
          <w:rFonts w:eastAsia="Times New Roman"/>
          <w:color w:val="222222"/>
        </w:rPr>
        <w:t>zł</w:t>
      </w:r>
      <w:proofErr w:type="gramEnd"/>
      <w:r w:rsidRPr="009E2C2C">
        <w:rPr>
          <w:rFonts w:eastAsia="Times New Roman"/>
          <w:color w:val="222222"/>
        </w:rPr>
        <w:t>. </w:t>
      </w:r>
    </w:p>
    <w:p w:rsidR="009E2C2C" w:rsidRPr="009E2C2C" w:rsidRDefault="009E2C2C" w:rsidP="009E2C2C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9E2C2C">
        <w:rPr>
          <w:rFonts w:eastAsia="Times New Roman"/>
          <w:color w:val="222222"/>
        </w:rPr>
        <w:t>Dlaczego jest niższa od pierwotnie naliczonej?</w:t>
      </w:r>
    </w:p>
    <w:p w:rsidR="009E2C2C" w:rsidRPr="009E2C2C" w:rsidRDefault="009E2C2C" w:rsidP="009E2C2C">
      <w:pPr>
        <w:shd w:val="clear" w:color="auto" w:fill="FFFFFF"/>
        <w:spacing w:line="360" w:lineRule="auto"/>
        <w:jc w:val="both"/>
        <w:rPr>
          <w:rFonts w:eastAsia="Times New Roman"/>
          <w:color w:val="222222"/>
        </w:rPr>
      </w:pPr>
      <w:r w:rsidRPr="009E2C2C">
        <w:rPr>
          <w:rFonts w:eastAsia="Times New Roman"/>
          <w:color w:val="222222"/>
        </w:rPr>
        <w:t xml:space="preserve">9.994.667,81 </w:t>
      </w:r>
      <w:proofErr w:type="gramStart"/>
      <w:r w:rsidRPr="009E2C2C">
        <w:rPr>
          <w:rFonts w:eastAsia="Times New Roman"/>
          <w:color w:val="222222"/>
        </w:rPr>
        <w:t>zł</w:t>
      </w:r>
      <w:proofErr w:type="gramEnd"/>
      <w:r w:rsidRPr="009E2C2C">
        <w:rPr>
          <w:rFonts w:eastAsia="Times New Roman"/>
          <w:color w:val="222222"/>
        </w:rPr>
        <w:t xml:space="preserve"> x0,2% x 26 dni = 519.722,58 (</w:t>
      </w:r>
      <w:proofErr w:type="gramStart"/>
      <w:r w:rsidRPr="009E2C2C">
        <w:rPr>
          <w:rFonts w:eastAsia="Times New Roman"/>
          <w:color w:val="222222"/>
        </w:rPr>
        <w:t>pierwotne</w:t>
      </w:r>
      <w:proofErr w:type="gramEnd"/>
      <w:r w:rsidRPr="009E2C2C">
        <w:rPr>
          <w:rFonts w:eastAsia="Times New Roman"/>
          <w:color w:val="222222"/>
        </w:rPr>
        <w:t xml:space="preserve"> rozliczenie do dnia 18.03.2019 </w:t>
      </w:r>
      <w:proofErr w:type="gramStart"/>
      <w:r w:rsidRPr="009E2C2C">
        <w:rPr>
          <w:rFonts w:eastAsia="Times New Roman"/>
          <w:color w:val="222222"/>
        </w:rPr>
        <w:t>r</w:t>
      </w:r>
      <w:proofErr w:type="gramEnd"/>
      <w:r w:rsidRPr="009E2C2C">
        <w:rPr>
          <w:rFonts w:eastAsia="Times New Roman"/>
          <w:color w:val="222222"/>
        </w:rPr>
        <w:t>.)</w:t>
      </w:r>
    </w:p>
    <w:bookmarkEnd w:id="0"/>
    <w:p w:rsidR="003B5390" w:rsidRDefault="003B5390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8 </w:t>
      </w:r>
      <w:r w:rsidR="009F0E5F">
        <w:t>i 9</w:t>
      </w:r>
    </w:p>
    <w:p w:rsidR="001F2EE6" w:rsidRPr="009F0E5F" w:rsidRDefault="001F2EE6" w:rsidP="009F0E5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3633C">
        <w:rPr>
          <w:b w:val="0"/>
        </w:rPr>
        <w:t xml:space="preserve">Zarząd </w:t>
      </w:r>
      <w:r w:rsidR="009F0E5F">
        <w:rPr>
          <w:b w:val="0"/>
        </w:rPr>
        <w:t xml:space="preserve">jednogłośnie </w:t>
      </w:r>
      <w:r w:rsidRPr="0053633C">
        <w:rPr>
          <w:b w:val="0"/>
        </w:rPr>
        <w:t>w s</w:t>
      </w:r>
      <w:r w:rsidR="009F0E5F">
        <w:rPr>
          <w:b w:val="0"/>
        </w:rPr>
        <w:t>kładzie Starosta, Wicestarosta zatwierdzili</w:t>
      </w:r>
      <w:r w:rsidR="009F0E5F" w:rsidRPr="009F0E5F">
        <w:rPr>
          <w:b w:val="0"/>
        </w:rPr>
        <w:t xml:space="preserve"> </w:t>
      </w:r>
      <w:r w:rsidR="009F0E5F" w:rsidRPr="009F0E5F">
        <w:t xml:space="preserve">autopoprawki do projektu uchwały Rady Powiatu Jarocińskiego zmieniająca uchwałę w sprawie ustalenia Wieloletniej Prognozy Finansowej Powiatu Jarocińskiego na lata 2019 – 2030 oraz autopoprawki do projektu uchwały Rady Powiatu Jarocińskiego zmieniająca uchwałę w sprawie uchwalenia budżetu Powiatu Jarocińskiego na 2019 r. </w:t>
      </w:r>
      <w:r w:rsidR="009F0E5F">
        <w:rPr>
          <w:b w:val="0"/>
          <w:i/>
        </w:rPr>
        <w:t>Autopoprawki</w:t>
      </w:r>
      <w:r w:rsidRPr="0053633C">
        <w:rPr>
          <w:b w:val="0"/>
          <w:i/>
        </w:rPr>
        <w:t xml:space="preserve"> stanowi</w:t>
      </w:r>
      <w:r w:rsidR="009F0E5F">
        <w:rPr>
          <w:b w:val="0"/>
          <w:i/>
        </w:rPr>
        <w:t>ą</w:t>
      </w:r>
      <w:r w:rsidRPr="0053633C">
        <w:rPr>
          <w:b w:val="0"/>
          <w:i/>
        </w:rPr>
        <w:t xml:space="preserve"> załącznik nr 5 do protokołu.</w:t>
      </w:r>
    </w:p>
    <w:p w:rsidR="00BC71E3" w:rsidRDefault="00BC71E3" w:rsidP="00277753">
      <w:pPr>
        <w:spacing w:line="360" w:lineRule="auto"/>
        <w:jc w:val="both"/>
        <w:rPr>
          <w:b/>
          <w:bCs/>
        </w:rPr>
      </w:pP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>I.</w:t>
      </w:r>
      <w:r w:rsidRPr="009E2C2C">
        <w:rPr>
          <w:b/>
          <w:bCs/>
        </w:rPr>
        <w:tab/>
      </w:r>
      <w:r w:rsidRPr="009E2C2C">
        <w:rPr>
          <w:bCs/>
        </w:rPr>
        <w:t>Na wniosek Wydziału Oświaty i Spraw Społecznych dokon</w:t>
      </w:r>
      <w:r>
        <w:rPr>
          <w:bCs/>
        </w:rPr>
        <w:t xml:space="preserve">uje się zmian w planie wydatków </w:t>
      </w:r>
      <w:r w:rsidRPr="009E2C2C">
        <w:rPr>
          <w:bCs/>
        </w:rPr>
        <w:t>w rozdziale 85395 poprzez utworzenie §4210 w kwocie</w:t>
      </w:r>
      <w:r>
        <w:rPr>
          <w:bCs/>
        </w:rPr>
        <w:t xml:space="preserve"> 22.383,04 zł z przeznaczeniem </w:t>
      </w:r>
      <w:r w:rsidRPr="009E2C2C">
        <w:rPr>
          <w:bCs/>
        </w:rPr>
        <w:t xml:space="preserve">na dostawę doposażenia pracowni szkolnych Zespołu Szkół Ponadgimnazjalnych </w:t>
      </w:r>
      <w:proofErr w:type="gramStart"/>
      <w:r w:rsidRPr="009E2C2C">
        <w:rPr>
          <w:bCs/>
        </w:rPr>
        <w:t>nr  1 w</w:t>
      </w:r>
      <w:proofErr w:type="gramEnd"/>
      <w:r w:rsidRPr="009E2C2C">
        <w:rPr>
          <w:bCs/>
        </w:rPr>
        <w:t xml:space="preserve"> Jarocinie w ramach realizacji projektu Kształcenie zawodowe </w:t>
      </w:r>
      <w:r w:rsidRPr="009E2C2C">
        <w:rPr>
          <w:bCs/>
        </w:rPr>
        <w:lastRenderedPageBreak/>
        <w:t xml:space="preserve">uczniów Zespołu Szkół Ponadgimnazjalnych nr 1 w Jarocinie. Konieczność zmian wynika z rozstrzygnięcia przetargu na dostawę doposażenia. Obecnie zabezpieczona kwota wynosi 75.556,87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, a najtańsza oferta opiewa na kwotę 97.939,91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. Kwotę postanawia zabezpieczyć się poprzez przeniesienie planu wydatków z rozdziału 80195 §4300. 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>II.</w:t>
      </w:r>
      <w:r w:rsidRPr="009E2C2C">
        <w:rPr>
          <w:bCs/>
        </w:rPr>
        <w:tab/>
        <w:t xml:space="preserve">Na wniosek Zespołu Szkół Specjalnych dokonuje się zmian w planie wydatków w rozdziale 80195 poprzez przeniesienia w kwocie 49.900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 w ramach planu finansowego Programu kompleksowego wsparcia dla rodzin „Za życiem”. Konieczność zmian wynika z potrzeby dostosowania planu do realizowanych zadań. 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>III.</w:t>
      </w:r>
      <w:r w:rsidRPr="009E2C2C">
        <w:rPr>
          <w:bCs/>
        </w:rPr>
        <w:tab/>
        <w:t xml:space="preserve">Dokonuje się zwiększenia wkładu do Spółki „Szpital Powiatowy </w:t>
      </w:r>
      <w:proofErr w:type="gramStart"/>
      <w:r w:rsidRPr="009E2C2C">
        <w:rPr>
          <w:bCs/>
        </w:rPr>
        <w:t>w  Jarocinie</w:t>
      </w:r>
      <w:proofErr w:type="gramEnd"/>
      <w:r>
        <w:rPr>
          <w:bCs/>
        </w:rPr>
        <w:t xml:space="preserve">” Sp. z o. </w:t>
      </w:r>
      <w:proofErr w:type="gramStart"/>
      <w:r>
        <w:rPr>
          <w:bCs/>
        </w:rPr>
        <w:t>o</w:t>
      </w:r>
      <w:proofErr w:type="gramEnd"/>
      <w:r>
        <w:rPr>
          <w:bCs/>
        </w:rPr>
        <w:t xml:space="preserve">. </w:t>
      </w:r>
      <w:proofErr w:type="gramStart"/>
      <w:r w:rsidRPr="009E2C2C">
        <w:rPr>
          <w:bCs/>
        </w:rPr>
        <w:t>w</w:t>
      </w:r>
      <w:proofErr w:type="gramEnd"/>
      <w:r w:rsidRPr="009E2C2C">
        <w:rPr>
          <w:bCs/>
        </w:rPr>
        <w:t xml:space="preserve"> stosunku do przedłożonego projektu uchwały o </w:t>
      </w:r>
      <w:r>
        <w:rPr>
          <w:bCs/>
        </w:rPr>
        <w:t xml:space="preserve">kwotę 1.050.000,00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. Wartość </w:t>
      </w:r>
      <w:r w:rsidRPr="009E2C2C">
        <w:rPr>
          <w:bCs/>
        </w:rPr>
        <w:t xml:space="preserve">tą postanawia się sfinansować poprzez przeniesienie planu z zadania pn. Utrzymanie dostępu mieszkańców Gminy Jarocin do podstawowych usług zdrowotnych oraz znaczące poprawienie </w:t>
      </w:r>
      <w:proofErr w:type="gramStart"/>
      <w:r w:rsidRPr="009E2C2C">
        <w:rPr>
          <w:bCs/>
        </w:rPr>
        <w:t>ich jakości</w:t>
      </w:r>
      <w:proofErr w:type="gramEnd"/>
      <w:r w:rsidRPr="009E2C2C">
        <w:rPr>
          <w:bCs/>
        </w:rPr>
        <w:t xml:space="preserve"> poprzez przeprowadzenie przebudowy budynku głównego Szpitala w Jarocinie.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 xml:space="preserve">Było </w:t>
      </w:r>
      <w:r w:rsidRPr="009E2C2C">
        <w:rPr>
          <w:bCs/>
        </w:rPr>
        <w:tab/>
        <w:t>Zwiększenie</w:t>
      </w:r>
      <w:r w:rsidRPr="009E2C2C">
        <w:rPr>
          <w:bCs/>
        </w:rPr>
        <w:tab/>
        <w:t>Będzie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>Rozdz. 85111 §6030 167.000,00 zł</w:t>
      </w:r>
      <w:r w:rsidRPr="009E2C2C">
        <w:rPr>
          <w:bCs/>
        </w:rPr>
        <w:tab/>
        <w:t xml:space="preserve">+ 1.050.000,00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ab/>
        <w:t xml:space="preserve">Rozdz. 85111 §6030 1.217.000,00 zł 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>W związku z powyższym w uchwale zmieniającej budżet Powiatu Jarocińskiego na 2019 r.: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proofErr w:type="gramStart"/>
      <w:r w:rsidRPr="009E2C2C">
        <w:rPr>
          <w:bCs/>
        </w:rPr>
        <w:t>a</w:t>
      </w:r>
      <w:proofErr w:type="gramEnd"/>
      <w:r w:rsidRPr="009E2C2C">
        <w:rPr>
          <w:bCs/>
        </w:rPr>
        <w:t>) w § 1 pkt 2)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 xml:space="preserve">- w grupie wydatków na wynagrodzenia i składki od nich naliczane było 48.587.733,00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, będzie 48.637.633,00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; 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 xml:space="preserve">- w grupie wydatków związanych z realizacją statutowych zadań było 13.287.983,92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, będzie 13.238.083,92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>;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 xml:space="preserve">- w grupie inwestycje i zakupy inwestycyjne było 4.731.189,10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 będzie 3.681.189,10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>;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 xml:space="preserve">- w grupie wniesienie wkładów do spółek prawa handlowego było 167.000,00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, będzie 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 xml:space="preserve">1.217.000,00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 xml:space="preserve">. 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proofErr w:type="gramStart"/>
      <w:r w:rsidRPr="009E2C2C">
        <w:rPr>
          <w:bCs/>
        </w:rPr>
        <w:t>b</w:t>
      </w:r>
      <w:proofErr w:type="gramEnd"/>
      <w:r w:rsidRPr="009E2C2C">
        <w:rPr>
          <w:bCs/>
        </w:rPr>
        <w:t>) w § 1 w pkt 9)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 xml:space="preserve">- w grupie dotacje dla jednostek spoza sektora finansów publicznych było 3.645.202,00 </w:t>
      </w:r>
      <w:proofErr w:type="gramStart"/>
      <w:r w:rsidRPr="009E2C2C">
        <w:rPr>
          <w:bCs/>
        </w:rPr>
        <w:t>zł,  będzie</w:t>
      </w:r>
      <w:proofErr w:type="gramEnd"/>
      <w:r w:rsidRPr="009E2C2C">
        <w:rPr>
          <w:bCs/>
        </w:rPr>
        <w:t xml:space="preserve"> 2.595.202,00 </w:t>
      </w:r>
      <w:proofErr w:type="gramStart"/>
      <w:r w:rsidRPr="009E2C2C">
        <w:rPr>
          <w:bCs/>
        </w:rPr>
        <w:t>zł</w:t>
      </w:r>
      <w:proofErr w:type="gramEnd"/>
      <w:r w:rsidRPr="009E2C2C">
        <w:rPr>
          <w:bCs/>
        </w:rPr>
        <w:t>.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r w:rsidRPr="009E2C2C">
        <w:rPr>
          <w:bCs/>
        </w:rPr>
        <w:t>Załącznik nr 2,4 oraz 5 do zmienianej uchwały budżetowej otrzymuje brzmienie zgodnie</w:t>
      </w:r>
    </w:p>
    <w:p w:rsidR="009E2C2C" w:rsidRPr="009E2C2C" w:rsidRDefault="009E2C2C" w:rsidP="009E2C2C">
      <w:pPr>
        <w:spacing w:line="360" w:lineRule="auto"/>
        <w:jc w:val="both"/>
        <w:rPr>
          <w:bCs/>
        </w:rPr>
      </w:pPr>
      <w:proofErr w:type="gramStart"/>
      <w:r w:rsidRPr="009E2C2C">
        <w:rPr>
          <w:bCs/>
        </w:rPr>
        <w:t>z</w:t>
      </w:r>
      <w:proofErr w:type="gramEnd"/>
      <w:r w:rsidRPr="009E2C2C">
        <w:rPr>
          <w:bCs/>
        </w:rPr>
        <w:t xml:space="preserve"> załącznikami do niniejszych autopoprawek.</w:t>
      </w:r>
    </w:p>
    <w:p w:rsidR="009E2C2C" w:rsidRDefault="009E2C2C" w:rsidP="00277753">
      <w:pPr>
        <w:spacing w:line="360" w:lineRule="auto"/>
        <w:jc w:val="both"/>
        <w:rPr>
          <w:b/>
          <w:bCs/>
        </w:rPr>
      </w:pPr>
    </w:p>
    <w:p w:rsidR="009E2C2C" w:rsidRDefault="009E2C2C" w:rsidP="00277753">
      <w:pPr>
        <w:spacing w:line="360" w:lineRule="auto"/>
        <w:jc w:val="both"/>
        <w:rPr>
          <w:b/>
          <w:bCs/>
        </w:rPr>
      </w:pPr>
    </w:p>
    <w:p w:rsidR="009E2C2C" w:rsidRDefault="009E2C2C" w:rsidP="00277753">
      <w:pPr>
        <w:spacing w:line="360" w:lineRule="auto"/>
        <w:jc w:val="both"/>
        <w:rPr>
          <w:b/>
          <w:bCs/>
        </w:rPr>
      </w:pPr>
    </w:p>
    <w:p w:rsidR="009E2C2C" w:rsidRDefault="009E2C2C" w:rsidP="00277753">
      <w:pPr>
        <w:spacing w:line="360" w:lineRule="auto"/>
        <w:jc w:val="both"/>
        <w:rPr>
          <w:b/>
          <w:bCs/>
        </w:rPr>
      </w:pPr>
    </w:p>
    <w:p w:rsidR="009E2C2C" w:rsidRDefault="009E2C2C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278DF">
        <w:rPr>
          <w:b/>
          <w:bCs/>
        </w:rPr>
        <w:t>1</w:t>
      </w:r>
      <w:r w:rsidR="009F0E5F">
        <w:rPr>
          <w:b/>
          <w:bCs/>
        </w:rPr>
        <w:t>0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Pr="00E86EDD">
        <w:t xml:space="preserve">Drzazga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89" w:rsidRDefault="00CB1A89" w:rsidP="00DC67E5">
      <w:r>
        <w:separator/>
      </w:r>
    </w:p>
  </w:endnote>
  <w:endnote w:type="continuationSeparator" w:id="0">
    <w:p w:rsidR="00CB1A89" w:rsidRDefault="00CB1A89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CB1A89" w:rsidRDefault="00CB1A89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89" w:rsidRDefault="00CB1A89" w:rsidP="00DC67E5">
      <w:r>
        <w:separator/>
      </w:r>
    </w:p>
  </w:footnote>
  <w:footnote w:type="continuationSeparator" w:id="0">
    <w:p w:rsidR="00CB1A89" w:rsidRDefault="00CB1A89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19C0"/>
    <w:multiLevelType w:val="multilevel"/>
    <w:tmpl w:val="3BB4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2EE6"/>
    <w:rsid w:val="00201021"/>
    <w:rsid w:val="00203E51"/>
    <w:rsid w:val="002068DB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6086"/>
    <w:rsid w:val="00271F2B"/>
    <w:rsid w:val="00277753"/>
    <w:rsid w:val="002802A2"/>
    <w:rsid w:val="0028683E"/>
    <w:rsid w:val="00291576"/>
    <w:rsid w:val="002964A2"/>
    <w:rsid w:val="002A09F5"/>
    <w:rsid w:val="002A3125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6335A"/>
    <w:rsid w:val="00373AD2"/>
    <w:rsid w:val="00375306"/>
    <w:rsid w:val="003755E8"/>
    <w:rsid w:val="00376DC1"/>
    <w:rsid w:val="00377239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7EDD"/>
    <w:rsid w:val="003D4BE4"/>
    <w:rsid w:val="003D78B3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63B09"/>
    <w:rsid w:val="0047623F"/>
    <w:rsid w:val="0047648C"/>
    <w:rsid w:val="00480E08"/>
    <w:rsid w:val="004846A1"/>
    <w:rsid w:val="004937AB"/>
    <w:rsid w:val="004A262C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98A"/>
    <w:rsid w:val="00545014"/>
    <w:rsid w:val="0054783A"/>
    <w:rsid w:val="00550718"/>
    <w:rsid w:val="0055702D"/>
    <w:rsid w:val="00563F03"/>
    <w:rsid w:val="00580F99"/>
    <w:rsid w:val="005839F7"/>
    <w:rsid w:val="005853EF"/>
    <w:rsid w:val="005945D3"/>
    <w:rsid w:val="00596585"/>
    <w:rsid w:val="005966F9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F3462"/>
    <w:rsid w:val="005F5883"/>
    <w:rsid w:val="00602D9D"/>
    <w:rsid w:val="00613E39"/>
    <w:rsid w:val="0061782E"/>
    <w:rsid w:val="00617CAA"/>
    <w:rsid w:val="0063204D"/>
    <w:rsid w:val="006321B5"/>
    <w:rsid w:val="006321E5"/>
    <w:rsid w:val="00633D40"/>
    <w:rsid w:val="0063611C"/>
    <w:rsid w:val="00637AB9"/>
    <w:rsid w:val="00637E37"/>
    <w:rsid w:val="00640881"/>
    <w:rsid w:val="00641F9D"/>
    <w:rsid w:val="006602A3"/>
    <w:rsid w:val="00664973"/>
    <w:rsid w:val="00677D26"/>
    <w:rsid w:val="00681AC3"/>
    <w:rsid w:val="00682BF4"/>
    <w:rsid w:val="00693E3B"/>
    <w:rsid w:val="00694967"/>
    <w:rsid w:val="006B314C"/>
    <w:rsid w:val="006B6B6C"/>
    <w:rsid w:val="006C5592"/>
    <w:rsid w:val="006C7DCC"/>
    <w:rsid w:val="006D206F"/>
    <w:rsid w:val="006E1890"/>
    <w:rsid w:val="006E2389"/>
    <w:rsid w:val="006E54A4"/>
    <w:rsid w:val="006F1912"/>
    <w:rsid w:val="006F6237"/>
    <w:rsid w:val="006F79EE"/>
    <w:rsid w:val="00702F75"/>
    <w:rsid w:val="00703EE2"/>
    <w:rsid w:val="00710057"/>
    <w:rsid w:val="00715801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4333"/>
    <w:rsid w:val="0080403E"/>
    <w:rsid w:val="00807CC0"/>
    <w:rsid w:val="00807F63"/>
    <w:rsid w:val="00811D45"/>
    <w:rsid w:val="00812F6F"/>
    <w:rsid w:val="00814286"/>
    <w:rsid w:val="00817122"/>
    <w:rsid w:val="00827E9A"/>
    <w:rsid w:val="00837E71"/>
    <w:rsid w:val="00840AD2"/>
    <w:rsid w:val="00840B5A"/>
    <w:rsid w:val="0087069B"/>
    <w:rsid w:val="0087186E"/>
    <w:rsid w:val="00873479"/>
    <w:rsid w:val="00874533"/>
    <w:rsid w:val="008771C3"/>
    <w:rsid w:val="0087796D"/>
    <w:rsid w:val="0088250C"/>
    <w:rsid w:val="00887773"/>
    <w:rsid w:val="00892216"/>
    <w:rsid w:val="0089389A"/>
    <w:rsid w:val="00896BC2"/>
    <w:rsid w:val="008A284C"/>
    <w:rsid w:val="008B16B8"/>
    <w:rsid w:val="008B22B0"/>
    <w:rsid w:val="008B6CA8"/>
    <w:rsid w:val="008C0820"/>
    <w:rsid w:val="008C49C2"/>
    <w:rsid w:val="008C4C93"/>
    <w:rsid w:val="008D6526"/>
    <w:rsid w:val="008D72BF"/>
    <w:rsid w:val="008E159E"/>
    <w:rsid w:val="008E3E45"/>
    <w:rsid w:val="008F43B1"/>
    <w:rsid w:val="008F4AFA"/>
    <w:rsid w:val="00901381"/>
    <w:rsid w:val="00907E4E"/>
    <w:rsid w:val="00910E0B"/>
    <w:rsid w:val="00913ECF"/>
    <w:rsid w:val="00920AB0"/>
    <w:rsid w:val="00927339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A3CF1"/>
    <w:rsid w:val="009A6C0C"/>
    <w:rsid w:val="009B36D5"/>
    <w:rsid w:val="009B6791"/>
    <w:rsid w:val="009C1F80"/>
    <w:rsid w:val="009C2492"/>
    <w:rsid w:val="009C4591"/>
    <w:rsid w:val="009C55ED"/>
    <w:rsid w:val="009C6F0A"/>
    <w:rsid w:val="009D1EF0"/>
    <w:rsid w:val="009E2C2C"/>
    <w:rsid w:val="009E33BB"/>
    <w:rsid w:val="009E7E4D"/>
    <w:rsid w:val="009F03D6"/>
    <w:rsid w:val="009F0E5F"/>
    <w:rsid w:val="009F1315"/>
    <w:rsid w:val="009F3A83"/>
    <w:rsid w:val="009F7683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75C95"/>
    <w:rsid w:val="00A824F3"/>
    <w:rsid w:val="00A847A3"/>
    <w:rsid w:val="00A85C6D"/>
    <w:rsid w:val="00A86FB4"/>
    <w:rsid w:val="00A92038"/>
    <w:rsid w:val="00A95403"/>
    <w:rsid w:val="00AA10A6"/>
    <w:rsid w:val="00AB1893"/>
    <w:rsid w:val="00AB534C"/>
    <w:rsid w:val="00AB751D"/>
    <w:rsid w:val="00AC139E"/>
    <w:rsid w:val="00AD0B03"/>
    <w:rsid w:val="00AF1CDD"/>
    <w:rsid w:val="00AF673E"/>
    <w:rsid w:val="00B00E11"/>
    <w:rsid w:val="00B03574"/>
    <w:rsid w:val="00B1151F"/>
    <w:rsid w:val="00B130E6"/>
    <w:rsid w:val="00B148E1"/>
    <w:rsid w:val="00B173F1"/>
    <w:rsid w:val="00B26E58"/>
    <w:rsid w:val="00B278DF"/>
    <w:rsid w:val="00B327D8"/>
    <w:rsid w:val="00B474C2"/>
    <w:rsid w:val="00B624DF"/>
    <w:rsid w:val="00B63BAC"/>
    <w:rsid w:val="00B659A1"/>
    <w:rsid w:val="00B82D7E"/>
    <w:rsid w:val="00B842F2"/>
    <w:rsid w:val="00B84D5B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65F7"/>
    <w:rsid w:val="00BF73CA"/>
    <w:rsid w:val="00C00CAE"/>
    <w:rsid w:val="00C03D3B"/>
    <w:rsid w:val="00C13C19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B137D"/>
    <w:rsid w:val="00CB1A89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3B5E"/>
    <w:rsid w:val="00D74E66"/>
    <w:rsid w:val="00D76B1A"/>
    <w:rsid w:val="00D81049"/>
    <w:rsid w:val="00D85DAE"/>
    <w:rsid w:val="00D91646"/>
    <w:rsid w:val="00D976FA"/>
    <w:rsid w:val="00DA1ABE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D303A"/>
    <w:rsid w:val="00FD5009"/>
    <w:rsid w:val="00FD78B7"/>
    <w:rsid w:val="00FD7D28"/>
    <w:rsid w:val="00FE298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32B56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1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DF9F-9A0C-4276-8364-9D72C850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BA63AD3D</Template>
  <TotalTime>4</TotalTime>
  <Pages>5</Pages>
  <Words>1046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3</cp:revision>
  <cp:lastPrinted>2019-03-27T07:54:00Z</cp:lastPrinted>
  <dcterms:created xsi:type="dcterms:W3CDTF">2019-03-27T07:52:00Z</dcterms:created>
  <dcterms:modified xsi:type="dcterms:W3CDTF">2019-03-27T08:00:00Z</dcterms:modified>
</cp:coreProperties>
</file>