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306" w:rsidRPr="003167BB" w:rsidRDefault="00375306" w:rsidP="00375306">
      <w:pPr>
        <w:spacing w:line="360" w:lineRule="auto"/>
        <w:jc w:val="center"/>
        <w:rPr>
          <w:b/>
        </w:rPr>
      </w:pPr>
      <w:r w:rsidRPr="003167BB">
        <w:rPr>
          <w:b/>
        </w:rPr>
        <w:t xml:space="preserve">Protokół Nr </w:t>
      </w:r>
      <w:r w:rsidR="00BF73CA">
        <w:rPr>
          <w:b/>
        </w:rPr>
        <w:t>22</w:t>
      </w:r>
      <w:r w:rsidRPr="003167BB">
        <w:rPr>
          <w:b/>
        </w:rPr>
        <w:t>/1</w:t>
      </w:r>
      <w:r w:rsidR="00B26E58" w:rsidRPr="003167BB">
        <w:rPr>
          <w:b/>
        </w:rPr>
        <w:t>9</w:t>
      </w:r>
    </w:p>
    <w:p w:rsidR="00375306" w:rsidRPr="003167BB" w:rsidRDefault="00375306" w:rsidP="00375306">
      <w:pPr>
        <w:spacing w:line="360" w:lineRule="auto"/>
        <w:jc w:val="center"/>
        <w:rPr>
          <w:b/>
        </w:rPr>
      </w:pPr>
      <w:proofErr w:type="gramStart"/>
      <w:r w:rsidRPr="003167BB">
        <w:rPr>
          <w:b/>
        </w:rPr>
        <w:t>z</w:t>
      </w:r>
      <w:proofErr w:type="gramEnd"/>
      <w:r w:rsidRPr="003167BB">
        <w:rPr>
          <w:b/>
        </w:rPr>
        <w:t xml:space="preserve"> posiedzenia Zarządu Powiatu Jarocińskiego</w:t>
      </w:r>
    </w:p>
    <w:p w:rsidR="00375306" w:rsidRPr="003167BB" w:rsidRDefault="00375306" w:rsidP="00375306">
      <w:pPr>
        <w:spacing w:line="360" w:lineRule="auto"/>
        <w:jc w:val="center"/>
        <w:rPr>
          <w:b/>
        </w:rPr>
      </w:pPr>
      <w:proofErr w:type="gramStart"/>
      <w:r w:rsidRPr="003167BB">
        <w:rPr>
          <w:b/>
        </w:rPr>
        <w:t>w</w:t>
      </w:r>
      <w:proofErr w:type="gramEnd"/>
      <w:r w:rsidRPr="003167BB">
        <w:rPr>
          <w:b/>
        </w:rPr>
        <w:t xml:space="preserve"> dniu </w:t>
      </w:r>
      <w:r w:rsidR="00BF73CA">
        <w:rPr>
          <w:b/>
        </w:rPr>
        <w:t>19</w:t>
      </w:r>
      <w:r w:rsidRPr="003167BB">
        <w:rPr>
          <w:b/>
        </w:rPr>
        <w:t xml:space="preserve"> </w:t>
      </w:r>
      <w:r w:rsidR="00BF73CA">
        <w:rPr>
          <w:b/>
        </w:rPr>
        <w:t>marca</w:t>
      </w:r>
      <w:r w:rsidRPr="003167BB">
        <w:rPr>
          <w:b/>
        </w:rPr>
        <w:t xml:space="preserve"> 201</w:t>
      </w:r>
      <w:r w:rsidR="00B26E58" w:rsidRPr="003167BB">
        <w:rPr>
          <w:b/>
        </w:rPr>
        <w:t>9</w:t>
      </w:r>
      <w:r w:rsidRPr="003167BB">
        <w:rPr>
          <w:b/>
        </w:rPr>
        <w:t xml:space="preserve"> r. </w:t>
      </w:r>
    </w:p>
    <w:p w:rsidR="00375306" w:rsidRPr="003167BB" w:rsidRDefault="00375306" w:rsidP="00375306">
      <w:pPr>
        <w:spacing w:line="360" w:lineRule="auto"/>
        <w:jc w:val="both"/>
      </w:pPr>
    </w:p>
    <w:p w:rsidR="00375306" w:rsidRPr="003167BB" w:rsidRDefault="00375306" w:rsidP="00991EDB">
      <w:pPr>
        <w:spacing w:line="360" w:lineRule="auto"/>
        <w:ind w:firstLine="708"/>
        <w:jc w:val="both"/>
      </w:pPr>
      <w:r w:rsidRPr="003167BB">
        <w:t xml:space="preserve">Termin posiedzenia Zarządu na dzień </w:t>
      </w:r>
      <w:r w:rsidR="00694967" w:rsidRPr="003167BB">
        <w:t>1</w:t>
      </w:r>
      <w:r w:rsidR="00641F9D">
        <w:t>9</w:t>
      </w:r>
      <w:r w:rsidRPr="003167BB">
        <w:t xml:space="preserve"> </w:t>
      </w:r>
      <w:r w:rsidR="00641F9D">
        <w:t>marca</w:t>
      </w:r>
      <w:r w:rsidRPr="003167BB">
        <w:t xml:space="preserve"> 201</w:t>
      </w:r>
      <w:r w:rsidR="00B26E58" w:rsidRPr="003167BB">
        <w:t>9</w:t>
      </w:r>
      <w:r w:rsidRPr="003167BB">
        <w:t xml:space="preserve"> r. został ustalony </w:t>
      </w:r>
      <w:proofErr w:type="gramStart"/>
      <w:r w:rsidRPr="003167BB">
        <w:t xml:space="preserve">przez </w:t>
      </w:r>
      <w:r w:rsidR="00A00B2E" w:rsidRPr="003167BB">
        <w:t xml:space="preserve"> </w:t>
      </w:r>
      <w:r w:rsidR="00AA10A6" w:rsidRPr="003167BB">
        <w:t>p</w:t>
      </w:r>
      <w:proofErr w:type="gramEnd"/>
      <w:r w:rsidR="00AA10A6" w:rsidRPr="003167BB">
        <w:t>. </w:t>
      </w:r>
      <w:r w:rsidR="00B03574" w:rsidRPr="003167BB">
        <w:t>Starostę</w:t>
      </w:r>
      <w:r w:rsidRPr="003167BB">
        <w:t xml:space="preserve">. W obradach wzięło udział </w:t>
      </w:r>
      <w:r w:rsidR="00EE3DF7" w:rsidRPr="003167BB">
        <w:t>trzech</w:t>
      </w:r>
      <w:r w:rsidRPr="003167BB">
        <w:t xml:space="preserve"> Członków Zarządu zgodnie z listą obecności. W</w:t>
      </w:r>
      <w:r w:rsidR="00A35236" w:rsidRPr="003167BB">
        <w:t> </w:t>
      </w:r>
      <w:r w:rsidRPr="003167BB">
        <w:t>posiedzeniu uczestniczyli także:</w:t>
      </w:r>
    </w:p>
    <w:p w:rsidR="00375306" w:rsidRPr="003167BB" w:rsidRDefault="00375306" w:rsidP="00991EDB">
      <w:pPr>
        <w:pStyle w:val="Akapitzlist"/>
        <w:numPr>
          <w:ilvl w:val="0"/>
          <w:numId w:val="1"/>
        </w:numPr>
        <w:spacing w:line="360" w:lineRule="auto"/>
        <w:jc w:val="both"/>
      </w:pPr>
      <w:r w:rsidRPr="003167BB">
        <w:t>Jacek Jędrzejak - Skarbnik Powiatu,</w:t>
      </w:r>
    </w:p>
    <w:p w:rsidR="00375306" w:rsidRPr="003167BB" w:rsidRDefault="00375306" w:rsidP="00991EDB">
      <w:pPr>
        <w:pStyle w:val="Akapitzlist"/>
        <w:numPr>
          <w:ilvl w:val="0"/>
          <w:numId w:val="1"/>
        </w:numPr>
        <w:spacing w:line="360" w:lineRule="auto"/>
        <w:jc w:val="both"/>
      </w:pPr>
      <w:r w:rsidRPr="003167BB">
        <w:t>J</w:t>
      </w:r>
      <w:r w:rsidR="007B4AD5" w:rsidRPr="003167BB">
        <w:t>an Bartczak – Sekretarz Powiatu,</w:t>
      </w:r>
    </w:p>
    <w:p w:rsidR="007B4AD5" w:rsidRDefault="007B4AD5" w:rsidP="00991EDB">
      <w:pPr>
        <w:pStyle w:val="Akapitzlist"/>
        <w:numPr>
          <w:ilvl w:val="0"/>
          <w:numId w:val="1"/>
        </w:numPr>
        <w:spacing w:line="360" w:lineRule="auto"/>
        <w:jc w:val="both"/>
      </w:pPr>
      <w:r w:rsidRPr="003167BB">
        <w:t xml:space="preserve">Krzysztof Sobczak – Naczelnik Wydziału Geodezji i Gospodarki Nieruchomościami. </w:t>
      </w:r>
    </w:p>
    <w:p w:rsidR="00641F9D" w:rsidRPr="003167BB" w:rsidRDefault="00641F9D" w:rsidP="00991EDB">
      <w:pPr>
        <w:pStyle w:val="Akapitzlist"/>
        <w:numPr>
          <w:ilvl w:val="0"/>
          <w:numId w:val="1"/>
        </w:numPr>
        <w:spacing w:line="360" w:lineRule="auto"/>
        <w:jc w:val="both"/>
      </w:pPr>
      <w:r>
        <w:t xml:space="preserve">Marek Sobczak – Dyrektor Zespołu Szkół Ponadgimnazjalnych nr 1 w Jarocinie. </w:t>
      </w:r>
    </w:p>
    <w:p w:rsidR="00375306" w:rsidRPr="003167BB" w:rsidRDefault="00375306" w:rsidP="004043F1">
      <w:pPr>
        <w:spacing w:line="276" w:lineRule="auto"/>
        <w:jc w:val="both"/>
      </w:pPr>
    </w:p>
    <w:p w:rsidR="00375306" w:rsidRPr="003167BB" w:rsidRDefault="00B03574" w:rsidP="004043F1">
      <w:pPr>
        <w:spacing w:line="276" w:lineRule="auto"/>
        <w:ind w:firstLine="708"/>
        <w:jc w:val="both"/>
      </w:pPr>
      <w:r w:rsidRPr="003167BB">
        <w:t>Starosta</w:t>
      </w:r>
      <w:r w:rsidR="00375306" w:rsidRPr="003167BB">
        <w:t xml:space="preserve"> p. </w:t>
      </w:r>
      <w:r w:rsidRPr="003167BB">
        <w:t>Lidia Czechak</w:t>
      </w:r>
      <w:r w:rsidR="00F22C5F" w:rsidRPr="003167BB">
        <w:t xml:space="preserve"> rozpoczęła</w:t>
      </w:r>
      <w:r w:rsidR="00375306" w:rsidRPr="003167BB">
        <w:t xml:space="preserve"> posiedzenie, witając wszystkich przybyłych. </w:t>
      </w:r>
    </w:p>
    <w:p w:rsidR="00375306" w:rsidRPr="0031193B" w:rsidRDefault="00375306" w:rsidP="004043F1">
      <w:pPr>
        <w:spacing w:line="276" w:lineRule="auto"/>
        <w:jc w:val="both"/>
        <w:rPr>
          <w:color w:val="FF0000"/>
        </w:rPr>
      </w:pPr>
    </w:p>
    <w:p w:rsidR="00375306" w:rsidRPr="00383D47" w:rsidRDefault="00375306" w:rsidP="004043F1">
      <w:pPr>
        <w:spacing w:line="276" w:lineRule="auto"/>
        <w:jc w:val="both"/>
        <w:rPr>
          <w:b/>
        </w:rPr>
      </w:pPr>
      <w:r w:rsidRPr="00383D47">
        <w:rPr>
          <w:b/>
        </w:rPr>
        <w:t xml:space="preserve">Ad. </w:t>
      </w:r>
      <w:proofErr w:type="gramStart"/>
      <w:r w:rsidRPr="00383D47">
        <w:rPr>
          <w:b/>
        </w:rPr>
        <w:t>pkt</w:t>
      </w:r>
      <w:proofErr w:type="gramEnd"/>
      <w:r w:rsidRPr="00383D47">
        <w:rPr>
          <w:b/>
        </w:rPr>
        <w:t>. 2</w:t>
      </w:r>
    </w:p>
    <w:p w:rsidR="00971213" w:rsidRPr="00383D47" w:rsidRDefault="009E7E4D" w:rsidP="00B84D5B">
      <w:pPr>
        <w:spacing w:line="360" w:lineRule="auto"/>
        <w:jc w:val="both"/>
      </w:pPr>
      <w:r w:rsidRPr="00383D47">
        <w:rPr>
          <w:u w:val="single"/>
        </w:rPr>
        <w:t>Starosta</w:t>
      </w:r>
      <w:r w:rsidR="00375306" w:rsidRPr="00383D47">
        <w:t>, przedłożył</w:t>
      </w:r>
      <w:r w:rsidRPr="00383D47">
        <w:t>a</w:t>
      </w:r>
      <w:r w:rsidR="00375306" w:rsidRPr="00383D47">
        <w:t xml:space="preserve"> do zatwierdzenia porządek obrad i zapytał, czy ktoś chce </w:t>
      </w:r>
      <w:r w:rsidR="00B84D5B" w:rsidRPr="00383D47">
        <w:t>wnieść do</w:t>
      </w:r>
      <w:r w:rsidR="00375306" w:rsidRPr="00383D47">
        <w:t xml:space="preserve"> niego uwagi. Zarząd w składzie </w:t>
      </w:r>
      <w:r w:rsidR="00EE3DF7" w:rsidRPr="00383D47">
        <w:t xml:space="preserve">Starosta, Wicestarosta oraz </w:t>
      </w:r>
      <w:r w:rsidR="00B03574" w:rsidRPr="00383D47">
        <w:t xml:space="preserve">M. Drzazga </w:t>
      </w:r>
      <w:r w:rsidR="00375306" w:rsidRPr="00383D47">
        <w:t xml:space="preserve">jednogłośnie, bez uwag zatwierdził przedłożony porządek obrad. Posiedzenie Zarządu przebiegło zgodnie </w:t>
      </w:r>
      <w:r w:rsidR="00F22C5F" w:rsidRPr="00383D47">
        <w:br/>
      </w:r>
      <w:r w:rsidR="00375306" w:rsidRPr="00383D47">
        <w:t xml:space="preserve">z następującym porządkiem:  </w:t>
      </w:r>
    </w:p>
    <w:p w:rsidR="00F33E9C" w:rsidRPr="00383D47" w:rsidRDefault="00F33E9C" w:rsidP="00B84D5B">
      <w:pPr>
        <w:spacing w:line="360" w:lineRule="auto"/>
        <w:jc w:val="both"/>
      </w:pPr>
    </w:p>
    <w:p w:rsidR="00641F9D" w:rsidRPr="00641F9D" w:rsidRDefault="00641F9D" w:rsidP="00641F9D">
      <w:pPr>
        <w:numPr>
          <w:ilvl w:val="0"/>
          <w:numId w:val="7"/>
        </w:numPr>
        <w:spacing w:line="360" w:lineRule="auto"/>
        <w:jc w:val="both"/>
        <w:rPr>
          <w:rFonts w:eastAsia="Times New Roman"/>
        </w:rPr>
      </w:pPr>
      <w:r w:rsidRPr="00641F9D">
        <w:rPr>
          <w:rFonts w:eastAsia="Times New Roman"/>
        </w:rPr>
        <w:t>Otwarcie posiedzenia.</w:t>
      </w:r>
    </w:p>
    <w:p w:rsidR="00641F9D" w:rsidRPr="00641F9D" w:rsidRDefault="00641F9D" w:rsidP="00641F9D">
      <w:pPr>
        <w:numPr>
          <w:ilvl w:val="0"/>
          <w:numId w:val="7"/>
        </w:numPr>
        <w:spacing w:line="360" w:lineRule="auto"/>
        <w:jc w:val="both"/>
        <w:rPr>
          <w:rFonts w:eastAsia="Times New Roman"/>
        </w:rPr>
      </w:pPr>
      <w:r w:rsidRPr="00641F9D">
        <w:rPr>
          <w:rFonts w:eastAsia="Times New Roman"/>
        </w:rPr>
        <w:t>Przyjęcie proponowanego porządku obrad.</w:t>
      </w:r>
    </w:p>
    <w:p w:rsidR="00641F9D" w:rsidRPr="00641F9D" w:rsidRDefault="00641F9D" w:rsidP="00641F9D">
      <w:pPr>
        <w:numPr>
          <w:ilvl w:val="0"/>
          <w:numId w:val="7"/>
        </w:numPr>
        <w:spacing w:line="360" w:lineRule="auto"/>
        <w:jc w:val="both"/>
        <w:rPr>
          <w:rFonts w:eastAsia="Times New Roman"/>
        </w:rPr>
      </w:pPr>
      <w:r w:rsidRPr="00641F9D">
        <w:rPr>
          <w:rFonts w:eastAsia="Times New Roman"/>
        </w:rPr>
        <w:t>Przyjęcie protokołu nr 21/19 z posiedzenia Zarządu w dniu 07 marca 2019 r.</w:t>
      </w:r>
    </w:p>
    <w:p w:rsidR="00641F9D" w:rsidRPr="00641F9D" w:rsidRDefault="00641F9D" w:rsidP="00641F9D">
      <w:pPr>
        <w:numPr>
          <w:ilvl w:val="0"/>
          <w:numId w:val="7"/>
        </w:numPr>
        <w:spacing w:line="360" w:lineRule="auto"/>
        <w:jc w:val="both"/>
        <w:rPr>
          <w:rFonts w:eastAsia="Times New Roman"/>
        </w:rPr>
      </w:pPr>
      <w:r w:rsidRPr="00641F9D">
        <w:rPr>
          <w:rFonts w:eastAsia="Times New Roman"/>
        </w:rPr>
        <w:t>Wznowienie sprawy w zakresie zamiany nieruchomości stanowiących własność Powiatu Jarocińskiego z nieruchomością stanowiącą własność Skarbu Państwa będącą w trwałym zarządzie GDDKiA - miasto Jarocin, obręb Bogusław - Przemysłowa.</w:t>
      </w:r>
    </w:p>
    <w:p w:rsidR="00641F9D" w:rsidRDefault="00641F9D" w:rsidP="00641F9D">
      <w:pPr>
        <w:numPr>
          <w:ilvl w:val="0"/>
          <w:numId w:val="7"/>
        </w:numPr>
        <w:spacing w:line="360" w:lineRule="auto"/>
        <w:jc w:val="both"/>
        <w:rPr>
          <w:rFonts w:eastAsia="Times New Roman"/>
        </w:rPr>
      </w:pPr>
      <w:r w:rsidRPr="00641F9D">
        <w:rPr>
          <w:rFonts w:eastAsia="Times New Roman"/>
        </w:rPr>
        <w:t xml:space="preserve">Rozpatrzenie pisma Referatu Katastru i Gospodarki </w:t>
      </w:r>
      <w:r w:rsidR="003A2797" w:rsidRPr="00641F9D">
        <w:rPr>
          <w:rFonts w:eastAsia="Times New Roman"/>
        </w:rPr>
        <w:t>Nieruchomościami</w:t>
      </w:r>
      <w:r w:rsidRPr="00641F9D">
        <w:rPr>
          <w:rFonts w:eastAsia="Times New Roman"/>
        </w:rPr>
        <w:t xml:space="preserve"> </w:t>
      </w:r>
      <w:r w:rsidR="0036335A">
        <w:rPr>
          <w:rFonts w:eastAsia="Times New Roman"/>
        </w:rPr>
        <w:br/>
      </w:r>
      <w:r w:rsidRPr="00641F9D">
        <w:rPr>
          <w:rFonts w:eastAsia="Times New Roman"/>
        </w:rPr>
        <w:t xml:space="preserve">nr GGN-KGN.6845.2.2019.JA o udostepnienie pomieszczenia gospodarczego na rzecz firmy </w:t>
      </w:r>
      <w:r w:rsidR="003A2797" w:rsidRPr="00641F9D">
        <w:rPr>
          <w:rFonts w:eastAsia="Times New Roman"/>
        </w:rPr>
        <w:t>sprzątającej</w:t>
      </w:r>
      <w:r w:rsidRPr="00641F9D">
        <w:rPr>
          <w:rFonts w:eastAsia="Times New Roman"/>
        </w:rPr>
        <w:t xml:space="preserve"> "Specjalista".</w:t>
      </w:r>
    </w:p>
    <w:p w:rsidR="00840AD2" w:rsidRPr="00840AD2" w:rsidRDefault="00840AD2" w:rsidP="00840AD2">
      <w:pPr>
        <w:pStyle w:val="Akapitzlist"/>
        <w:numPr>
          <w:ilvl w:val="0"/>
          <w:numId w:val="7"/>
        </w:numPr>
        <w:spacing w:line="360" w:lineRule="auto"/>
        <w:jc w:val="both"/>
      </w:pPr>
      <w:r>
        <w:t xml:space="preserve">Rozpatrzenie pisma Pana </w:t>
      </w:r>
      <w:proofErr w:type="spellStart"/>
      <w:r w:rsidRPr="00840AD2">
        <w:t>Szik</w:t>
      </w:r>
      <w:r>
        <w:t>a</w:t>
      </w:r>
      <w:proofErr w:type="spellEnd"/>
      <w:r>
        <w:t xml:space="preserve"> dotyczące prośby o sprzedaż bezprzetargowej części nieruchomości.</w:t>
      </w:r>
    </w:p>
    <w:p w:rsidR="00641F9D" w:rsidRPr="00641F9D" w:rsidRDefault="00641F9D" w:rsidP="00840AD2">
      <w:pPr>
        <w:numPr>
          <w:ilvl w:val="0"/>
          <w:numId w:val="7"/>
        </w:numPr>
        <w:spacing w:line="360" w:lineRule="auto"/>
        <w:jc w:val="both"/>
        <w:rPr>
          <w:rFonts w:eastAsia="Times New Roman"/>
        </w:rPr>
      </w:pPr>
      <w:r w:rsidRPr="00641F9D">
        <w:rPr>
          <w:rFonts w:eastAsia="Times New Roman"/>
        </w:rPr>
        <w:t xml:space="preserve">Rozpatrzenie pisma Komendy Powiatowej Państwowej Straży Pożarnej w Jarocinie </w:t>
      </w:r>
      <w:r w:rsidR="0036335A">
        <w:rPr>
          <w:rFonts w:eastAsia="Times New Roman"/>
        </w:rPr>
        <w:br/>
      </w:r>
      <w:r w:rsidRPr="00641F9D">
        <w:rPr>
          <w:rFonts w:eastAsia="Times New Roman"/>
        </w:rPr>
        <w:t xml:space="preserve">nr PF-0332.2.8.2019 </w:t>
      </w:r>
      <w:proofErr w:type="gramStart"/>
      <w:r w:rsidRPr="00641F9D">
        <w:rPr>
          <w:rFonts w:eastAsia="Times New Roman"/>
        </w:rPr>
        <w:t>w</w:t>
      </w:r>
      <w:proofErr w:type="gramEnd"/>
      <w:r w:rsidRPr="00641F9D">
        <w:rPr>
          <w:rFonts w:eastAsia="Times New Roman"/>
        </w:rPr>
        <w:t xml:space="preserve"> sprawie zmian w planie finansowym na 2019 rok.</w:t>
      </w:r>
    </w:p>
    <w:p w:rsidR="00641F9D" w:rsidRPr="00641F9D" w:rsidRDefault="00641F9D" w:rsidP="00641F9D">
      <w:pPr>
        <w:numPr>
          <w:ilvl w:val="0"/>
          <w:numId w:val="7"/>
        </w:numPr>
        <w:spacing w:line="360" w:lineRule="auto"/>
        <w:jc w:val="both"/>
        <w:rPr>
          <w:rFonts w:eastAsia="Times New Roman"/>
        </w:rPr>
      </w:pPr>
      <w:r w:rsidRPr="00641F9D">
        <w:rPr>
          <w:rFonts w:eastAsia="Times New Roman"/>
        </w:rPr>
        <w:lastRenderedPageBreak/>
        <w:t xml:space="preserve">Zapoznanie się z pismem Poradni Psychologiczno - Pedagogicznej w Jarocinie </w:t>
      </w:r>
      <w:r w:rsidR="0036335A">
        <w:rPr>
          <w:rFonts w:eastAsia="Times New Roman"/>
        </w:rPr>
        <w:br/>
      </w:r>
      <w:r w:rsidRPr="00641F9D">
        <w:rPr>
          <w:rFonts w:eastAsia="Times New Roman"/>
        </w:rPr>
        <w:t xml:space="preserve">nr PPP.330.8.2019 </w:t>
      </w:r>
      <w:proofErr w:type="gramStart"/>
      <w:r w:rsidRPr="00641F9D">
        <w:rPr>
          <w:rFonts w:eastAsia="Times New Roman"/>
        </w:rPr>
        <w:t>dotyczące</w:t>
      </w:r>
      <w:proofErr w:type="gramEnd"/>
      <w:r w:rsidRPr="00641F9D">
        <w:rPr>
          <w:rFonts w:eastAsia="Times New Roman"/>
        </w:rPr>
        <w:t xml:space="preserve"> zestawienia </w:t>
      </w:r>
      <w:r w:rsidR="003A2797" w:rsidRPr="00641F9D">
        <w:rPr>
          <w:rFonts w:eastAsia="Times New Roman"/>
        </w:rPr>
        <w:t>realizacji</w:t>
      </w:r>
      <w:r w:rsidRPr="00641F9D">
        <w:rPr>
          <w:rFonts w:eastAsia="Times New Roman"/>
        </w:rPr>
        <w:t xml:space="preserve"> wynagrodzeń za styczeń 2019 r.</w:t>
      </w:r>
    </w:p>
    <w:p w:rsidR="00641F9D" w:rsidRPr="00641F9D" w:rsidRDefault="00641F9D" w:rsidP="00641F9D">
      <w:pPr>
        <w:numPr>
          <w:ilvl w:val="0"/>
          <w:numId w:val="7"/>
        </w:numPr>
        <w:spacing w:line="360" w:lineRule="auto"/>
        <w:jc w:val="both"/>
        <w:rPr>
          <w:rFonts w:eastAsia="Times New Roman"/>
        </w:rPr>
      </w:pPr>
      <w:r w:rsidRPr="00641F9D">
        <w:rPr>
          <w:rFonts w:eastAsia="Times New Roman"/>
        </w:rPr>
        <w:t>Zapoznanie się z pismem Zespołu Szkół Specjalnych w Jarocinie nr ZSS.3103.4.2019 dotyczące zestawienia realizacji wynagrodzeń za styczeń 2019 r.</w:t>
      </w:r>
    </w:p>
    <w:p w:rsidR="00641F9D" w:rsidRPr="00641F9D" w:rsidRDefault="00641F9D" w:rsidP="00641F9D">
      <w:pPr>
        <w:numPr>
          <w:ilvl w:val="0"/>
          <w:numId w:val="7"/>
        </w:numPr>
        <w:spacing w:line="360" w:lineRule="auto"/>
        <w:jc w:val="both"/>
        <w:rPr>
          <w:rFonts w:eastAsia="Times New Roman"/>
        </w:rPr>
      </w:pPr>
      <w:r w:rsidRPr="00641F9D">
        <w:rPr>
          <w:rFonts w:eastAsia="Times New Roman"/>
        </w:rPr>
        <w:t>Zapoznanie się z pismem Zespołu Szkół Przyrodniczo - Biznesowych w Tarcach dotyczące zestawienia realizacji wynagrodzeń za styczeń 2019 r.</w:t>
      </w:r>
    </w:p>
    <w:p w:rsidR="00641F9D" w:rsidRPr="00641F9D" w:rsidRDefault="00641F9D" w:rsidP="00641F9D">
      <w:pPr>
        <w:numPr>
          <w:ilvl w:val="0"/>
          <w:numId w:val="7"/>
        </w:numPr>
        <w:spacing w:line="360" w:lineRule="auto"/>
        <w:jc w:val="both"/>
        <w:rPr>
          <w:rFonts w:eastAsia="Times New Roman"/>
        </w:rPr>
      </w:pPr>
      <w:r w:rsidRPr="00641F9D">
        <w:rPr>
          <w:rFonts w:eastAsia="Times New Roman"/>
        </w:rPr>
        <w:t xml:space="preserve">Zapoznanie się z pismem I Liceum Ogólnokształcącego w Jarocinie nr ILO.034.2.2019 </w:t>
      </w:r>
      <w:proofErr w:type="gramStart"/>
      <w:r w:rsidRPr="00641F9D">
        <w:rPr>
          <w:rFonts w:eastAsia="Times New Roman"/>
        </w:rPr>
        <w:t>dotyczące</w:t>
      </w:r>
      <w:proofErr w:type="gramEnd"/>
      <w:r w:rsidRPr="00641F9D">
        <w:rPr>
          <w:rFonts w:eastAsia="Times New Roman"/>
        </w:rPr>
        <w:t xml:space="preserve"> zestawienia realizacji wynagrodzeń za styczeń 2019 r.</w:t>
      </w:r>
    </w:p>
    <w:p w:rsidR="00641F9D" w:rsidRPr="00641F9D" w:rsidRDefault="00641F9D" w:rsidP="00641F9D">
      <w:pPr>
        <w:numPr>
          <w:ilvl w:val="0"/>
          <w:numId w:val="7"/>
        </w:numPr>
        <w:spacing w:line="360" w:lineRule="auto"/>
        <w:jc w:val="both"/>
        <w:rPr>
          <w:rFonts w:eastAsia="Times New Roman"/>
        </w:rPr>
      </w:pPr>
      <w:r w:rsidRPr="00641F9D">
        <w:rPr>
          <w:rFonts w:eastAsia="Times New Roman"/>
        </w:rPr>
        <w:t>Zapoznanie się z pismem Zespołu Szkół Ponadgimnazjalnych nr 1 w Jarocinie dotyczące zestawienia realizacji wynagrodzeń za styczeń 2019 r.</w:t>
      </w:r>
    </w:p>
    <w:p w:rsidR="00641F9D" w:rsidRPr="00641F9D" w:rsidRDefault="00641F9D" w:rsidP="00641F9D">
      <w:pPr>
        <w:numPr>
          <w:ilvl w:val="0"/>
          <w:numId w:val="7"/>
        </w:numPr>
        <w:spacing w:line="360" w:lineRule="auto"/>
        <w:jc w:val="both"/>
        <w:rPr>
          <w:rFonts w:eastAsia="Times New Roman"/>
        </w:rPr>
      </w:pPr>
      <w:r w:rsidRPr="00641F9D">
        <w:rPr>
          <w:rFonts w:eastAsia="Times New Roman"/>
        </w:rPr>
        <w:t>Zapoznanie się z pismem Zespołu Szkół Ponadgimnazjalnych nr 2 w Jarocinie dotyczące zestawienia realizacji wynagrodzeń za styczeń 2019 r</w:t>
      </w:r>
    </w:p>
    <w:p w:rsidR="00641F9D" w:rsidRPr="00641F9D" w:rsidRDefault="00641F9D" w:rsidP="00641F9D">
      <w:pPr>
        <w:numPr>
          <w:ilvl w:val="0"/>
          <w:numId w:val="7"/>
        </w:numPr>
        <w:spacing w:line="360" w:lineRule="auto"/>
        <w:jc w:val="both"/>
        <w:rPr>
          <w:rFonts w:eastAsia="Times New Roman"/>
        </w:rPr>
      </w:pPr>
      <w:r w:rsidRPr="00641F9D">
        <w:rPr>
          <w:rFonts w:eastAsia="Times New Roman"/>
        </w:rPr>
        <w:t xml:space="preserve">Zapoznanie się z pismem I Liceum Ogólnokształcącego w Jarocinie </w:t>
      </w:r>
      <w:r w:rsidR="0036335A">
        <w:rPr>
          <w:rFonts w:eastAsia="Times New Roman"/>
        </w:rPr>
        <w:br/>
      </w:r>
      <w:r w:rsidRPr="00641F9D">
        <w:rPr>
          <w:rFonts w:eastAsia="Times New Roman"/>
        </w:rPr>
        <w:t xml:space="preserve">nr ILO.0200.4.2019 </w:t>
      </w:r>
      <w:proofErr w:type="gramStart"/>
      <w:r w:rsidRPr="00641F9D">
        <w:rPr>
          <w:rFonts w:eastAsia="Times New Roman"/>
        </w:rPr>
        <w:t>w</w:t>
      </w:r>
      <w:proofErr w:type="gramEnd"/>
      <w:r w:rsidRPr="00641F9D">
        <w:rPr>
          <w:rFonts w:eastAsia="Times New Roman"/>
        </w:rPr>
        <w:t xml:space="preserve"> sprawie planu dofinansowania form doskonalenia zawodowego nauczycieli.</w:t>
      </w:r>
    </w:p>
    <w:p w:rsidR="00641F9D" w:rsidRPr="00641F9D" w:rsidRDefault="00641F9D" w:rsidP="00641F9D">
      <w:pPr>
        <w:numPr>
          <w:ilvl w:val="0"/>
          <w:numId w:val="7"/>
        </w:numPr>
        <w:spacing w:line="360" w:lineRule="auto"/>
        <w:jc w:val="both"/>
        <w:rPr>
          <w:rFonts w:eastAsia="Times New Roman"/>
        </w:rPr>
      </w:pPr>
      <w:r w:rsidRPr="00641F9D">
        <w:rPr>
          <w:rFonts w:eastAsia="Times New Roman"/>
        </w:rPr>
        <w:t xml:space="preserve">Rozpatrzenie pisma Zespołu Szkół Ponadgimnazjalnych nr 1 w Jarocinie </w:t>
      </w:r>
      <w:r w:rsidR="0036335A">
        <w:rPr>
          <w:rFonts w:eastAsia="Times New Roman"/>
        </w:rPr>
        <w:br/>
      </w:r>
      <w:r w:rsidRPr="00641F9D">
        <w:rPr>
          <w:rFonts w:eastAsia="Times New Roman"/>
        </w:rPr>
        <w:t>nr D.410.11.2019.M.S. z prośbą o możliwość rozpoczęcia kształcenia w zawodzie technik rachunkowości.</w:t>
      </w:r>
    </w:p>
    <w:p w:rsidR="00641F9D" w:rsidRPr="00641F9D" w:rsidRDefault="00641F9D" w:rsidP="00641F9D">
      <w:pPr>
        <w:numPr>
          <w:ilvl w:val="0"/>
          <w:numId w:val="7"/>
        </w:numPr>
        <w:spacing w:line="360" w:lineRule="auto"/>
        <w:jc w:val="both"/>
        <w:rPr>
          <w:rFonts w:eastAsia="Times New Roman"/>
        </w:rPr>
      </w:pPr>
      <w:r w:rsidRPr="00641F9D">
        <w:rPr>
          <w:rFonts w:eastAsia="Times New Roman"/>
        </w:rPr>
        <w:t>Rozpatrzenie pisma Zespołu Szkół Ponadgimnazjalnych nr 2 w Jarocinie nr ZSP-3111-4-2019 dotyczące nauczania indywidualnego ucznia szkoły.</w:t>
      </w:r>
    </w:p>
    <w:p w:rsidR="00641F9D" w:rsidRPr="00641F9D" w:rsidRDefault="00641F9D" w:rsidP="00641F9D">
      <w:pPr>
        <w:numPr>
          <w:ilvl w:val="0"/>
          <w:numId w:val="7"/>
        </w:numPr>
        <w:spacing w:line="360" w:lineRule="auto"/>
        <w:jc w:val="both"/>
        <w:rPr>
          <w:rFonts w:eastAsia="Times New Roman"/>
        </w:rPr>
      </w:pPr>
      <w:r w:rsidRPr="00641F9D">
        <w:rPr>
          <w:rFonts w:eastAsia="Times New Roman"/>
        </w:rPr>
        <w:t xml:space="preserve">Rozpatrzenie pisma Zespołu Szkół Ponadgimnazjalnych nr 2 w Jarocinie nr ZSP-0312-1-2019 w sprawie zmian w planie finansowym </w:t>
      </w:r>
      <w:r w:rsidR="003A2797" w:rsidRPr="00641F9D">
        <w:rPr>
          <w:rFonts w:eastAsia="Times New Roman"/>
        </w:rPr>
        <w:t>na</w:t>
      </w:r>
      <w:r w:rsidRPr="00641F9D">
        <w:rPr>
          <w:rFonts w:eastAsia="Times New Roman"/>
        </w:rPr>
        <w:t xml:space="preserve"> 2019 rok.</w:t>
      </w:r>
    </w:p>
    <w:p w:rsidR="00641F9D" w:rsidRPr="00641F9D" w:rsidRDefault="00641F9D" w:rsidP="00641F9D">
      <w:pPr>
        <w:numPr>
          <w:ilvl w:val="0"/>
          <w:numId w:val="7"/>
        </w:numPr>
        <w:spacing w:line="360" w:lineRule="auto"/>
        <w:jc w:val="both"/>
        <w:rPr>
          <w:rFonts w:eastAsia="Times New Roman"/>
        </w:rPr>
      </w:pPr>
      <w:r w:rsidRPr="00641F9D">
        <w:rPr>
          <w:rFonts w:eastAsia="Times New Roman"/>
        </w:rPr>
        <w:t xml:space="preserve">Rozpatrzenie pisma Powiatowego Centrum Pomocy Rodzinie w Jarocinie </w:t>
      </w:r>
      <w:r w:rsidR="0036335A">
        <w:rPr>
          <w:rFonts w:eastAsia="Times New Roman"/>
        </w:rPr>
        <w:br/>
      </w:r>
      <w:r w:rsidRPr="00641F9D">
        <w:rPr>
          <w:rFonts w:eastAsia="Times New Roman"/>
        </w:rPr>
        <w:t xml:space="preserve">nr FN.3011.4.2019 </w:t>
      </w:r>
      <w:proofErr w:type="gramStart"/>
      <w:r w:rsidRPr="00641F9D">
        <w:rPr>
          <w:rFonts w:eastAsia="Times New Roman"/>
        </w:rPr>
        <w:t>w</w:t>
      </w:r>
      <w:proofErr w:type="gramEnd"/>
      <w:r w:rsidRPr="00641F9D">
        <w:rPr>
          <w:rFonts w:eastAsia="Times New Roman"/>
        </w:rPr>
        <w:t xml:space="preserve"> sprawie zmian w planie finansowym na 2019 rok.</w:t>
      </w:r>
    </w:p>
    <w:p w:rsidR="00641F9D" w:rsidRPr="00641F9D" w:rsidRDefault="00641F9D" w:rsidP="00641F9D">
      <w:pPr>
        <w:numPr>
          <w:ilvl w:val="0"/>
          <w:numId w:val="7"/>
        </w:numPr>
        <w:spacing w:line="360" w:lineRule="auto"/>
        <w:jc w:val="both"/>
        <w:rPr>
          <w:rFonts w:eastAsia="Times New Roman"/>
        </w:rPr>
      </w:pPr>
      <w:r w:rsidRPr="00641F9D">
        <w:rPr>
          <w:rFonts w:eastAsia="Times New Roman"/>
        </w:rPr>
        <w:t>Rozpatrzenie pisma Zespołu Szkół Specjalnych nr ZSS.3101.2.2019 w sprawie zmian w planie finansowym na 2019 rok.</w:t>
      </w:r>
    </w:p>
    <w:p w:rsidR="00641F9D" w:rsidRPr="00641F9D" w:rsidRDefault="00641F9D" w:rsidP="00641F9D">
      <w:pPr>
        <w:numPr>
          <w:ilvl w:val="0"/>
          <w:numId w:val="7"/>
        </w:numPr>
        <w:spacing w:line="360" w:lineRule="auto"/>
        <w:jc w:val="both"/>
        <w:rPr>
          <w:rFonts w:eastAsia="Times New Roman"/>
        </w:rPr>
      </w:pPr>
      <w:r w:rsidRPr="00641F9D">
        <w:rPr>
          <w:rFonts w:eastAsia="Times New Roman"/>
        </w:rPr>
        <w:t xml:space="preserve">Rozpatrzenie pisma Poradni Psychologiczno - Pedagogicznej w Jarocinie </w:t>
      </w:r>
      <w:r w:rsidR="0036335A">
        <w:rPr>
          <w:rFonts w:eastAsia="Times New Roman"/>
        </w:rPr>
        <w:br/>
      </w:r>
      <w:proofErr w:type="gramStart"/>
      <w:r w:rsidRPr="00641F9D">
        <w:rPr>
          <w:rFonts w:eastAsia="Times New Roman"/>
        </w:rPr>
        <w:t>nr</w:t>
      </w:r>
      <w:proofErr w:type="gramEnd"/>
      <w:r w:rsidRPr="00641F9D">
        <w:rPr>
          <w:rFonts w:eastAsia="Times New Roman"/>
        </w:rPr>
        <w:t xml:space="preserve"> PPP.330.10.2019 </w:t>
      </w:r>
      <w:proofErr w:type="gramStart"/>
      <w:r w:rsidRPr="00641F9D">
        <w:rPr>
          <w:rFonts w:eastAsia="Times New Roman"/>
        </w:rPr>
        <w:t>w</w:t>
      </w:r>
      <w:proofErr w:type="gramEnd"/>
      <w:r w:rsidRPr="00641F9D">
        <w:rPr>
          <w:rFonts w:eastAsia="Times New Roman"/>
        </w:rPr>
        <w:t xml:space="preserve"> sprawie zmian w planie finansowym na 2019 rok.</w:t>
      </w:r>
    </w:p>
    <w:p w:rsidR="00641F9D" w:rsidRPr="00641F9D" w:rsidRDefault="00641F9D" w:rsidP="00641F9D">
      <w:pPr>
        <w:numPr>
          <w:ilvl w:val="0"/>
          <w:numId w:val="7"/>
        </w:numPr>
        <w:spacing w:line="360" w:lineRule="auto"/>
        <w:jc w:val="both"/>
        <w:rPr>
          <w:rFonts w:eastAsia="Times New Roman"/>
        </w:rPr>
      </w:pPr>
      <w:r w:rsidRPr="00641F9D">
        <w:rPr>
          <w:rFonts w:eastAsia="Times New Roman"/>
        </w:rPr>
        <w:t xml:space="preserve">Rozpatrzenie pisma Zespołu Szkół Przyrodniczo - Biznesowych w Tarcach </w:t>
      </w:r>
      <w:r w:rsidR="0036335A">
        <w:rPr>
          <w:rFonts w:eastAsia="Times New Roman"/>
        </w:rPr>
        <w:br/>
      </w:r>
      <w:r w:rsidRPr="00641F9D">
        <w:rPr>
          <w:rFonts w:eastAsia="Times New Roman"/>
        </w:rPr>
        <w:t>nr ZSP-B.302.6.2019.KD w sprawie zmian w planie finansowym na 2019 rok.</w:t>
      </w:r>
    </w:p>
    <w:p w:rsidR="00641F9D" w:rsidRDefault="00641F9D" w:rsidP="00641F9D">
      <w:pPr>
        <w:numPr>
          <w:ilvl w:val="0"/>
          <w:numId w:val="7"/>
        </w:numPr>
        <w:spacing w:line="360" w:lineRule="auto"/>
        <w:jc w:val="both"/>
        <w:rPr>
          <w:rFonts w:eastAsia="Times New Roman"/>
        </w:rPr>
      </w:pPr>
      <w:r w:rsidRPr="00641F9D">
        <w:rPr>
          <w:rFonts w:eastAsia="Times New Roman"/>
        </w:rPr>
        <w:t xml:space="preserve">Rozpatrzenie pisma Zespołu Szkół Przyrodniczo - Biznesowych w Tarcach </w:t>
      </w:r>
      <w:r w:rsidR="0036335A">
        <w:rPr>
          <w:rFonts w:eastAsia="Times New Roman"/>
        </w:rPr>
        <w:br/>
      </w:r>
      <w:r w:rsidRPr="00641F9D">
        <w:rPr>
          <w:rFonts w:eastAsia="Times New Roman"/>
        </w:rPr>
        <w:t>nr ZSP-B.302.7.2019.KD w sprawie zmian w planie finansowym na 2019 rok.</w:t>
      </w:r>
    </w:p>
    <w:p w:rsidR="008F43B1" w:rsidRPr="00641F9D" w:rsidRDefault="008F43B1" w:rsidP="008F43B1">
      <w:pPr>
        <w:numPr>
          <w:ilvl w:val="0"/>
          <w:numId w:val="7"/>
        </w:numPr>
        <w:spacing w:line="360" w:lineRule="auto"/>
        <w:jc w:val="both"/>
        <w:rPr>
          <w:rFonts w:eastAsia="Times New Roman"/>
        </w:rPr>
      </w:pPr>
      <w:r w:rsidRPr="00641F9D">
        <w:rPr>
          <w:rFonts w:eastAsia="Times New Roman"/>
        </w:rPr>
        <w:t>Rozpatrzenie</w:t>
      </w:r>
      <w:r w:rsidRPr="008F43B1">
        <w:rPr>
          <w:rFonts w:eastAsia="Times New Roman"/>
        </w:rPr>
        <w:t xml:space="preserve"> </w:t>
      </w:r>
      <w:r w:rsidRPr="00641F9D">
        <w:rPr>
          <w:rFonts w:eastAsia="Times New Roman"/>
        </w:rPr>
        <w:t>Zespołu Szkół Przyrodniczo - Biznesowych w Tarcach</w:t>
      </w:r>
      <w:r>
        <w:rPr>
          <w:rFonts w:eastAsia="Times New Roman"/>
        </w:rPr>
        <w:t xml:space="preserve"> </w:t>
      </w:r>
      <w:r w:rsidR="0036335A">
        <w:rPr>
          <w:rFonts w:eastAsia="Times New Roman"/>
        </w:rPr>
        <w:br/>
      </w:r>
      <w:r>
        <w:rPr>
          <w:rFonts w:eastAsia="Times New Roman"/>
        </w:rPr>
        <w:t xml:space="preserve">nr ZSP-B.071.1.10.2019 dotyczące zadłużenia. </w:t>
      </w:r>
    </w:p>
    <w:p w:rsidR="00641F9D" w:rsidRDefault="008F43B1" w:rsidP="00641F9D">
      <w:pPr>
        <w:numPr>
          <w:ilvl w:val="0"/>
          <w:numId w:val="7"/>
        </w:numPr>
        <w:spacing w:line="360" w:lineRule="auto"/>
        <w:jc w:val="both"/>
        <w:rPr>
          <w:rFonts w:eastAsia="Times New Roman"/>
        </w:rPr>
      </w:pPr>
      <w:r>
        <w:rPr>
          <w:rFonts w:eastAsia="Times New Roman"/>
        </w:rPr>
        <w:lastRenderedPageBreak/>
        <w:t xml:space="preserve"> </w:t>
      </w:r>
      <w:r w:rsidR="00641F9D" w:rsidRPr="00641F9D">
        <w:rPr>
          <w:rFonts w:eastAsia="Times New Roman"/>
        </w:rPr>
        <w:t xml:space="preserve">Rozpatrzenie pisma Domu Pomocy Społecznej w Kotlinie nr DPS/0303/19/19 </w:t>
      </w:r>
      <w:r w:rsidR="0036335A">
        <w:rPr>
          <w:rFonts w:eastAsia="Times New Roman"/>
        </w:rPr>
        <w:br/>
      </w:r>
      <w:r w:rsidR="00641F9D" w:rsidRPr="00641F9D">
        <w:rPr>
          <w:rFonts w:eastAsia="Times New Roman"/>
        </w:rPr>
        <w:t xml:space="preserve">w sprawie zmian w planie finansowym </w:t>
      </w:r>
      <w:r w:rsidR="004A262C" w:rsidRPr="00641F9D">
        <w:rPr>
          <w:rFonts w:eastAsia="Times New Roman"/>
        </w:rPr>
        <w:t>na</w:t>
      </w:r>
      <w:r w:rsidR="00641F9D" w:rsidRPr="00641F9D">
        <w:rPr>
          <w:rFonts w:eastAsia="Times New Roman"/>
        </w:rPr>
        <w:t xml:space="preserve"> 2019 rok.</w:t>
      </w:r>
    </w:p>
    <w:p w:rsidR="004A262C" w:rsidRPr="004A262C" w:rsidRDefault="004A262C" w:rsidP="004A262C">
      <w:pPr>
        <w:numPr>
          <w:ilvl w:val="0"/>
          <w:numId w:val="7"/>
        </w:numPr>
        <w:shd w:val="clear" w:color="auto" w:fill="FFFFFF"/>
        <w:spacing w:line="360" w:lineRule="auto"/>
        <w:jc w:val="both"/>
        <w:rPr>
          <w:rFonts w:eastAsia="Times New Roman"/>
        </w:rPr>
      </w:pPr>
      <w:r w:rsidRPr="00600CF6">
        <w:rPr>
          <w:rFonts w:eastAsia="Times New Roman"/>
        </w:rPr>
        <w:t>Domu Pomocy Społecznej w Kotlinie nr DPS/0303/1</w:t>
      </w:r>
      <w:r>
        <w:rPr>
          <w:rFonts w:eastAsia="Times New Roman"/>
        </w:rPr>
        <w:t>7</w:t>
      </w:r>
      <w:r w:rsidRPr="00600CF6">
        <w:rPr>
          <w:rFonts w:eastAsia="Times New Roman"/>
        </w:rPr>
        <w:t>/19 w sprawie zmian w planie finansowym na 2019 rok.</w:t>
      </w:r>
    </w:p>
    <w:p w:rsidR="00641F9D" w:rsidRPr="00641F9D" w:rsidRDefault="00641F9D" w:rsidP="00641F9D">
      <w:pPr>
        <w:numPr>
          <w:ilvl w:val="0"/>
          <w:numId w:val="7"/>
        </w:numPr>
        <w:spacing w:line="360" w:lineRule="auto"/>
        <w:jc w:val="both"/>
        <w:rPr>
          <w:rFonts w:eastAsia="Times New Roman"/>
        </w:rPr>
      </w:pPr>
      <w:r w:rsidRPr="00641F9D">
        <w:rPr>
          <w:rFonts w:eastAsia="Times New Roman"/>
        </w:rPr>
        <w:t xml:space="preserve">Rozpatrzenie pisma Wydziału Oświaty i Spraw Społecznych nr O.042.2.2017 </w:t>
      </w:r>
      <w:r w:rsidR="0036335A">
        <w:rPr>
          <w:rFonts w:eastAsia="Times New Roman"/>
        </w:rPr>
        <w:br/>
      </w:r>
      <w:proofErr w:type="gramStart"/>
      <w:r w:rsidRPr="00641F9D">
        <w:rPr>
          <w:rFonts w:eastAsia="Times New Roman"/>
        </w:rPr>
        <w:t>w</w:t>
      </w:r>
      <w:proofErr w:type="gramEnd"/>
      <w:r w:rsidRPr="00641F9D">
        <w:rPr>
          <w:rFonts w:eastAsia="Times New Roman"/>
        </w:rPr>
        <w:t xml:space="preserve"> sprawie zmian w planie finansowym na 2019 rok.</w:t>
      </w:r>
    </w:p>
    <w:p w:rsidR="00641F9D" w:rsidRPr="00641F9D" w:rsidRDefault="00641F9D" w:rsidP="00641F9D">
      <w:pPr>
        <w:numPr>
          <w:ilvl w:val="0"/>
          <w:numId w:val="7"/>
        </w:numPr>
        <w:spacing w:line="360" w:lineRule="auto"/>
        <w:jc w:val="both"/>
        <w:rPr>
          <w:rFonts w:eastAsia="Times New Roman"/>
        </w:rPr>
      </w:pPr>
      <w:r w:rsidRPr="00641F9D">
        <w:rPr>
          <w:rFonts w:eastAsia="Times New Roman"/>
        </w:rPr>
        <w:t>Zapoznanie się z pismem Szpitala Powiatowego w Jarocinie SZP/P/70/2019 dotyczące odsetek do zapłaty.</w:t>
      </w:r>
    </w:p>
    <w:p w:rsidR="00641F9D" w:rsidRPr="00641F9D" w:rsidRDefault="00641F9D" w:rsidP="00641F9D">
      <w:pPr>
        <w:numPr>
          <w:ilvl w:val="0"/>
          <w:numId w:val="7"/>
        </w:numPr>
        <w:spacing w:line="360" w:lineRule="auto"/>
        <w:jc w:val="both"/>
        <w:rPr>
          <w:rFonts w:eastAsia="Times New Roman"/>
        </w:rPr>
      </w:pPr>
      <w:r w:rsidRPr="00641F9D">
        <w:rPr>
          <w:rFonts w:eastAsia="Times New Roman"/>
        </w:rPr>
        <w:t xml:space="preserve">Rozpatrzenie pisma Wydziału Oświaty i Spraw Społecznych nr O.3026.7.2019 </w:t>
      </w:r>
      <w:r w:rsidR="0036335A">
        <w:rPr>
          <w:rFonts w:eastAsia="Times New Roman"/>
        </w:rPr>
        <w:br/>
      </w:r>
      <w:proofErr w:type="gramStart"/>
      <w:r w:rsidRPr="00641F9D">
        <w:rPr>
          <w:rFonts w:eastAsia="Times New Roman"/>
        </w:rPr>
        <w:t>w</w:t>
      </w:r>
      <w:proofErr w:type="gramEnd"/>
      <w:r w:rsidRPr="00641F9D">
        <w:rPr>
          <w:rFonts w:eastAsia="Times New Roman"/>
        </w:rPr>
        <w:t xml:space="preserve"> sprawie zmian w planie finansowym na 2019 rok.</w:t>
      </w:r>
    </w:p>
    <w:p w:rsidR="00641F9D" w:rsidRPr="00641F9D" w:rsidRDefault="00641F9D" w:rsidP="00641F9D">
      <w:pPr>
        <w:numPr>
          <w:ilvl w:val="0"/>
          <w:numId w:val="7"/>
        </w:numPr>
        <w:spacing w:line="360" w:lineRule="auto"/>
        <w:jc w:val="both"/>
        <w:rPr>
          <w:rFonts w:eastAsia="Times New Roman"/>
        </w:rPr>
      </w:pPr>
      <w:r w:rsidRPr="00641F9D">
        <w:rPr>
          <w:rFonts w:eastAsia="Times New Roman"/>
        </w:rPr>
        <w:t xml:space="preserve">Rozpatrzenie pisma Wydziału Oświaty i Spraw Społecznych nr O.3026.5.2019 </w:t>
      </w:r>
      <w:r w:rsidR="0036335A">
        <w:rPr>
          <w:rFonts w:eastAsia="Times New Roman"/>
        </w:rPr>
        <w:br/>
      </w:r>
      <w:proofErr w:type="gramStart"/>
      <w:r w:rsidRPr="00641F9D">
        <w:rPr>
          <w:rFonts w:eastAsia="Times New Roman"/>
        </w:rPr>
        <w:t>w</w:t>
      </w:r>
      <w:proofErr w:type="gramEnd"/>
      <w:r w:rsidRPr="00641F9D">
        <w:rPr>
          <w:rFonts w:eastAsia="Times New Roman"/>
        </w:rPr>
        <w:t xml:space="preserve"> sprawie zmian w planie finansowym na 2019 rok.</w:t>
      </w:r>
    </w:p>
    <w:p w:rsidR="00641F9D" w:rsidRPr="00641F9D" w:rsidRDefault="00641F9D" w:rsidP="00641F9D">
      <w:pPr>
        <w:numPr>
          <w:ilvl w:val="0"/>
          <w:numId w:val="7"/>
        </w:numPr>
        <w:spacing w:line="360" w:lineRule="auto"/>
        <w:jc w:val="both"/>
        <w:rPr>
          <w:rFonts w:eastAsia="Times New Roman"/>
        </w:rPr>
      </w:pPr>
      <w:r w:rsidRPr="00641F9D">
        <w:rPr>
          <w:rFonts w:eastAsia="Times New Roman"/>
        </w:rPr>
        <w:t xml:space="preserve">Rozpatrzenie pisma Wydziału Oświaty i Spraw Społecznych nr O.3026.8.2019 </w:t>
      </w:r>
      <w:r w:rsidR="0036335A">
        <w:rPr>
          <w:rFonts w:eastAsia="Times New Roman"/>
        </w:rPr>
        <w:br/>
      </w:r>
      <w:proofErr w:type="gramStart"/>
      <w:r w:rsidRPr="00641F9D">
        <w:rPr>
          <w:rFonts w:eastAsia="Times New Roman"/>
        </w:rPr>
        <w:t>w</w:t>
      </w:r>
      <w:proofErr w:type="gramEnd"/>
      <w:r w:rsidRPr="00641F9D">
        <w:rPr>
          <w:rFonts w:eastAsia="Times New Roman"/>
        </w:rPr>
        <w:t xml:space="preserve"> sprawie zmian w planie finansowym na 2019 rok.</w:t>
      </w:r>
    </w:p>
    <w:p w:rsidR="00641F9D" w:rsidRPr="00641F9D" w:rsidRDefault="00641F9D" w:rsidP="00641F9D">
      <w:pPr>
        <w:numPr>
          <w:ilvl w:val="0"/>
          <w:numId w:val="7"/>
        </w:numPr>
        <w:spacing w:line="360" w:lineRule="auto"/>
        <w:jc w:val="both"/>
        <w:rPr>
          <w:rFonts w:eastAsia="Times New Roman"/>
        </w:rPr>
      </w:pPr>
      <w:r w:rsidRPr="00641F9D">
        <w:rPr>
          <w:rFonts w:eastAsia="Times New Roman"/>
        </w:rPr>
        <w:t xml:space="preserve">Rozpatrzenie pisma Wydziału Oświaty i Spraw Społecznych nr O.815.2.2019 </w:t>
      </w:r>
      <w:proofErr w:type="gramStart"/>
      <w:r w:rsidRPr="00641F9D">
        <w:rPr>
          <w:rFonts w:eastAsia="Times New Roman"/>
        </w:rPr>
        <w:t>dotyczące</w:t>
      </w:r>
      <w:proofErr w:type="gramEnd"/>
      <w:r w:rsidRPr="00641F9D">
        <w:rPr>
          <w:rFonts w:eastAsia="Times New Roman"/>
        </w:rPr>
        <w:t xml:space="preserve"> zatwierdzenia średniego </w:t>
      </w:r>
      <w:r w:rsidR="003A2797" w:rsidRPr="00641F9D">
        <w:rPr>
          <w:rFonts w:eastAsia="Times New Roman"/>
        </w:rPr>
        <w:t>miesięcznego</w:t>
      </w:r>
      <w:r w:rsidRPr="00641F9D">
        <w:rPr>
          <w:rFonts w:eastAsia="Times New Roman"/>
        </w:rPr>
        <w:t xml:space="preserve"> kosztu </w:t>
      </w:r>
      <w:r w:rsidR="003A2797" w:rsidRPr="00641F9D">
        <w:rPr>
          <w:rFonts w:eastAsia="Times New Roman"/>
        </w:rPr>
        <w:t>utrzymania</w:t>
      </w:r>
      <w:r w:rsidRPr="00641F9D">
        <w:rPr>
          <w:rFonts w:eastAsia="Times New Roman"/>
        </w:rPr>
        <w:t xml:space="preserve"> mieszkańca Domu Pomocy Społecznej w Kotlinie.</w:t>
      </w:r>
    </w:p>
    <w:p w:rsidR="00641F9D" w:rsidRPr="00641F9D" w:rsidRDefault="00641F9D" w:rsidP="00641F9D">
      <w:pPr>
        <w:numPr>
          <w:ilvl w:val="0"/>
          <w:numId w:val="7"/>
        </w:numPr>
        <w:spacing w:line="360" w:lineRule="auto"/>
        <w:jc w:val="both"/>
        <w:rPr>
          <w:rFonts w:eastAsia="Times New Roman"/>
        </w:rPr>
      </w:pPr>
      <w:r w:rsidRPr="00641F9D">
        <w:rPr>
          <w:rFonts w:eastAsia="Times New Roman"/>
        </w:rPr>
        <w:t xml:space="preserve">Rozpatrzenie pisma Referatu Organizacyjnego i Bezpieczeństwa </w:t>
      </w:r>
      <w:r w:rsidR="0036335A">
        <w:rPr>
          <w:rFonts w:eastAsia="Times New Roman"/>
        </w:rPr>
        <w:br/>
      </w:r>
      <w:r w:rsidRPr="00641F9D">
        <w:rPr>
          <w:rFonts w:eastAsia="Times New Roman"/>
        </w:rPr>
        <w:t xml:space="preserve">nr A-OB.3026.12.2019 </w:t>
      </w:r>
      <w:proofErr w:type="gramStart"/>
      <w:r w:rsidRPr="00641F9D">
        <w:rPr>
          <w:rFonts w:eastAsia="Times New Roman"/>
        </w:rPr>
        <w:t>w</w:t>
      </w:r>
      <w:proofErr w:type="gramEnd"/>
      <w:r w:rsidRPr="00641F9D">
        <w:rPr>
          <w:rFonts w:eastAsia="Times New Roman"/>
        </w:rPr>
        <w:t xml:space="preserve"> sprawie zmian w planie finansowym na 2019 rok.</w:t>
      </w:r>
    </w:p>
    <w:p w:rsidR="00641F9D" w:rsidRPr="00641F9D" w:rsidRDefault="00641F9D" w:rsidP="00641F9D">
      <w:pPr>
        <w:numPr>
          <w:ilvl w:val="0"/>
          <w:numId w:val="7"/>
        </w:numPr>
        <w:spacing w:line="360" w:lineRule="auto"/>
        <w:jc w:val="both"/>
        <w:rPr>
          <w:rFonts w:eastAsia="Times New Roman"/>
        </w:rPr>
      </w:pPr>
      <w:r w:rsidRPr="00641F9D">
        <w:rPr>
          <w:rFonts w:eastAsia="Times New Roman"/>
        </w:rPr>
        <w:t xml:space="preserve">Rozpatrzenie pisma Referatu Budownictwa i Środowiska nr BS.605.1.2019.MB dotyczące konkursu </w:t>
      </w:r>
      <w:r w:rsidR="003A2797" w:rsidRPr="00641F9D">
        <w:rPr>
          <w:rFonts w:eastAsia="Times New Roman"/>
        </w:rPr>
        <w:t>proekologicznego</w:t>
      </w:r>
      <w:r w:rsidRPr="00641F9D">
        <w:rPr>
          <w:rFonts w:eastAsia="Times New Roman"/>
        </w:rPr>
        <w:t xml:space="preserve"> "Śmieciom - STOP!"</w:t>
      </w:r>
    </w:p>
    <w:p w:rsidR="00641F9D" w:rsidRPr="00641F9D" w:rsidRDefault="00641F9D" w:rsidP="00641F9D">
      <w:pPr>
        <w:numPr>
          <w:ilvl w:val="0"/>
          <w:numId w:val="7"/>
        </w:numPr>
        <w:spacing w:line="360" w:lineRule="auto"/>
        <w:jc w:val="both"/>
        <w:rPr>
          <w:rFonts w:eastAsia="Times New Roman"/>
        </w:rPr>
      </w:pPr>
      <w:r w:rsidRPr="00641F9D">
        <w:rPr>
          <w:rFonts w:eastAsia="Times New Roman"/>
        </w:rPr>
        <w:t xml:space="preserve">Rozpatrzenie pisma Referatu Zamówień Publicznych i Inwestycji </w:t>
      </w:r>
      <w:r w:rsidR="0036335A">
        <w:rPr>
          <w:rFonts w:eastAsia="Times New Roman"/>
        </w:rPr>
        <w:br/>
      </w:r>
      <w:r w:rsidRPr="00641F9D">
        <w:rPr>
          <w:rFonts w:eastAsia="Times New Roman"/>
        </w:rPr>
        <w:t>nr ZPI.3026.1.3.2019.FK w sprawie zmian w planie finansowym na 2019 rok.</w:t>
      </w:r>
    </w:p>
    <w:p w:rsidR="00641F9D" w:rsidRPr="00641F9D" w:rsidRDefault="00641F9D" w:rsidP="00641F9D">
      <w:pPr>
        <w:numPr>
          <w:ilvl w:val="0"/>
          <w:numId w:val="7"/>
        </w:numPr>
        <w:spacing w:line="360" w:lineRule="auto"/>
        <w:jc w:val="both"/>
        <w:rPr>
          <w:rFonts w:eastAsia="Times New Roman"/>
        </w:rPr>
      </w:pPr>
      <w:r w:rsidRPr="00641F9D">
        <w:rPr>
          <w:rFonts w:eastAsia="Times New Roman"/>
        </w:rPr>
        <w:t>Rozpatrzenie wniosku mieszkańców wsi Żółków.</w:t>
      </w:r>
    </w:p>
    <w:p w:rsidR="00641F9D" w:rsidRPr="00641F9D" w:rsidRDefault="00641F9D" w:rsidP="00641F9D">
      <w:pPr>
        <w:numPr>
          <w:ilvl w:val="0"/>
          <w:numId w:val="7"/>
        </w:numPr>
        <w:spacing w:line="360" w:lineRule="auto"/>
        <w:jc w:val="both"/>
        <w:rPr>
          <w:rFonts w:eastAsia="Times New Roman"/>
        </w:rPr>
      </w:pPr>
      <w:r w:rsidRPr="00641F9D">
        <w:rPr>
          <w:rFonts w:eastAsia="Times New Roman"/>
        </w:rPr>
        <w:t>Zapoznanie się z pismem Szpitala Powiatowego w Jarocinie SZP/P/74/2019 dotyczące przekazania planu inwestycyjnego Spółki.</w:t>
      </w:r>
    </w:p>
    <w:p w:rsidR="00641F9D" w:rsidRPr="00641F9D" w:rsidRDefault="00641F9D" w:rsidP="00641F9D">
      <w:pPr>
        <w:numPr>
          <w:ilvl w:val="0"/>
          <w:numId w:val="7"/>
        </w:numPr>
        <w:spacing w:line="360" w:lineRule="auto"/>
        <w:jc w:val="both"/>
        <w:rPr>
          <w:rFonts w:eastAsia="Times New Roman"/>
        </w:rPr>
      </w:pPr>
      <w:r w:rsidRPr="00641F9D">
        <w:rPr>
          <w:rFonts w:eastAsia="Times New Roman"/>
        </w:rPr>
        <w:t>Zapoznanie się z pismem Szpitala Powiatowego w Jarocinie dotyczące rehabilitacji.</w:t>
      </w:r>
    </w:p>
    <w:p w:rsidR="00641F9D" w:rsidRPr="00641F9D" w:rsidRDefault="00641F9D" w:rsidP="00641F9D">
      <w:pPr>
        <w:numPr>
          <w:ilvl w:val="0"/>
          <w:numId w:val="7"/>
        </w:numPr>
        <w:spacing w:line="360" w:lineRule="auto"/>
        <w:jc w:val="both"/>
        <w:rPr>
          <w:rFonts w:eastAsia="Times New Roman"/>
        </w:rPr>
      </w:pPr>
      <w:r w:rsidRPr="00641F9D">
        <w:rPr>
          <w:rFonts w:eastAsia="Times New Roman"/>
        </w:rPr>
        <w:t>Rozpatrzenie wniosków radnych złożonych na sesji w dniu 28 lutego 2019 r.</w:t>
      </w:r>
    </w:p>
    <w:p w:rsidR="00641F9D" w:rsidRPr="00641F9D" w:rsidRDefault="00641F9D" w:rsidP="00641F9D">
      <w:pPr>
        <w:numPr>
          <w:ilvl w:val="0"/>
          <w:numId w:val="7"/>
        </w:numPr>
        <w:spacing w:line="360" w:lineRule="auto"/>
        <w:jc w:val="both"/>
        <w:rPr>
          <w:rFonts w:eastAsia="Times New Roman"/>
        </w:rPr>
      </w:pPr>
      <w:r w:rsidRPr="00641F9D">
        <w:rPr>
          <w:rFonts w:eastAsia="Times New Roman"/>
        </w:rPr>
        <w:t>Zapoznanie się z odpowiedzią Krajowego Ośrodka Wsparcia Rolnictwa w sprawie nieruchomości zabudowanej w Raszewach.</w:t>
      </w:r>
    </w:p>
    <w:p w:rsidR="00641F9D" w:rsidRPr="00641F9D" w:rsidRDefault="00641F9D" w:rsidP="00641F9D">
      <w:pPr>
        <w:numPr>
          <w:ilvl w:val="0"/>
          <w:numId w:val="7"/>
        </w:numPr>
        <w:spacing w:line="360" w:lineRule="auto"/>
        <w:jc w:val="both"/>
        <w:rPr>
          <w:rFonts w:eastAsia="Times New Roman"/>
        </w:rPr>
      </w:pPr>
      <w:r w:rsidRPr="00641F9D">
        <w:rPr>
          <w:rFonts w:eastAsia="Times New Roman"/>
        </w:rPr>
        <w:t xml:space="preserve">Rozpatrzenie wniosku Komisji budżetu i Rozwoju oraz Komisji Zdrowia i Spraw Społecznych nr A-OB-BR.0014.9.2019 </w:t>
      </w:r>
      <w:proofErr w:type="gramStart"/>
      <w:r w:rsidRPr="00641F9D">
        <w:rPr>
          <w:rFonts w:eastAsia="Times New Roman"/>
        </w:rPr>
        <w:t>o</w:t>
      </w:r>
      <w:proofErr w:type="gramEnd"/>
      <w:r w:rsidRPr="00641F9D">
        <w:rPr>
          <w:rFonts w:eastAsia="Times New Roman"/>
        </w:rPr>
        <w:t xml:space="preserve"> wskazanie poniesionych kosztów przez Dom Pomocy Społecznej w Kotlinie.</w:t>
      </w:r>
    </w:p>
    <w:p w:rsidR="00641F9D" w:rsidRPr="00641F9D" w:rsidRDefault="00641F9D" w:rsidP="00641F9D">
      <w:pPr>
        <w:numPr>
          <w:ilvl w:val="0"/>
          <w:numId w:val="7"/>
        </w:numPr>
        <w:spacing w:line="360" w:lineRule="auto"/>
        <w:jc w:val="both"/>
        <w:rPr>
          <w:rFonts w:eastAsia="Times New Roman"/>
        </w:rPr>
      </w:pPr>
      <w:r w:rsidRPr="00641F9D">
        <w:rPr>
          <w:rFonts w:eastAsia="Times New Roman"/>
        </w:rPr>
        <w:t>Zapoznanie się z pismem Ministra Finansów nr ST8.4750.2.2019.</w:t>
      </w:r>
    </w:p>
    <w:p w:rsidR="00641F9D" w:rsidRPr="00641F9D" w:rsidRDefault="00641F9D" w:rsidP="00641F9D">
      <w:pPr>
        <w:numPr>
          <w:ilvl w:val="0"/>
          <w:numId w:val="7"/>
        </w:numPr>
        <w:spacing w:line="360" w:lineRule="auto"/>
        <w:jc w:val="both"/>
        <w:rPr>
          <w:rFonts w:eastAsia="Times New Roman"/>
        </w:rPr>
      </w:pPr>
      <w:r w:rsidRPr="00641F9D">
        <w:rPr>
          <w:rFonts w:eastAsia="Times New Roman"/>
        </w:rPr>
        <w:lastRenderedPageBreak/>
        <w:t xml:space="preserve">Informacja w zakresie finansowania oświaty - stan na dzień 15.02.2019 </w:t>
      </w:r>
      <w:proofErr w:type="gramStart"/>
      <w:r w:rsidRPr="00641F9D">
        <w:rPr>
          <w:rFonts w:eastAsia="Times New Roman"/>
        </w:rPr>
        <w:t>r</w:t>
      </w:r>
      <w:proofErr w:type="gramEnd"/>
      <w:r w:rsidRPr="00641F9D">
        <w:rPr>
          <w:rFonts w:eastAsia="Times New Roman"/>
        </w:rPr>
        <w:t>.</w:t>
      </w:r>
    </w:p>
    <w:p w:rsidR="00641F9D" w:rsidRPr="00641F9D" w:rsidRDefault="00641F9D" w:rsidP="00641F9D">
      <w:pPr>
        <w:numPr>
          <w:ilvl w:val="0"/>
          <w:numId w:val="7"/>
        </w:numPr>
        <w:spacing w:line="360" w:lineRule="auto"/>
        <w:jc w:val="both"/>
        <w:rPr>
          <w:rFonts w:eastAsia="Times New Roman"/>
        </w:rPr>
      </w:pPr>
      <w:r w:rsidRPr="00641F9D">
        <w:rPr>
          <w:rFonts w:eastAsia="Times New Roman"/>
        </w:rPr>
        <w:t>Rozpatrzenie projektu uchwały Zarządu Powiatu Jarocińskiego w sprawie ustalenia wysokości dotacji dla Społecznego Liceum Ogólnokształcącego w Jarocinie, Niepublicznego Liceum Ogólnokształcącego dla Dorosłych w Jarocinie, Szkoły Policealnej dla Dorosłych w Jarocinie, Liceum Akademia Dobrej Edukacji im. Czesława Niemena w Jarocinie z oddziałami gimnazjalnymi.</w:t>
      </w:r>
    </w:p>
    <w:p w:rsidR="00641F9D" w:rsidRPr="00641F9D" w:rsidRDefault="00641F9D" w:rsidP="00641F9D">
      <w:pPr>
        <w:numPr>
          <w:ilvl w:val="0"/>
          <w:numId w:val="7"/>
        </w:numPr>
        <w:spacing w:line="360" w:lineRule="auto"/>
        <w:jc w:val="both"/>
        <w:rPr>
          <w:rFonts w:eastAsia="Times New Roman"/>
        </w:rPr>
      </w:pPr>
      <w:r w:rsidRPr="00641F9D">
        <w:rPr>
          <w:rFonts w:eastAsia="Times New Roman"/>
        </w:rPr>
        <w:t xml:space="preserve">Rozpatrzenie projektu uchwały Zarządu Powiatu Jarocińskiego zmieniająca uchwałę </w:t>
      </w:r>
      <w:r w:rsidR="0036335A">
        <w:rPr>
          <w:rFonts w:eastAsia="Times New Roman"/>
        </w:rPr>
        <w:br/>
      </w:r>
      <w:r w:rsidRPr="00641F9D">
        <w:rPr>
          <w:rFonts w:eastAsia="Times New Roman"/>
        </w:rPr>
        <w:t xml:space="preserve">w sprawie ustalenia wysokości dotacji dla Całorocznego Szkolnego Schroniska Młodzieżowego „TĘCZA” im. Macieja Kostki w Radlinie, Szkolnego Sezonowego Schroniska Młodzieżowego „TĘCZA” im. Macieja Kostki w Radlinie Oddział </w:t>
      </w:r>
      <w:r w:rsidR="0036335A">
        <w:rPr>
          <w:rFonts w:eastAsia="Times New Roman"/>
        </w:rPr>
        <w:br/>
      </w:r>
      <w:r w:rsidRPr="00641F9D">
        <w:rPr>
          <w:rFonts w:eastAsia="Times New Roman"/>
        </w:rPr>
        <w:t>w Cielczy, Niepublicznego Schroniska Młodzieżowego –Pałac Radolińskich</w:t>
      </w:r>
    </w:p>
    <w:p w:rsidR="00641F9D" w:rsidRPr="00641F9D" w:rsidRDefault="00641F9D" w:rsidP="00641F9D">
      <w:pPr>
        <w:numPr>
          <w:ilvl w:val="0"/>
          <w:numId w:val="7"/>
        </w:numPr>
        <w:spacing w:line="360" w:lineRule="auto"/>
        <w:jc w:val="both"/>
        <w:rPr>
          <w:rFonts w:eastAsia="Times New Roman"/>
        </w:rPr>
      </w:pPr>
      <w:r w:rsidRPr="00641F9D">
        <w:rPr>
          <w:rFonts w:eastAsia="Times New Roman"/>
        </w:rPr>
        <w:t xml:space="preserve">Rozpatrzenie projektu uchwały Zarządu Powiatu Jarocińskiego w sprawie udzielenia Dyrektorowi Powiatowego Centrum Pomocy Rodzinie w Jarocinie upoważnienia </w:t>
      </w:r>
      <w:r w:rsidR="0036335A">
        <w:rPr>
          <w:rFonts w:eastAsia="Times New Roman"/>
        </w:rPr>
        <w:br/>
      </w:r>
      <w:r w:rsidRPr="00641F9D">
        <w:rPr>
          <w:rFonts w:eastAsia="Times New Roman"/>
        </w:rPr>
        <w:t>do składania w imieniu Powiatu oświadczeń woli.</w:t>
      </w:r>
    </w:p>
    <w:p w:rsidR="00641F9D" w:rsidRPr="00641F9D" w:rsidRDefault="00641F9D" w:rsidP="00641F9D">
      <w:pPr>
        <w:numPr>
          <w:ilvl w:val="0"/>
          <w:numId w:val="7"/>
        </w:numPr>
        <w:spacing w:line="360" w:lineRule="auto"/>
        <w:jc w:val="both"/>
        <w:rPr>
          <w:rFonts w:eastAsia="Times New Roman"/>
        </w:rPr>
      </w:pPr>
      <w:r w:rsidRPr="00641F9D">
        <w:rPr>
          <w:rFonts w:eastAsia="Times New Roman"/>
        </w:rPr>
        <w:t>Rozpatrzenie projektu uchwały Zarządu Powiatu Jarocińskiego w sprawie opracowania planu finansowego urzędu jednostki samorządu terytorialnego na 2019 rok</w:t>
      </w:r>
    </w:p>
    <w:p w:rsidR="00641F9D" w:rsidRPr="00641F9D" w:rsidRDefault="00641F9D" w:rsidP="00641F9D">
      <w:pPr>
        <w:numPr>
          <w:ilvl w:val="0"/>
          <w:numId w:val="7"/>
        </w:numPr>
        <w:spacing w:line="360" w:lineRule="auto"/>
        <w:jc w:val="both"/>
        <w:rPr>
          <w:rFonts w:eastAsia="Times New Roman"/>
        </w:rPr>
      </w:pPr>
      <w:r w:rsidRPr="00641F9D">
        <w:rPr>
          <w:rFonts w:eastAsia="Times New Roman"/>
        </w:rPr>
        <w:t xml:space="preserve">Rozpatrzenie projektu uchwały Zarządu Powiatu Jarocińskiego </w:t>
      </w:r>
      <w:r w:rsidR="003A2797" w:rsidRPr="00641F9D">
        <w:rPr>
          <w:rFonts w:eastAsia="Times New Roman"/>
        </w:rPr>
        <w:t>zmieniającej</w:t>
      </w:r>
      <w:r w:rsidRPr="00641F9D">
        <w:rPr>
          <w:rFonts w:eastAsia="Times New Roman"/>
        </w:rPr>
        <w:t xml:space="preserve"> uchwałę </w:t>
      </w:r>
      <w:r w:rsidR="0036335A">
        <w:rPr>
          <w:rFonts w:eastAsia="Times New Roman"/>
        </w:rPr>
        <w:br/>
      </w:r>
      <w:r w:rsidRPr="00641F9D">
        <w:rPr>
          <w:rFonts w:eastAsia="Times New Roman"/>
        </w:rPr>
        <w:t>w sprawie uchwalenia budżetu Powiatu Jarocińskiego na 2019 r.</w:t>
      </w:r>
    </w:p>
    <w:p w:rsidR="00641F9D" w:rsidRPr="00641F9D" w:rsidRDefault="00641F9D" w:rsidP="00641F9D">
      <w:pPr>
        <w:numPr>
          <w:ilvl w:val="0"/>
          <w:numId w:val="7"/>
        </w:numPr>
        <w:spacing w:line="360" w:lineRule="auto"/>
        <w:jc w:val="both"/>
        <w:rPr>
          <w:rFonts w:eastAsia="Times New Roman"/>
        </w:rPr>
      </w:pPr>
      <w:r w:rsidRPr="00641F9D">
        <w:rPr>
          <w:rFonts w:eastAsia="Times New Roman"/>
        </w:rPr>
        <w:t>Zatwierdzenie projektu uchwały Rady Powiatu Jarocińskiego w sprawie wyrażenia zgody na oddanie w użyczenie Klubowi Żeglarskiemu "Wodniak" Jarocin pomieszczeń usytuowanych w Jarocinie przy ul. Zacisznej 1.</w:t>
      </w:r>
    </w:p>
    <w:p w:rsidR="00641F9D" w:rsidRPr="00641F9D" w:rsidRDefault="00641F9D" w:rsidP="00641F9D">
      <w:pPr>
        <w:numPr>
          <w:ilvl w:val="0"/>
          <w:numId w:val="7"/>
        </w:numPr>
        <w:spacing w:line="360" w:lineRule="auto"/>
        <w:jc w:val="both"/>
        <w:rPr>
          <w:rFonts w:eastAsia="Times New Roman"/>
        </w:rPr>
      </w:pPr>
      <w:r w:rsidRPr="00641F9D">
        <w:rPr>
          <w:rFonts w:eastAsia="Times New Roman"/>
        </w:rPr>
        <w:t>Rozpatrzenie projektu uchwały Zarządu Powiatu Jarocińskiego w sprawie ogłoszenia wykazu oddania w użyczenie Klubowi Żeglarskiemu "Wodniak" Jarocin pomieszczenia usytuowanego w Jarocinie przy ul. Zacisznej 1.</w:t>
      </w:r>
    </w:p>
    <w:p w:rsidR="00641F9D" w:rsidRPr="00641F9D" w:rsidRDefault="00641F9D" w:rsidP="00641F9D">
      <w:pPr>
        <w:numPr>
          <w:ilvl w:val="0"/>
          <w:numId w:val="7"/>
        </w:numPr>
        <w:spacing w:line="360" w:lineRule="auto"/>
        <w:jc w:val="both"/>
        <w:rPr>
          <w:rFonts w:eastAsia="Times New Roman"/>
        </w:rPr>
      </w:pPr>
      <w:r w:rsidRPr="00641F9D">
        <w:rPr>
          <w:rFonts w:eastAsia="Times New Roman"/>
        </w:rPr>
        <w:t xml:space="preserve">Zatwierdzenie projektu uchwały Rady Powiatu Jarocińskiego w sprawie wyrażenia zgody na oddanie w najem lokalu użytkowego usytuowanego w budynku </w:t>
      </w:r>
      <w:r w:rsidR="0036335A">
        <w:rPr>
          <w:rFonts w:eastAsia="Times New Roman"/>
        </w:rPr>
        <w:br/>
      </w:r>
      <w:r w:rsidRPr="00641F9D">
        <w:rPr>
          <w:rFonts w:eastAsia="Times New Roman"/>
        </w:rPr>
        <w:t>na nieruchomości stanowiącej własność Powiatu Jarocińskiego położonej w Jarocinie przy ul. Zacisznej 2a.</w:t>
      </w:r>
    </w:p>
    <w:p w:rsidR="00641F9D" w:rsidRPr="00641F9D" w:rsidRDefault="00641F9D" w:rsidP="00641F9D">
      <w:pPr>
        <w:numPr>
          <w:ilvl w:val="0"/>
          <w:numId w:val="7"/>
        </w:numPr>
        <w:spacing w:line="360" w:lineRule="auto"/>
        <w:jc w:val="both"/>
        <w:rPr>
          <w:rFonts w:eastAsia="Times New Roman"/>
        </w:rPr>
      </w:pPr>
      <w:r w:rsidRPr="00641F9D">
        <w:rPr>
          <w:rFonts w:eastAsia="Times New Roman"/>
        </w:rPr>
        <w:t xml:space="preserve">Rozpatrzenie projektu uchwały Zarządu Powiatu Jarocińskiego w sprawie ogłoszenia wykazu oddania w najem lokalu </w:t>
      </w:r>
      <w:r w:rsidR="003A2797" w:rsidRPr="00641F9D">
        <w:rPr>
          <w:rFonts w:eastAsia="Times New Roman"/>
        </w:rPr>
        <w:t>użytkowego</w:t>
      </w:r>
      <w:r w:rsidRPr="00641F9D">
        <w:rPr>
          <w:rFonts w:eastAsia="Times New Roman"/>
        </w:rPr>
        <w:t xml:space="preserve"> usytuowanego w budynku </w:t>
      </w:r>
      <w:r w:rsidR="0036335A">
        <w:rPr>
          <w:rFonts w:eastAsia="Times New Roman"/>
        </w:rPr>
        <w:br/>
      </w:r>
      <w:r w:rsidRPr="00641F9D">
        <w:rPr>
          <w:rFonts w:eastAsia="Times New Roman"/>
        </w:rPr>
        <w:t>na nieruchomości stanowiącej własność Powiatu Jarocińskiego położonej w Jarocinie przy ul. Zacisznej 2a.</w:t>
      </w:r>
    </w:p>
    <w:p w:rsidR="00641F9D" w:rsidRPr="00641F9D" w:rsidRDefault="00641F9D" w:rsidP="00641F9D">
      <w:pPr>
        <w:numPr>
          <w:ilvl w:val="0"/>
          <w:numId w:val="7"/>
        </w:numPr>
        <w:spacing w:line="360" w:lineRule="auto"/>
        <w:jc w:val="both"/>
        <w:rPr>
          <w:rFonts w:eastAsia="Times New Roman"/>
        </w:rPr>
      </w:pPr>
      <w:r w:rsidRPr="00641F9D">
        <w:rPr>
          <w:rFonts w:eastAsia="Times New Roman"/>
        </w:rPr>
        <w:lastRenderedPageBreak/>
        <w:t>Zatwierdzenie projektu uchwały Rady Powiatu Jarocińskiego w sprawie szczegółowych warunków korzystania z nieruchomości oddanych w trwały zarząd powiatowym jednostkom organizacyjnym.</w:t>
      </w:r>
    </w:p>
    <w:p w:rsidR="00641F9D" w:rsidRPr="00641F9D" w:rsidRDefault="003A2797" w:rsidP="00641F9D">
      <w:pPr>
        <w:numPr>
          <w:ilvl w:val="0"/>
          <w:numId w:val="7"/>
        </w:numPr>
        <w:spacing w:line="360" w:lineRule="auto"/>
        <w:jc w:val="both"/>
        <w:rPr>
          <w:rFonts w:eastAsia="Times New Roman"/>
        </w:rPr>
      </w:pPr>
      <w:r w:rsidRPr="00641F9D">
        <w:rPr>
          <w:rFonts w:eastAsia="Times New Roman"/>
        </w:rPr>
        <w:t>Zatwierdzenie</w:t>
      </w:r>
      <w:r w:rsidR="00641F9D" w:rsidRPr="00641F9D">
        <w:rPr>
          <w:rFonts w:eastAsia="Times New Roman"/>
        </w:rPr>
        <w:t xml:space="preserve"> uchwały Rady Powiaty Jarocińskiego w sprawie obywatelskiej inicjatywy uchwałodawczej.</w:t>
      </w:r>
    </w:p>
    <w:p w:rsidR="00641F9D" w:rsidRPr="00641F9D" w:rsidRDefault="00641F9D" w:rsidP="00641F9D">
      <w:pPr>
        <w:numPr>
          <w:ilvl w:val="0"/>
          <w:numId w:val="7"/>
        </w:numPr>
        <w:spacing w:line="360" w:lineRule="auto"/>
        <w:jc w:val="both"/>
        <w:rPr>
          <w:rFonts w:eastAsia="Times New Roman"/>
        </w:rPr>
      </w:pPr>
      <w:r w:rsidRPr="00641F9D">
        <w:rPr>
          <w:rFonts w:eastAsia="Times New Roman"/>
        </w:rPr>
        <w:t>Zatwierdzenie uchwały Rady Powiatu Jarocińskiego w sprawie podwyższenia kapitału zakładowego Spółki pod firmą: „Szpital Powiatowy w Jarocinie” Spółka z ograniczoną odpowiedzialnością z siedzibą w Jarocinie, pokrycia powyższego kapitału zakładowego wkładem pieniężnym oraz objęcia przez Powiat Jarociński wszystkich nowoutworzonych udziałów w Spółce.</w:t>
      </w:r>
    </w:p>
    <w:p w:rsidR="00641F9D" w:rsidRPr="00641F9D" w:rsidRDefault="00641F9D" w:rsidP="00641F9D">
      <w:pPr>
        <w:numPr>
          <w:ilvl w:val="0"/>
          <w:numId w:val="7"/>
        </w:numPr>
        <w:spacing w:line="360" w:lineRule="auto"/>
        <w:jc w:val="both"/>
        <w:rPr>
          <w:rFonts w:eastAsia="Times New Roman"/>
        </w:rPr>
      </w:pPr>
      <w:r w:rsidRPr="00641F9D">
        <w:rPr>
          <w:rFonts w:eastAsia="Times New Roman"/>
        </w:rPr>
        <w:t>Zatwierdzenie uchwały Rady Powiatu Jarocińskiego zmieniająca uchwałę w sprawie ustalenia Wieloletniej Prognozy Finansowej Powiatu Jarocińskiego na lata 2019 - 2030</w:t>
      </w:r>
    </w:p>
    <w:p w:rsidR="00641F9D" w:rsidRPr="00641F9D" w:rsidRDefault="00641F9D" w:rsidP="00641F9D">
      <w:pPr>
        <w:numPr>
          <w:ilvl w:val="0"/>
          <w:numId w:val="7"/>
        </w:numPr>
        <w:spacing w:line="360" w:lineRule="auto"/>
        <w:jc w:val="both"/>
        <w:rPr>
          <w:rFonts w:eastAsia="Times New Roman"/>
        </w:rPr>
      </w:pPr>
      <w:r w:rsidRPr="00641F9D">
        <w:rPr>
          <w:rFonts w:eastAsia="Times New Roman"/>
        </w:rPr>
        <w:t>Zatwierdzenie uchwały Rady Powiatu Jarocińskiego zmieniająca uchwałę w sprawie uchwalenia budżetu Powiatu Jarocińskiego na 2019 r.</w:t>
      </w:r>
    </w:p>
    <w:p w:rsidR="00641F9D" w:rsidRPr="00641F9D" w:rsidRDefault="00641F9D" w:rsidP="00641F9D">
      <w:pPr>
        <w:numPr>
          <w:ilvl w:val="0"/>
          <w:numId w:val="7"/>
        </w:numPr>
        <w:spacing w:line="360" w:lineRule="auto"/>
        <w:jc w:val="both"/>
        <w:rPr>
          <w:rFonts w:eastAsia="Times New Roman"/>
        </w:rPr>
      </w:pPr>
      <w:r w:rsidRPr="00641F9D">
        <w:rPr>
          <w:rFonts w:eastAsia="Times New Roman"/>
        </w:rPr>
        <w:t>Przyjęcie do wiadomości informacji o realizacji zadań w 2018 roku Komendy Powiatowej Państwowej Straży Pożarnej w Jarocinie.</w:t>
      </w:r>
    </w:p>
    <w:p w:rsidR="00641F9D" w:rsidRPr="00641F9D" w:rsidRDefault="00641F9D" w:rsidP="00641F9D">
      <w:pPr>
        <w:numPr>
          <w:ilvl w:val="0"/>
          <w:numId w:val="7"/>
        </w:numPr>
        <w:spacing w:line="360" w:lineRule="auto"/>
        <w:jc w:val="both"/>
        <w:rPr>
          <w:rFonts w:eastAsia="Times New Roman"/>
        </w:rPr>
      </w:pPr>
      <w:r w:rsidRPr="00641F9D">
        <w:rPr>
          <w:rFonts w:eastAsia="Times New Roman"/>
        </w:rPr>
        <w:t xml:space="preserve">Przyjęcie do wiadomości informacji złożonych przez Powiatowy Urząd Pracy </w:t>
      </w:r>
      <w:r w:rsidR="0036335A">
        <w:rPr>
          <w:rFonts w:eastAsia="Times New Roman"/>
        </w:rPr>
        <w:br/>
      </w:r>
      <w:r w:rsidRPr="00641F9D">
        <w:rPr>
          <w:rFonts w:eastAsia="Times New Roman"/>
        </w:rPr>
        <w:t>w Jarocinie na komisję i sesję rady Powiatu Jarocińskiego w miesiącu marcu.</w:t>
      </w:r>
    </w:p>
    <w:p w:rsidR="008F43B1" w:rsidRPr="008F43B1" w:rsidRDefault="00641F9D" w:rsidP="008F43B1">
      <w:pPr>
        <w:numPr>
          <w:ilvl w:val="0"/>
          <w:numId w:val="7"/>
        </w:numPr>
        <w:spacing w:line="360" w:lineRule="auto"/>
        <w:jc w:val="both"/>
        <w:rPr>
          <w:rFonts w:eastAsia="Times New Roman"/>
        </w:rPr>
      </w:pPr>
      <w:r w:rsidRPr="00641F9D">
        <w:rPr>
          <w:rFonts w:eastAsia="Times New Roman"/>
        </w:rPr>
        <w:t>Realizacja rekomendacji audytora wewnętrznego w zakresie ściągania zaległych należności z tytułu czynszu najmu przez jednostki organizacyjne Powiatu.</w:t>
      </w:r>
    </w:p>
    <w:p w:rsidR="00641F9D" w:rsidRPr="00641F9D" w:rsidRDefault="00641F9D" w:rsidP="00641F9D">
      <w:pPr>
        <w:numPr>
          <w:ilvl w:val="0"/>
          <w:numId w:val="7"/>
        </w:numPr>
        <w:spacing w:line="360" w:lineRule="auto"/>
        <w:jc w:val="both"/>
        <w:rPr>
          <w:rFonts w:eastAsia="Times New Roman"/>
        </w:rPr>
      </w:pPr>
      <w:r w:rsidRPr="00641F9D">
        <w:rPr>
          <w:rFonts w:eastAsia="Times New Roman"/>
        </w:rPr>
        <w:t>Sprawy pozostałe.</w:t>
      </w:r>
    </w:p>
    <w:p w:rsidR="00D76B1A" w:rsidRPr="0031193B" w:rsidRDefault="00D76B1A" w:rsidP="00A35236">
      <w:pPr>
        <w:spacing w:line="360" w:lineRule="auto"/>
        <w:jc w:val="both"/>
        <w:rPr>
          <w:b/>
          <w:color w:val="FF0000"/>
        </w:rPr>
      </w:pPr>
    </w:p>
    <w:p w:rsidR="00A35236" w:rsidRPr="00383D47" w:rsidRDefault="00A35236" w:rsidP="00A35236">
      <w:pPr>
        <w:spacing w:line="360" w:lineRule="auto"/>
        <w:jc w:val="both"/>
        <w:rPr>
          <w:b/>
        </w:rPr>
      </w:pPr>
      <w:r w:rsidRPr="00383D47">
        <w:rPr>
          <w:b/>
        </w:rPr>
        <w:t xml:space="preserve">Ad. </w:t>
      </w:r>
      <w:proofErr w:type="gramStart"/>
      <w:r w:rsidRPr="00383D47">
        <w:rPr>
          <w:b/>
        </w:rPr>
        <w:t>pkt</w:t>
      </w:r>
      <w:proofErr w:type="gramEnd"/>
      <w:r w:rsidRPr="00383D47">
        <w:rPr>
          <w:b/>
        </w:rPr>
        <w:t>. 3</w:t>
      </w:r>
    </w:p>
    <w:p w:rsidR="00C13C19" w:rsidRPr="00383D47" w:rsidRDefault="00B03574" w:rsidP="00C13C19">
      <w:pPr>
        <w:spacing w:line="360" w:lineRule="auto"/>
        <w:jc w:val="both"/>
      </w:pPr>
      <w:r w:rsidRPr="00383D47">
        <w:rPr>
          <w:u w:val="single"/>
        </w:rPr>
        <w:t>Starosta</w:t>
      </w:r>
      <w:r w:rsidR="00C13C19" w:rsidRPr="00383D47">
        <w:t xml:space="preserve"> przedłożył</w:t>
      </w:r>
      <w:r w:rsidRPr="00383D47">
        <w:t>a</w:t>
      </w:r>
      <w:r w:rsidR="00C13C19" w:rsidRPr="00383D47">
        <w:t xml:space="preserve"> do przyjęcia protokół nr </w:t>
      </w:r>
      <w:r w:rsidR="003A2797">
        <w:t>21</w:t>
      </w:r>
      <w:r w:rsidR="00C13C19" w:rsidRPr="00383D47">
        <w:t>/1</w:t>
      </w:r>
      <w:r w:rsidR="00086B88" w:rsidRPr="00383D47">
        <w:t>9</w:t>
      </w:r>
      <w:r w:rsidR="00C13C19" w:rsidRPr="00383D47">
        <w:t xml:space="preserve"> z posiedzenia Zarządu w dniu </w:t>
      </w:r>
      <w:r w:rsidR="003A2797">
        <w:t>07 marca</w:t>
      </w:r>
      <w:r w:rsidR="00C13C19" w:rsidRPr="00383D47">
        <w:t xml:space="preserve"> 201</w:t>
      </w:r>
      <w:r w:rsidR="00086B88" w:rsidRPr="00383D47">
        <w:t>9</w:t>
      </w:r>
      <w:r w:rsidR="00C13C19" w:rsidRPr="00383D47">
        <w:t xml:space="preserve"> r.</w:t>
      </w:r>
      <w:r w:rsidR="00B84D5B" w:rsidRPr="00383D47">
        <w:t xml:space="preserve"> </w:t>
      </w:r>
      <w:r w:rsidR="00C13C19" w:rsidRPr="00383D47">
        <w:t>Zapytał</w:t>
      </w:r>
      <w:r w:rsidR="00A570F5" w:rsidRPr="00383D47">
        <w:t>a</w:t>
      </w:r>
      <w:r w:rsidR="00C13C19" w:rsidRPr="00383D47">
        <w:t>, czy któryś z Członków Zarządu wnosi do niego zastrzeżenia lub uwagi?</w:t>
      </w:r>
    </w:p>
    <w:p w:rsidR="00B84D5B" w:rsidRPr="00383D47" w:rsidRDefault="00B84D5B" w:rsidP="00C13C19">
      <w:pPr>
        <w:spacing w:line="360" w:lineRule="auto"/>
        <w:jc w:val="both"/>
      </w:pPr>
    </w:p>
    <w:p w:rsidR="00C13C19" w:rsidRPr="00383D47" w:rsidRDefault="00C13C19" w:rsidP="00C13C19">
      <w:pPr>
        <w:spacing w:line="360" w:lineRule="auto"/>
        <w:jc w:val="both"/>
      </w:pPr>
      <w:r w:rsidRPr="00383D47">
        <w:t xml:space="preserve">Zarząd nie wniósł uwag do protokołu. Jednogłośnie </w:t>
      </w:r>
      <w:r w:rsidR="00B03574" w:rsidRPr="00383D47">
        <w:t xml:space="preserve">Zarząd w składzie </w:t>
      </w:r>
      <w:r w:rsidR="00EE3DF7" w:rsidRPr="00383D47">
        <w:t xml:space="preserve">Starosta, Wicestarosta oraz </w:t>
      </w:r>
      <w:r w:rsidR="00B03574" w:rsidRPr="00383D47">
        <w:t xml:space="preserve">M. Drzazga </w:t>
      </w:r>
      <w:r w:rsidRPr="00383D47">
        <w:t>zatwierdził jego treść.</w:t>
      </w:r>
    </w:p>
    <w:p w:rsidR="00C13C19" w:rsidRPr="00A527BC" w:rsidRDefault="00C13C19" w:rsidP="00A35236">
      <w:pPr>
        <w:spacing w:line="360" w:lineRule="auto"/>
        <w:jc w:val="both"/>
      </w:pPr>
    </w:p>
    <w:p w:rsidR="00A35236" w:rsidRPr="00A527BC" w:rsidRDefault="00A35236" w:rsidP="00A35236">
      <w:pPr>
        <w:spacing w:line="360" w:lineRule="auto"/>
        <w:jc w:val="both"/>
        <w:rPr>
          <w:b/>
        </w:rPr>
      </w:pPr>
      <w:r w:rsidRPr="00A527BC">
        <w:rPr>
          <w:b/>
        </w:rPr>
        <w:t xml:space="preserve">Ad. </w:t>
      </w:r>
      <w:proofErr w:type="gramStart"/>
      <w:r w:rsidRPr="00A527BC">
        <w:rPr>
          <w:b/>
        </w:rPr>
        <w:t>pkt</w:t>
      </w:r>
      <w:proofErr w:type="gramEnd"/>
      <w:r w:rsidRPr="00A527BC">
        <w:rPr>
          <w:b/>
        </w:rPr>
        <w:t>. 4</w:t>
      </w:r>
    </w:p>
    <w:p w:rsidR="00D76B1A" w:rsidRPr="00A527BC" w:rsidRDefault="003A2797" w:rsidP="003755E8">
      <w:pPr>
        <w:pStyle w:val="Tekstpodstawowywcity"/>
        <w:spacing w:line="360" w:lineRule="auto"/>
        <w:ind w:firstLine="0"/>
        <w:jc w:val="both"/>
      </w:pPr>
      <w:r w:rsidRPr="003A2797">
        <w:t>Wznowienie sprawy w zakresie zamiany nieruchomości stanowiących własność Powiatu Jarocińskiego z nieruchomością stanowiącą własność Skarbu Państwa będącą w trwałym zarządzie GDDKiA - miasto Jarocin, obręb Bogusław - Przemysłowa.</w:t>
      </w:r>
      <w:r w:rsidRPr="003A2797">
        <w:rPr>
          <w:b w:val="0"/>
        </w:rPr>
        <w:t xml:space="preserve"> </w:t>
      </w:r>
      <w:r w:rsidR="0077488B" w:rsidRPr="00A527BC">
        <w:rPr>
          <w:b w:val="0"/>
          <w:i/>
        </w:rPr>
        <w:t>Pismo</w:t>
      </w:r>
      <w:r w:rsidR="00D76B1A" w:rsidRPr="00A527BC">
        <w:rPr>
          <w:b w:val="0"/>
          <w:i/>
        </w:rPr>
        <w:t xml:space="preserve"> stanowi załącznik nr 1 do protokołu.</w:t>
      </w:r>
    </w:p>
    <w:p w:rsidR="008C4C93" w:rsidRDefault="008C4C93" w:rsidP="00640881">
      <w:pPr>
        <w:pStyle w:val="Tekstpodstawowywcity"/>
        <w:spacing w:line="360" w:lineRule="auto"/>
        <w:ind w:firstLine="0"/>
        <w:jc w:val="both"/>
      </w:pPr>
    </w:p>
    <w:p w:rsidR="00BA24CA" w:rsidRPr="0053633C" w:rsidRDefault="00BA24CA" w:rsidP="00640881">
      <w:pPr>
        <w:pStyle w:val="Tekstpodstawowywcity"/>
        <w:spacing w:line="360" w:lineRule="auto"/>
        <w:ind w:firstLine="0"/>
        <w:jc w:val="both"/>
        <w:rPr>
          <w:b w:val="0"/>
        </w:rPr>
      </w:pPr>
      <w:r w:rsidRPr="0053633C">
        <w:rPr>
          <w:b w:val="0"/>
          <w:u w:val="single"/>
        </w:rPr>
        <w:t>Pan Krzysztof Sobczak</w:t>
      </w:r>
      <w:r w:rsidRPr="0053633C">
        <w:rPr>
          <w:b w:val="0"/>
        </w:rPr>
        <w:t xml:space="preserve"> – </w:t>
      </w:r>
      <w:r w:rsidR="003A2797" w:rsidRPr="0053633C">
        <w:rPr>
          <w:b w:val="0"/>
        </w:rPr>
        <w:t>Generalna Dyrekcja Dróg Krajowych i Autostrad</w:t>
      </w:r>
      <w:r w:rsidR="00A05891" w:rsidRPr="0053633C">
        <w:rPr>
          <w:b w:val="0"/>
        </w:rPr>
        <w:t xml:space="preserve"> oraz Powiat użytkują nieruchomość wspólni na podstawie podziału. GDDKiA</w:t>
      </w:r>
      <w:r w:rsidR="003A2797" w:rsidRPr="0053633C">
        <w:rPr>
          <w:b w:val="0"/>
        </w:rPr>
        <w:t xml:space="preserve"> użytkuje część bu</w:t>
      </w:r>
      <w:r w:rsidR="00A05891" w:rsidRPr="0053633C">
        <w:rPr>
          <w:b w:val="0"/>
        </w:rPr>
        <w:t>dynku garażowego. Koncepcja dotyczyła</w:t>
      </w:r>
      <w:r w:rsidR="003A2797" w:rsidRPr="0053633C">
        <w:rPr>
          <w:b w:val="0"/>
        </w:rPr>
        <w:t xml:space="preserve"> zamiany gruntu, aby powiat dostał grunt wraz </w:t>
      </w:r>
      <w:r w:rsidR="003A2797" w:rsidRPr="0053633C">
        <w:rPr>
          <w:b w:val="0"/>
        </w:rPr>
        <w:br/>
        <w:t>z budynkiem garażowym w zamian za jedną działkę, która jest powiatowa</w:t>
      </w:r>
      <w:r w:rsidR="00A05891" w:rsidRPr="0053633C">
        <w:rPr>
          <w:b w:val="0"/>
        </w:rPr>
        <w:t xml:space="preserve"> na rzecz </w:t>
      </w:r>
      <w:proofErr w:type="gramStart"/>
      <w:r w:rsidR="00A05891" w:rsidRPr="0053633C">
        <w:rPr>
          <w:b w:val="0"/>
        </w:rPr>
        <w:t xml:space="preserve">GDDKiA </w:t>
      </w:r>
      <w:r w:rsidR="003A2797" w:rsidRPr="0053633C">
        <w:rPr>
          <w:b w:val="0"/>
        </w:rPr>
        <w:t xml:space="preserve">. </w:t>
      </w:r>
      <w:proofErr w:type="gramEnd"/>
      <w:r w:rsidR="003A2797" w:rsidRPr="0053633C">
        <w:rPr>
          <w:b w:val="0"/>
        </w:rPr>
        <w:t xml:space="preserve">Pierwsze rozmowy wskazywały, że GDDKiA nie chce jednej działki tylko dwie. </w:t>
      </w:r>
      <w:r w:rsidR="00A05891" w:rsidRPr="0053633C">
        <w:rPr>
          <w:b w:val="0"/>
        </w:rPr>
        <w:t>Propozycja zamiany ze strony Powiatu dałaby nam własność możliwą do zbycia wraz z wytyczonym zjazdem na ulicę Zaciszną.</w:t>
      </w:r>
    </w:p>
    <w:p w:rsidR="00BA24CA" w:rsidRPr="0053633C" w:rsidRDefault="00BA24CA" w:rsidP="00640881">
      <w:pPr>
        <w:pStyle w:val="Tekstpodstawowywcity"/>
        <w:spacing w:line="360" w:lineRule="auto"/>
        <w:ind w:firstLine="0"/>
        <w:jc w:val="both"/>
        <w:rPr>
          <w:b w:val="0"/>
        </w:rPr>
      </w:pPr>
    </w:p>
    <w:p w:rsidR="007B4AD5" w:rsidRPr="0053633C" w:rsidRDefault="00BA24CA" w:rsidP="00640881">
      <w:pPr>
        <w:pStyle w:val="Tekstpodstawowywcity"/>
        <w:spacing w:line="360" w:lineRule="auto"/>
        <w:ind w:firstLine="0"/>
        <w:jc w:val="both"/>
        <w:rPr>
          <w:b w:val="0"/>
        </w:rPr>
      </w:pPr>
      <w:proofErr w:type="gramStart"/>
      <w:r w:rsidRPr="0053633C">
        <w:rPr>
          <w:b w:val="0"/>
          <w:u w:val="single"/>
        </w:rPr>
        <w:t>Starosta</w:t>
      </w:r>
      <w:r w:rsidRPr="0053633C">
        <w:rPr>
          <w:b w:val="0"/>
        </w:rPr>
        <w:t xml:space="preserve"> -  </w:t>
      </w:r>
      <w:r w:rsidR="003A2797" w:rsidRPr="0053633C">
        <w:rPr>
          <w:b w:val="0"/>
        </w:rPr>
        <w:t>na</w:t>
      </w:r>
      <w:proofErr w:type="gramEnd"/>
      <w:r w:rsidR="003A2797" w:rsidRPr="0053633C">
        <w:rPr>
          <w:b w:val="0"/>
        </w:rPr>
        <w:t xml:space="preserve"> jakiej podstawie</w:t>
      </w:r>
      <w:r w:rsidR="00A05891" w:rsidRPr="0053633C">
        <w:rPr>
          <w:b w:val="0"/>
        </w:rPr>
        <w:t xml:space="preserve"> GDDKiA użytkuje naszą część </w:t>
      </w:r>
      <w:r w:rsidR="003A2797" w:rsidRPr="0053633C">
        <w:rPr>
          <w:b w:val="0"/>
        </w:rPr>
        <w:t>?</w:t>
      </w:r>
    </w:p>
    <w:p w:rsidR="00710057" w:rsidRPr="0053633C" w:rsidRDefault="00710057" w:rsidP="00BA24CA">
      <w:pPr>
        <w:pStyle w:val="Tekstpodstawowywcity"/>
        <w:spacing w:line="360" w:lineRule="auto"/>
        <w:ind w:firstLine="0"/>
        <w:jc w:val="both"/>
        <w:rPr>
          <w:b w:val="0"/>
          <w:u w:val="single"/>
        </w:rPr>
      </w:pPr>
    </w:p>
    <w:p w:rsidR="007B4AD5" w:rsidRPr="0053633C" w:rsidRDefault="00BA24CA" w:rsidP="00BA24CA">
      <w:pPr>
        <w:pStyle w:val="Tekstpodstawowywcity"/>
        <w:spacing w:line="360" w:lineRule="auto"/>
        <w:ind w:firstLine="0"/>
        <w:jc w:val="both"/>
        <w:rPr>
          <w:b w:val="0"/>
        </w:rPr>
      </w:pPr>
      <w:r w:rsidRPr="0053633C">
        <w:rPr>
          <w:b w:val="0"/>
          <w:u w:val="single"/>
        </w:rPr>
        <w:t>Pan Krzysztof Sobczak</w:t>
      </w:r>
      <w:r w:rsidRPr="0053633C">
        <w:rPr>
          <w:b w:val="0"/>
        </w:rPr>
        <w:t xml:space="preserve"> – na </w:t>
      </w:r>
      <w:r w:rsidR="003A2797" w:rsidRPr="0053633C">
        <w:rPr>
          <w:b w:val="0"/>
        </w:rPr>
        <w:t>podstawie tego, że użytkuj</w:t>
      </w:r>
      <w:r w:rsidR="00710057" w:rsidRPr="0053633C">
        <w:rPr>
          <w:b w:val="0"/>
        </w:rPr>
        <w:t>ą</w:t>
      </w:r>
      <w:r w:rsidR="003A2797" w:rsidRPr="0053633C">
        <w:rPr>
          <w:b w:val="0"/>
        </w:rPr>
        <w:t xml:space="preserve">. Doprowadziliśmy do wstępnej wyceny w 2015 roku. Różnica wynosiłaby 8 tys. zł. </w:t>
      </w:r>
      <w:r w:rsidRPr="0053633C">
        <w:rPr>
          <w:b w:val="0"/>
        </w:rPr>
        <w:t xml:space="preserve"> </w:t>
      </w:r>
      <w:r w:rsidR="003A2797" w:rsidRPr="0053633C">
        <w:rPr>
          <w:b w:val="0"/>
        </w:rPr>
        <w:t xml:space="preserve">Gdybyśmy zgodzili się na obie działki to powiat straciłby 134 tys. zł. </w:t>
      </w:r>
      <w:r w:rsidR="00A05891" w:rsidRPr="0053633C">
        <w:rPr>
          <w:b w:val="0"/>
        </w:rPr>
        <w:t>Ówczesny Zarząd nie wyraził zgody.</w:t>
      </w:r>
    </w:p>
    <w:p w:rsidR="00503CB7" w:rsidRPr="0053633C" w:rsidRDefault="00503CB7" w:rsidP="00640881">
      <w:pPr>
        <w:pStyle w:val="Tekstpodstawowywcity"/>
        <w:spacing w:line="360" w:lineRule="auto"/>
        <w:ind w:firstLine="0"/>
        <w:jc w:val="both"/>
        <w:rPr>
          <w:b w:val="0"/>
        </w:rPr>
      </w:pPr>
    </w:p>
    <w:p w:rsidR="00503CB7" w:rsidRPr="0053633C" w:rsidRDefault="00503CB7" w:rsidP="00503CB7">
      <w:pPr>
        <w:pStyle w:val="Tekstpodstawowywcity"/>
        <w:spacing w:line="360" w:lineRule="auto"/>
        <w:ind w:firstLine="0"/>
        <w:jc w:val="both"/>
        <w:rPr>
          <w:b w:val="0"/>
        </w:rPr>
      </w:pPr>
      <w:r w:rsidRPr="0053633C">
        <w:rPr>
          <w:b w:val="0"/>
        </w:rPr>
        <w:t>Zarząd jednogłośnie w składzie Starosta, Wicestarosta, M. Drzazga podjął decyzj</w:t>
      </w:r>
      <w:r w:rsidR="003A2797" w:rsidRPr="0053633C">
        <w:rPr>
          <w:b w:val="0"/>
        </w:rPr>
        <w:t>ę</w:t>
      </w:r>
      <w:r w:rsidRPr="0053633C">
        <w:rPr>
          <w:b w:val="0"/>
        </w:rPr>
        <w:t xml:space="preserve"> </w:t>
      </w:r>
      <w:r w:rsidR="003A2797" w:rsidRPr="0053633C">
        <w:rPr>
          <w:b w:val="0"/>
        </w:rPr>
        <w:br/>
      </w:r>
      <w:r w:rsidRPr="0053633C">
        <w:rPr>
          <w:b w:val="0"/>
        </w:rPr>
        <w:t xml:space="preserve">o </w:t>
      </w:r>
      <w:r w:rsidR="003A2797" w:rsidRPr="0053633C">
        <w:rPr>
          <w:b w:val="0"/>
        </w:rPr>
        <w:t>zaproszeniu na rozmowę Kierownika Rejonu GDDKiA</w:t>
      </w:r>
      <w:r w:rsidR="00664973" w:rsidRPr="0053633C">
        <w:rPr>
          <w:b w:val="0"/>
        </w:rPr>
        <w:t xml:space="preserve"> w Środzie Wielkopolskiej</w:t>
      </w:r>
      <w:r w:rsidR="003A2797" w:rsidRPr="0053633C">
        <w:rPr>
          <w:b w:val="0"/>
        </w:rPr>
        <w:t xml:space="preserve"> – Pana Jerzego Helwiga</w:t>
      </w:r>
      <w:r w:rsidR="00664973" w:rsidRPr="0053633C">
        <w:rPr>
          <w:b w:val="0"/>
        </w:rPr>
        <w:t xml:space="preserve"> celem wznowienia rozmów dotyczących zamiany nieruchomości.</w:t>
      </w:r>
    </w:p>
    <w:p w:rsidR="00503CB7" w:rsidRPr="00133CF1" w:rsidRDefault="00503CB7" w:rsidP="00640881">
      <w:pPr>
        <w:pStyle w:val="Tekstpodstawowywcity"/>
        <w:spacing w:line="360" w:lineRule="auto"/>
        <w:ind w:firstLine="0"/>
        <w:jc w:val="both"/>
      </w:pPr>
    </w:p>
    <w:p w:rsidR="00640881" w:rsidRPr="00133CF1" w:rsidRDefault="00640881" w:rsidP="00640881">
      <w:pPr>
        <w:pStyle w:val="Tekstpodstawowywcity"/>
        <w:spacing w:line="360" w:lineRule="auto"/>
        <w:ind w:firstLine="0"/>
        <w:jc w:val="both"/>
        <w:rPr>
          <w:b w:val="0"/>
          <w:bCs w:val="0"/>
        </w:rPr>
      </w:pPr>
      <w:r w:rsidRPr="00133CF1">
        <w:t xml:space="preserve">Ad. </w:t>
      </w:r>
      <w:proofErr w:type="gramStart"/>
      <w:r w:rsidRPr="00133CF1">
        <w:t>pkt</w:t>
      </w:r>
      <w:proofErr w:type="gramEnd"/>
      <w:r w:rsidRPr="00133CF1">
        <w:t xml:space="preserve">. </w:t>
      </w:r>
      <w:r w:rsidR="00D76B1A" w:rsidRPr="00133CF1">
        <w:t>5</w:t>
      </w:r>
    </w:p>
    <w:p w:rsidR="00463B09" w:rsidRPr="00133CF1" w:rsidRDefault="003755E8" w:rsidP="00463B09">
      <w:pPr>
        <w:pStyle w:val="Tekstpodstawowywcity"/>
        <w:spacing w:line="360" w:lineRule="auto"/>
        <w:ind w:firstLine="0"/>
        <w:jc w:val="both"/>
        <w:rPr>
          <w:b w:val="0"/>
          <w:i/>
        </w:rPr>
      </w:pPr>
      <w:r w:rsidRPr="00133CF1">
        <w:rPr>
          <w:b w:val="0"/>
          <w:u w:val="single"/>
        </w:rPr>
        <w:t>Starosta</w:t>
      </w:r>
      <w:r w:rsidRPr="00133CF1">
        <w:rPr>
          <w:b w:val="0"/>
        </w:rPr>
        <w:t xml:space="preserve"> przedłożyła do rozpatrzenia</w:t>
      </w:r>
      <w:r w:rsidRPr="00133CF1">
        <w:t xml:space="preserve"> </w:t>
      </w:r>
      <w:r w:rsidR="007B4AD5" w:rsidRPr="00133CF1">
        <w:rPr>
          <w:b w:val="0"/>
        </w:rPr>
        <w:t>pism</w:t>
      </w:r>
      <w:r w:rsidR="009C6F0A" w:rsidRPr="00133CF1">
        <w:rPr>
          <w:b w:val="0"/>
        </w:rPr>
        <w:t>o</w:t>
      </w:r>
      <w:r w:rsidR="007B4AD5" w:rsidRPr="00133CF1">
        <w:rPr>
          <w:b w:val="0"/>
        </w:rPr>
        <w:t xml:space="preserve"> </w:t>
      </w:r>
      <w:r w:rsidR="003A2797" w:rsidRPr="003A2797">
        <w:t>Referatu Katastru i Gospodarki Nieruchomościami nr GGN-KGN.6845.2.2019.JA o udostepnienie pomieszczenia gospodarczego na rzecz firmy sprzątającej "Specjalista".</w:t>
      </w:r>
      <w:r w:rsidR="007B4AD5" w:rsidRPr="00133CF1">
        <w:t xml:space="preserve"> </w:t>
      </w:r>
      <w:r w:rsidR="0077488B" w:rsidRPr="00133CF1">
        <w:rPr>
          <w:b w:val="0"/>
          <w:i/>
        </w:rPr>
        <w:t>Pismo</w:t>
      </w:r>
      <w:r w:rsidR="00463B09" w:rsidRPr="00133CF1">
        <w:rPr>
          <w:b w:val="0"/>
          <w:i/>
        </w:rPr>
        <w:t xml:space="preserve"> stanowi załącznik nr </w:t>
      </w:r>
      <w:r w:rsidR="001A656B" w:rsidRPr="00133CF1">
        <w:rPr>
          <w:b w:val="0"/>
          <w:i/>
        </w:rPr>
        <w:t>2</w:t>
      </w:r>
      <w:r w:rsidR="00463B09" w:rsidRPr="00133CF1">
        <w:rPr>
          <w:b w:val="0"/>
          <w:i/>
        </w:rPr>
        <w:t xml:space="preserve"> do protokołu.</w:t>
      </w:r>
    </w:p>
    <w:p w:rsidR="00840AD2" w:rsidRDefault="00840AD2" w:rsidP="00840AD2">
      <w:pPr>
        <w:pStyle w:val="Tekstpodstawowywcity"/>
        <w:spacing w:line="360" w:lineRule="auto"/>
        <w:ind w:firstLine="0"/>
        <w:jc w:val="both"/>
        <w:rPr>
          <w:rFonts w:eastAsia="Times New Roman"/>
          <w:b w:val="0"/>
        </w:rPr>
      </w:pPr>
    </w:p>
    <w:p w:rsidR="00463B09" w:rsidRPr="0053633C" w:rsidRDefault="00840AD2" w:rsidP="00840AD2">
      <w:pPr>
        <w:pStyle w:val="Tekstpodstawowywcity"/>
        <w:spacing w:line="360" w:lineRule="auto"/>
        <w:ind w:firstLine="0"/>
        <w:jc w:val="both"/>
        <w:rPr>
          <w:rFonts w:eastAsia="Times New Roman"/>
          <w:b w:val="0"/>
        </w:rPr>
      </w:pPr>
      <w:r w:rsidRPr="0053633C">
        <w:rPr>
          <w:rFonts w:eastAsia="Times New Roman"/>
          <w:b w:val="0"/>
        </w:rPr>
        <w:t xml:space="preserve">Referat Katastru i Gospodarki Nieruchomościami Starostwa Powiatowego w Jarocinie przekazał celem rozpatrzenia pismo Pana Jacka Nowaka reprezentującego firmę sprzątającą Specjalista z siedzibą w Jarocinie przy ul. Siedlemińskiej 42/32. Pan Nowak wykonuje usługi sprzątające na zlecenie najemców lokali użytkowych w budynku przy ul. Kościuszki 16 </w:t>
      </w:r>
      <w:r w:rsidR="0036335A" w:rsidRPr="0053633C">
        <w:rPr>
          <w:rFonts w:eastAsia="Times New Roman"/>
          <w:b w:val="0"/>
        </w:rPr>
        <w:br/>
      </w:r>
      <w:r w:rsidRPr="0053633C">
        <w:rPr>
          <w:rFonts w:eastAsia="Times New Roman"/>
          <w:b w:val="0"/>
        </w:rPr>
        <w:t xml:space="preserve">w Jarocinie. W związku z powyższym zwrócił się z prośbą o wyrażenie zgody na udostępnienie </w:t>
      </w:r>
      <w:r w:rsidR="00664973" w:rsidRPr="0053633C">
        <w:rPr>
          <w:rFonts w:eastAsia="Times New Roman"/>
          <w:b w:val="0"/>
        </w:rPr>
        <w:t xml:space="preserve">części </w:t>
      </w:r>
      <w:r w:rsidRPr="0053633C">
        <w:rPr>
          <w:rFonts w:eastAsia="Times New Roman"/>
          <w:b w:val="0"/>
        </w:rPr>
        <w:t>pomieszczenia gospodarcz</w:t>
      </w:r>
      <w:r w:rsidR="00664973" w:rsidRPr="0053633C">
        <w:rPr>
          <w:rFonts w:eastAsia="Times New Roman"/>
          <w:b w:val="0"/>
        </w:rPr>
        <w:t>ego znajdującego się w łazience. Pomieszczenie to</w:t>
      </w:r>
      <w:r w:rsidRPr="0053633C">
        <w:rPr>
          <w:rFonts w:eastAsia="Times New Roman"/>
          <w:b w:val="0"/>
        </w:rPr>
        <w:t xml:space="preserve"> stan</w:t>
      </w:r>
      <w:r w:rsidR="00664973" w:rsidRPr="0053633C">
        <w:rPr>
          <w:rFonts w:eastAsia="Times New Roman"/>
          <w:b w:val="0"/>
        </w:rPr>
        <w:t xml:space="preserve">owi ciąg kabin. </w:t>
      </w:r>
      <w:r w:rsidR="0053633C" w:rsidRPr="0053633C">
        <w:rPr>
          <w:rFonts w:eastAsia="Times New Roman"/>
          <w:b w:val="0"/>
        </w:rPr>
        <w:t>Pomieszczenie Pan</w:t>
      </w:r>
      <w:r w:rsidRPr="0053633C">
        <w:rPr>
          <w:rFonts w:eastAsia="Times New Roman"/>
          <w:b w:val="0"/>
        </w:rPr>
        <w:t xml:space="preserve"> Nowak chciałby przeznaczyć do przechowywania środków chemicznych oraz narzędzi niezbędnych do wykonywania usług sprzątających.</w:t>
      </w:r>
      <w:r w:rsidR="00664973" w:rsidRPr="0053633C">
        <w:rPr>
          <w:rFonts w:eastAsia="Times New Roman"/>
          <w:b w:val="0"/>
        </w:rPr>
        <w:t xml:space="preserve"> Wymieniona </w:t>
      </w:r>
      <w:r w:rsidR="0053633C" w:rsidRPr="0053633C">
        <w:rPr>
          <w:rFonts w:eastAsia="Times New Roman"/>
          <w:b w:val="0"/>
        </w:rPr>
        <w:t>część pomieszczenia nie</w:t>
      </w:r>
      <w:r w:rsidRPr="0053633C">
        <w:rPr>
          <w:rFonts w:eastAsia="Times New Roman"/>
          <w:b w:val="0"/>
        </w:rPr>
        <w:t xml:space="preserve"> jest wykorzystywane przez najemców wynajmujących w tym budynku lokale użytkowe.</w:t>
      </w:r>
    </w:p>
    <w:p w:rsidR="002D0209" w:rsidRPr="0031193B" w:rsidRDefault="002D0209" w:rsidP="002D0209">
      <w:pPr>
        <w:pStyle w:val="Tekstpodstawowywcity"/>
        <w:spacing w:line="360" w:lineRule="auto"/>
        <w:ind w:firstLine="0"/>
        <w:jc w:val="both"/>
        <w:rPr>
          <w:b w:val="0"/>
          <w:color w:val="FF0000"/>
        </w:rPr>
      </w:pPr>
    </w:p>
    <w:p w:rsidR="0077488B" w:rsidRPr="008C4C93" w:rsidRDefault="002D0209" w:rsidP="002D0209">
      <w:pPr>
        <w:pStyle w:val="Tekstpodstawowywcity"/>
        <w:spacing w:line="360" w:lineRule="auto"/>
        <w:ind w:firstLine="0"/>
        <w:jc w:val="both"/>
      </w:pPr>
      <w:r w:rsidRPr="00B474C2">
        <w:rPr>
          <w:b w:val="0"/>
        </w:rPr>
        <w:t>Zarząd jednogłośnie w składzie Starosta, Wicestarosta, M. Drzazga wyraził zgodę na wniosek.</w:t>
      </w:r>
      <w:r w:rsidR="00B474C2" w:rsidRPr="00B474C2">
        <w:rPr>
          <w:b w:val="0"/>
        </w:rPr>
        <w:t xml:space="preserve"> </w:t>
      </w:r>
    </w:p>
    <w:p w:rsidR="0077488B" w:rsidRPr="0031193B" w:rsidRDefault="0077488B" w:rsidP="001A656B">
      <w:pPr>
        <w:pStyle w:val="Tekstpodstawowywcity"/>
        <w:spacing w:line="360" w:lineRule="auto"/>
        <w:ind w:firstLine="0"/>
        <w:jc w:val="both"/>
        <w:rPr>
          <w:color w:val="FF0000"/>
        </w:rPr>
      </w:pPr>
    </w:p>
    <w:p w:rsidR="002D0209" w:rsidRPr="00B474C2" w:rsidRDefault="001A656B" w:rsidP="001A656B">
      <w:pPr>
        <w:pStyle w:val="Tekstpodstawowywcity"/>
        <w:spacing w:line="360" w:lineRule="auto"/>
        <w:ind w:firstLine="0"/>
        <w:jc w:val="both"/>
      </w:pPr>
      <w:r w:rsidRPr="00B474C2">
        <w:t xml:space="preserve">Ad. </w:t>
      </w:r>
      <w:proofErr w:type="gramStart"/>
      <w:r w:rsidRPr="00B474C2">
        <w:t>pkt</w:t>
      </w:r>
      <w:proofErr w:type="gramEnd"/>
      <w:r w:rsidRPr="00B474C2">
        <w:t xml:space="preserve">. </w:t>
      </w:r>
      <w:r w:rsidR="00D76B1A" w:rsidRPr="00B474C2">
        <w:t>6</w:t>
      </w:r>
      <w:r w:rsidR="0077488B" w:rsidRPr="00B474C2">
        <w:t xml:space="preserve"> </w:t>
      </w:r>
    </w:p>
    <w:p w:rsidR="002D0209" w:rsidRPr="0053633C" w:rsidRDefault="009C6F0A" w:rsidP="002D0209">
      <w:pPr>
        <w:pStyle w:val="Tekstpodstawowywcity"/>
        <w:spacing w:line="360" w:lineRule="auto"/>
        <w:ind w:firstLine="0"/>
        <w:jc w:val="both"/>
        <w:rPr>
          <w:b w:val="0"/>
          <w:i/>
        </w:rPr>
      </w:pPr>
      <w:r w:rsidRPr="0053633C">
        <w:rPr>
          <w:b w:val="0"/>
          <w:u w:val="single"/>
        </w:rPr>
        <w:t>Starosta</w:t>
      </w:r>
      <w:r w:rsidRPr="0053633C">
        <w:rPr>
          <w:b w:val="0"/>
        </w:rPr>
        <w:t xml:space="preserve"> przedłożyła do rozpatrzenia</w:t>
      </w:r>
      <w:r w:rsidRPr="0053633C">
        <w:t xml:space="preserve"> </w:t>
      </w:r>
      <w:r w:rsidRPr="0053633C">
        <w:rPr>
          <w:b w:val="0"/>
        </w:rPr>
        <w:t xml:space="preserve">pismo </w:t>
      </w:r>
      <w:r w:rsidR="00C52D36" w:rsidRPr="0053633C">
        <w:t xml:space="preserve">Pana </w:t>
      </w:r>
      <w:proofErr w:type="spellStart"/>
      <w:r w:rsidR="00C52D36" w:rsidRPr="0053633C">
        <w:t>Szika</w:t>
      </w:r>
      <w:proofErr w:type="spellEnd"/>
      <w:r w:rsidR="00C52D36" w:rsidRPr="0053633C">
        <w:t xml:space="preserve"> zawierające wniosek</w:t>
      </w:r>
      <w:r w:rsidR="00840AD2" w:rsidRPr="0053633C">
        <w:t xml:space="preserve"> o sprzedaż </w:t>
      </w:r>
      <w:r w:rsidR="00C52D36" w:rsidRPr="0053633C">
        <w:t xml:space="preserve">w formie </w:t>
      </w:r>
      <w:r w:rsidR="00840AD2" w:rsidRPr="0053633C">
        <w:t xml:space="preserve">bezprzetargowej części nieruchomości. </w:t>
      </w:r>
      <w:r w:rsidR="002D0209" w:rsidRPr="0053633C">
        <w:rPr>
          <w:b w:val="0"/>
          <w:i/>
        </w:rPr>
        <w:t>Pismo stanowi załącznik nr 3 do protokołu.</w:t>
      </w:r>
    </w:p>
    <w:p w:rsidR="002D0209" w:rsidRPr="0053633C" w:rsidRDefault="002D0209" w:rsidP="001A656B">
      <w:pPr>
        <w:pStyle w:val="Tekstpodstawowywcity"/>
        <w:spacing w:line="360" w:lineRule="auto"/>
        <w:ind w:firstLine="0"/>
        <w:jc w:val="both"/>
      </w:pPr>
    </w:p>
    <w:p w:rsidR="002D0209" w:rsidRPr="0053633C" w:rsidRDefault="00840AD2" w:rsidP="009C6F0A">
      <w:pPr>
        <w:pStyle w:val="Tekstpodstawowywcity"/>
        <w:spacing w:line="360" w:lineRule="auto"/>
        <w:ind w:firstLine="0"/>
        <w:jc w:val="both"/>
        <w:rPr>
          <w:b w:val="0"/>
        </w:rPr>
      </w:pPr>
      <w:r w:rsidRPr="0053633C">
        <w:rPr>
          <w:b w:val="0"/>
        </w:rPr>
        <w:t xml:space="preserve">Pan </w:t>
      </w:r>
      <w:proofErr w:type="spellStart"/>
      <w:r w:rsidRPr="0053633C">
        <w:rPr>
          <w:b w:val="0"/>
        </w:rPr>
        <w:t>Szik</w:t>
      </w:r>
      <w:proofErr w:type="spellEnd"/>
      <w:r w:rsidRPr="0053633C">
        <w:rPr>
          <w:b w:val="0"/>
        </w:rPr>
        <w:t xml:space="preserve"> zwrócił się z prośbą o sprzedaż bezprzetargowo części nieruchomości stanowiącej własność Skarbu Państwa, położonej w Jarocinie, obręb Jarocin, arkusz mapy 16, jako działka nr 302. </w:t>
      </w:r>
      <w:r w:rsidR="00C52D36" w:rsidRPr="0053633C">
        <w:rPr>
          <w:b w:val="0"/>
        </w:rPr>
        <w:t>Dzięki zakupowi polepszą się warunki gospodarowania przez wnioskodawcę jego nieruchomości, którą stanowi sąsiednia działka  303/2.</w:t>
      </w:r>
    </w:p>
    <w:p w:rsidR="00710057" w:rsidRPr="0053633C" w:rsidRDefault="00710057" w:rsidP="00840AD2">
      <w:pPr>
        <w:pStyle w:val="Tekstpodstawowywcity"/>
        <w:spacing w:line="360" w:lineRule="auto"/>
        <w:ind w:firstLine="0"/>
        <w:jc w:val="both"/>
        <w:rPr>
          <w:b w:val="0"/>
          <w:u w:val="single"/>
        </w:rPr>
      </w:pPr>
    </w:p>
    <w:p w:rsidR="009C6F0A" w:rsidRPr="0053633C" w:rsidRDefault="00840AD2" w:rsidP="00840AD2">
      <w:pPr>
        <w:pStyle w:val="Tekstpodstawowywcity"/>
        <w:spacing w:line="360" w:lineRule="auto"/>
        <w:ind w:firstLine="0"/>
        <w:jc w:val="both"/>
      </w:pPr>
      <w:r w:rsidRPr="0053633C">
        <w:rPr>
          <w:b w:val="0"/>
          <w:u w:val="single"/>
        </w:rPr>
        <w:t>Pan Krzysztof Sobczak</w:t>
      </w:r>
      <w:r w:rsidRPr="0053633C">
        <w:t xml:space="preserve"> –</w:t>
      </w:r>
      <w:r w:rsidR="00710057" w:rsidRPr="0053633C">
        <w:t xml:space="preserve"> </w:t>
      </w:r>
      <w:r w:rsidR="00710057" w:rsidRPr="0053633C">
        <w:rPr>
          <w:b w:val="0"/>
        </w:rPr>
        <w:t>nie można sprzedać bezprzetargowo</w:t>
      </w:r>
      <w:r w:rsidR="00C52D36" w:rsidRPr="0053633C">
        <w:rPr>
          <w:b w:val="0"/>
        </w:rPr>
        <w:t xml:space="preserve"> a ponadto po sąsiedzku jest kolejna działka, </w:t>
      </w:r>
      <w:r w:rsidR="0053633C" w:rsidRPr="0053633C">
        <w:rPr>
          <w:b w:val="0"/>
        </w:rPr>
        <w:t>zainteresowanie, którą</w:t>
      </w:r>
      <w:r w:rsidR="00C52D36" w:rsidRPr="0053633C">
        <w:rPr>
          <w:b w:val="0"/>
        </w:rPr>
        <w:t xml:space="preserve"> wykazuje TBS Jarocin</w:t>
      </w:r>
      <w:r w:rsidR="00710057" w:rsidRPr="0053633C">
        <w:rPr>
          <w:b w:val="0"/>
        </w:rPr>
        <w:t>.</w:t>
      </w:r>
      <w:r w:rsidR="00C52D36" w:rsidRPr="0053633C">
        <w:rPr>
          <w:b w:val="0"/>
        </w:rPr>
        <w:t xml:space="preserve"> Cała nieruchomość składająca się z 2 działek powinna być sprzedana w postępowaniu przetargowym.</w:t>
      </w:r>
    </w:p>
    <w:p w:rsidR="00710057" w:rsidRPr="0053633C" w:rsidRDefault="00710057" w:rsidP="00840AD2">
      <w:pPr>
        <w:pStyle w:val="Tekstpodstawowywcity"/>
        <w:spacing w:line="360" w:lineRule="auto"/>
        <w:ind w:firstLine="0"/>
        <w:jc w:val="both"/>
        <w:rPr>
          <w:b w:val="0"/>
        </w:rPr>
      </w:pPr>
    </w:p>
    <w:p w:rsidR="0087796D" w:rsidRPr="0053633C" w:rsidRDefault="009C6F0A" w:rsidP="0087796D">
      <w:pPr>
        <w:pStyle w:val="Tekstpodstawowywcity"/>
        <w:spacing w:line="360" w:lineRule="auto"/>
        <w:ind w:firstLine="0"/>
        <w:jc w:val="both"/>
      </w:pPr>
      <w:r w:rsidRPr="0053633C">
        <w:rPr>
          <w:b w:val="0"/>
        </w:rPr>
        <w:t>Zarząd jednogłośnie w</w:t>
      </w:r>
      <w:r w:rsidR="005839F7" w:rsidRPr="0053633C">
        <w:rPr>
          <w:b w:val="0"/>
        </w:rPr>
        <w:t xml:space="preserve"> wyniku dyskusji w</w:t>
      </w:r>
      <w:r w:rsidRPr="0053633C">
        <w:rPr>
          <w:b w:val="0"/>
        </w:rPr>
        <w:t xml:space="preserve"> składzie Starosta, Wicestarosta, M. Drzazga wyraził zgodę na </w:t>
      </w:r>
      <w:r w:rsidR="00710057" w:rsidRPr="0053633C">
        <w:rPr>
          <w:b w:val="0"/>
        </w:rPr>
        <w:t>wszczęcie jednej procedury przetargowej na obie działki</w:t>
      </w:r>
      <w:r w:rsidR="00C52D36" w:rsidRPr="0053633C">
        <w:rPr>
          <w:b w:val="0"/>
        </w:rPr>
        <w:t xml:space="preserve"> stanowiące jedną nieruchomość</w:t>
      </w:r>
      <w:r w:rsidRPr="0053633C">
        <w:rPr>
          <w:b w:val="0"/>
        </w:rPr>
        <w:t>.</w:t>
      </w:r>
      <w:r w:rsidR="0087796D" w:rsidRPr="0053633C">
        <w:rPr>
          <w:b w:val="0"/>
        </w:rPr>
        <w:t xml:space="preserve"> </w:t>
      </w:r>
    </w:p>
    <w:p w:rsidR="009C6F0A" w:rsidRPr="0087796D" w:rsidRDefault="009C6F0A" w:rsidP="009C6F0A">
      <w:pPr>
        <w:pStyle w:val="Tekstpodstawowywcity"/>
        <w:spacing w:line="360" w:lineRule="auto"/>
        <w:ind w:firstLine="0"/>
        <w:jc w:val="both"/>
      </w:pPr>
    </w:p>
    <w:p w:rsidR="001F2EE6" w:rsidRPr="0087796D" w:rsidRDefault="001F2EE6" w:rsidP="001F2EE6">
      <w:pPr>
        <w:pStyle w:val="Tekstpodstawowywcity"/>
        <w:spacing w:line="360" w:lineRule="auto"/>
        <w:ind w:firstLine="0"/>
        <w:jc w:val="both"/>
      </w:pPr>
      <w:r w:rsidRPr="0087796D">
        <w:t xml:space="preserve">Ad. </w:t>
      </w:r>
      <w:proofErr w:type="gramStart"/>
      <w:r w:rsidRPr="0087796D">
        <w:t>pkt</w:t>
      </w:r>
      <w:proofErr w:type="gramEnd"/>
      <w:r w:rsidRPr="0087796D">
        <w:t xml:space="preserve">. 7 </w:t>
      </w:r>
    </w:p>
    <w:p w:rsidR="002D0209" w:rsidRPr="0087796D" w:rsidRDefault="001F2EE6" w:rsidP="001F2EE6">
      <w:pPr>
        <w:pStyle w:val="Tekstpodstawowywcity"/>
        <w:spacing w:line="360" w:lineRule="auto"/>
        <w:ind w:firstLine="0"/>
        <w:jc w:val="both"/>
        <w:rPr>
          <w:b w:val="0"/>
          <w:i/>
        </w:rPr>
      </w:pPr>
      <w:r w:rsidRPr="0087796D">
        <w:rPr>
          <w:b w:val="0"/>
          <w:u w:val="single"/>
        </w:rPr>
        <w:t>Starosta</w:t>
      </w:r>
      <w:r w:rsidRPr="0087796D">
        <w:rPr>
          <w:b w:val="0"/>
        </w:rPr>
        <w:t xml:space="preserve"> przedłożyła do rozpatrzenia</w:t>
      </w:r>
      <w:r w:rsidRPr="0087796D">
        <w:t xml:space="preserve"> </w:t>
      </w:r>
      <w:r w:rsidR="009C6F0A" w:rsidRPr="0087796D">
        <w:t xml:space="preserve">pismo </w:t>
      </w:r>
      <w:r w:rsidR="005839F7" w:rsidRPr="005839F7">
        <w:t xml:space="preserve">Komendy Powiatowej Państwowej Straży Pożarnej w Jarocinie nr PF-0332.2.8.2019 </w:t>
      </w:r>
      <w:proofErr w:type="gramStart"/>
      <w:r w:rsidR="005839F7" w:rsidRPr="005839F7">
        <w:t>w</w:t>
      </w:r>
      <w:proofErr w:type="gramEnd"/>
      <w:r w:rsidR="005839F7" w:rsidRPr="005839F7">
        <w:t xml:space="preserve"> sprawie zmian w planie finansowym na 2019 rok.</w:t>
      </w:r>
      <w:r w:rsidRPr="0087796D">
        <w:t xml:space="preserve"> </w:t>
      </w:r>
      <w:r w:rsidRPr="0087796D">
        <w:rPr>
          <w:b w:val="0"/>
          <w:i/>
        </w:rPr>
        <w:t>Pismo stanowi załącznik nr 4 do protokołu.</w:t>
      </w:r>
    </w:p>
    <w:p w:rsidR="002D0209" w:rsidRPr="0087796D" w:rsidRDefault="002D0209" w:rsidP="001A656B">
      <w:pPr>
        <w:pStyle w:val="Tekstpodstawowywcity"/>
        <w:spacing w:line="360" w:lineRule="auto"/>
        <w:ind w:firstLine="0"/>
        <w:jc w:val="both"/>
      </w:pPr>
    </w:p>
    <w:p w:rsidR="002D0209" w:rsidRPr="0087796D" w:rsidRDefault="005839F7" w:rsidP="009C6F0A">
      <w:pPr>
        <w:pStyle w:val="Tekstpodstawowywcity"/>
        <w:spacing w:line="360" w:lineRule="auto"/>
        <w:ind w:firstLine="0"/>
        <w:jc w:val="both"/>
        <w:rPr>
          <w:b w:val="0"/>
        </w:rPr>
      </w:pPr>
      <w:r w:rsidRPr="005839F7">
        <w:rPr>
          <w:b w:val="0"/>
        </w:rPr>
        <w:t>Komendant Komendy Powiatowej Państwowej Straży Pożarnej w Jarocinie</w:t>
      </w:r>
      <w:r w:rsidRPr="0087796D">
        <w:rPr>
          <w:b w:val="0"/>
        </w:rPr>
        <w:t xml:space="preserve"> </w:t>
      </w:r>
      <w:r w:rsidR="009C6F0A" w:rsidRPr="0087796D">
        <w:rPr>
          <w:b w:val="0"/>
        </w:rPr>
        <w:t xml:space="preserve">zwrócił się </w:t>
      </w:r>
      <w:r>
        <w:rPr>
          <w:b w:val="0"/>
        </w:rPr>
        <w:br/>
      </w:r>
      <w:r w:rsidR="009C6F0A" w:rsidRPr="0087796D">
        <w:rPr>
          <w:b w:val="0"/>
        </w:rPr>
        <w:t xml:space="preserve">o zmiany w planie finansowym na 2019 rok pomiędzy paragrafami. </w:t>
      </w:r>
    </w:p>
    <w:p w:rsidR="009C6F0A" w:rsidRPr="0087796D" w:rsidRDefault="009C6F0A" w:rsidP="001F2EE6">
      <w:pPr>
        <w:pStyle w:val="Tekstpodstawowywcity"/>
        <w:spacing w:line="360" w:lineRule="auto"/>
        <w:ind w:firstLine="0"/>
        <w:jc w:val="both"/>
        <w:rPr>
          <w:b w:val="0"/>
        </w:rPr>
      </w:pPr>
    </w:p>
    <w:p w:rsidR="009C6F0A" w:rsidRPr="0087796D" w:rsidRDefault="009C6F0A" w:rsidP="009C6F0A">
      <w:pPr>
        <w:pStyle w:val="Tekstpodstawowywcity"/>
        <w:spacing w:line="360" w:lineRule="auto"/>
        <w:ind w:firstLine="0"/>
        <w:jc w:val="both"/>
      </w:pPr>
      <w:r w:rsidRPr="0087796D">
        <w:rPr>
          <w:b w:val="0"/>
        </w:rPr>
        <w:t>Zarząd jednogłośnie w składzie Starosta, Wicestarosta, M. Drzazga wyraził zgodę na zmiany.</w:t>
      </w:r>
    </w:p>
    <w:p w:rsidR="001F2EE6" w:rsidRPr="0087796D" w:rsidRDefault="001F2EE6" w:rsidP="001A656B">
      <w:pPr>
        <w:pStyle w:val="Tekstpodstawowywcity"/>
        <w:spacing w:line="360" w:lineRule="auto"/>
        <w:ind w:firstLine="0"/>
        <w:jc w:val="both"/>
        <w:rPr>
          <w:b w:val="0"/>
        </w:rPr>
      </w:pPr>
    </w:p>
    <w:p w:rsidR="001F2EE6" w:rsidRPr="0087796D" w:rsidRDefault="001F2EE6" w:rsidP="001F2EE6">
      <w:pPr>
        <w:pStyle w:val="Tekstpodstawowywcity"/>
        <w:spacing w:line="360" w:lineRule="auto"/>
        <w:ind w:firstLine="0"/>
        <w:jc w:val="both"/>
      </w:pPr>
      <w:r w:rsidRPr="0087796D">
        <w:t xml:space="preserve">Ad. </w:t>
      </w:r>
      <w:proofErr w:type="gramStart"/>
      <w:r w:rsidRPr="0087796D">
        <w:t>pkt</w:t>
      </w:r>
      <w:proofErr w:type="gramEnd"/>
      <w:r w:rsidRPr="0087796D">
        <w:t xml:space="preserve">. 8 </w:t>
      </w:r>
    </w:p>
    <w:p w:rsidR="001F2EE6" w:rsidRPr="0053633C" w:rsidRDefault="001F2EE6" w:rsidP="001F2EE6">
      <w:pPr>
        <w:pStyle w:val="Tekstpodstawowywcity"/>
        <w:spacing w:line="360" w:lineRule="auto"/>
        <w:ind w:firstLine="0"/>
        <w:jc w:val="both"/>
        <w:rPr>
          <w:b w:val="0"/>
          <w:i/>
        </w:rPr>
      </w:pPr>
      <w:r w:rsidRPr="0053633C">
        <w:rPr>
          <w:b w:val="0"/>
        </w:rPr>
        <w:t>Zarząd w składzie Starosta, Wicestarosta, M. Drzazga</w:t>
      </w:r>
      <w:r w:rsidRPr="0053633C">
        <w:t xml:space="preserve"> </w:t>
      </w:r>
      <w:r w:rsidRPr="0053633C">
        <w:rPr>
          <w:b w:val="0"/>
        </w:rPr>
        <w:t>zapoznał się</w:t>
      </w:r>
      <w:r w:rsidR="00C52D36" w:rsidRPr="0053633C">
        <w:rPr>
          <w:b w:val="0"/>
        </w:rPr>
        <w:t xml:space="preserve"> i przyjął do </w:t>
      </w:r>
      <w:proofErr w:type="gramStart"/>
      <w:r w:rsidR="00C52D36" w:rsidRPr="0053633C">
        <w:rPr>
          <w:b w:val="0"/>
        </w:rPr>
        <w:t>wiadomości</w:t>
      </w:r>
      <w:r w:rsidRPr="0053633C">
        <w:rPr>
          <w:b w:val="0"/>
        </w:rPr>
        <w:t xml:space="preserve"> </w:t>
      </w:r>
      <w:r w:rsidR="009C6F0A" w:rsidRPr="0053633C">
        <w:t xml:space="preserve"> </w:t>
      </w:r>
      <w:r w:rsidR="00C52D36" w:rsidRPr="0053633C">
        <w:t>pismo</w:t>
      </w:r>
      <w:proofErr w:type="gramEnd"/>
      <w:r w:rsidR="009C6F0A" w:rsidRPr="0053633C">
        <w:t xml:space="preserve"> </w:t>
      </w:r>
      <w:r w:rsidR="005839F7" w:rsidRPr="0053633C">
        <w:t xml:space="preserve">Poradni Psychologiczno - Pedagogicznej w Jarocinie nr PPP.330.8.2019 </w:t>
      </w:r>
      <w:proofErr w:type="gramStart"/>
      <w:r w:rsidR="005839F7" w:rsidRPr="0053633C">
        <w:t>dotyczące</w:t>
      </w:r>
      <w:proofErr w:type="gramEnd"/>
      <w:r w:rsidR="005839F7" w:rsidRPr="0053633C">
        <w:t xml:space="preserve"> zestawienia </w:t>
      </w:r>
      <w:r w:rsidR="0093283F" w:rsidRPr="0053633C">
        <w:t>realizacji</w:t>
      </w:r>
      <w:r w:rsidR="005839F7" w:rsidRPr="0053633C">
        <w:t xml:space="preserve"> wynagrodzeń za styczeń 2019 r. </w:t>
      </w:r>
      <w:r w:rsidRPr="0053633C">
        <w:rPr>
          <w:b w:val="0"/>
          <w:i/>
        </w:rPr>
        <w:t>Pismo stanowi załącznik nr 5 do protokołu.</w:t>
      </w:r>
    </w:p>
    <w:p w:rsidR="001F2EE6" w:rsidRPr="0053633C" w:rsidRDefault="001F2EE6" w:rsidP="001A656B">
      <w:pPr>
        <w:pStyle w:val="Tekstpodstawowywcity"/>
        <w:spacing w:line="360" w:lineRule="auto"/>
        <w:ind w:firstLine="0"/>
        <w:jc w:val="both"/>
      </w:pPr>
    </w:p>
    <w:p w:rsidR="004E562F" w:rsidRPr="0087796D" w:rsidRDefault="004E562F" w:rsidP="004E562F">
      <w:pPr>
        <w:pStyle w:val="Tekstpodstawowywcity"/>
        <w:spacing w:line="360" w:lineRule="auto"/>
        <w:ind w:firstLine="0"/>
        <w:jc w:val="both"/>
      </w:pPr>
      <w:r w:rsidRPr="0087796D">
        <w:t xml:space="preserve">Ad. </w:t>
      </w:r>
      <w:proofErr w:type="gramStart"/>
      <w:r w:rsidRPr="0087796D">
        <w:t>pkt</w:t>
      </w:r>
      <w:proofErr w:type="gramEnd"/>
      <w:r w:rsidRPr="0087796D">
        <w:t xml:space="preserve">. 9 </w:t>
      </w:r>
    </w:p>
    <w:p w:rsidR="001A656B" w:rsidRPr="0087796D" w:rsidRDefault="005839F7" w:rsidP="004E562F">
      <w:pPr>
        <w:pStyle w:val="Tekstpodstawowywcity"/>
        <w:spacing w:line="360" w:lineRule="auto"/>
        <w:ind w:firstLine="0"/>
        <w:jc w:val="both"/>
      </w:pPr>
      <w:r w:rsidRPr="005839F7">
        <w:rPr>
          <w:b w:val="0"/>
        </w:rPr>
        <w:t xml:space="preserve">Zarząd w składzie Starosta, Wicestarosta, M. Drzazga </w:t>
      </w:r>
      <w:r w:rsidR="0053633C" w:rsidRPr="0053633C">
        <w:rPr>
          <w:b w:val="0"/>
        </w:rPr>
        <w:t xml:space="preserve">zapoznał się i przyjął do </w:t>
      </w:r>
      <w:proofErr w:type="gramStart"/>
      <w:r w:rsidR="0053633C" w:rsidRPr="0053633C">
        <w:rPr>
          <w:b w:val="0"/>
        </w:rPr>
        <w:t xml:space="preserve">wiadomości </w:t>
      </w:r>
      <w:r w:rsidR="0053633C" w:rsidRPr="0053633C">
        <w:t xml:space="preserve"> pismo</w:t>
      </w:r>
      <w:proofErr w:type="gramEnd"/>
      <w:r w:rsidR="0053633C" w:rsidRPr="0053633C">
        <w:t xml:space="preserve"> </w:t>
      </w:r>
      <w:r w:rsidRPr="005839F7">
        <w:t>Zespołu Szkół Specjalnych w Jarocinie nr ZSS.3103.4.2019 dotyczące zestawienia realizacji wynagrodzeń za styczeń 2019 r.</w:t>
      </w:r>
      <w:r>
        <w:t xml:space="preserve"> </w:t>
      </w:r>
      <w:r w:rsidR="004E562F" w:rsidRPr="0087796D">
        <w:rPr>
          <w:b w:val="0"/>
          <w:i/>
        </w:rPr>
        <w:t>Pismo stanowi załącznik nr 6 do protokołu.</w:t>
      </w:r>
    </w:p>
    <w:p w:rsidR="00DE2C31" w:rsidRPr="0087796D" w:rsidRDefault="00DE2C31" w:rsidP="004E562F">
      <w:pPr>
        <w:pStyle w:val="Tekstpodstawowywcity"/>
        <w:spacing w:line="360" w:lineRule="auto"/>
        <w:ind w:firstLine="0"/>
        <w:jc w:val="both"/>
      </w:pPr>
    </w:p>
    <w:p w:rsidR="004E562F" w:rsidRPr="0087796D" w:rsidRDefault="004E562F" w:rsidP="004E562F">
      <w:pPr>
        <w:pStyle w:val="Tekstpodstawowywcity"/>
        <w:spacing w:line="360" w:lineRule="auto"/>
        <w:ind w:firstLine="0"/>
        <w:jc w:val="both"/>
      </w:pPr>
      <w:r w:rsidRPr="0087796D">
        <w:t xml:space="preserve">Ad. </w:t>
      </w:r>
      <w:proofErr w:type="gramStart"/>
      <w:r w:rsidRPr="0087796D">
        <w:t>pkt</w:t>
      </w:r>
      <w:proofErr w:type="gramEnd"/>
      <w:r w:rsidRPr="0087796D">
        <w:t>. 10</w:t>
      </w:r>
    </w:p>
    <w:p w:rsidR="004E562F" w:rsidRPr="0087796D" w:rsidRDefault="00C80897" w:rsidP="00277753">
      <w:pPr>
        <w:spacing w:line="360" w:lineRule="auto"/>
        <w:jc w:val="both"/>
        <w:rPr>
          <w:bCs/>
          <w:i/>
        </w:rPr>
      </w:pPr>
      <w:r w:rsidRPr="00807F63">
        <w:t xml:space="preserve">Zarząd w składzie Starosta, Wicestarosta, M. </w:t>
      </w:r>
      <w:r w:rsidRPr="00807F63">
        <w:rPr>
          <w:b/>
        </w:rPr>
        <w:t xml:space="preserve">Drzazga </w:t>
      </w:r>
      <w:r w:rsidR="0053633C" w:rsidRPr="0053633C">
        <w:t xml:space="preserve">zapoznał się i przyjął do </w:t>
      </w:r>
      <w:proofErr w:type="gramStart"/>
      <w:r w:rsidR="0053633C" w:rsidRPr="0053633C">
        <w:t xml:space="preserve">wiadomości  </w:t>
      </w:r>
      <w:r w:rsidRPr="00807F63">
        <w:rPr>
          <w:b/>
        </w:rPr>
        <w:t>pism</w:t>
      </w:r>
      <w:r w:rsidR="0053633C">
        <w:rPr>
          <w:b/>
        </w:rPr>
        <w:t>o</w:t>
      </w:r>
      <w:proofErr w:type="gramEnd"/>
      <w:r w:rsidRPr="00807F63">
        <w:rPr>
          <w:b/>
        </w:rPr>
        <w:t xml:space="preserve"> Zespołu Szkół Przyrodniczo - Biznesowych w Tarcach dotyczące zestawienia realizacji wynagrodzeń za styczeń 2019 r.</w:t>
      </w:r>
      <w:r w:rsidR="008F43B1">
        <w:rPr>
          <w:b/>
        </w:rPr>
        <w:t xml:space="preserve"> </w:t>
      </w:r>
      <w:r w:rsidR="004E562F" w:rsidRPr="0087796D">
        <w:rPr>
          <w:bCs/>
          <w:i/>
        </w:rPr>
        <w:t>Pismo stanowi załącznik nr 7 do protokołu.</w:t>
      </w:r>
    </w:p>
    <w:p w:rsidR="00450342" w:rsidRDefault="00450342" w:rsidP="00BA093D">
      <w:pPr>
        <w:pStyle w:val="Tekstpodstawowywcity"/>
        <w:spacing w:line="360" w:lineRule="auto"/>
        <w:ind w:firstLine="0"/>
        <w:jc w:val="both"/>
        <w:rPr>
          <w:rFonts w:eastAsiaTheme="minorEastAsia"/>
          <w:szCs w:val="24"/>
        </w:rPr>
      </w:pPr>
    </w:p>
    <w:p w:rsidR="00BA093D" w:rsidRPr="0087796D" w:rsidRDefault="00BA093D" w:rsidP="00BA093D">
      <w:pPr>
        <w:pStyle w:val="Tekstpodstawowywcity"/>
        <w:spacing w:line="360" w:lineRule="auto"/>
        <w:ind w:firstLine="0"/>
        <w:jc w:val="both"/>
      </w:pPr>
      <w:r w:rsidRPr="0087796D">
        <w:t xml:space="preserve">Ad. </w:t>
      </w:r>
      <w:proofErr w:type="gramStart"/>
      <w:r w:rsidRPr="0087796D">
        <w:t>pkt</w:t>
      </w:r>
      <w:proofErr w:type="gramEnd"/>
      <w:r w:rsidRPr="0087796D">
        <w:t>. 11</w:t>
      </w:r>
    </w:p>
    <w:p w:rsidR="00CF5BAB" w:rsidRDefault="00BA24CA" w:rsidP="00807F63">
      <w:pPr>
        <w:spacing w:line="360" w:lineRule="auto"/>
        <w:jc w:val="both"/>
        <w:rPr>
          <w:i/>
        </w:rPr>
      </w:pPr>
      <w:r w:rsidRPr="0087796D">
        <w:t xml:space="preserve">Zarząd w składzie Starosta, Wicestarosta, M. Drzazga </w:t>
      </w:r>
      <w:r w:rsidR="0053633C" w:rsidRPr="0053633C">
        <w:t xml:space="preserve">zapoznał się i przyjął do </w:t>
      </w:r>
      <w:proofErr w:type="gramStart"/>
      <w:r w:rsidR="0053633C" w:rsidRPr="0053633C">
        <w:t>wiadomości  pismo</w:t>
      </w:r>
      <w:proofErr w:type="gramEnd"/>
      <w:r w:rsidR="0053633C">
        <w:rPr>
          <w:color w:val="00B050"/>
        </w:rPr>
        <w:t xml:space="preserve"> </w:t>
      </w:r>
      <w:r w:rsidR="00807F63" w:rsidRPr="00807F63">
        <w:rPr>
          <w:b/>
        </w:rPr>
        <w:t xml:space="preserve">I Liceum Ogólnokształcącego w Jarocinie nr ILO.034.2.2019 </w:t>
      </w:r>
      <w:proofErr w:type="gramStart"/>
      <w:r w:rsidR="00807F63" w:rsidRPr="00807F63">
        <w:rPr>
          <w:b/>
        </w:rPr>
        <w:t>dotyczące</w:t>
      </w:r>
      <w:proofErr w:type="gramEnd"/>
      <w:r w:rsidR="00807F63" w:rsidRPr="00807F63">
        <w:rPr>
          <w:b/>
        </w:rPr>
        <w:t xml:space="preserve"> zestawienia realizacji wynagrodzeń za styczeń 2019 r.</w:t>
      </w:r>
      <w:r w:rsidR="00807F63">
        <w:rPr>
          <w:b/>
        </w:rPr>
        <w:t xml:space="preserve"> </w:t>
      </w:r>
      <w:r w:rsidR="00BA093D" w:rsidRPr="0087796D">
        <w:rPr>
          <w:i/>
        </w:rPr>
        <w:t>Pismo stanowi załącznik nr 8 do protokołu.</w:t>
      </w:r>
    </w:p>
    <w:p w:rsidR="00807F63" w:rsidRPr="00807F63" w:rsidRDefault="00807F63" w:rsidP="00807F63">
      <w:pPr>
        <w:spacing w:line="360" w:lineRule="auto"/>
        <w:jc w:val="both"/>
        <w:rPr>
          <w:bCs/>
          <w:i/>
        </w:rPr>
      </w:pPr>
    </w:p>
    <w:p w:rsidR="00BA093D" w:rsidRPr="0087796D" w:rsidRDefault="00BA093D" w:rsidP="00BA093D">
      <w:pPr>
        <w:pStyle w:val="Tekstpodstawowywcity"/>
        <w:spacing w:line="360" w:lineRule="auto"/>
        <w:ind w:firstLine="0"/>
        <w:jc w:val="both"/>
      </w:pPr>
      <w:r w:rsidRPr="0087796D">
        <w:t xml:space="preserve">Ad. </w:t>
      </w:r>
      <w:proofErr w:type="gramStart"/>
      <w:r w:rsidRPr="0087796D">
        <w:t>pkt</w:t>
      </w:r>
      <w:proofErr w:type="gramEnd"/>
      <w:r w:rsidRPr="0087796D">
        <w:t>. 12</w:t>
      </w:r>
    </w:p>
    <w:p w:rsidR="00BA093D" w:rsidRPr="0087796D" w:rsidRDefault="00BA093D" w:rsidP="00BA093D">
      <w:pPr>
        <w:spacing w:line="360" w:lineRule="auto"/>
        <w:jc w:val="both"/>
        <w:rPr>
          <w:bCs/>
          <w:i/>
        </w:rPr>
      </w:pPr>
      <w:r w:rsidRPr="0087796D">
        <w:t>Zarząd w składzie Starosta, Wicestarosta, M. Drzazga</w:t>
      </w:r>
      <w:r w:rsidRPr="0087796D">
        <w:rPr>
          <w:b/>
        </w:rPr>
        <w:t xml:space="preserve"> </w:t>
      </w:r>
      <w:r w:rsidR="0053633C" w:rsidRPr="0053633C">
        <w:t xml:space="preserve">zapoznał się i przyjął do </w:t>
      </w:r>
      <w:proofErr w:type="gramStart"/>
      <w:r w:rsidR="0053633C" w:rsidRPr="0053633C">
        <w:t>wiadomości  pismo</w:t>
      </w:r>
      <w:proofErr w:type="gramEnd"/>
      <w:r w:rsidR="0053633C">
        <w:rPr>
          <w:color w:val="00B050"/>
        </w:rPr>
        <w:t xml:space="preserve"> </w:t>
      </w:r>
      <w:r w:rsidR="00807F63" w:rsidRPr="00807F63">
        <w:rPr>
          <w:b/>
        </w:rPr>
        <w:t>Zespołu Szkół Ponadgimnazjalnych nr 1 w Jarocinie dotyczące zestawienia realizacji wynagrodzeń za styczeń 2019 r</w:t>
      </w:r>
      <w:r w:rsidR="00807F63" w:rsidRPr="00807F63">
        <w:t>.</w:t>
      </w:r>
      <w:r w:rsidR="00807F63">
        <w:t xml:space="preserve"> </w:t>
      </w:r>
      <w:r w:rsidRPr="0087796D">
        <w:rPr>
          <w:i/>
        </w:rPr>
        <w:t>Pismo stanowi załącznik nr 9 do protokołu.</w:t>
      </w:r>
    </w:p>
    <w:p w:rsidR="00BA093D" w:rsidRPr="0087796D" w:rsidRDefault="00BA093D" w:rsidP="00277753">
      <w:pPr>
        <w:spacing w:line="360" w:lineRule="auto"/>
        <w:jc w:val="both"/>
        <w:rPr>
          <w:b/>
          <w:bCs/>
        </w:rPr>
      </w:pPr>
    </w:p>
    <w:p w:rsidR="00BA093D" w:rsidRPr="0087796D" w:rsidRDefault="00BA093D" w:rsidP="00BA093D">
      <w:pPr>
        <w:pStyle w:val="Tekstpodstawowywcity"/>
        <w:spacing w:line="360" w:lineRule="auto"/>
        <w:ind w:firstLine="0"/>
        <w:jc w:val="both"/>
      </w:pPr>
      <w:r w:rsidRPr="0087796D">
        <w:t xml:space="preserve">Ad. </w:t>
      </w:r>
      <w:proofErr w:type="gramStart"/>
      <w:r w:rsidRPr="0087796D">
        <w:t>pkt</w:t>
      </w:r>
      <w:proofErr w:type="gramEnd"/>
      <w:r w:rsidRPr="0087796D">
        <w:t>. 13</w:t>
      </w:r>
    </w:p>
    <w:p w:rsidR="00BA093D" w:rsidRPr="0087796D" w:rsidRDefault="00807F63" w:rsidP="00277753">
      <w:pPr>
        <w:spacing w:line="360" w:lineRule="auto"/>
        <w:jc w:val="both"/>
        <w:rPr>
          <w:b/>
          <w:bCs/>
        </w:rPr>
      </w:pPr>
      <w:r w:rsidRPr="0087796D">
        <w:t>Zarząd w składzie Starosta, Wicestarosta, M. Drzazga</w:t>
      </w:r>
      <w:r w:rsidRPr="0087796D">
        <w:rPr>
          <w:b/>
        </w:rPr>
        <w:t xml:space="preserve"> </w:t>
      </w:r>
      <w:r w:rsidR="0053633C" w:rsidRPr="0053633C">
        <w:t xml:space="preserve">zapoznał się i przyjął do </w:t>
      </w:r>
      <w:proofErr w:type="gramStart"/>
      <w:r w:rsidR="0053633C" w:rsidRPr="0053633C">
        <w:t>wiadomości  pismo</w:t>
      </w:r>
      <w:proofErr w:type="gramEnd"/>
      <w:r w:rsidR="0053633C">
        <w:rPr>
          <w:color w:val="00B050"/>
        </w:rPr>
        <w:t xml:space="preserve"> </w:t>
      </w:r>
      <w:r w:rsidRPr="00807F63">
        <w:rPr>
          <w:b/>
        </w:rPr>
        <w:t>Zespołu Szkół Ponadgimnazjalnych nr 2 w Jarocinie dotyczące zestawienia realizacji wynagrodzeń za styczeń 2019 r</w:t>
      </w:r>
      <w:r w:rsidRPr="00807F63">
        <w:rPr>
          <w:b/>
          <w:i/>
        </w:rPr>
        <w:t>.</w:t>
      </w:r>
      <w:r>
        <w:rPr>
          <w:i/>
        </w:rPr>
        <w:t xml:space="preserve"> </w:t>
      </w:r>
      <w:r w:rsidR="000C4634" w:rsidRPr="0087796D">
        <w:rPr>
          <w:i/>
        </w:rPr>
        <w:t>Pismo stanowi załącznik nr 10 do protokołu.</w:t>
      </w:r>
    </w:p>
    <w:p w:rsidR="000C4634" w:rsidRPr="00D14E36" w:rsidRDefault="000C4634" w:rsidP="000C4634">
      <w:pPr>
        <w:pStyle w:val="Tekstpodstawowywcity"/>
        <w:spacing w:line="360" w:lineRule="auto"/>
        <w:ind w:firstLine="0"/>
        <w:jc w:val="both"/>
      </w:pPr>
    </w:p>
    <w:p w:rsidR="000C4634" w:rsidRPr="00D14E36" w:rsidRDefault="000C4634" w:rsidP="000C4634">
      <w:pPr>
        <w:pStyle w:val="Tekstpodstawowywcity"/>
        <w:spacing w:line="360" w:lineRule="auto"/>
        <w:ind w:firstLine="0"/>
        <w:jc w:val="both"/>
      </w:pPr>
      <w:r w:rsidRPr="00D14E36">
        <w:t xml:space="preserve">Ad. </w:t>
      </w:r>
      <w:proofErr w:type="gramStart"/>
      <w:r w:rsidRPr="00D14E36">
        <w:t>pkt</w:t>
      </w:r>
      <w:proofErr w:type="gramEnd"/>
      <w:r w:rsidRPr="00D14E36">
        <w:t>. 14</w:t>
      </w:r>
    </w:p>
    <w:p w:rsidR="000C4634" w:rsidRPr="00D14E36" w:rsidRDefault="00AD0B03" w:rsidP="000C4634">
      <w:pPr>
        <w:spacing w:line="360" w:lineRule="auto"/>
        <w:jc w:val="both"/>
        <w:rPr>
          <w:b/>
          <w:bCs/>
        </w:rPr>
      </w:pPr>
      <w:r w:rsidRPr="00D14E36">
        <w:rPr>
          <w:u w:val="single"/>
        </w:rPr>
        <w:t>Starosta</w:t>
      </w:r>
      <w:r w:rsidRPr="00D14E36">
        <w:t xml:space="preserve"> przedłożyła do rozpatrzenia pismo </w:t>
      </w:r>
      <w:r w:rsidR="00807F63" w:rsidRPr="00807F63">
        <w:rPr>
          <w:b/>
        </w:rPr>
        <w:t xml:space="preserve">I Liceum Ogólnokształcącego w Jarocinie </w:t>
      </w:r>
      <w:r w:rsidR="0036335A">
        <w:rPr>
          <w:b/>
        </w:rPr>
        <w:br/>
      </w:r>
      <w:r w:rsidR="00807F63" w:rsidRPr="00807F63">
        <w:rPr>
          <w:b/>
        </w:rPr>
        <w:t xml:space="preserve">nr ILO.0200.4.2019 </w:t>
      </w:r>
      <w:proofErr w:type="gramStart"/>
      <w:r w:rsidR="00807F63" w:rsidRPr="00807F63">
        <w:rPr>
          <w:b/>
        </w:rPr>
        <w:t>w</w:t>
      </w:r>
      <w:proofErr w:type="gramEnd"/>
      <w:r w:rsidR="00807F63" w:rsidRPr="00807F63">
        <w:rPr>
          <w:b/>
        </w:rPr>
        <w:t xml:space="preserve"> sprawie planu dofinansowania form doskonalenia zawodowego nauczycieli.</w:t>
      </w:r>
      <w:r w:rsidR="00807F63">
        <w:rPr>
          <w:b/>
        </w:rPr>
        <w:t xml:space="preserve"> </w:t>
      </w:r>
      <w:r w:rsidR="000C4634" w:rsidRPr="00D14E36">
        <w:rPr>
          <w:i/>
        </w:rPr>
        <w:t>Pismo stanowi załącznik nr 11 do protokołu.</w:t>
      </w:r>
    </w:p>
    <w:p w:rsidR="00807F63" w:rsidRDefault="00807F63" w:rsidP="00A3464D">
      <w:pPr>
        <w:spacing w:line="360" w:lineRule="auto"/>
        <w:jc w:val="both"/>
      </w:pPr>
    </w:p>
    <w:p w:rsidR="00A3464D" w:rsidRPr="00D14E36" w:rsidRDefault="008F43B1" w:rsidP="00A3464D">
      <w:pPr>
        <w:spacing w:line="360" w:lineRule="auto"/>
        <w:jc w:val="both"/>
      </w:pPr>
      <w:r>
        <w:t xml:space="preserve">Zmiany w planie finansowym jednostki na 2019 rok wynikają z </w:t>
      </w:r>
      <w:r w:rsidR="00807F63">
        <w:t>uchwał</w:t>
      </w:r>
      <w:r>
        <w:t>y</w:t>
      </w:r>
      <w:r w:rsidR="00807F63">
        <w:t xml:space="preserve"> nr 53/19 Zarządu Powiatu Jarocińskiego z dnia 28 lutego 2019 r. w sprawie planu dofinansowania form </w:t>
      </w:r>
      <w:r>
        <w:t>doskonalenia</w:t>
      </w:r>
      <w:r w:rsidR="00807F63">
        <w:t xml:space="preserve"> zawodowego </w:t>
      </w:r>
      <w:r>
        <w:t>nauczycieli</w:t>
      </w:r>
      <w:r w:rsidR="00807F63">
        <w:t xml:space="preserve"> oraz ustalenia maksymalnej kwoty dofinansowania studiów podyplomowych dla nauczycieli na rok 2019</w:t>
      </w:r>
    </w:p>
    <w:p w:rsidR="00A3464D" w:rsidRPr="0031193B" w:rsidRDefault="00A3464D" w:rsidP="00A3464D">
      <w:pPr>
        <w:spacing w:line="360" w:lineRule="auto"/>
        <w:jc w:val="both"/>
        <w:rPr>
          <w:color w:val="FF0000"/>
        </w:rPr>
      </w:pPr>
    </w:p>
    <w:p w:rsidR="00D14E36" w:rsidRPr="008C4C93" w:rsidRDefault="00A3464D" w:rsidP="00D14E36">
      <w:pPr>
        <w:pStyle w:val="Tekstpodstawowywcity"/>
        <w:spacing w:line="360" w:lineRule="auto"/>
        <w:ind w:firstLine="0"/>
        <w:jc w:val="both"/>
      </w:pPr>
      <w:r w:rsidRPr="00D14E36">
        <w:rPr>
          <w:b w:val="0"/>
        </w:rPr>
        <w:t>Zarząd jednogłośnie w składzie Starosta, Wicestarosta, M. Drzazga wyraził zgodę na zmiany.</w:t>
      </w:r>
      <w:r w:rsidR="00D14E36" w:rsidRPr="00D14E36">
        <w:rPr>
          <w:b w:val="0"/>
        </w:rPr>
        <w:t xml:space="preserve"> </w:t>
      </w:r>
    </w:p>
    <w:p w:rsidR="00A3464D" w:rsidRPr="0031193B" w:rsidRDefault="00A3464D" w:rsidP="00A3464D">
      <w:pPr>
        <w:spacing w:line="360" w:lineRule="auto"/>
        <w:jc w:val="both"/>
        <w:rPr>
          <w:bCs/>
          <w:color w:val="FF0000"/>
        </w:rPr>
      </w:pPr>
    </w:p>
    <w:p w:rsidR="000C4634" w:rsidRPr="00D14E36" w:rsidRDefault="000C4634" w:rsidP="000C4634">
      <w:pPr>
        <w:pStyle w:val="Tekstpodstawowywcity"/>
        <w:spacing w:line="360" w:lineRule="auto"/>
        <w:ind w:firstLine="0"/>
        <w:jc w:val="both"/>
      </w:pPr>
      <w:r w:rsidRPr="00D14E36">
        <w:t xml:space="preserve">Ad. </w:t>
      </w:r>
      <w:proofErr w:type="gramStart"/>
      <w:r w:rsidRPr="00D14E36">
        <w:t>pkt</w:t>
      </w:r>
      <w:proofErr w:type="gramEnd"/>
      <w:r w:rsidRPr="00D14E36">
        <w:t>. 15</w:t>
      </w:r>
    </w:p>
    <w:p w:rsidR="00BA093D" w:rsidRPr="00D14E36" w:rsidRDefault="000C4634" w:rsidP="000C4634">
      <w:pPr>
        <w:spacing w:line="360" w:lineRule="auto"/>
        <w:jc w:val="both"/>
        <w:rPr>
          <w:b/>
          <w:bCs/>
        </w:rPr>
      </w:pPr>
      <w:r w:rsidRPr="00D14E36">
        <w:rPr>
          <w:u w:val="single"/>
        </w:rPr>
        <w:t>Starosta</w:t>
      </w:r>
      <w:r w:rsidRPr="00D14E36">
        <w:t xml:space="preserve"> przedłożyła do rozpatrzenia pismo </w:t>
      </w:r>
      <w:r w:rsidR="008F43B1" w:rsidRPr="008F43B1">
        <w:rPr>
          <w:b/>
        </w:rPr>
        <w:t xml:space="preserve">Zespołu Szkół Ponadgimnazjalnych </w:t>
      </w:r>
      <w:r w:rsidR="0036335A">
        <w:rPr>
          <w:b/>
        </w:rPr>
        <w:br/>
      </w:r>
      <w:r w:rsidR="008F43B1" w:rsidRPr="008F43B1">
        <w:rPr>
          <w:b/>
        </w:rPr>
        <w:t xml:space="preserve">nr 1 w Jarocinie nr D.410.11.2019.M.S. z prośbą o możliwość rozpoczęcia kształcenia </w:t>
      </w:r>
      <w:r w:rsidR="008F43B1">
        <w:rPr>
          <w:b/>
        </w:rPr>
        <w:br/>
      </w:r>
      <w:r w:rsidR="008F43B1" w:rsidRPr="008F43B1">
        <w:rPr>
          <w:b/>
        </w:rPr>
        <w:t>w zawodzie technik rachunkowości.</w:t>
      </w:r>
      <w:r w:rsidR="008F43B1">
        <w:rPr>
          <w:b/>
        </w:rPr>
        <w:t xml:space="preserve"> </w:t>
      </w:r>
      <w:r w:rsidRPr="00D14E36">
        <w:rPr>
          <w:i/>
        </w:rPr>
        <w:t>Pismo stanowi załącznik nr 12 do protokołu.</w:t>
      </w:r>
    </w:p>
    <w:p w:rsidR="00A3464D" w:rsidRPr="00D14E36" w:rsidRDefault="00A3464D" w:rsidP="00A3464D">
      <w:pPr>
        <w:spacing w:line="360" w:lineRule="auto"/>
        <w:contextualSpacing/>
        <w:jc w:val="both"/>
        <w:rPr>
          <w:rFonts w:eastAsia="Calibri"/>
          <w:lang w:eastAsia="en-US"/>
        </w:rPr>
      </w:pPr>
    </w:p>
    <w:p w:rsidR="00A3464D" w:rsidRPr="00D14E36" w:rsidRDefault="008F43B1" w:rsidP="00A3464D">
      <w:pPr>
        <w:spacing w:line="360" w:lineRule="auto"/>
        <w:contextualSpacing/>
        <w:jc w:val="both"/>
        <w:rPr>
          <w:rFonts w:eastAsia="Calibri"/>
          <w:lang w:eastAsia="en-US"/>
        </w:rPr>
      </w:pPr>
      <w:r w:rsidRPr="008F43B1">
        <w:rPr>
          <w:rFonts w:eastAsia="Calibri"/>
          <w:u w:val="single"/>
          <w:lang w:eastAsia="en-US"/>
        </w:rPr>
        <w:t>Pan Marek Sobczak</w:t>
      </w:r>
      <w:r w:rsidRPr="008F43B1">
        <w:rPr>
          <w:rFonts w:eastAsia="Calibri"/>
          <w:lang w:eastAsia="en-US"/>
        </w:rPr>
        <w:t xml:space="preserve"> </w:t>
      </w:r>
      <w:r w:rsidR="001437C1">
        <w:rPr>
          <w:rFonts w:eastAsia="Calibri"/>
          <w:lang w:eastAsia="en-US"/>
        </w:rPr>
        <w:t>–</w:t>
      </w:r>
      <w:r>
        <w:rPr>
          <w:rFonts w:eastAsia="Calibri"/>
          <w:lang w:eastAsia="en-US"/>
        </w:rPr>
        <w:t xml:space="preserve"> </w:t>
      </w:r>
      <w:r w:rsidR="001437C1">
        <w:rPr>
          <w:rFonts w:eastAsia="Calibri"/>
          <w:lang w:eastAsia="en-US"/>
        </w:rPr>
        <w:t>do tej pory w szkole funkcjonuje kierunek kształcen</w:t>
      </w:r>
      <w:r w:rsidR="00DD7CE1">
        <w:rPr>
          <w:rFonts w:eastAsia="Calibri"/>
          <w:lang w:eastAsia="en-US"/>
        </w:rPr>
        <w:t xml:space="preserve">ia technik ekonomista. </w:t>
      </w:r>
      <w:r w:rsidR="00DD7CE1" w:rsidRPr="0053633C">
        <w:rPr>
          <w:rFonts w:eastAsia="Calibri"/>
          <w:lang w:eastAsia="en-US"/>
        </w:rPr>
        <w:t>W lutym u</w:t>
      </w:r>
      <w:r w:rsidR="001437C1" w:rsidRPr="0053633C">
        <w:rPr>
          <w:rFonts w:eastAsia="Calibri"/>
          <w:lang w:eastAsia="en-US"/>
        </w:rPr>
        <w:t>kazało się rozporządzenie</w:t>
      </w:r>
      <w:r w:rsidR="00DD7CE1" w:rsidRPr="0053633C">
        <w:rPr>
          <w:rFonts w:eastAsia="Calibri"/>
          <w:lang w:eastAsia="en-US"/>
        </w:rPr>
        <w:t xml:space="preserve"> </w:t>
      </w:r>
      <w:r w:rsidR="0053633C" w:rsidRPr="0053633C">
        <w:rPr>
          <w:rFonts w:eastAsia="Calibri"/>
          <w:lang w:eastAsia="en-US"/>
        </w:rPr>
        <w:t>dotyczące nowej</w:t>
      </w:r>
      <w:r w:rsidR="001437C1" w:rsidRPr="0053633C">
        <w:rPr>
          <w:rFonts w:eastAsia="Calibri"/>
          <w:lang w:eastAsia="en-US"/>
        </w:rPr>
        <w:t xml:space="preserve"> klasyfikacji zawodów</w:t>
      </w:r>
      <w:r w:rsidR="001437C1">
        <w:rPr>
          <w:rFonts w:eastAsia="Calibri"/>
          <w:lang w:eastAsia="en-US"/>
        </w:rPr>
        <w:t>, w której technik rachunkowości został przeniesiony ze szkół policealnych do szkół ponadgimnazjalnych. Wcześniej tego nie było. Po rozporządzeniu ukazały się nowe podstawy programowe dla nowo powstałych zawodów. Po analizie technika ekonomista o</w:t>
      </w:r>
      <w:r w:rsidR="00DD7CE1">
        <w:rPr>
          <w:rFonts w:eastAsia="Calibri"/>
          <w:lang w:eastAsia="en-US"/>
        </w:rPr>
        <w:t xml:space="preserve">kazało się, że wiele zagadnień </w:t>
      </w:r>
      <w:r w:rsidR="001437C1">
        <w:rPr>
          <w:rFonts w:eastAsia="Calibri"/>
          <w:lang w:eastAsia="en-US"/>
        </w:rPr>
        <w:t>z rachunkowości zostało wykreślonych i przeniesion</w:t>
      </w:r>
      <w:r w:rsidR="00DD7CE1">
        <w:rPr>
          <w:rFonts w:eastAsia="Calibri"/>
          <w:lang w:eastAsia="en-US"/>
        </w:rPr>
        <w:t xml:space="preserve">ych do technika rachunkowości. </w:t>
      </w:r>
      <w:r w:rsidR="001437C1">
        <w:rPr>
          <w:rFonts w:eastAsia="Calibri"/>
          <w:lang w:eastAsia="en-US"/>
        </w:rPr>
        <w:t xml:space="preserve">W perspektywie kilku lat może spowodować, że technik ekonomista zaniknie. </w:t>
      </w:r>
      <w:r w:rsidR="0036335A">
        <w:rPr>
          <w:rFonts w:eastAsia="Calibri"/>
          <w:lang w:eastAsia="en-US"/>
        </w:rPr>
        <w:br/>
      </w:r>
      <w:r w:rsidR="001437C1">
        <w:rPr>
          <w:rFonts w:eastAsia="Calibri"/>
          <w:lang w:eastAsia="en-US"/>
        </w:rPr>
        <w:t xml:space="preserve">Są plany Ministerstwa, aby subwencja była uzależniona od </w:t>
      </w:r>
      <w:proofErr w:type="gramStart"/>
      <w:r w:rsidR="001437C1">
        <w:rPr>
          <w:rFonts w:eastAsia="Calibri"/>
          <w:lang w:eastAsia="en-US"/>
        </w:rPr>
        <w:t>tego jaki</w:t>
      </w:r>
      <w:proofErr w:type="gramEnd"/>
      <w:r w:rsidR="001437C1">
        <w:rPr>
          <w:rFonts w:eastAsia="Calibri"/>
          <w:lang w:eastAsia="en-US"/>
        </w:rPr>
        <w:t xml:space="preserve"> zawód jest umiejscowiony w barometrze zawodów, jeśli w nadwyżce to subwencja mniejsza. </w:t>
      </w:r>
    </w:p>
    <w:p w:rsidR="001437C1" w:rsidRDefault="001437C1" w:rsidP="00277753">
      <w:pPr>
        <w:spacing w:line="360" w:lineRule="auto"/>
        <w:jc w:val="both"/>
        <w:rPr>
          <w:u w:val="single"/>
        </w:rPr>
      </w:pPr>
    </w:p>
    <w:p w:rsidR="000C4634" w:rsidRPr="001437C1" w:rsidRDefault="001437C1" w:rsidP="00277753">
      <w:pPr>
        <w:spacing w:line="360" w:lineRule="auto"/>
        <w:jc w:val="both"/>
        <w:rPr>
          <w:b/>
          <w:bCs/>
          <w:color w:val="FF0000"/>
        </w:rPr>
      </w:pPr>
      <w:r w:rsidRPr="001A16D1">
        <w:rPr>
          <w:u w:val="single"/>
        </w:rPr>
        <w:t>Starosta</w:t>
      </w:r>
      <w:r>
        <w:t xml:space="preserve"> – zamykamy jeden kierunek i drugi zamykamy?</w:t>
      </w:r>
    </w:p>
    <w:p w:rsidR="001437C1" w:rsidRDefault="001437C1" w:rsidP="001437C1">
      <w:pPr>
        <w:pStyle w:val="Tekstpodstawowywcity"/>
        <w:spacing w:line="360" w:lineRule="auto"/>
        <w:ind w:firstLine="0"/>
        <w:jc w:val="both"/>
        <w:rPr>
          <w:rFonts w:eastAsia="Calibri"/>
          <w:u w:val="single"/>
          <w:lang w:eastAsia="en-US"/>
        </w:rPr>
      </w:pPr>
    </w:p>
    <w:p w:rsidR="001437C1" w:rsidRPr="007C2DDE" w:rsidRDefault="001437C1" w:rsidP="001437C1">
      <w:pPr>
        <w:pStyle w:val="Tekstpodstawowywcity"/>
        <w:spacing w:line="360" w:lineRule="auto"/>
        <w:ind w:firstLine="0"/>
        <w:jc w:val="both"/>
        <w:rPr>
          <w:rFonts w:eastAsia="Calibri"/>
          <w:b w:val="0"/>
          <w:lang w:eastAsia="en-US"/>
        </w:rPr>
      </w:pPr>
      <w:r w:rsidRPr="001437C1">
        <w:rPr>
          <w:rFonts w:eastAsia="Calibri"/>
          <w:b w:val="0"/>
          <w:u w:val="single"/>
          <w:lang w:eastAsia="en-US"/>
        </w:rPr>
        <w:t xml:space="preserve">Pan Drzazga </w:t>
      </w:r>
      <w:r w:rsidRPr="007C2DDE">
        <w:rPr>
          <w:rFonts w:eastAsia="Calibri"/>
          <w:b w:val="0"/>
          <w:lang w:eastAsia="en-US"/>
        </w:rPr>
        <w:t xml:space="preserve">– będziemy kontynuowali aż do zamknięcia. </w:t>
      </w:r>
    </w:p>
    <w:p w:rsidR="001437C1" w:rsidRDefault="001437C1" w:rsidP="001437C1">
      <w:pPr>
        <w:pStyle w:val="Tekstpodstawowywcity"/>
        <w:spacing w:line="360" w:lineRule="auto"/>
        <w:ind w:firstLine="0"/>
        <w:jc w:val="both"/>
        <w:rPr>
          <w:rFonts w:eastAsia="Calibri"/>
          <w:b w:val="0"/>
          <w:u w:val="single"/>
          <w:lang w:eastAsia="en-US"/>
        </w:rPr>
      </w:pPr>
    </w:p>
    <w:p w:rsidR="001437C1" w:rsidRPr="007C2DDE" w:rsidRDefault="001437C1" w:rsidP="001437C1">
      <w:pPr>
        <w:pStyle w:val="Tekstpodstawowywcity"/>
        <w:spacing w:line="360" w:lineRule="auto"/>
        <w:ind w:firstLine="0"/>
        <w:jc w:val="both"/>
        <w:rPr>
          <w:b w:val="0"/>
        </w:rPr>
      </w:pPr>
      <w:r w:rsidRPr="001437C1">
        <w:rPr>
          <w:rFonts w:eastAsia="Calibri"/>
          <w:b w:val="0"/>
          <w:u w:val="single"/>
          <w:lang w:eastAsia="en-US"/>
        </w:rPr>
        <w:t>Pan Marek Sobczak</w:t>
      </w:r>
      <w:r w:rsidRPr="008F43B1">
        <w:rPr>
          <w:rFonts w:eastAsia="Calibri"/>
          <w:lang w:eastAsia="en-US"/>
        </w:rPr>
        <w:t xml:space="preserve"> </w:t>
      </w:r>
      <w:r>
        <w:rPr>
          <w:rFonts w:eastAsia="Calibri"/>
          <w:lang w:eastAsia="en-US"/>
        </w:rPr>
        <w:t xml:space="preserve">– </w:t>
      </w:r>
      <w:r w:rsidRPr="007C2DDE">
        <w:rPr>
          <w:rFonts w:eastAsia="Calibri"/>
          <w:b w:val="0"/>
          <w:lang w:eastAsia="en-US"/>
        </w:rPr>
        <w:t xml:space="preserve">mogę zaproponować dwa rozwiązania. Dla uczniów, którzy kończą gimnazjum moglibyśmy zostawić jeszcze technika ekonomistę, a technika rachunkowości otworzyć dla uczniów </w:t>
      </w:r>
      <w:r w:rsidR="007C2DDE">
        <w:rPr>
          <w:rFonts w:eastAsia="Calibri"/>
          <w:b w:val="0"/>
          <w:lang w:eastAsia="en-US"/>
        </w:rPr>
        <w:t xml:space="preserve">po szkole podstawowej. </w:t>
      </w:r>
    </w:p>
    <w:p w:rsidR="007C2DDE" w:rsidRDefault="007C2DDE" w:rsidP="007C2DDE">
      <w:pPr>
        <w:pStyle w:val="Tekstpodstawowywcity"/>
        <w:spacing w:line="360" w:lineRule="auto"/>
        <w:ind w:firstLine="0"/>
        <w:jc w:val="both"/>
        <w:rPr>
          <w:rFonts w:eastAsia="Calibri"/>
          <w:b w:val="0"/>
          <w:u w:val="single"/>
          <w:lang w:eastAsia="en-US"/>
        </w:rPr>
      </w:pPr>
    </w:p>
    <w:p w:rsidR="001437C1" w:rsidRDefault="007C2DDE" w:rsidP="007C2DDE">
      <w:pPr>
        <w:pStyle w:val="Tekstpodstawowywcity"/>
        <w:spacing w:line="360" w:lineRule="auto"/>
        <w:ind w:firstLine="0"/>
        <w:jc w:val="both"/>
        <w:rPr>
          <w:b w:val="0"/>
        </w:rPr>
      </w:pPr>
      <w:r w:rsidRPr="001437C1">
        <w:rPr>
          <w:rFonts w:eastAsia="Calibri"/>
          <w:b w:val="0"/>
          <w:u w:val="single"/>
          <w:lang w:eastAsia="en-US"/>
        </w:rPr>
        <w:t xml:space="preserve">Pan Drzazga </w:t>
      </w:r>
      <w:r w:rsidRPr="007C2DDE">
        <w:rPr>
          <w:rFonts w:eastAsia="Calibri"/>
          <w:b w:val="0"/>
          <w:lang w:eastAsia="en-US"/>
        </w:rPr>
        <w:t>–</w:t>
      </w:r>
      <w:r>
        <w:rPr>
          <w:rFonts w:eastAsia="Calibri"/>
          <w:b w:val="0"/>
          <w:lang w:eastAsia="en-US"/>
        </w:rPr>
        <w:t xml:space="preserve"> w Tarcach też został otwarty technik rachunkowości. Jedna i druga szkoła jest wyposażona i ma kadrę pedagogiczną, więc dla nas jest to bez kosztowo. </w:t>
      </w:r>
    </w:p>
    <w:p w:rsidR="007C2DDE" w:rsidRDefault="007C2DDE" w:rsidP="007C2DDE">
      <w:pPr>
        <w:pStyle w:val="Tekstpodstawowywcity"/>
        <w:spacing w:line="360" w:lineRule="auto"/>
        <w:ind w:firstLine="0"/>
        <w:jc w:val="both"/>
        <w:rPr>
          <w:rFonts w:eastAsia="Calibri"/>
          <w:b w:val="0"/>
          <w:u w:val="single"/>
          <w:lang w:eastAsia="en-US"/>
        </w:rPr>
      </w:pPr>
    </w:p>
    <w:p w:rsidR="007C2DDE" w:rsidRPr="007C2DDE" w:rsidRDefault="007C2DDE" w:rsidP="007C2DDE">
      <w:pPr>
        <w:pStyle w:val="Tekstpodstawowywcity"/>
        <w:spacing w:line="360" w:lineRule="auto"/>
        <w:ind w:firstLine="0"/>
        <w:jc w:val="both"/>
        <w:rPr>
          <w:b w:val="0"/>
          <w:u w:val="single"/>
        </w:rPr>
      </w:pPr>
      <w:r w:rsidRPr="001437C1">
        <w:rPr>
          <w:rFonts w:eastAsia="Calibri"/>
          <w:b w:val="0"/>
          <w:u w:val="single"/>
          <w:lang w:eastAsia="en-US"/>
        </w:rPr>
        <w:t>Pan Marek Sobczak</w:t>
      </w:r>
      <w:r w:rsidRPr="008F43B1">
        <w:rPr>
          <w:rFonts w:eastAsia="Calibri"/>
          <w:lang w:eastAsia="en-US"/>
        </w:rPr>
        <w:t xml:space="preserve"> </w:t>
      </w:r>
      <w:r>
        <w:rPr>
          <w:rFonts w:eastAsia="Calibri"/>
          <w:lang w:eastAsia="en-US"/>
        </w:rPr>
        <w:t xml:space="preserve">– </w:t>
      </w:r>
      <w:r w:rsidRPr="007C2DDE">
        <w:rPr>
          <w:rFonts w:eastAsia="Calibri"/>
          <w:b w:val="0"/>
          <w:lang w:eastAsia="en-US"/>
        </w:rPr>
        <w:t xml:space="preserve">kadra i wyposażenie to samo. </w:t>
      </w:r>
    </w:p>
    <w:p w:rsidR="007C2DDE" w:rsidRDefault="007C2DDE" w:rsidP="007C2DDE">
      <w:pPr>
        <w:pStyle w:val="Tekstpodstawowywcity"/>
        <w:spacing w:line="360" w:lineRule="auto"/>
        <w:ind w:firstLine="0"/>
        <w:jc w:val="both"/>
        <w:rPr>
          <w:b w:val="0"/>
          <w:u w:val="single"/>
        </w:rPr>
      </w:pPr>
    </w:p>
    <w:p w:rsidR="001437C1" w:rsidRPr="007C2DDE" w:rsidRDefault="007C2DDE" w:rsidP="007C2DDE">
      <w:pPr>
        <w:pStyle w:val="Tekstpodstawowywcity"/>
        <w:spacing w:line="360" w:lineRule="auto"/>
        <w:ind w:firstLine="0"/>
        <w:jc w:val="both"/>
        <w:rPr>
          <w:b w:val="0"/>
        </w:rPr>
      </w:pPr>
      <w:r w:rsidRPr="007C2DDE">
        <w:rPr>
          <w:b w:val="0"/>
          <w:u w:val="single"/>
        </w:rPr>
        <w:t>Starosta</w:t>
      </w:r>
      <w:r>
        <w:t xml:space="preserve"> – </w:t>
      </w:r>
      <w:r w:rsidRPr="007C2DDE">
        <w:rPr>
          <w:b w:val="0"/>
        </w:rPr>
        <w:t>Pan Prezes Szpitala zasygnalizował, czy byłaby możliwość otwarcia kierunku kształcącego pielęgniarki</w:t>
      </w:r>
      <w:r w:rsidR="00DD7CE1">
        <w:rPr>
          <w:b w:val="0"/>
        </w:rPr>
        <w:t xml:space="preserve"> w ZSP 1</w:t>
      </w:r>
      <w:r w:rsidRPr="007C2DDE">
        <w:rPr>
          <w:b w:val="0"/>
        </w:rPr>
        <w:t xml:space="preserve">? </w:t>
      </w:r>
    </w:p>
    <w:p w:rsidR="007C2DDE" w:rsidRDefault="007C2DDE" w:rsidP="007C2DDE">
      <w:pPr>
        <w:pStyle w:val="Tekstpodstawowywcity"/>
        <w:spacing w:line="360" w:lineRule="auto"/>
        <w:ind w:firstLine="0"/>
        <w:jc w:val="both"/>
        <w:rPr>
          <w:rFonts w:eastAsia="Calibri"/>
          <w:b w:val="0"/>
          <w:u w:val="single"/>
          <w:lang w:eastAsia="en-US"/>
        </w:rPr>
      </w:pPr>
    </w:p>
    <w:p w:rsidR="001437C1" w:rsidRPr="0053633C" w:rsidRDefault="007C2DDE" w:rsidP="007C2DDE">
      <w:pPr>
        <w:pStyle w:val="Tekstpodstawowywcity"/>
        <w:spacing w:line="360" w:lineRule="auto"/>
        <w:ind w:firstLine="0"/>
        <w:jc w:val="both"/>
        <w:rPr>
          <w:b w:val="0"/>
        </w:rPr>
      </w:pPr>
      <w:r w:rsidRPr="0053633C">
        <w:rPr>
          <w:rFonts w:eastAsia="Calibri"/>
          <w:b w:val="0"/>
          <w:u w:val="single"/>
          <w:lang w:eastAsia="en-US"/>
        </w:rPr>
        <w:t>Pan Marek Sobczak</w:t>
      </w:r>
      <w:r w:rsidRPr="0053633C">
        <w:rPr>
          <w:rFonts w:eastAsia="Calibri"/>
          <w:lang w:eastAsia="en-US"/>
        </w:rPr>
        <w:t xml:space="preserve"> –</w:t>
      </w:r>
      <w:r w:rsidR="004E35E1" w:rsidRPr="0053633C">
        <w:rPr>
          <w:rFonts w:eastAsia="Calibri"/>
          <w:lang w:eastAsia="en-US"/>
        </w:rPr>
        <w:t xml:space="preserve"> </w:t>
      </w:r>
      <w:r w:rsidR="004E35E1" w:rsidRPr="0053633C">
        <w:rPr>
          <w:rFonts w:eastAsia="Calibri"/>
          <w:b w:val="0"/>
          <w:lang w:eastAsia="en-US"/>
        </w:rPr>
        <w:t xml:space="preserve">należałoby porozmawiać z zarządem szpitala czy przez pierwszy rok </w:t>
      </w:r>
      <w:r w:rsidR="00DD7CE1" w:rsidRPr="0053633C">
        <w:rPr>
          <w:rFonts w:eastAsia="Calibri"/>
          <w:b w:val="0"/>
          <w:lang w:eastAsia="en-US"/>
        </w:rPr>
        <w:t xml:space="preserve">Szpital </w:t>
      </w:r>
      <w:r w:rsidR="0053633C" w:rsidRPr="0053633C">
        <w:rPr>
          <w:rFonts w:eastAsia="Calibri"/>
          <w:b w:val="0"/>
          <w:lang w:eastAsia="en-US"/>
        </w:rPr>
        <w:t>dałby pomoc</w:t>
      </w:r>
      <w:r w:rsidR="004E35E1" w:rsidRPr="0053633C">
        <w:rPr>
          <w:rFonts w:eastAsia="Calibri"/>
          <w:b w:val="0"/>
          <w:lang w:eastAsia="en-US"/>
        </w:rPr>
        <w:t xml:space="preserve"> w postaci kadry i pomieszczeń, gdzie młodzież mogłaby te zajęcia odbywać. Kształcenie ogólne szkoła zapewni. </w:t>
      </w:r>
    </w:p>
    <w:p w:rsidR="004E35E1" w:rsidRDefault="004E35E1" w:rsidP="00D14E36">
      <w:pPr>
        <w:pStyle w:val="Tekstpodstawowywcity"/>
        <w:spacing w:line="360" w:lineRule="auto"/>
        <w:ind w:firstLine="0"/>
        <w:jc w:val="both"/>
        <w:rPr>
          <w:b w:val="0"/>
        </w:rPr>
      </w:pPr>
    </w:p>
    <w:p w:rsidR="00D14E36" w:rsidRPr="008C4C93" w:rsidRDefault="00A3464D" w:rsidP="00D14E36">
      <w:pPr>
        <w:pStyle w:val="Tekstpodstawowywcity"/>
        <w:spacing w:line="360" w:lineRule="auto"/>
        <w:ind w:firstLine="0"/>
        <w:jc w:val="both"/>
      </w:pPr>
      <w:r w:rsidRPr="00D14E36">
        <w:rPr>
          <w:b w:val="0"/>
        </w:rPr>
        <w:t xml:space="preserve">Zarząd jednogłośnie w składzie Starosta, Wicestarosta, M. Drzazga wyraził zgodę na </w:t>
      </w:r>
      <w:r w:rsidR="00AC139E">
        <w:rPr>
          <w:b w:val="0"/>
        </w:rPr>
        <w:t xml:space="preserve">otwarcie kierunku technika rachunkowości dla uczniów po gimnazjum oraz po szkole podstawowej. </w:t>
      </w:r>
    </w:p>
    <w:p w:rsidR="00A3464D" w:rsidRPr="00D14E36" w:rsidRDefault="00A3464D" w:rsidP="00A3464D">
      <w:pPr>
        <w:spacing w:line="360" w:lineRule="auto"/>
        <w:jc w:val="both"/>
        <w:rPr>
          <w:bCs/>
        </w:rPr>
      </w:pPr>
    </w:p>
    <w:p w:rsidR="00AD0B03" w:rsidRPr="00D14E36" w:rsidRDefault="00AD0B03" w:rsidP="00AD0B03">
      <w:pPr>
        <w:pStyle w:val="Tekstpodstawowywcity"/>
        <w:spacing w:line="360" w:lineRule="auto"/>
        <w:ind w:firstLine="0"/>
        <w:jc w:val="both"/>
      </w:pPr>
      <w:r w:rsidRPr="00D14E36">
        <w:t xml:space="preserve">Ad. </w:t>
      </w:r>
      <w:proofErr w:type="gramStart"/>
      <w:r w:rsidRPr="00D14E36">
        <w:t>pkt</w:t>
      </w:r>
      <w:proofErr w:type="gramEnd"/>
      <w:r w:rsidRPr="00D14E36">
        <w:t>. 16</w:t>
      </w:r>
    </w:p>
    <w:p w:rsidR="00AD0B03" w:rsidRPr="00D14E36" w:rsidRDefault="008F43B1" w:rsidP="00AD0B03">
      <w:pPr>
        <w:spacing w:line="360" w:lineRule="auto"/>
        <w:jc w:val="both"/>
        <w:rPr>
          <w:b/>
          <w:bCs/>
        </w:rPr>
      </w:pPr>
      <w:r w:rsidRPr="00D14E36">
        <w:rPr>
          <w:b/>
        </w:rPr>
        <w:t>Zarząd w składzie Starosta, Wicestarosta, M. Drzazga</w:t>
      </w:r>
      <w:r w:rsidR="00AD0B03" w:rsidRPr="00D14E36">
        <w:t xml:space="preserve"> rozpatrz</w:t>
      </w:r>
      <w:r>
        <w:t>ył</w:t>
      </w:r>
      <w:r w:rsidR="00AD0B03" w:rsidRPr="00D14E36">
        <w:t xml:space="preserve"> pismo </w:t>
      </w:r>
      <w:r w:rsidRPr="008F43B1">
        <w:rPr>
          <w:b/>
        </w:rPr>
        <w:t xml:space="preserve">Zespołu Szkół Ponadgimnazjalnych nr 2 w Jarocinie nr ZSP-3111-4-2019 </w:t>
      </w:r>
      <w:r>
        <w:rPr>
          <w:b/>
        </w:rPr>
        <w:t>i wyraził zgodę na</w:t>
      </w:r>
      <w:r w:rsidRPr="008F43B1">
        <w:rPr>
          <w:b/>
        </w:rPr>
        <w:t xml:space="preserve"> nauczani</w:t>
      </w:r>
      <w:r>
        <w:rPr>
          <w:b/>
        </w:rPr>
        <w:t xml:space="preserve">e indywidualne dla ucznia szkoły w wymiarze godzin 14 tygodniowo w ramach budżetu szkoły. </w:t>
      </w:r>
      <w:r w:rsidR="00AD0B03" w:rsidRPr="00D14E36">
        <w:rPr>
          <w:i/>
        </w:rPr>
        <w:t>Pismo stanowi załącznik nr 13 do protokołu.</w:t>
      </w:r>
    </w:p>
    <w:p w:rsidR="00AD0B03" w:rsidRPr="001A16D1" w:rsidRDefault="00AD0B03" w:rsidP="00AD0B03">
      <w:pPr>
        <w:pStyle w:val="Tekstpodstawowywcity"/>
        <w:spacing w:line="360" w:lineRule="auto"/>
        <w:ind w:firstLine="0"/>
        <w:jc w:val="both"/>
      </w:pPr>
    </w:p>
    <w:p w:rsidR="00AD0B03" w:rsidRPr="001A16D1" w:rsidRDefault="00AD0B03" w:rsidP="00AD0B03">
      <w:pPr>
        <w:pStyle w:val="Tekstpodstawowywcity"/>
        <w:spacing w:line="360" w:lineRule="auto"/>
        <w:ind w:firstLine="0"/>
        <w:jc w:val="both"/>
      </w:pPr>
      <w:r w:rsidRPr="001A16D1">
        <w:t xml:space="preserve">Ad. </w:t>
      </w:r>
      <w:proofErr w:type="gramStart"/>
      <w:r w:rsidRPr="001A16D1">
        <w:t>pkt</w:t>
      </w:r>
      <w:proofErr w:type="gramEnd"/>
      <w:r w:rsidRPr="001A16D1">
        <w:t>. 17</w:t>
      </w:r>
    </w:p>
    <w:p w:rsidR="00CF5BAB" w:rsidRPr="001A16D1" w:rsidRDefault="00AD0B03" w:rsidP="001A5181">
      <w:pPr>
        <w:spacing w:line="360" w:lineRule="auto"/>
        <w:jc w:val="both"/>
        <w:rPr>
          <w:b/>
          <w:bCs/>
        </w:rPr>
      </w:pPr>
      <w:r w:rsidRPr="001A16D1">
        <w:rPr>
          <w:u w:val="single"/>
        </w:rPr>
        <w:t>Starosta</w:t>
      </w:r>
      <w:r w:rsidRPr="001A16D1">
        <w:t xml:space="preserve"> przedłożyła do rozpatrzenia pismo </w:t>
      </w:r>
      <w:r w:rsidR="008F43B1" w:rsidRPr="008F43B1">
        <w:rPr>
          <w:b/>
        </w:rPr>
        <w:t xml:space="preserve">Zespołu Szkół Ponadgimnazjalnych nr 2 </w:t>
      </w:r>
      <w:r w:rsidR="008F43B1">
        <w:rPr>
          <w:b/>
        </w:rPr>
        <w:br/>
      </w:r>
      <w:r w:rsidR="008F43B1" w:rsidRPr="008F43B1">
        <w:rPr>
          <w:b/>
        </w:rPr>
        <w:t>w Jarocinie nr ZSP-0312-1-2019 w sprawie zmian w planie finansowym na 2019 rok.</w:t>
      </w:r>
      <w:r w:rsidRPr="001A16D1">
        <w:rPr>
          <w:b/>
        </w:rPr>
        <w:t xml:space="preserve"> </w:t>
      </w:r>
      <w:r w:rsidRPr="001A16D1">
        <w:rPr>
          <w:i/>
        </w:rPr>
        <w:t>Pismo stanowi załącznik nr 1</w:t>
      </w:r>
      <w:r w:rsidR="00EC20C2">
        <w:rPr>
          <w:i/>
        </w:rPr>
        <w:t>4</w:t>
      </w:r>
      <w:r w:rsidRPr="001A16D1">
        <w:rPr>
          <w:i/>
        </w:rPr>
        <w:t xml:space="preserve"> do protokołu.</w:t>
      </w:r>
    </w:p>
    <w:p w:rsidR="0063611C" w:rsidRDefault="0063611C" w:rsidP="0063611C">
      <w:pPr>
        <w:spacing w:line="360" w:lineRule="auto"/>
        <w:jc w:val="both"/>
        <w:rPr>
          <w:rFonts w:eastAsia="Times New Roman"/>
          <w:b/>
          <w:u w:val="single"/>
        </w:rPr>
      </w:pPr>
    </w:p>
    <w:p w:rsidR="008F43B1" w:rsidRPr="008F43B1" w:rsidRDefault="00D73B5E" w:rsidP="0063611C">
      <w:pPr>
        <w:spacing w:line="360" w:lineRule="auto"/>
        <w:jc w:val="both"/>
        <w:rPr>
          <w:rFonts w:eastAsia="Times New Roman"/>
        </w:rPr>
      </w:pPr>
      <w:r>
        <w:rPr>
          <w:rFonts w:eastAsia="Times New Roman"/>
        </w:rPr>
        <w:t xml:space="preserve">Zmiana w planie inwestycji związana jest z sfinalizowaniem inwestycji dotyczącej kanału samochodowego w pracowni dydaktycznej warsztatów szkolnych. </w:t>
      </w:r>
    </w:p>
    <w:p w:rsidR="008F43B1" w:rsidRPr="001A16D1" w:rsidRDefault="008F43B1" w:rsidP="0063611C">
      <w:pPr>
        <w:spacing w:line="360" w:lineRule="auto"/>
        <w:jc w:val="both"/>
      </w:pPr>
    </w:p>
    <w:p w:rsidR="0063611C" w:rsidRPr="001A16D1" w:rsidRDefault="0063611C" w:rsidP="0063611C">
      <w:pPr>
        <w:spacing w:line="360" w:lineRule="auto"/>
        <w:jc w:val="both"/>
        <w:rPr>
          <w:bCs/>
        </w:rPr>
      </w:pPr>
      <w:r w:rsidRPr="001A16D1">
        <w:t>Zarząd jednogłośnie w składzie Starosta, Wicestarosta, M. Drzazga wyraził zgodę na zmiany.</w:t>
      </w:r>
    </w:p>
    <w:p w:rsidR="00D73B5E" w:rsidRDefault="00D73B5E" w:rsidP="00D73B5E">
      <w:pPr>
        <w:pStyle w:val="Tekstpodstawowywcity"/>
        <w:spacing w:line="360" w:lineRule="auto"/>
        <w:ind w:firstLine="0"/>
        <w:jc w:val="both"/>
      </w:pPr>
    </w:p>
    <w:p w:rsidR="00D73B5E" w:rsidRPr="001A16D1" w:rsidRDefault="00D73B5E" w:rsidP="00D73B5E">
      <w:pPr>
        <w:pStyle w:val="Tekstpodstawowywcity"/>
        <w:spacing w:line="360" w:lineRule="auto"/>
        <w:ind w:firstLine="0"/>
        <w:jc w:val="both"/>
      </w:pPr>
      <w:r w:rsidRPr="001A16D1">
        <w:t xml:space="preserve">Ad. </w:t>
      </w:r>
      <w:proofErr w:type="gramStart"/>
      <w:r w:rsidRPr="001A16D1">
        <w:t>pkt</w:t>
      </w:r>
      <w:proofErr w:type="gramEnd"/>
      <w:r w:rsidRPr="001A16D1">
        <w:t>. 1</w:t>
      </w:r>
      <w:r>
        <w:t>8</w:t>
      </w:r>
    </w:p>
    <w:p w:rsidR="00D73B5E" w:rsidRPr="001A16D1" w:rsidRDefault="00D73B5E" w:rsidP="00D73B5E">
      <w:pPr>
        <w:spacing w:line="360" w:lineRule="auto"/>
        <w:jc w:val="both"/>
        <w:rPr>
          <w:b/>
          <w:bCs/>
        </w:rPr>
      </w:pPr>
      <w:r w:rsidRPr="001A16D1">
        <w:rPr>
          <w:u w:val="single"/>
        </w:rPr>
        <w:t>Starosta</w:t>
      </w:r>
      <w:r w:rsidRPr="001A16D1">
        <w:t xml:space="preserve"> przedłożyła do rozpatrzenia pismo </w:t>
      </w:r>
      <w:r w:rsidRPr="008F43B1">
        <w:rPr>
          <w:b/>
        </w:rPr>
        <w:t xml:space="preserve">Zespołu Szkół Ponadgimnazjalnych nr 2 </w:t>
      </w:r>
      <w:r>
        <w:rPr>
          <w:b/>
        </w:rPr>
        <w:br/>
      </w:r>
      <w:r w:rsidRPr="008F43B1">
        <w:rPr>
          <w:b/>
        </w:rPr>
        <w:t>w Jarocinie nr ZSP-032-1-2019 w sprawie zmian w planie finansowym na 2019 rok.</w:t>
      </w:r>
      <w:r w:rsidRPr="001A16D1">
        <w:rPr>
          <w:b/>
        </w:rPr>
        <w:t xml:space="preserve"> </w:t>
      </w:r>
      <w:r w:rsidR="0036335A">
        <w:rPr>
          <w:b/>
        </w:rPr>
        <w:br/>
      </w:r>
      <w:r w:rsidRPr="001A16D1">
        <w:rPr>
          <w:i/>
        </w:rPr>
        <w:t>Pismo stanowi załącznik nr 1</w:t>
      </w:r>
      <w:r w:rsidR="00A2406C">
        <w:rPr>
          <w:i/>
        </w:rPr>
        <w:t>5</w:t>
      </w:r>
      <w:r w:rsidRPr="001A16D1">
        <w:rPr>
          <w:i/>
        </w:rPr>
        <w:t xml:space="preserve"> do protokołu.</w:t>
      </w:r>
    </w:p>
    <w:p w:rsidR="00D73B5E" w:rsidRDefault="00D73B5E" w:rsidP="00D73B5E">
      <w:pPr>
        <w:spacing w:line="360" w:lineRule="auto"/>
        <w:jc w:val="both"/>
        <w:rPr>
          <w:rFonts w:eastAsia="Times New Roman"/>
          <w:b/>
          <w:u w:val="single"/>
        </w:rPr>
      </w:pPr>
    </w:p>
    <w:p w:rsidR="00D73B5E" w:rsidRPr="008F43B1" w:rsidRDefault="00D73B5E" w:rsidP="00D73B5E">
      <w:pPr>
        <w:spacing w:line="360" w:lineRule="auto"/>
        <w:jc w:val="both"/>
        <w:rPr>
          <w:rFonts w:eastAsia="Times New Roman"/>
        </w:rPr>
      </w:pPr>
      <w:r>
        <w:rPr>
          <w:rFonts w:eastAsia="Times New Roman"/>
        </w:rPr>
        <w:t xml:space="preserve">Zmiany w planie finansowym jednostki spowodowane są </w:t>
      </w:r>
      <w:proofErr w:type="gramStart"/>
      <w:r>
        <w:rPr>
          <w:rFonts w:eastAsia="Times New Roman"/>
        </w:rPr>
        <w:t>błędem jaki</w:t>
      </w:r>
      <w:proofErr w:type="gramEnd"/>
      <w:r>
        <w:rPr>
          <w:rFonts w:eastAsia="Times New Roman"/>
        </w:rPr>
        <w:t xml:space="preserve"> powstał przy opracowaniu projektu planu finansowego na 2019 rok</w:t>
      </w:r>
      <w:r w:rsidR="00DD7CE1">
        <w:rPr>
          <w:rFonts w:eastAsia="Times New Roman"/>
        </w:rPr>
        <w:t xml:space="preserve"> polegającym na pominięciu środków ZFŚS</w:t>
      </w:r>
      <w:r>
        <w:rPr>
          <w:rFonts w:eastAsia="Times New Roman"/>
        </w:rPr>
        <w:t xml:space="preserve">. </w:t>
      </w:r>
    </w:p>
    <w:p w:rsidR="00D73B5E" w:rsidRPr="001A16D1" w:rsidRDefault="00D73B5E" w:rsidP="00D73B5E">
      <w:pPr>
        <w:spacing w:line="360" w:lineRule="auto"/>
        <w:jc w:val="both"/>
      </w:pPr>
    </w:p>
    <w:p w:rsidR="00D73B5E" w:rsidRPr="001A16D1" w:rsidRDefault="00D73B5E" w:rsidP="00D73B5E">
      <w:pPr>
        <w:spacing w:line="360" w:lineRule="auto"/>
        <w:jc w:val="both"/>
        <w:rPr>
          <w:bCs/>
        </w:rPr>
      </w:pPr>
      <w:r w:rsidRPr="001A16D1">
        <w:t>Zarząd jednogłośnie w składzie Starosta, Wicestarosta, M. Drzazga wyraził zgodę na zmiany.</w:t>
      </w:r>
    </w:p>
    <w:p w:rsidR="00AD0B03" w:rsidRPr="001A16D1" w:rsidRDefault="00AD0B03" w:rsidP="001A5181">
      <w:pPr>
        <w:pStyle w:val="Tekstpodstawowywcity"/>
        <w:spacing w:line="360" w:lineRule="auto"/>
        <w:ind w:firstLine="0"/>
        <w:jc w:val="both"/>
        <w:rPr>
          <w:szCs w:val="24"/>
        </w:rPr>
      </w:pPr>
    </w:p>
    <w:p w:rsidR="00AD0B03" w:rsidRPr="001A16D1" w:rsidRDefault="00AD0B03" w:rsidP="00AD0B03">
      <w:pPr>
        <w:pStyle w:val="Tekstpodstawowywcity"/>
        <w:spacing w:line="360" w:lineRule="auto"/>
        <w:ind w:firstLine="0"/>
        <w:jc w:val="both"/>
      </w:pPr>
      <w:r w:rsidRPr="001A16D1">
        <w:t xml:space="preserve">Ad. </w:t>
      </w:r>
      <w:proofErr w:type="gramStart"/>
      <w:r w:rsidRPr="001A16D1">
        <w:t>pkt</w:t>
      </w:r>
      <w:proofErr w:type="gramEnd"/>
      <w:r w:rsidRPr="001A16D1">
        <w:t>. 1</w:t>
      </w:r>
      <w:r w:rsidR="00D73B5E">
        <w:t>9</w:t>
      </w:r>
    </w:p>
    <w:p w:rsidR="00AD0B03" w:rsidRPr="001A16D1" w:rsidRDefault="00AD0B03" w:rsidP="00AD0B03">
      <w:pPr>
        <w:spacing w:line="360" w:lineRule="auto"/>
        <w:jc w:val="both"/>
        <w:rPr>
          <w:b/>
          <w:bCs/>
        </w:rPr>
      </w:pPr>
      <w:r w:rsidRPr="001A16D1">
        <w:rPr>
          <w:u w:val="single"/>
        </w:rPr>
        <w:t>Starosta</w:t>
      </w:r>
      <w:r w:rsidRPr="001A16D1">
        <w:t xml:space="preserve"> przedłożyła do rozpatrzenia pismo </w:t>
      </w:r>
      <w:r w:rsidR="008F43B1" w:rsidRPr="008F43B1">
        <w:rPr>
          <w:b/>
        </w:rPr>
        <w:t xml:space="preserve">Powiatowego Centrum Pomocy Rodzinie </w:t>
      </w:r>
      <w:r w:rsidR="00261193">
        <w:rPr>
          <w:b/>
        </w:rPr>
        <w:br/>
      </w:r>
      <w:r w:rsidR="008F43B1" w:rsidRPr="008F43B1">
        <w:rPr>
          <w:b/>
        </w:rPr>
        <w:t xml:space="preserve">w Jarocinie nr FN.3011.4.2019 </w:t>
      </w:r>
      <w:proofErr w:type="gramStart"/>
      <w:r w:rsidR="008F43B1" w:rsidRPr="008F43B1">
        <w:rPr>
          <w:b/>
        </w:rPr>
        <w:t>w</w:t>
      </w:r>
      <w:proofErr w:type="gramEnd"/>
      <w:r w:rsidR="008F43B1" w:rsidRPr="008F43B1">
        <w:rPr>
          <w:b/>
        </w:rPr>
        <w:t xml:space="preserve"> sprawie zmian w planie finansowym na 2019 rok.</w:t>
      </w:r>
      <w:r w:rsidRPr="001A16D1">
        <w:rPr>
          <w:i/>
        </w:rPr>
        <w:t xml:space="preserve"> </w:t>
      </w:r>
      <w:r w:rsidR="00261193">
        <w:rPr>
          <w:i/>
        </w:rPr>
        <w:br/>
      </w:r>
      <w:r w:rsidRPr="001A16D1">
        <w:rPr>
          <w:i/>
        </w:rPr>
        <w:t>Pismo stanowi załącznik nr 1</w:t>
      </w:r>
      <w:r w:rsidR="00A2406C">
        <w:rPr>
          <w:i/>
        </w:rPr>
        <w:t>6</w:t>
      </w:r>
      <w:r w:rsidRPr="001A16D1">
        <w:rPr>
          <w:i/>
        </w:rPr>
        <w:t xml:space="preserve"> do protokołu.</w:t>
      </w:r>
    </w:p>
    <w:p w:rsidR="00CF5BAB" w:rsidRPr="001A16D1" w:rsidRDefault="00CF5BAB" w:rsidP="00CF5BAB">
      <w:pPr>
        <w:suppressAutoHyphens/>
        <w:autoSpaceDN w:val="0"/>
        <w:spacing w:line="360" w:lineRule="auto"/>
        <w:jc w:val="both"/>
        <w:textAlignment w:val="baseline"/>
        <w:rPr>
          <w:rFonts w:eastAsia="Times New Roman"/>
        </w:rPr>
      </w:pPr>
    </w:p>
    <w:p w:rsidR="0063611C" w:rsidRPr="001A16D1" w:rsidRDefault="001437C1" w:rsidP="0063611C">
      <w:pPr>
        <w:spacing w:line="360" w:lineRule="auto"/>
        <w:jc w:val="both"/>
      </w:pPr>
      <w:r>
        <w:t xml:space="preserve">Zmiany w planie finansowym na 2019 rok spowodowane są zwiększeniem środków pochodzących z rezerwy celowej przeznaczone na Powiatowy Zespół ds. </w:t>
      </w:r>
      <w:r w:rsidR="00261193">
        <w:t>Orzekani</w:t>
      </w:r>
      <w:r>
        <w:t xml:space="preserve">a </w:t>
      </w:r>
      <w:r w:rsidR="00261193">
        <w:br/>
      </w:r>
      <w:r>
        <w:t xml:space="preserve">o Niepełnosprawności. </w:t>
      </w:r>
    </w:p>
    <w:p w:rsidR="001437C1" w:rsidRDefault="001437C1" w:rsidP="0063611C">
      <w:pPr>
        <w:spacing w:line="360" w:lineRule="auto"/>
        <w:jc w:val="both"/>
      </w:pPr>
    </w:p>
    <w:p w:rsidR="0063611C" w:rsidRPr="001A16D1" w:rsidRDefault="0063611C" w:rsidP="0063611C">
      <w:pPr>
        <w:spacing w:line="360" w:lineRule="auto"/>
        <w:jc w:val="both"/>
        <w:rPr>
          <w:bCs/>
        </w:rPr>
      </w:pPr>
      <w:r w:rsidRPr="001A16D1">
        <w:t>Zarząd jednogłośnie w składzie Starosta, Wicestarosta, M. Drzazga wyraził zgodę na zmiany.</w:t>
      </w:r>
    </w:p>
    <w:p w:rsidR="00AD0B03" w:rsidRPr="001A16D1" w:rsidRDefault="00AD0B03" w:rsidP="00AD0B03">
      <w:pPr>
        <w:pStyle w:val="Tekstpodstawowywcity"/>
        <w:spacing w:line="360" w:lineRule="auto"/>
        <w:ind w:firstLine="0"/>
        <w:jc w:val="both"/>
      </w:pPr>
    </w:p>
    <w:p w:rsidR="00AD0B03" w:rsidRPr="001A16D1" w:rsidRDefault="00D73B5E" w:rsidP="00AD0B03">
      <w:pPr>
        <w:pStyle w:val="Tekstpodstawowywcity"/>
        <w:spacing w:line="360" w:lineRule="auto"/>
        <w:ind w:firstLine="0"/>
        <w:jc w:val="both"/>
      </w:pPr>
      <w:r>
        <w:t xml:space="preserve">Ad. </w:t>
      </w:r>
      <w:proofErr w:type="gramStart"/>
      <w:r>
        <w:t>pkt</w:t>
      </w:r>
      <w:proofErr w:type="gramEnd"/>
      <w:r>
        <w:t>. 20</w:t>
      </w:r>
    </w:p>
    <w:p w:rsidR="00AD0B03" w:rsidRPr="001A16D1" w:rsidRDefault="00AD0B03" w:rsidP="00AD0B03">
      <w:pPr>
        <w:spacing w:line="360" w:lineRule="auto"/>
        <w:jc w:val="both"/>
        <w:rPr>
          <w:b/>
          <w:bCs/>
        </w:rPr>
      </w:pPr>
      <w:r w:rsidRPr="001A16D1">
        <w:rPr>
          <w:u w:val="single"/>
        </w:rPr>
        <w:t>Starosta</w:t>
      </w:r>
      <w:r w:rsidRPr="001A16D1">
        <w:t xml:space="preserve"> przedłożyła do rozpatrzenia pismo </w:t>
      </w:r>
      <w:r w:rsidR="001437C1" w:rsidRPr="001437C1">
        <w:rPr>
          <w:b/>
        </w:rPr>
        <w:t>Zespołu Szkół Specjalnych nr ZSS.3101.2.2019 w sprawie zmian w planie finansowym na 2019 rok.</w:t>
      </w:r>
      <w:r w:rsidRPr="001A16D1">
        <w:rPr>
          <w:i/>
        </w:rPr>
        <w:t xml:space="preserve"> Pismo stanowi załącznik nr 1</w:t>
      </w:r>
      <w:r w:rsidR="00A2406C">
        <w:rPr>
          <w:i/>
        </w:rPr>
        <w:t>7</w:t>
      </w:r>
      <w:r w:rsidRPr="001A16D1">
        <w:rPr>
          <w:i/>
        </w:rPr>
        <w:t xml:space="preserve"> do protokołu.</w:t>
      </w:r>
    </w:p>
    <w:p w:rsidR="001437C1" w:rsidRDefault="001437C1" w:rsidP="001437C1">
      <w:pPr>
        <w:spacing w:line="360" w:lineRule="auto"/>
        <w:jc w:val="both"/>
      </w:pPr>
    </w:p>
    <w:p w:rsidR="001437C1" w:rsidRPr="00D14E36" w:rsidRDefault="001437C1" w:rsidP="001437C1">
      <w:pPr>
        <w:spacing w:line="360" w:lineRule="auto"/>
        <w:jc w:val="both"/>
      </w:pPr>
      <w:r>
        <w:t>Zmiany w planie finansowym jednostki na 2019 rok wynikają z uchwały nr 53/19 Zarządu Powiatu Jarocińskiego z dnia 28 lutego 2019 r. w sprawie planu dofinansowania form doskonalenia zawodowego nauczycieli oraz ustalenia maksymalnej kwoty dofinansowania studiów podyplomowych dla nauczycieli na rok 2019</w:t>
      </w:r>
    </w:p>
    <w:p w:rsidR="001437C1" w:rsidRPr="0031193B" w:rsidRDefault="001437C1" w:rsidP="001437C1">
      <w:pPr>
        <w:spacing w:line="360" w:lineRule="auto"/>
        <w:jc w:val="both"/>
        <w:rPr>
          <w:color w:val="FF0000"/>
        </w:rPr>
      </w:pPr>
    </w:p>
    <w:p w:rsidR="001437C1" w:rsidRPr="008C4C93" w:rsidRDefault="001437C1" w:rsidP="001437C1">
      <w:pPr>
        <w:pStyle w:val="Tekstpodstawowywcity"/>
        <w:spacing w:line="360" w:lineRule="auto"/>
        <w:ind w:firstLine="0"/>
        <w:jc w:val="both"/>
      </w:pPr>
      <w:r w:rsidRPr="00D14E36">
        <w:rPr>
          <w:b w:val="0"/>
        </w:rPr>
        <w:t xml:space="preserve">Zarząd jednogłośnie w składzie Starosta, Wicestarosta, M. Drzazga wyraził zgodę na zmiany. </w:t>
      </w:r>
    </w:p>
    <w:p w:rsidR="00D73B5E" w:rsidRDefault="00D73B5E" w:rsidP="00AD0B03">
      <w:pPr>
        <w:pStyle w:val="Tekstpodstawowywcity"/>
        <w:spacing w:line="360" w:lineRule="auto"/>
        <w:ind w:firstLine="0"/>
        <w:jc w:val="both"/>
      </w:pPr>
    </w:p>
    <w:p w:rsidR="00AD0B03" w:rsidRPr="001A16D1" w:rsidRDefault="00AD0B03" w:rsidP="00AD0B03">
      <w:pPr>
        <w:pStyle w:val="Tekstpodstawowywcity"/>
        <w:spacing w:line="360" w:lineRule="auto"/>
        <w:ind w:firstLine="0"/>
        <w:jc w:val="both"/>
      </w:pPr>
      <w:r w:rsidRPr="001A16D1">
        <w:t xml:space="preserve">Ad. </w:t>
      </w:r>
      <w:proofErr w:type="gramStart"/>
      <w:r w:rsidRPr="001A16D1">
        <w:t>pkt</w:t>
      </w:r>
      <w:proofErr w:type="gramEnd"/>
      <w:r w:rsidRPr="001A16D1">
        <w:t>. 2</w:t>
      </w:r>
      <w:r w:rsidR="00D73B5E">
        <w:t>1</w:t>
      </w:r>
    </w:p>
    <w:p w:rsidR="00AD0B03" w:rsidRPr="001A16D1" w:rsidRDefault="00AD0B03" w:rsidP="00AD0B03">
      <w:pPr>
        <w:spacing w:line="360" w:lineRule="auto"/>
        <w:jc w:val="both"/>
        <w:rPr>
          <w:b/>
          <w:bCs/>
        </w:rPr>
      </w:pPr>
      <w:r w:rsidRPr="001A16D1">
        <w:rPr>
          <w:u w:val="single"/>
        </w:rPr>
        <w:t>Starosta</w:t>
      </w:r>
      <w:r w:rsidRPr="001A16D1">
        <w:t xml:space="preserve"> przedłożyła do rozpatrzenia pismo </w:t>
      </w:r>
      <w:r w:rsidR="001437C1" w:rsidRPr="001437C1">
        <w:rPr>
          <w:b/>
        </w:rPr>
        <w:t xml:space="preserve">Poradni Psychologiczno - Pedagogicznej </w:t>
      </w:r>
      <w:r w:rsidR="0036335A">
        <w:rPr>
          <w:b/>
        </w:rPr>
        <w:br/>
      </w:r>
      <w:r w:rsidR="001437C1" w:rsidRPr="001437C1">
        <w:rPr>
          <w:b/>
        </w:rPr>
        <w:t xml:space="preserve">w Jarocinie nr PPP.330.10.2019 </w:t>
      </w:r>
      <w:proofErr w:type="gramStart"/>
      <w:r w:rsidR="001437C1" w:rsidRPr="001437C1">
        <w:rPr>
          <w:b/>
        </w:rPr>
        <w:t>w</w:t>
      </w:r>
      <w:proofErr w:type="gramEnd"/>
      <w:r w:rsidR="001437C1" w:rsidRPr="001437C1">
        <w:rPr>
          <w:b/>
        </w:rPr>
        <w:t xml:space="preserve"> sprawie zmian w planie finansowym na 2019 rok.</w:t>
      </w:r>
      <w:r w:rsidRPr="001A16D1">
        <w:rPr>
          <w:i/>
        </w:rPr>
        <w:t xml:space="preserve"> </w:t>
      </w:r>
      <w:r w:rsidR="0036335A">
        <w:rPr>
          <w:i/>
        </w:rPr>
        <w:br/>
      </w:r>
      <w:r w:rsidRPr="001A16D1">
        <w:rPr>
          <w:i/>
        </w:rPr>
        <w:t>Pismo stanowi załącznik nr 1</w:t>
      </w:r>
      <w:r w:rsidR="00A2406C">
        <w:rPr>
          <w:i/>
        </w:rPr>
        <w:t>8</w:t>
      </w:r>
      <w:r w:rsidRPr="001A16D1">
        <w:rPr>
          <w:i/>
        </w:rPr>
        <w:t xml:space="preserve"> do protokołu.</w:t>
      </w:r>
    </w:p>
    <w:p w:rsidR="00450342" w:rsidRDefault="00450342" w:rsidP="00450342">
      <w:pPr>
        <w:spacing w:line="360" w:lineRule="auto"/>
        <w:jc w:val="both"/>
      </w:pPr>
    </w:p>
    <w:p w:rsidR="00450342" w:rsidRPr="00D14E36" w:rsidRDefault="00450342" w:rsidP="00450342">
      <w:pPr>
        <w:spacing w:line="360" w:lineRule="auto"/>
        <w:jc w:val="both"/>
      </w:pPr>
      <w:r>
        <w:t>Zmiany w planie finansowym jednostki na 2019 rok wynikają z uchwały nr 53/19 Zarządu Powiatu Jarocińskiego z dnia 28 lutego 2019 r. w sprawie planu dofinansowania form doskonalenia zawodowego nauczycieli oraz ustalenia maksymalnej kwoty dofinansowania studiów podyplomowych dla nauczycieli na rok 2019</w:t>
      </w:r>
    </w:p>
    <w:p w:rsidR="00450342" w:rsidRPr="0031193B" w:rsidRDefault="00450342" w:rsidP="00450342">
      <w:pPr>
        <w:spacing w:line="360" w:lineRule="auto"/>
        <w:jc w:val="both"/>
        <w:rPr>
          <w:color w:val="FF0000"/>
        </w:rPr>
      </w:pPr>
    </w:p>
    <w:p w:rsidR="00450342" w:rsidRPr="008C4C93" w:rsidRDefault="00450342" w:rsidP="00450342">
      <w:pPr>
        <w:pStyle w:val="Tekstpodstawowywcity"/>
        <w:spacing w:line="360" w:lineRule="auto"/>
        <w:ind w:firstLine="0"/>
        <w:jc w:val="both"/>
      </w:pPr>
      <w:r w:rsidRPr="00D14E36">
        <w:rPr>
          <w:b w:val="0"/>
        </w:rPr>
        <w:t xml:space="preserve">Zarząd jednogłośnie w składzie Starosta, Wicestarosta, M. Drzazga wyraził zgodę na zmiany. </w:t>
      </w:r>
    </w:p>
    <w:p w:rsidR="00AD0B03" w:rsidRPr="001A16D1" w:rsidRDefault="00AD0B03" w:rsidP="00AD0B03">
      <w:pPr>
        <w:pStyle w:val="Tekstpodstawowywcity"/>
        <w:spacing w:line="360" w:lineRule="auto"/>
        <w:ind w:firstLine="0"/>
        <w:jc w:val="both"/>
      </w:pPr>
    </w:p>
    <w:p w:rsidR="00AD0B03" w:rsidRPr="001A16D1" w:rsidRDefault="00AD0B03" w:rsidP="00AD0B03">
      <w:pPr>
        <w:pStyle w:val="Tekstpodstawowywcity"/>
        <w:spacing w:line="360" w:lineRule="auto"/>
        <w:ind w:firstLine="0"/>
        <w:jc w:val="both"/>
      </w:pPr>
      <w:r w:rsidRPr="001A16D1">
        <w:t xml:space="preserve">Ad. </w:t>
      </w:r>
      <w:proofErr w:type="gramStart"/>
      <w:r w:rsidRPr="001A16D1">
        <w:t>pkt</w:t>
      </w:r>
      <w:proofErr w:type="gramEnd"/>
      <w:r w:rsidRPr="001A16D1">
        <w:t>. 2</w:t>
      </w:r>
      <w:r w:rsidR="00D73B5E">
        <w:t>2</w:t>
      </w:r>
    </w:p>
    <w:p w:rsidR="00AD0B03" w:rsidRPr="001A16D1" w:rsidRDefault="00AD0B03" w:rsidP="00AD0B03">
      <w:pPr>
        <w:spacing w:line="360" w:lineRule="auto"/>
        <w:jc w:val="both"/>
        <w:rPr>
          <w:b/>
          <w:bCs/>
        </w:rPr>
      </w:pPr>
      <w:r w:rsidRPr="001A16D1">
        <w:rPr>
          <w:u w:val="single"/>
        </w:rPr>
        <w:t>Starosta</w:t>
      </w:r>
      <w:r w:rsidRPr="001A16D1">
        <w:t xml:space="preserve"> przedłożyła do rozpatrzenia pismo </w:t>
      </w:r>
      <w:r w:rsidR="00450342" w:rsidRPr="00450342">
        <w:rPr>
          <w:b/>
        </w:rPr>
        <w:t xml:space="preserve">Zespołu Szkół Przyrodniczo - Biznesowych </w:t>
      </w:r>
      <w:r w:rsidR="00450342">
        <w:rPr>
          <w:b/>
        </w:rPr>
        <w:br/>
      </w:r>
      <w:r w:rsidR="00450342" w:rsidRPr="00450342">
        <w:rPr>
          <w:b/>
        </w:rPr>
        <w:t>w Tarcach nr ZSP-B.302.6.2019.KD w sprawie zmian w planie finansowym na 2019 rok.</w:t>
      </w:r>
      <w:r w:rsidR="00450342">
        <w:rPr>
          <w:b/>
        </w:rPr>
        <w:t xml:space="preserve"> </w:t>
      </w:r>
      <w:r w:rsidRPr="001A16D1">
        <w:rPr>
          <w:i/>
        </w:rPr>
        <w:t>Pismo stanowi załącznik nr 1</w:t>
      </w:r>
      <w:r w:rsidR="00A2406C">
        <w:rPr>
          <w:i/>
        </w:rPr>
        <w:t>9</w:t>
      </w:r>
      <w:r w:rsidRPr="001A16D1">
        <w:rPr>
          <w:i/>
        </w:rPr>
        <w:t xml:space="preserve"> do protokołu.</w:t>
      </w:r>
    </w:p>
    <w:p w:rsidR="0063611C" w:rsidRPr="001A16D1" w:rsidRDefault="0063611C" w:rsidP="0063611C">
      <w:pPr>
        <w:spacing w:line="360" w:lineRule="auto"/>
        <w:jc w:val="both"/>
        <w:rPr>
          <w:rFonts w:eastAsia="Calibri"/>
          <w:lang w:eastAsia="en-US"/>
        </w:rPr>
      </w:pPr>
    </w:p>
    <w:p w:rsidR="0063611C" w:rsidRPr="001A16D1" w:rsidRDefault="00450342" w:rsidP="0063611C">
      <w:pPr>
        <w:spacing w:line="360" w:lineRule="auto"/>
        <w:jc w:val="both"/>
        <w:rPr>
          <w:rFonts w:eastAsia="Calibri"/>
          <w:lang w:eastAsia="en-US"/>
        </w:rPr>
      </w:pPr>
      <w:r>
        <w:rPr>
          <w:rFonts w:eastAsia="Calibri"/>
          <w:lang w:eastAsia="en-US"/>
        </w:rPr>
        <w:t xml:space="preserve">Zwiększenie planu wydatków spowodowane jest udziałem szkoły w projekcie „Cyfrowa szkoła </w:t>
      </w:r>
      <w:r w:rsidR="004A262C">
        <w:rPr>
          <w:rFonts w:eastAsia="Calibri"/>
          <w:lang w:eastAsia="en-US"/>
        </w:rPr>
        <w:t xml:space="preserve">Wielkopolsk@2020” i koniecznością zawarcia umowy na przesyły danych. </w:t>
      </w:r>
    </w:p>
    <w:p w:rsidR="004A262C" w:rsidRDefault="004A262C" w:rsidP="004A262C">
      <w:pPr>
        <w:pStyle w:val="Tekstpodstawowywcity"/>
        <w:spacing w:line="360" w:lineRule="auto"/>
        <w:ind w:firstLine="0"/>
        <w:jc w:val="both"/>
        <w:rPr>
          <w:b w:val="0"/>
        </w:rPr>
      </w:pPr>
    </w:p>
    <w:p w:rsidR="004A262C" w:rsidRPr="008C4C93" w:rsidRDefault="004A262C" w:rsidP="004A262C">
      <w:pPr>
        <w:pStyle w:val="Tekstpodstawowywcity"/>
        <w:spacing w:line="360" w:lineRule="auto"/>
        <w:ind w:firstLine="0"/>
        <w:jc w:val="both"/>
      </w:pPr>
      <w:r w:rsidRPr="00D14E36">
        <w:rPr>
          <w:b w:val="0"/>
        </w:rPr>
        <w:t xml:space="preserve">Zarząd jednogłośnie w składzie Starosta, Wicestarosta, M. Drzazga wyraził zgodę na zmiany. </w:t>
      </w:r>
    </w:p>
    <w:p w:rsidR="00AD0B03" w:rsidRPr="001A16D1" w:rsidRDefault="00AD0B03" w:rsidP="00AD0B03">
      <w:pPr>
        <w:pStyle w:val="Tekstpodstawowywcity"/>
        <w:spacing w:line="360" w:lineRule="auto"/>
        <w:ind w:firstLine="0"/>
        <w:jc w:val="both"/>
      </w:pPr>
    </w:p>
    <w:p w:rsidR="00AD0B03" w:rsidRPr="001A16D1" w:rsidRDefault="00AD0B03" w:rsidP="00AD0B03">
      <w:pPr>
        <w:pStyle w:val="Tekstpodstawowywcity"/>
        <w:spacing w:line="360" w:lineRule="auto"/>
        <w:ind w:firstLine="0"/>
        <w:jc w:val="both"/>
      </w:pPr>
      <w:r w:rsidRPr="001A16D1">
        <w:t xml:space="preserve">Ad. </w:t>
      </w:r>
      <w:proofErr w:type="gramStart"/>
      <w:r w:rsidRPr="001A16D1">
        <w:t>pkt</w:t>
      </w:r>
      <w:proofErr w:type="gramEnd"/>
      <w:r w:rsidRPr="001A16D1">
        <w:t>. 2</w:t>
      </w:r>
      <w:r w:rsidR="00D73B5E">
        <w:t>3</w:t>
      </w:r>
    </w:p>
    <w:p w:rsidR="00AD0B03" w:rsidRPr="001A16D1" w:rsidRDefault="00AD0B03" w:rsidP="00AD0B03">
      <w:pPr>
        <w:spacing w:line="360" w:lineRule="auto"/>
        <w:jc w:val="both"/>
        <w:rPr>
          <w:b/>
          <w:bCs/>
        </w:rPr>
      </w:pPr>
      <w:r w:rsidRPr="001A16D1">
        <w:rPr>
          <w:u w:val="single"/>
        </w:rPr>
        <w:t>Starosta</w:t>
      </w:r>
      <w:r w:rsidRPr="001A16D1">
        <w:t xml:space="preserve"> przedłożyła do rozpatrzenia pismo </w:t>
      </w:r>
      <w:r w:rsidR="004A262C" w:rsidRPr="004A262C">
        <w:rPr>
          <w:b/>
        </w:rPr>
        <w:t xml:space="preserve">Zespołu Szkół Przyrodniczo - Biznesowych </w:t>
      </w:r>
      <w:r w:rsidR="0036335A">
        <w:rPr>
          <w:b/>
        </w:rPr>
        <w:br/>
      </w:r>
      <w:r w:rsidR="004A262C" w:rsidRPr="004A262C">
        <w:rPr>
          <w:b/>
        </w:rPr>
        <w:t>w Tarcach nr ZSP-B.302.7.2019.KD w sprawie zmian w planie finansowym na 2019 rok.</w:t>
      </w:r>
      <w:r w:rsidR="004A262C">
        <w:rPr>
          <w:b/>
        </w:rPr>
        <w:t xml:space="preserve"> </w:t>
      </w:r>
      <w:r w:rsidRPr="001A16D1">
        <w:rPr>
          <w:i/>
        </w:rPr>
        <w:t xml:space="preserve">Pismo stanowi załącznik nr </w:t>
      </w:r>
      <w:r w:rsidR="00A2406C">
        <w:rPr>
          <w:i/>
        </w:rPr>
        <w:t>20</w:t>
      </w:r>
      <w:r w:rsidRPr="001A16D1">
        <w:rPr>
          <w:i/>
        </w:rPr>
        <w:t xml:space="preserve"> do protokołu.</w:t>
      </w:r>
    </w:p>
    <w:p w:rsidR="00CF5BAB" w:rsidRPr="001A16D1" w:rsidRDefault="00CF5BAB" w:rsidP="00CF5BAB">
      <w:pPr>
        <w:pStyle w:val="Tekstpodstawowywcity"/>
        <w:spacing w:line="360" w:lineRule="auto"/>
        <w:ind w:firstLine="0"/>
        <w:jc w:val="both"/>
      </w:pPr>
    </w:p>
    <w:p w:rsidR="004A262C" w:rsidRPr="004A262C" w:rsidRDefault="004A262C" w:rsidP="004A262C">
      <w:pPr>
        <w:pStyle w:val="Tekstpodstawowywcity"/>
        <w:spacing w:line="360" w:lineRule="auto"/>
        <w:ind w:firstLine="0"/>
        <w:jc w:val="both"/>
        <w:rPr>
          <w:b w:val="0"/>
        </w:rPr>
      </w:pPr>
      <w:r w:rsidRPr="004A262C">
        <w:rPr>
          <w:b w:val="0"/>
        </w:rPr>
        <w:t>Zmiany w planie finansowym jednostki na 2019 rok wynikają z uchwały nr 53/19 Zarządu Powiatu Jarocińskiego z dnia 28 lutego 2019 r. w sprawie planu dofinansowania form doskonalenia zawodowego nauczycieli oraz ustalenia maksymalnej kwoty dofinansowania studiów podyplomowych dla nauczycieli na rok 2019</w:t>
      </w:r>
      <w:r>
        <w:rPr>
          <w:b w:val="0"/>
        </w:rPr>
        <w:t>.</w:t>
      </w:r>
    </w:p>
    <w:p w:rsidR="004A262C" w:rsidRPr="004A262C" w:rsidRDefault="004A262C" w:rsidP="004A262C">
      <w:pPr>
        <w:pStyle w:val="Tekstpodstawowywcity"/>
        <w:spacing w:line="360" w:lineRule="auto"/>
        <w:jc w:val="both"/>
        <w:rPr>
          <w:b w:val="0"/>
        </w:rPr>
      </w:pPr>
    </w:p>
    <w:p w:rsidR="00F83A19" w:rsidRPr="004A262C" w:rsidRDefault="004A262C" w:rsidP="004A262C">
      <w:pPr>
        <w:pStyle w:val="Tekstpodstawowywcity"/>
        <w:spacing w:line="360" w:lineRule="auto"/>
        <w:ind w:firstLine="0"/>
        <w:jc w:val="both"/>
        <w:rPr>
          <w:b w:val="0"/>
        </w:rPr>
      </w:pPr>
      <w:r w:rsidRPr="004A262C">
        <w:rPr>
          <w:b w:val="0"/>
        </w:rPr>
        <w:t>Zarząd jednogłośnie w składzie Starosta, Wicestarosta, M. Drzazga wyraził zgodę na zmiany.</w:t>
      </w:r>
    </w:p>
    <w:p w:rsidR="00CF5BAB" w:rsidRPr="001A16D1" w:rsidRDefault="00CF5BAB" w:rsidP="00AD0B03">
      <w:pPr>
        <w:pStyle w:val="Tekstpodstawowywcity"/>
        <w:spacing w:line="360" w:lineRule="auto"/>
        <w:ind w:firstLine="0"/>
        <w:jc w:val="both"/>
      </w:pPr>
    </w:p>
    <w:p w:rsidR="00AD0B03" w:rsidRPr="001A16D1" w:rsidRDefault="00AD0B03" w:rsidP="00AD0B03">
      <w:pPr>
        <w:pStyle w:val="Tekstpodstawowywcity"/>
        <w:spacing w:line="360" w:lineRule="auto"/>
        <w:ind w:firstLine="0"/>
        <w:jc w:val="both"/>
      </w:pPr>
      <w:r w:rsidRPr="001A16D1">
        <w:t xml:space="preserve">Ad. </w:t>
      </w:r>
      <w:proofErr w:type="gramStart"/>
      <w:r w:rsidRPr="001A16D1">
        <w:t>pkt</w:t>
      </w:r>
      <w:proofErr w:type="gramEnd"/>
      <w:r w:rsidRPr="001A16D1">
        <w:t>. 2</w:t>
      </w:r>
      <w:r w:rsidR="00D73B5E">
        <w:t>4</w:t>
      </w:r>
    </w:p>
    <w:p w:rsidR="00AD0B03" w:rsidRPr="001A16D1" w:rsidRDefault="00AD0B03" w:rsidP="00AD0B03">
      <w:pPr>
        <w:spacing w:line="360" w:lineRule="auto"/>
        <w:jc w:val="both"/>
        <w:rPr>
          <w:b/>
          <w:bCs/>
        </w:rPr>
      </w:pPr>
      <w:r w:rsidRPr="001A16D1">
        <w:rPr>
          <w:u w:val="single"/>
        </w:rPr>
        <w:t>Starosta</w:t>
      </w:r>
      <w:r w:rsidRPr="001A16D1">
        <w:t xml:space="preserve"> przedłożyła do rozpatrzenia pismo </w:t>
      </w:r>
      <w:r w:rsidR="004A262C" w:rsidRPr="004A262C">
        <w:rPr>
          <w:b/>
        </w:rPr>
        <w:t xml:space="preserve">Zespołu Szkół Przyrodniczo - Biznesowych </w:t>
      </w:r>
      <w:r w:rsidR="0036335A">
        <w:rPr>
          <w:b/>
        </w:rPr>
        <w:br/>
      </w:r>
      <w:r w:rsidR="004A262C" w:rsidRPr="004A262C">
        <w:rPr>
          <w:b/>
        </w:rPr>
        <w:t xml:space="preserve">w Tarcach nr ZSP-B.071.1.10.2019 dotyczące zadłużenia. </w:t>
      </w:r>
      <w:r w:rsidRPr="001A16D1">
        <w:rPr>
          <w:b/>
        </w:rPr>
        <w:t xml:space="preserve"> </w:t>
      </w:r>
      <w:r w:rsidRPr="001A16D1">
        <w:rPr>
          <w:i/>
        </w:rPr>
        <w:t xml:space="preserve">Pismo stanowi załącznik </w:t>
      </w:r>
      <w:r w:rsidR="0036335A">
        <w:rPr>
          <w:i/>
        </w:rPr>
        <w:br/>
      </w:r>
      <w:r w:rsidRPr="001A16D1">
        <w:rPr>
          <w:i/>
        </w:rPr>
        <w:t xml:space="preserve">nr </w:t>
      </w:r>
      <w:r w:rsidR="00EC20C2">
        <w:rPr>
          <w:i/>
        </w:rPr>
        <w:t>2</w:t>
      </w:r>
      <w:r w:rsidR="00A2406C">
        <w:rPr>
          <w:i/>
        </w:rPr>
        <w:t>1</w:t>
      </w:r>
      <w:r w:rsidRPr="001A16D1">
        <w:rPr>
          <w:i/>
        </w:rPr>
        <w:t xml:space="preserve"> do protokołu.</w:t>
      </w:r>
    </w:p>
    <w:p w:rsidR="00CF5BAB" w:rsidRPr="001A16D1" w:rsidRDefault="00CF5BAB" w:rsidP="00CF5BAB">
      <w:pPr>
        <w:pStyle w:val="Tekstpodstawowywcity"/>
        <w:spacing w:line="360" w:lineRule="auto"/>
        <w:ind w:firstLine="0"/>
        <w:jc w:val="both"/>
        <w:rPr>
          <w:b w:val="0"/>
        </w:rPr>
      </w:pPr>
    </w:p>
    <w:p w:rsidR="00CF5BAB" w:rsidRPr="0053633C" w:rsidRDefault="00DD7CE1" w:rsidP="00CF5BAB">
      <w:pPr>
        <w:pStyle w:val="Tekstpodstawowywcity"/>
        <w:spacing w:line="360" w:lineRule="auto"/>
        <w:ind w:firstLine="0"/>
        <w:jc w:val="both"/>
        <w:rPr>
          <w:b w:val="0"/>
        </w:rPr>
      </w:pPr>
      <w:r w:rsidRPr="0053633C">
        <w:rPr>
          <w:b w:val="0"/>
        </w:rPr>
        <w:t xml:space="preserve">Zadłużenie byłego lokatora </w:t>
      </w:r>
      <w:r w:rsidR="004A262C" w:rsidRPr="0053633C">
        <w:rPr>
          <w:b w:val="0"/>
        </w:rPr>
        <w:t xml:space="preserve">dotyczy niezapłaconego czynszu mieszkaniowego wraz </w:t>
      </w:r>
      <w:r w:rsidR="0053633C">
        <w:rPr>
          <w:b w:val="0"/>
        </w:rPr>
        <w:br/>
      </w:r>
      <w:r w:rsidR="004A262C" w:rsidRPr="0053633C">
        <w:rPr>
          <w:b w:val="0"/>
        </w:rPr>
        <w:t>z należnymi odsetkami na rzecz Zespołu Szkół Przyrodniczo - Biznesowych w Tarcach.</w:t>
      </w:r>
      <w:r w:rsidRPr="0053633C">
        <w:rPr>
          <w:b w:val="0"/>
        </w:rPr>
        <w:t xml:space="preserve"> Osoba f</w:t>
      </w:r>
      <w:r w:rsidR="004A262C" w:rsidRPr="0053633C">
        <w:rPr>
          <w:b w:val="0"/>
        </w:rPr>
        <w:t xml:space="preserve">iguruje </w:t>
      </w:r>
      <w:proofErr w:type="gramStart"/>
      <w:r w:rsidR="004A262C" w:rsidRPr="0053633C">
        <w:rPr>
          <w:b w:val="0"/>
        </w:rPr>
        <w:t>również jako</w:t>
      </w:r>
      <w:proofErr w:type="gramEnd"/>
      <w:r w:rsidR="004A262C" w:rsidRPr="0053633C">
        <w:rPr>
          <w:b w:val="0"/>
        </w:rPr>
        <w:t xml:space="preserve"> dłużnik na koncie rozrachunkowym Starostwa Powiatowego w Jarocinie. </w:t>
      </w:r>
    </w:p>
    <w:p w:rsidR="00CF5BAB" w:rsidRPr="0053633C" w:rsidRDefault="00CF5BAB" w:rsidP="00AD0B03">
      <w:pPr>
        <w:pStyle w:val="Tekstpodstawowywcity"/>
        <w:spacing w:line="360" w:lineRule="auto"/>
        <w:ind w:firstLine="0"/>
        <w:jc w:val="both"/>
      </w:pPr>
    </w:p>
    <w:p w:rsidR="00CF5BAB" w:rsidRPr="0053633C" w:rsidRDefault="00CF5BAB" w:rsidP="00CF5BAB">
      <w:pPr>
        <w:pStyle w:val="Tekstpodstawowywcity"/>
        <w:spacing w:line="360" w:lineRule="auto"/>
        <w:ind w:firstLine="0"/>
        <w:jc w:val="both"/>
        <w:rPr>
          <w:b w:val="0"/>
        </w:rPr>
      </w:pPr>
      <w:r w:rsidRPr="0053633C">
        <w:rPr>
          <w:b w:val="0"/>
        </w:rPr>
        <w:t xml:space="preserve">Zarząd jednogłośnie w składzie Starosta, Wicestarosta, M. Drzazga </w:t>
      </w:r>
      <w:r w:rsidR="004A262C" w:rsidRPr="0053633C">
        <w:rPr>
          <w:b w:val="0"/>
        </w:rPr>
        <w:t xml:space="preserve">podjął decyzję </w:t>
      </w:r>
      <w:r w:rsidR="0036335A" w:rsidRPr="0053633C">
        <w:rPr>
          <w:b w:val="0"/>
        </w:rPr>
        <w:br/>
      </w:r>
      <w:r w:rsidR="004A262C" w:rsidRPr="0053633C">
        <w:rPr>
          <w:b w:val="0"/>
        </w:rPr>
        <w:t>o przekaza</w:t>
      </w:r>
      <w:r w:rsidR="00DD7CE1" w:rsidRPr="0053633C">
        <w:rPr>
          <w:b w:val="0"/>
        </w:rPr>
        <w:t xml:space="preserve">niu pisma do biura prawnego celem ponownego </w:t>
      </w:r>
      <w:r w:rsidR="0053633C" w:rsidRPr="0053633C">
        <w:rPr>
          <w:b w:val="0"/>
        </w:rPr>
        <w:t>wszczęcia przekazanie</w:t>
      </w:r>
      <w:r w:rsidR="00DD7CE1" w:rsidRPr="0053633C">
        <w:rPr>
          <w:b w:val="0"/>
        </w:rPr>
        <w:t xml:space="preserve"> postępowania komorniczego</w:t>
      </w:r>
      <w:r w:rsidRPr="0053633C">
        <w:rPr>
          <w:b w:val="0"/>
        </w:rPr>
        <w:t xml:space="preserve">. </w:t>
      </w:r>
      <w:r w:rsidR="00390738" w:rsidRPr="0053633C">
        <w:rPr>
          <w:b w:val="0"/>
        </w:rPr>
        <w:t xml:space="preserve">W dalszej kolejności możliwe będzie wykorzystanie uchwały </w:t>
      </w:r>
      <w:r w:rsidR="0053633C">
        <w:rPr>
          <w:b w:val="0"/>
        </w:rPr>
        <w:br/>
      </w:r>
      <w:r w:rsidR="00390738" w:rsidRPr="0053633C">
        <w:rPr>
          <w:b w:val="0"/>
        </w:rPr>
        <w:t>Nr II/19/2010 rady Powiatu Jarocińskiego.</w:t>
      </w:r>
    </w:p>
    <w:p w:rsidR="00CF5BAB" w:rsidRPr="001A16D1" w:rsidRDefault="00CF5BAB" w:rsidP="00AD0B03">
      <w:pPr>
        <w:pStyle w:val="Tekstpodstawowywcity"/>
        <w:spacing w:line="360" w:lineRule="auto"/>
        <w:ind w:firstLine="0"/>
        <w:jc w:val="both"/>
      </w:pPr>
    </w:p>
    <w:p w:rsidR="00AD0B03" w:rsidRPr="001A16D1" w:rsidRDefault="00AD0B03" w:rsidP="00AD0B03">
      <w:pPr>
        <w:pStyle w:val="Tekstpodstawowywcity"/>
        <w:spacing w:line="360" w:lineRule="auto"/>
        <w:ind w:firstLine="0"/>
        <w:jc w:val="both"/>
      </w:pPr>
      <w:r w:rsidRPr="001A16D1">
        <w:t xml:space="preserve">Ad. </w:t>
      </w:r>
      <w:proofErr w:type="gramStart"/>
      <w:r w:rsidRPr="001A16D1">
        <w:t>pkt</w:t>
      </w:r>
      <w:proofErr w:type="gramEnd"/>
      <w:r w:rsidRPr="001A16D1">
        <w:t>. 2</w:t>
      </w:r>
      <w:r w:rsidR="00D73B5E">
        <w:t>5</w:t>
      </w:r>
    </w:p>
    <w:p w:rsidR="00AD0B03" w:rsidRPr="001A16D1" w:rsidRDefault="00AD0B03" w:rsidP="00AD0B03">
      <w:pPr>
        <w:spacing w:line="360" w:lineRule="auto"/>
        <w:jc w:val="both"/>
        <w:rPr>
          <w:b/>
          <w:bCs/>
        </w:rPr>
      </w:pPr>
      <w:r w:rsidRPr="001A16D1">
        <w:rPr>
          <w:u w:val="single"/>
        </w:rPr>
        <w:t>Starosta</w:t>
      </w:r>
      <w:r w:rsidRPr="001A16D1">
        <w:t xml:space="preserve"> przedłożyła do rozpatrzenia pismo </w:t>
      </w:r>
      <w:r w:rsidR="004A262C" w:rsidRPr="004A262C">
        <w:rPr>
          <w:b/>
        </w:rPr>
        <w:t xml:space="preserve">Domu Pomocy Społecznej w Kotlinie </w:t>
      </w:r>
      <w:r w:rsidR="00D73B5E">
        <w:rPr>
          <w:b/>
        </w:rPr>
        <w:br/>
      </w:r>
      <w:r w:rsidR="004A262C" w:rsidRPr="004A262C">
        <w:rPr>
          <w:b/>
        </w:rPr>
        <w:t>nr DPS/0303/19/19 w sprawie zmian w planie finansowym na 2019 rok.</w:t>
      </w:r>
      <w:r w:rsidRPr="001A16D1">
        <w:rPr>
          <w:i/>
        </w:rPr>
        <w:t xml:space="preserve"> </w:t>
      </w:r>
      <w:r w:rsidR="0036335A">
        <w:rPr>
          <w:i/>
        </w:rPr>
        <w:br/>
      </w:r>
      <w:r w:rsidRPr="001A16D1">
        <w:rPr>
          <w:i/>
        </w:rPr>
        <w:t xml:space="preserve">Pismo stanowi załącznik nr </w:t>
      </w:r>
      <w:r w:rsidR="00EC20C2">
        <w:rPr>
          <w:i/>
        </w:rPr>
        <w:t>2</w:t>
      </w:r>
      <w:r w:rsidR="00A2406C">
        <w:rPr>
          <w:i/>
        </w:rPr>
        <w:t>2</w:t>
      </w:r>
      <w:r w:rsidRPr="001A16D1">
        <w:rPr>
          <w:i/>
        </w:rPr>
        <w:t xml:space="preserve"> do protokołu.</w:t>
      </w:r>
    </w:p>
    <w:p w:rsidR="00CF5BAB" w:rsidRPr="001A16D1" w:rsidRDefault="00CF5BAB" w:rsidP="00CF5BAB">
      <w:pPr>
        <w:pStyle w:val="Tekstpodstawowywcity"/>
        <w:spacing w:line="360" w:lineRule="auto"/>
        <w:ind w:firstLine="0"/>
        <w:jc w:val="both"/>
      </w:pPr>
    </w:p>
    <w:p w:rsidR="00CF5BAB" w:rsidRPr="001A16D1" w:rsidRDefault="004A262C" w:rsidP="00C37246">
      <w:pPr>
        <w:pStyle w:val="Tekstpodstawowywcity"/>
        <w:spacing w:line="360" w:lineRule="auto"/>
        <w:ind w:firstLine="0"/>
        <w:jc w:val="both"/>
      </w:pPr>
      <w:r>
        <w:rPr>
          <w:b w:val="0"/>
        </w:rPr>
        <w:t xml:space="preserve">Dyrektor zwrócił się o zmiany w planie finansowym na 2019 rok pomiędzy paragrafami. </w:t>
      </w:r>
    </w:p>
    <w:p w:rsidR="004A262C" w:rsidRDefault="004A262C" w:rsidP="004A262C">
      <w:pPr>
        <w:pStyle w:val="Tekstpodstawowywcity"/>
        <w:spacing w:line="360" w:lineRule="auto"/>
        <w:ind w:firstLine="0"/>
        <w:jc w:val="both"/>
        <w:rPr>
          <w:b w:val="0"/>
        </w:rPr>
      </w:pPr>
    </w:p>
    <w:p w:rsidR="00C37246" w:rsidRPr="001A16D1" w:rsidRDefault="004A262C" w:rsidP="004A262C">
      <w:pPr>
        <w:pStyle w:val="Tekstpodstawowywcity"/>
        <w:spacing w:line="360" w:lineRule="auto"/>
        <w:ind w:firstLine="0"/>
        <w:jc w:val="both"/>
      </w:pPr>
      <w:r w:rsidRPr="00D14E36">
        <w:rPr>
          <w:b w:val="0"/>
        </w:rPr>
        <w:t>Zarząd jednogłośnie w składzie Starosta, Wicestarosta, M. Drzazga wyraził zgodę na zmiany.</w:t>
      </w:r>
    </w:p>
    <w:p w:rsidR="004A262C" w:rsidRDefault="004A262C" w:rsidP="00AD0B03">
      <w:pPr>
        <w:pStyle w:val="Tekstpodstawowywcity"/>
        <w:spacing w:line="360" w:lineRule="auto"/>
        <w:ind w:firstLine="0"/>
        <w:jc w:val="both"/>
      </w:pPr>
    </w:p>
    <w:p w:rsidR="00AD0B03" w:rsidRPr="001A16D1" w:rsidRDefault="00AD0B03" w:rsidP="00AD0B03">
      <w:pPr>
        <w:pStyle w:val="Tekstpodstawowywcity"/>
        <w:spacing w:line="360" w:lineRule="auto"/>
        <w:ind w:firstLine="0"/>
        <w:jc w:val="both"/>
      </w:pPr>
      <w:r w:rsidRPr="001A16D1">
        <w:t xml:space="preserve">Ad. </w:t>
      </w:r>
      <w:proofErr w:type="gramStart"/>
      <w:r w:rsidRPr="001A16D1">
        <w:t>pkt</w:t>
      </w:r>
      <w:proofErr w:type="gramEnd"/>
      <w:r w:rsidRPr="001A16D1">
        <w:t>. 2</w:t>
      </w:r>
      <w:r w:rsidR="00D73B5E">
        <w:t>6</w:t>
      </w:r>
    </w:p>
    <w:p w:rsidR="00AD0B03" w:rsidRPr="001A16D1" w:rsidRDefault="00AD0B03" w:rsidP="00AD0B03">
      <w:pPr>
        <w:spacing w:line="360" w:lineRule="auto"/>
        <w:jc w:val="both"/>
        <w:rPr>
          <w:b/>
          <w:bCs/>
        </w:rPr>
      </w:pPr>
      <w:r w:rsidRPr="001A16D1">
        <w:rPr>
          <w:u w:val="single"/>
        </w:rPr>
        <w:t>Starosta</w:t>
      </w:r>
      <w:r w:rsidRPr="001A16D1">
        <w:t xml:space="preserve"> przedłożyła do rozpatrzenia pismo </w:t>
      </w:r>
      <w:r w:rsidR="00D73B5E" w:rsidRPr="00D73B5E">
        <w:rPr>
          <w:b/>
        </w:rPr>
        <w:t xml:space="preserve">Wydziału Oświaty i Spraw Społecznych </w:t>
      </w:r>
      <w:r w:rsidR="00633D40">
        <w:rPr>
          <w:b/>
        </w:rPr>
        <w:br/>
      </w:r>
      <w:r w:rsidR="00D73B5E" w:rsidRPr="00D73B5E">
        <w:rPr>
          <w:b/>
        </w:rPr>
        <w:t xml:space="preserve">nr O.042.2.2017 </w:t>
      </w:r>
      <w:proofErr w:type="gramStart"/>
      <w:r w:rsidR="00D73B5E" w:rsidRPr="00D73B5E">
        <w:rPr>
          <w:b/>
        </w:rPr>
        <w:t>w</w:t>
      </w:r>
      <w:proofErr w:type="gramEnd"/>
      <w:r w:rsidR="00D73B5E" w:rsidRPr="00D73B5E">
        <w:rPr>
          <w:b/>
        </w:rPr>
        <w:t xml:space="preserve"> sprawie zmian w planie finansowym na 2019 rok.</w:t>
      </w:r>
      <w:r w:rsidRPr="001A16D1">
        <w:rPr>
          <w:b/>
        </w:rPr>
        <w:t xml:space="preserve"> </w:t>
      </w:r>
      <w:r w:rsidR="0036335A">
        <w:rPr>
          <w:b/>
        </w:rPr>
        <w:br/>
      </w:r>
      <w:r w:rsidRPr="001A16D1">
        <w:rPr>
          <w:i/>
        </w:rPr>
        <w:t xml:space="preserve">Pismo stanowi załącznik nr </w:t>
      </w:r>
      <w:r w:rsidR="00EC20C2">
        <w:rPr>
          <w:i/>
        </w:rPr>
        <w:t>2</w:t>
      </w:r>
      <w:r w:rsidR="00A2406C">
        <w:rPr>
          <w:i/>
        </w:rPr>
        <w:t>3</w:t>
      </w:r>
      <w:r w:rsidRPr="001A16D1">
        <w:rPr>
          <w:i/>
        </w:rPr>
        <w:t xml:space="preserve"> do protokołu.</w:t>
      </w:r>
    </w:p>
    <w:p w:rsidR="00AD0B03" w:rsidRPr="001A16D1" w:rsidRDefault="00AD0B03" w:rsidP="00AD0B03">
      <w:pPr>
        <w:pStyle w:val="Tekstpodstawowywcity"/>
        <w:spacing w:line="360" w:lineRule="auto"/>
        <w:ind w:firstLine="0"/>
        <w:jc w:val="both"/>
      </w:pPr>
    </w:p>
    <w:p w:rsidR="00C37246" w:rsidRPr="001A16D1" w:rsidRDefault="00D73B5E" w:rsidP="00AD0B03">
      <w:pPr>
        <w:pStyle w:val="Tekstpodstawowywcity"/>
        <w:spacing w:line="360" w:lineRule="auto"/>
        <w:ind w:firstLine="0"/>
        <w:jc w:val="both"/>
      </w:pPr>
      <w:r w:rsidRPr="00D73B5E">
        <w:rPr>
          <w:b w:val="0"/>
        </w:rPr>
        <w:t>wprowadzenie niniejszych zmian związane jest z wydłużeniem okresu realizacji projektu „</w:t>
      </w:r>
      <w:proofErr w:type="gramStart"/>
      <w:r w:rsidRPr="00D73B5E">
        <w:rPr>
          <w:b w:val="0"/>
        </w:rPr>
        <w:t>Podniesienie jakości</w:t>
      </w:r>
      <w:proofErr w:type="gramEnd"/>
      <w:r w:rsidRPr="00D73B5E">
        <w:rPr>
          <w:b w:val="0"/>
        </w:rPr>
        <w:t xml:space="preserve"> kształcenia w Zespole Szkół Specjalnych w Jarocinie” do </w:t>
      </w:r>
      <w:r w:rsidR="0053633C" w:rsidRPr="00D73B5E">
        <w:rPr>
          <w:b w:val="0"/>
        </w:rPr>
        <w:t xml:space="preserve">dnia </w:t>
      </w:r>
      <w:r w:rsidR="0053633C">
        <w:rPr>
          <w:b w:val="0"/>
        </w:rPr>
        <w:br/>
      </w:r>
      <w:r w:rsidR="0053633C" w:rsidRPr="00D73B5E">
        <w:rPr>
          <w:b w:val="0"/>
        </w:rPr>
        <w:t>30 kwietnia</w:t>
      </w:r>
      <w:r w:rsidRPr="00D73B5E">
        <w:rPr>
          <w:b w:val="0"/>
        </w:rPr>
        <w:t xml:space="preserve"> 2019r.</w:t>
      </w:r>
    </w:p>
    <w:p w:rsidR="00D73B5E" w:rsidRDefault="00D73B5E" w:rsidP="00AD0B03">
      <w:pPr>
        <w:pStyle w:val="Tekstpodstawowywcity"/>
        <w:spacing w:line="360" w:lineRule="auto"/>
        <w:ind w:firstLine="0"/>
        <w:jc w:val="both"/>
        <w:rPr>
          <w:b w:val="0"/>
        </w:rPr>
      </w:pPr>
    </w:p>
    <w:p w:rsidR="00C37246" w:rsidRPr="001A16D1" w:rsidRDefault="00D73B5E" w:rsidP="00AD0B03">
      <w:pPr>
        <w:pStyle w:val="Tekstpodstawowywcity"/>
        <w:spacing w:line="360" w:lineRule="auto"/>
        <w:ind w:firstLine="0"/>
        <w:jc w:val="both"/>
      </w:pPr>
      <w:r w:rsidRPr="00D73B5E">
        <w:rPr>
          <w:b w:val="0"/>
        </w:rPr>
        <w:t>Zarząd jednogłośnie w składzie Starosta, Wicestarosta, M. Drzazga wyraził zgodę na zmiany.</w:t>
      </w:r>
    </w:p>
    <w:p w:rsidR="008C4C93" w:rsidRDefault="008C4C93" w:rsidP="00AD0B03">
      <w:pPr>
        <w:pStyle w:val="Tekstpodstawowywcity"/>
        <w:spacing w:line="360" w:lineRule="auto"/>
        <w:ind w:firstLine="0"/>
        <w:jc w:val="both"/>
      </w:pPr>
    </w:p>
    <w:p w:rsidR="00AD0B03" w:rsidRPr="001A16D1" w:rsidRDefault="00AD0B03" w:rsidP="00AD0B03">
      <w:pPr>
        <w:pStyle w:val="Tekstpodstawowywcity"/>
        <w:spacing w:line="360" w:lineRule="auto"/>
        <w:ind w:firstLine="0"/>
        <w:jc w:val="both"/>
      </w:pPr>
      <w:r w:rsidRPr="001A16D1">
        <w:t xml:space="preserve">Ad. </w:t>
      </w:r>
      <w:proofErr w:type="gramStart"/>
      <w:r w:rsidRPr="001A16D1">
        <w:t>pkt</w:t>
      </w:r>
      <w:proofErr w:type="gramEnd"/>
      <w:r w:rsidRPr="001A16D1">
        <w:t>. 2</w:t>
      </w:r>
      <w:r w:rsidR="00D73B5E">
        <w:t>7</w:t>
      </w:r>
    </w:p>
    <w:p w:rsidR="00AD0B03" w:rsidRPr="001A16D1" w:rsidRDefault="00D73B5E" w:rsidP="00AD0B03">
      <w:pPr>
        <w:spacing w:line="360" w:lineRule="auto"/>
        <w:jc w:val="both"/>
        <w:rPr>
          <w:b/>
          <w:bCs/>
        </w:rPr>
      </w:pPr>
      <w:r w:rsidRPr="001A16D1">
        <w:t xml:space="preserve">Zarząd w składzie Starosta, Wicestarosta, M. Drzazga </w:t>
      </w:r>
      <w:r w:rsidRPr="00D73B5E">
        <w:rPr>
          <w:b/>
        </w:rPr>
        <w:t>zapoznał się z pismem Szpitala Powiatowego w Jarocinie SZP/P/70/2019 dotyczące odsetek do zapłaty.</w:t>
      </w:r>
      <w:r w:rsidR="00AD0B03" w:rsidRPr="001A16D1">
        <w:rPr>
          <w:i/>
        </w:rPr>
        <w:t xml:space="preserve"> </w:t>
      </w:r>
      <w:r w:rsidR="0036335A">
        <w:rPr>
          <w:i/>
        </w:rPr>
        <w:br/>
      </w:r>
      <w:r w:rsidR="00AD0B03" w:rsidRPr="001A16D1">
        <w:rPr>
          <w:i/>
        </w:rPr>
        <w:t xml:space="preserve">Pismo stanowi załącznik nr </w:t>
      </w:r>
      <w:r w:rsidR="00EC20C2">
        <w:rPr>
          <w:i/>
        </w:rPr>
        <w:t>2</w:t>
      </w:r>
      <w:r w:rsidR="00A2406C">
        <w:rPr>
          <w:i/>
        </w:rPr>
        <w:t>4</w:t>
      </w:r>
      <w:r w:rsidR="00AD0B03" w:rsidRPr="001A16D1">
        <w:rPr>
          <w:i/>
        </w:rPr>
        <w:t xml:space="preserve"> do protokołu.</w:t>
      </w:r>
    </w:p>
    <w:p w:rsidR="00AD0B03" w:rsidRPr="001A16D1" w:rsidRDefault="00AD0B03" w:rsidP="00AD0B03">
      <w:pPr>
        <w:pStyle w:val="Tekstpodstawowywcity"/>
        <w:spacing w:line="360" w:lineRule="auto"/>
        <w:ind w:firstLine="0"/>
        <w:jc w:val="both"/>
      </w:pPr>
    </w:p>
    <w:p w:rsidR="00C37246" w:rsidRPr="001A16D1" w:rsidRDefault="00D73B5E" w:rsidP="00AD0B03">
      <w:pPr>
        <w:pStyle w:val="Tekstpodstawowywcity"/>
        <w:spacing w:line="360" w:lineRule="auto"/>
        <w:ind w:firstLine="0"/>
        <w:jc w:val="both"/>
      </w:pPr>
      <w:r>
        <w:rPr>
          <w:rFonts w:eastAsia="Times New Roman"/>
          <w:b w:val="0"/>
          <w:bCs w:val="0"/>
          <w:szCs w:val="24"/>
        </w:rPr>
        <w:t xml:space="preserve">Spółka poinformowała, że wartość odsetek do zapłaty na dzień 31.03.2019 </w:t>
      </w:r>
      <w:proofErr w:type="gramStart"/>
      <w:r>
        <w:rPr>
          <w:rFonts w:eastAsia="Times New Roman"/>
          <w:b w:val="0"/>
          <w:bCs w:val="0"/>
          <w:szCs w:val="24"/>
        </w:rPr>
        <w:t>r</w:t>
      </w:r>
      <w:proofErr w:type="gramEnd"/>
      <w:r>
        <w:rPr>
          <w:rFonts w:eastAsia="Times New Roman"/>
          <w:b w:val="0"/>
          <w:bCs w:val="0"/>
          <w:szCs w:val="24"/>
        </w:rPr>
        <w:t xml:space="preserve">. wynosi 167.020,71 </w:t>
      </w:r>
      <w:proofErr w:type="gramStart"/>
      <w:r>
        <w:rPr>
          <w:rFonts w:eastAsia="Times New Roman"/>
          <w:b w:val="0"/>
          <w:bCs w:val="0"/>
          <w:szCs w:val="24"/>
        </w:rPr>
        <w:t>zł</w:t>
      </w:r>
      <w:proofErr w:type="gramEnd"/>
      <w:r>
        <w:rPr>
          <w:rFonts w:eastAsia="Times New Roman"/>
          <w:b w:val="0"/>
          <w:bCs w:val="0"/>
          <w:szCs w:val="24"/>
        </w:rPr>
        <w:t xml:space="preserve">. Zwróciła się z prośną o podjęcie stosownych uchwał i przekazanie środków </w:t>
      </w:r>
      <w:r w:rsidR="0036335A">
        <w:rPr>
          <w:rFonts w:eastAsia="Times New Roman"/>
          <w:b w:val="0"/>
          <w:bCs w:val="0"/>
          <w:szCs w:val="24"/>
        </w:rPr>
        <w:br/>
      </w:r>
      <w:r>
        <w:rPr>
          <w:rFonts w:eastAsia="Times New Roman"/>
          <w:b w:val="0"/>
          <w:bCs w:val="0"/>
          <w:szCs w:val="24"/>
        </w:rPr>
        <w:t>do Spółki.</w:t>
      </w:r>
    </w:p>
    <w:p w:rsidR="004E2888" w:rsidRPr="001A16D1" w:rsidRDefault="004E2888" w:rsidP="00AD0B03">
      <w:pPr>
        <w:pStyle w:val="Tekstpodstawowywcity"/>
        <w:spacing w:line="360" w:lineRule="auto"/>
        <w:ind w:firstLine="0"/>
        <w:jc w:val="both"/>
      </w:pPr>
    </w:p>
    <w:p w:rsidR="00AD0B03" w:rsidRPr="001A16D1" w:rsidRDefault="00AD0B03" w:rsidP="00AD0B03">
      <w:pPr>
        <w:pStyle w:val="Tekstpodstawowywcity"/>
        <w:spacing w:line="360" w:lineRule="auto"/>
        <w:ind w:firstLine="0"/>
        <w:jc w:val="both"/>
      </w:pPr>
      <w:r w:rsidRPr="001A16D1">
        <w:t xml:space="preserve">Ad. </w:t>
      </w:r>
      <w:proofErr w:type="gramStart"/>
      <w:r w:rsidRPr="001A16D1">
        <w:t>pkt</w:t>
      </w:r>
      <w:proofErr w:type="gramEnd"/>
      <w:r w:rsidRPr="001A16D1">
        <w:t>. 2</w:t>
      </w:r>
      <w:r w:rsidR="00D73B5E">
        <w:t>8</w:t>
      </w:r>
    </w:p>
    <w:p w:rsidR="00AD0B03" w:rsidRPr="001A16D1" w:rsidRDefault="00AD0B03" w:rsidP="00AD0B03">
      <w:pPr>
        <w:spacing w:line="360" w:lineRule="auto"/>
        <w:jc w:val="both"/>
        <w:rPr>
          <w:b/>
          <w:bCs/>
        </w:rPr>
      </w:pPr>
      <w:r w:rsidRPr="001A16D1">
        <w:rPr>
          <w:u w:val="single"/>
        </w:rPr>
        <w:t>Starosta</w:t>
      </w:r>
      <w:r w:rsidRPr="001A16D1">
        <w:t xml:space="preserve"> przedłożyła do rozpatrzenia pismo </w:t>
      </w:r>
      <w:r w:rsidR="00D73B5E" w:rsidRPr="00D73B5E">
        <w:rPr>
          <w:b/>
        </w:rPr>
        <w:t xml:space="preserve">Wydziału Oświaty i Spraw Społecznych </w:t>
      </w:r>
      <w:r w:rsidR="0036335A">
        <w:rPr>
          <w:b/>
        </w:rPr>
        <w:br/>
      </w:r>
      <w:r w:rsidR="00D73B5E" w:rsidRPr="00D73B5E">
        <w:rPr>
          <w:b/>
        </w:rPr>
        <w:t xml:space="preserve">nr O.3026.7.2019 </w:t>
      </w:r>
      <w:proofErr w:type="gramStart"/>
      <w:r w:rsidR="00D73B5E" w:rsidRPr="00D73B5E">
        <w:rPr>
          <w:b/>
        </w:rPr>
        <w:t>w</w:t>
      </w:r>
      <w:proofErr w:type="gramEnd"/>
      <w:r w:rsidR="00D73B5E" w:rsidRPr="00D73B5E">
        <w:rPr>
          <w:b/>
        </w:rPr>
        <w:t xml:space="preserve"> sprawie zmian w planie finansowym na 2019 rok.</w:t>
      </w:r>
      <w:r w:rsidR="00D73B5E">
        <w:rPr>
          <w:b/>
        </w:rPr>
        <w:t xml:space="preserve"> </w:t>
      </w:r>
      <w:r w:rsidR="0036335A">
        <w:rPr>
          <w:b/>
        </w:rPr>
        <w:br/>
      </w:r>
      <w:r w:rsidRPr="001A16D1">
        <w:rPr>
          <w:i/>
        </w:rPr>
        <w:t xml:space="preserve">Pismo stanowi załącznik nr </w:t>
      </w:r>
      <w:r w:rsidR="00EC20C2">
        <w:rPr>
          <w:i/>
        </w:rPr>
        <w:t>2</w:t>
      </w:r>
      <w:r w:rsidR="00A2406C">
        <w:rPr>
          <w:i/>
        </w:rPr>
        <w:t>5</w:t>
      </w:r>
      <w:r w:rsidRPr="001A16D1">
        <w:rPr>
          <w:i/>
        </w:rPr>
        <w:t xml:space="preserve"> do protokołu.</w:t>
      </w:r>
    </w:p>
    <w:p w:rsidR="00A86FB4" w:rsidRPr="001A16D1" w:rsidRDefault="00A86FB4" w:rsidP="00A86FB4">
      <w:pPr>
        <w:spacing w:line="360" w:lineRule="auto"/>
        <w:jc w:val="both"/>
        <w:rPr>
          <w:rFonts w:eastAsia="Calibri"/>
          <w:lang w:eastAsia="zh-CN"/>
        </w:rPr>
      </w:pPr>
    </w:p>
    <w:p w:rsidR="00A86FB4" w:rsidRPr="001A16D1" w:rsidRDefault="00D73B5E" w:rsidP="00837E71">
      <w:pPr>
        <w:spacing w:line="360" w:lineRule="auto"/>
        <w:jc w:val="both"/>
        <w:rPr>
          <w:rFonts w:eastAsia="Calibri"/>
          <w:lang w:eastAsia="zh-CN"/>
        </w:rPr>
      </w:pPr>
      <w:r>
        <w:rPr>
          <w:rFonts w:eastAsia="Calibri"/>
          <w:lang w:eastAsia="zh-CN"/>
        </w:rPr>
        <w:t xml:space="preserve">Zmiany dotyczą podwyższenia kapitału zakładowego „Szpital Powiatowy w </w:t>
      </w:r>
      <w:r w:rsidR="005326D7">
        <w:rPr>
          <w:rFonts w:eastAsia="Calibri"/>
          <w:lang w:eastAsia="zh-CN"/>
        </w:rPr>
        <w:t>Jarocinie</w:t>
      </w:r>
      <w:r>
        <w:rPr>
          <w:rFonts w:eastAsia="Calibri"/>
          <w:lang w:eastAsia="zh-CN"/>
        </w:rPr>
        <w:t xml:space="preserve">” </w:t>
      </w:r>
      <w:r w:rsidR="0036335A">
        <w:rPr>
          <w:rFonts w:eastAsia="Calibri"/>
          <w:lang w:eastAsia="zh-CN"/>
        </w:rPr>
        <w:br/>
      </w:r>
      <w:r>
        <w:rPr>
          <w:rFonts w:eastAsia="Calibri"/>
          <w:lang w:eastAsia="zh-CN"/>
        </w:rPr>
        <w:t>Sp. z o.</w:t>
      </w:r>
      <w:proofErr w:type="gramStart"/>
      <w:r>
        <w:rPr>
          <w:rFonts w:eastAsia="Calibri"/>
          <w:lang w:eastAsia="zh-CN"/>
        </w:rPr>
        <w:t>o</w:t>
      </w:r>
      <w:proofErr w:type="gramEnd"/>
      <w:r>
        <w:rPr>
          <w:rFonts w:eastAsia="Calibri"/>
          <w:lang w:eastAsia="zh-CN"/>
        </w:rPr>
        <w:t xml:space="preserve">. </w:t>
      </w:r>
      <w:proofErr w:type="gramStart"/>
      <w:r>
        <w:rPr>
          <w:rFonts w:eastAsia="Calibri"/>
          <w:lang w:eastAsia="zh-CN"/>
        </w:rPr>
        <w:t>w</w:t>
      </w:r>
      <w:proofErr w:type="gramEnd"/>
      <w:r>
        <w:rPr>
          <w:rFonts w:eastAsia="Calibri"/>
          <w:lang w:eastAsia="zh-CN"/>
        </w:rPr>
        <w:t xml:space="preserve"> kwocie </w:t>
      </w:r>
      <w:r w:rsidR="005B7F18">
        <w:rPr>
          <w:rFonts w:eastAsia="Times New Roman"/>
          <w:b/>
          <w:bCs/>
        </w:rPr>
        <w:t xml:space="preserve">167.020,71 </w:t>
      </w:r>
      <w:proofErr w:type="gramStart"/>
      <w:r w:rsidR="005B7F18">
        <w:rPr>
          <w:rFonts w:eastAsia="Times New Roman"/>
          <w:b/>
          <w:bCs/>
        </w:rPr>
        <w:t>zł</w:t>
      </w:r>
      <w:proofErr w:type="gramEnd"/>
      <w:r w:rsidR="005B7F18">
        <w:rPr>
          <w:rFonts w:eastAsia="Times New Roman"/>
          <w:b/>
          <w:bCs/>
        </w:rPr>
        <w:t xml:space="preserve">. </w:t>
      </w:r>
      <w:bookmarkStart w:id="0" w:name="_GoBack"/>
      <w:bookmarkEnd w:id="0"/>
    </w:p>
    <w:p w:rsidR="00A86FB4" w:rsidRPr="001A16D1" w:rsidRDefault="00A86FB4" w:rsidP="00A86FB4">
      <w:pPr>
        <w:pStyle w:val="Tekstpodstawowywcity"/>
        <w:spacing w:line="360" w:lineRule="auto"/>
        <w:ind w:firstLine="0"/>
        <w:jc w:val="both"/>
      </w:pPr>
    </w:p>
    <w:p w:rsidR="00A86FB4" w:rsidRPr="001A16D1" w:rsidRDefault="00837E71" w:rsidP="00AD0B03">
      <w:pPr>
        <w:pStyle w:val="Tekstpodstawowywcity"/>
        <w:spacing w:line="360" w:lineRule="auto"/>
        <w:ind w:firstLine="0"/>
        <w:jc w:val="both"/>
      </w:pPr>
      <w:r w:rsidRPr="00837E71">
        <w:rPr>
          <w:rFonts w:eastAsiaTheme="minorEastAsia"/>
          <w:b w:val="0"/>
          <w:bCs w:val="0"/>
          <w:szCs w:val="24"/>
        </w:rPr>
        <w:t>Zarząd jednogłośnie w składzie Starosta, Wicestarosta, M. Drzazga wyraził zgodę na zmiany.</w:t>
      </w:r>
    </w:p>
    <w:p w:rsidR="00A2406C" w:rsidRDefault="00A2406C" w:rsidP="00AD0B03">
      <w:pPr>
        <w:pStyle w:val="Tekstpodstawowywcity"/>
        <w:spacing w:line="360" w:lineRule="auto"/>
        <w:ind w:firstLine="0"/>
        <w:jc w:val="both"/>
      </w:pPr>
    </w:p>
    <w:p w:rsidR="00AD0B03" w:rsidRPr="001A16D1" w:rsidRDefault="00AD0B03" w:rsidP="00AD0B03">
      <w:pPr>
        <w:pStyle w:val="Tekstpodstawowywcity"/>
        <w:spacing w:line="360" w:lineRule="auto"/>
        <w:ind w:firstLine="0"/>
        <w:jc w:val="both"/>
      </w:pPr>
      <w:r w:rsidRPr="001A16D1">
        <w:t xml:space="preserve">Ad. </w:t>
      </w:r>
      <w:proofErr w:type="gramStart"/>
      <w:r w:rsidRPr="001A16D1">
        <w:t>pkt</w:t>
      </w:r>
      <w:proofErr w:type="gramEnd"/>
      <w:r w:rsidRPr="001A16D1">
        <w:t>. 2</w:t>
      </w:r>
      <w:r w:rsidR="00D73B5E">
        <w:t>9</w:t>
      </w:r>
    </w:p>
    <w:p w:rsidR="00AD0B03" w:rsidRPr="001A16D1" w:rsidRDefault="00837E71" w:rsidP="00AD0B03">
      <w:pPr>
        <w:spacing w:line="360" w:lineRule="auto"/>
        <w:jc w:val="both"/>
        <w:rPr>
          <w:b/>
          <w:bCs/>
        </w:rPr>
      </w:pPr>
      <w:r w:rsidRPr="001A16D1">
        <w:rPr>
          <w:u w:val="single"/>
        </w:rPr>
        <w:t>Starosta</w:t>
      </w:r>
      <w:r w:rsidRPr="001A16D1">
        <w:t xml:space="preserve"> przedłożyła do rozpatrzenia pismo </w:t>
      </w:r>
      <w:r w:rsidRPr="00837E71">
        <w:rPr>
          <w:b/>
        </w:rPr>
        <w:t xml:space="preserve">Wydziału Oświaty i Spraw Społecznych </w:t>
      </w:r>
      <w:r w:rsidR="0036335A">
        <w:rPr>
          <w:b/>
        </w:rPr>
        <w:br/>
      </w:r>
      <w:r w:rsidRPr="00837E71">
        <w:rPr>
          <w:b/>
        </w:rPr>
        <w:t xml:space="preserve">nr O.3026.5.2019 </w:t>
      </w:r>
      <w:proofErr w:type="gramStart"/>
      <w:r w:rsidRPr="00837E71">
        <w:rPr>
          <w:b/>
        </w:rPr>
        <w:t>w</w:t>
      </w:r>
      <w:proofErr w:type="gramEnd"/>
      <w:r w:rsidRPr="00837E71">
        <w:rPr>
          <w:b/>
        </w:rPr>
        <w:t xml:space="preserve"> sprawie zmian w planie finansowym na 2019 rok.</w:t>
      </w:r>
      <w:r>
        <w:rPr>
          <w:b/>
        </w:rPr>
        <w:t xml:space="preserve"> </w:t>
      </w:r>
      <w:r w:rsidR="0036335A">
        <w:rPr>
          <w:b/>
        </w:rPr>
        <w:br/>
      </w:r>
      <w:r w:rsidR="00AD0B03" w:rsidRPr="001A16D1">
        <w:rPr>
          <w:i/>
        </w:rPr>
        <w:t xml:space="preserve">Pismo stanowi załącznik nr </w:t>
      </w:r>
      <w:r w:rsidR="00EC20C2">
        <w:rPr>
          <w:i/>
        </w:rPr>
        <w:t>2</w:t>
      </w:r>
      <w:r w:rsidR="00A2406C">
        <w:rPr>
          <w:i/>
        </w:rPr>
        <w:t>6</w:t>
      </w:r>
      <w:r w:rsidR="00AD0B03" w:rsidRPr="001A16D1">
        <w:rPr>
          <w:i/>
        </w:rPr>
        <w:t xml:space="preserve"> do protokołu.</w:t>
      </w:r>
    </w:p>
    <w:p w:rsidR="00F83A19" w:rsidRPr="001A16D1" w:rsidRDefault="00F83A19" w:rsidP="00F83A19">
      <w:pPr>
        <w:tabs>
          <w:tab w:val="left" w:pos="720"/>
        </w:tabs>
        <w:spacing w:line="360" w:lineRule="auto"/>
        <w:ind w:right="-286"/>
        <w:jc w:val="both"/>
        <w:rPr>
          <w:rFonts w:eastAsia="Times New Roman"/>
          <w:bCs/>
        </w:rPr>
      </w:pPr>
    </w:p>
    <w:p w:rsidR="008C4C93" w:rsidRPr="00837E71" w:rsidRDefault="00837E71" w:rsidP="00837E71">
      <w:pPr>
        <w:pStyle w:val="Tekstpodstawowywcity"/>
        <w:spacing w:line="360" w:lineRule="auto"/>
        <w:ind w:firstLine="0"/>
        <w:jc w:val="both"/>
        <w:rPr>
          <w:rFonts w:eastAsia="Times New Roman"/>
          <w:b w:val="0"/>
          <w:szCs w:val="24"/>
        </w:rPr>
      </w:pPr>
      <w:r w:rsidRPr="00837E71">
        <w:rPr>
          <w:rFonts w:eastAsia="Times New Roman"/>
          <w:b w:val="0"/>
          <w:szCs w:val="24"/>
        </w:rPr>
        <w:t xml:space="preserve">Zmiany dotyczą zwiększenia środków finansowych z przeznaczeniem na: dotację </w:t>
      </w:r>
      <w:r w:rsidR="0036335A">
        <w:rPr>
          <w:rFonts w:eastAsia="Times New Roman"/>
          <w:b w:val="0"/>
          <w:szCs w:val="24"/>
        </w:rPr>
        <w:br/>
      </w:r>
      <w:r w:rsidRPr="00837E71">
        <w:rPr>
          <w:rFonts w:eastAsia="Times New Roman"/>
          <w:b w:val="0"/>
          <w:szCs w:val="24"/>
        </w:rPr>
        <w:t xml:space="preserve">dla niepublicznego gimnazjum Akademia Dobrej Edukacji im. Czesława Niemena w Jarocinie oraz na szkolne schroniska młodzieżowe. Po otrzymaniu metryczki subwencji oświatowej </w:t>
      </w:r>
      <w:r w:rsidR="0036335A">
        <w:rPr>
          <w:rFonts w:eastAsia="Times New Roman"/>
          <w:b w:val="0"/>
          <w:szCs w:val="24"/>
        </w:rPr>
        <w:br/>
      </w:r>
      <w:r w:rsidRPr="00837E71">
        <w:rPr>
          <w:rFonts w:eastAsia="Times New Roman"/>
          <w:b w:val="0"/>
          <w:szCs w:val="24"/>
        </w:rPr>
        <w:t>na rok 2019r. możliwe było wyliczenie dokładnej kwoty dotacji na jednego ucznia ww. gimnazjum i skalkulowanie wysokości dotacji na rok 2019. Z metryczki subwencji wynika też kwota dotacji dla szkolnych schronisk młodzieżowych, dla których zgodnie z obowiązująca uchwałą Rady Powiatu Jarocińskiego wynosi 50% kwoty przewidzianej w metryczce.</w:t>
      </w:r>
    </w:p>
    <w:p w:rsidR="00837E71" w:rsidRDefault="00837E71" w:rsidP="00837E71">
      <w:pPr>
        <w:pStyle w:val="Tekstpodstawowywcity"/>
        <w:spacing w:line="360" w:lineRule="auto"/>
        <w:ind w:firstLine="0"/>
        <w:jc w:val="both"/>
        <w:rPr>
          <w:b w:val="0"/>
        </w:rPr>
      </w:pPr>
    </w:p>
    <w:p w:rsidR="00837E71" w:rsidRPr="001A16D1" w:rsidRDefault="00837E71" w:rsidP="00837E71">
      <w:pPr>
        <w:pStyle w:val="Tekstpodstawowywcity"/>
        <w:spacing w:line="360" w:lineRule="auto"/>
        <w:ind w:firstLine="0"/>
        <w:jc w:val="both"/>
      </w:pPr>
      <w:r w:rsidRPr="00D73B5E">
        <w:rPr>
          <w:b w:val="0"/>
        </w:rPr>
        <w:t>Zarząd jednogłośnie w składzie Starosta, Wicestarosta, M. Drzazga wyraził zgodę na zmiany.</w:t>
      </w:r>
    </w:p>
    <w:p w:rsidR="00837E71" w:rsidRDefault="00837E71" w:rsidP="00AD0B03">
      <w:pPr>
        <w:pStyle w:val="Tekstpodstawowywcity"/>
        <w:spacing w:line="360" w:lineRule="auto"/>
        <w:ind w:firstLine="0"/>
        <w:jc w:val="both"/>
      </w:pPr>
    </w:p>
    <w:p w:rsidR="00AD0B03" w:rsidRPr="001A16D1" w:rsidRDefault="00AD0B03" w:rsidP="00AD0B03">
      <w:pPr>
        <w:pStyle w:val="Tekstpodstawowywcity"/>
        <w:spacing w:line="360" w:lineRule="auto"/>
        <w:ind w:firstLine="0"/>
        <w:jc w:val="both"/>
      </w:pPr>
      <w:r w:rsidRPr="001A16D1">
        <w:t xml:space="preserve">Ad. </w:t>
      </w:r>
      <w:proofErr w:type="gramStart"/>
      <w:r w:rsidRPr="001A16D1">
        <w:t>pkt</w:t>
      </w:r>
      <w:proofErr w:type="gramEnd"/>
      <w:r w:rsidRPr="001A16D1">
        <w:t xml:space="preserve">. </w:t>
      </w:r>
      <w:r w:rsidR="00D73B5E">
        <w:t>30</w:t>
      </w:r>
    </w:p>
    <w:p w:rsidR="00AD0B03" w:rsidRPr="001A16D1" w:rsidRDefault="00AD0B03" w:rsidP="00AD0B03">
      <w:pPr>
        <w:spacing w:line="360" w:lineRule="auto"/>
        <w:jc w:val="both"/>
        <w:rPr>
          <w:b/>
          <w:bCs/>
        </w:rPr>
      </w:pPr>
      <w:r w:rsidRPr="001A16D1">
        <w:rPr>
          <w:u w:val="single"/>
        </w:rPr>
        <w:t>Starosta</w:t>
      </w:r>
      <w:r w:rsidRPr="001A16D1">
        <w:t xml:space="preserve"> przedłożyła do rozpatrzenia pismo </w:t>
      </w:r>
      <w:r w:rsidR="00837E71" w:rsidRPr="00837E71">
        <w:rPr>
          <w:b/>
        </w:rPr>
        <w:t xml:space="preserve">Wydziału Oświaty i Spraw Społecznych </w:t>
      </w:r>
      <w:r w:rsidR="00837E71">
        <w:rPr>
          <w:b/>
        </w:rPr>
        <w:br/>
      </w:r>
      <w:r w:rsidR="00837E71" w:rsidRPr="00837E71">
        <w:rPr>
          <w:b/>
        </w:rPr>
        <w:t xml:space="preserve">nr O.3026.8.2019 </w:t>
      </w:r>
      <w:proofErr w:type="gramStart"/>
      <w:r w:rsidR="00837E71" w:rsidRPr="00837E71">
        <w:rPr>
          <w:b/>
        </w:rPr>
        <w:t>w</w:t>
      </w:r>
      <w:proofErr w:type="gramEnd"/>
      <w:r w:rsidR="00837E71" w:rsidRPr="00837E71">
        <w:rPr>
          <w:b/>
        </w:rPr>
        <w:t xml:space="preserve"> sprawie zmian w planie finansowym na 2019 rok.</w:t>
      </w:r>
      <w:r w:rsidR="00837E71">
        <w:rPr>
          <w:b/>
        </w:rPr>
        <w:t xml:space="preserve"> </w:t>
      </w:r>
      <w:r w:rsidR="0036335A">
        <w:rPr>
          <w:b/>
        </w:rPr>
        <w:br/>
      </w:r>
      <w:r w:rsidRPr="001A16D1">
        <w:rPr>
          <w:i/>
        </w:rPr>
        <w:t xml:space="preserve">Pismo stanowi załącznik nr </w:t>
      </w:r>
      <w:r w:rsidR="00EC20C2">
        <w:rPr>
          <w:i/>
        </w:rPr>
        <w:t>2</w:t>
      </w:r>
      <w:r w:rsidR="00A2406C">
        <w:rPr>
          <w:i/>
        </w:rPr>
        <w:t>7</w:t>
      </w:r>
      <w:r w:rsidRPr="001A16D1">
        <w:rPr>
          <w:i/>
        </w:rPr>
        <w:t xml:space="preserve"> do protokołu.</w:t>
      </w:r>
    </w:p>
    <w:p w:rsidR="00837E71" w:rsidRDefault="00837E71" w:rsidP="001A2746">
      <w:pPr>
        <w:pStyle w:val="Tekstpodstawowywcity"/>
        <w:spacing w:line="360" w:lineRule="auto"/>
        <w:ind w:firstLine="0"/>
        <w:jc w:val="both"/>
        <w:rPr>
          <w:rFonts w:eastAsia="Times New Roman"/>
          <w:b w:val="0"/>
          <w:bCs w:val="0"/>
          <w:szCs w:val="24"/>
        </w:rPr>
      </w:pPr>
    </w:p>
    <w:p w:rsidR="004E2888" w:rsidRPr="001A16D1" w:rsidRDefault="00837E71" w:rsidP="001A2746">
      <w:pPr>
        <w:pStyle w:val="Tekstpodstawowywcity"/>
        <w:spacing w:line="360" w:lineRule="auto"/>
        <w:ind w:firstLine="0"/>
        <w:jc w:val="both"/>
      </w:pPr>
      <w:r w:rsidRPr="00837E71">
        <w:rPr>
          <w:rFonts w:eastAsia="Times New Roman"/>
          <w:b w:val="0"/>
          <w:bCs w:val="0"/>
          <w:szCs w:val="24"/>
        </w:rPr>
        <w:t>Zmiany dotyczą zwiększenia środków finansowych z przeznaczeniem na finansowanie ośrodków wsparcia dla osób z zaburzeniami psychicznymi zgodnie z ustawą o pomocy społecznej.</w:t>
      </w:r>
    </w:p>
    <w:p w:rsidR="00837E71" w:rsidRDefault="00837E71" w:rsidP="00837E71">
      <w:pPr>
        <w:pStyle w:val="Tekstpodstawowywcity"/>
        <w:spacing w:line="360" w:lineRule="auto"/>
        <w:ind w:firstLine="0"/>
        <w:jc w:val="both"/>
        <w:rPr>
          <w:b w:val="0"/>
        </w:rPr>
      </w:pPr>
    </w:p>
    <w:p w:rsidR="00837E71" w:rsidRPr="001A16D1" w:rsidRDefault="00837E71" w:rsidP="00837E71">
      <w:pPr>
        <w:pStyle w:val="Tekstpodstawowywcity"/>
        <w:spacing w:line="360" w:lineRule="auto"/>
        <w:ind w:firstLine="0"/>
        <w:jc w:val="both"/>
      </w:pPr>
      <w:r w:rsidRPr="00D73B5E">
        <w:rPr>
          <w:b w:val="0"/>
        </w:rPr>
        <w:t>Zarząd jednogłośnie w składzie Starosta, Wicestarosta, M. Drzazga wyraził zgodę na zmiany.</w:t>
      </w:r>
    </w:p>
    <w:p w:rsidR="00837E71" w:rsidRDefault="00837E71" w:rsidP="00AD0B03">
      <w:pPr>
        <w:pStyle w:val="Tekstpodstawowywcity"/>
        <w:spacing w:line="360" w:lineRule="auto"/>
        <w:ind w:firstLine="0"/>
        <w:jc w:val="both"/>
      </w:pPr>
    </w:p>
    <w:p w:rsidR="00AD0B03" w:rsidRPr="001A16D1" w:rsidRDefault="00AD0B03" w:rsidP="00AD0B03">
      <w:pPr>
        <w:pStyle w:val="Tekstpodstawowywcity"/>
        <w:spacing w:line="360" w:lineRule="auto"/>
        <w:ind w:firstLine="0"/>
        <w:jc w:val="both"/>
      </w:pPr>
      <w:r w:rsidRPr="001A16D1">
        <w:t xml:space="preserve">Ad. </w:t>
      </w:r>
      <w:proofErr w:type="gramStart"/>
      <w:r w:rsidRPr="001A16D1">
        <w:t>pkt</w:t>
      </w:r>
      <w:proofErr w:type="gramEnd"/>
      <w:r w:rsidRPr="001A16D1">
        <w:t>. 3</w:t>
      </w:r>
      <w:r w:rsidR="00D73B5E">
        <w:t>1</w:t>
      </w:r>
    </w:p>
    <w:p w:rsidR="00AD0B03" w:rsidRPr="001A16D1" w:rsidRDefault="00837E71" w:rsidP="00AD0B03">
      <w:pPr>
        <w:spacing w:line="360" w:lineRule="auto"/>
        <w:jc w:val="both"/>
        <w:rPr>
          <w:b/>
          <w:bCs/>
        </w:rPr>
      </w:pPr>
      <w:r w:rsidRPr="001A16D1">
        <w:rPr>
          <w:u w:val="single"/>
        </w:rPr>
        <w:t>Starosta</w:t>
      </w:r>
      <w:r w:rsidRPr="001A16D1">
        <w:t xml:space="preserve"> przedłożyła do rozpatrzenia pismo </w:t>
      </w:r>
      <w:r w:rsidRPr="00837E71">
        <w:rPr>
          <w:b/>
        </w:rPr>
        <w:t xml:space="preserve">Wydziału Oświaty i Spraw Społecznych </w:t>
      </w:r>
      <w:r w:rsidR="0036335A">
        <w:rPr>
          <w:b/>
        </w:rPr>
        <w:br/>
      </w:r>
      <w:r w:rsidRPr="00837E71">
        <w:rPr>
          <w:b/>
        </w:rPr>
        <w:t xml:space="preserve">nr O.815.2.2019 </w:t>
      </w:r>
      <w:proofErr w:type="gramStart"/>
      <w:r w:rsidRPr="00837E71">
        <w:rPr>
          <w:b/>
        </w:rPr>
        <w:t>dotyczące</w:t>
      </w:r>
      <w:proofErr w:type="gramEnd"/>
      <w:r w:rsidRPr="00837E71">
        <w:rPr>
          <w:b/>
        </w:rPr>
        <w:t xml:space="preserve"> zatwierdzenia średniego miesięcznego kosztu utrzymania mieszkańca Domu Pomocy Społecznej w Kotlinie</w:t>
      </w:r>
      <w:r w:rsidRPr="00837E71">
        <w:t>.</w:t>
      </w:r>
      <w:r>
        <w:t xml:space="preserve"> </w:t>
      </w:r>
      <w:r w:rsidR="00AD0B03" w:rsidRPr="001A16D1">
        <w:rPr>
          <w:i/>
        </w:rPr>
        <w:t xml:space="preserve">Pismo stanowi załącznik nr </w:t>
      </w:r>
      <w:r w:rsidR="00EC20C2">
        <w:rPr>
          <w:i/>
        </w:rPr>
        <w:t>2</w:t>
      </w:r>
      <w:r w:rsidR="00A2406C">
        <w:rPr>
          <w:i/>
        </w:rPr>
        <w:t>8</w:t>
      </w:r>
      <w:r w:rsidR="00AD0B03" w:rsidRPr="001A16D1">
        <w:rPr>
          <w:i/>
        </w:rPr>
        <w:t xml:space="preserve"> do protokołu.</w:t>
      </w:r>
    </w:p>
    <w:p w:rsidR="00837E71" w:rsidRDefault="00837E71" w:rsidP="00837E71">
      <w:pPr>
        <w:spacing w:line="360" w:lineRule="auto"/>
        <w:jc w:val="both"/>
        <w:rPr>
          <w:rFonts w:eastAsia="Times New Roman"/>
        </w:rPr>
      </w:pPr>
    </w:p>
    <w:p w:rsidR="00837E71" w:rsidRPr="00837E71" w:rsidRDefault="00837E71" w:rsidP="00837E71">
      <w:pPr>
        <w:spacing w:line="360" w:lineRule="auto"/>
        <w:jc w:val="both"/>
        <w:rPr>
          <w:rFonts w:eastAsia="Times New Roman"/>
        </w:rPr>
      </w:pPr>
      <w:r w:rsidRPr="00837E71">
        <w:rPr>
          <w:rFonts w:eastAsia="Times New Roman"/>
        </w:rPr>
        <w:t>Wydział Oświaty i Spraw Społecznych Starostwa Powiatowego w Jarocinie zwr</w:t>
      </w:r>
      <w:r>
        <w:rPr>
          <w:rFonts w:eastAsia="Times New Roman"/>
        </w:rPr>
        <w:t>ócił</w:t>
      </w:r>
      <w:r w:rsidRPr="00837E71">
        <w:rPr>
          <w:rFonts w:eastAsia="Times New Roman"/>
        </w:rPr>
        <w:t xml:space="preserve"> się z prośbą o zatwierdzenie średniego miesięcznego kosztu utrzymania: </w:t>
      </w:r>
    </w:p>
    <w:p w:rsidR="00837E71" w:rsidRPr="00837E71" w:rsidRDefault="00837E71" w:rsidP="00837E71">
      <w:pPr>
        <w:spacing w:line="360" w:lineRule="auto"/>
        <w:jc w:val="both"/>
        <w:rPr>
          <w:rFonts w:eastAsia="Times New Roman"/>
        </w:rPr>
      </w:pPr>
      <w:r w:rsidRPr="00837E71">
        <w:rPr>
          <w:rFonts w:eastAsia="Times New Roman"/>
        </w:rPr>
        <w:t>- mieszkańca Domu Pomocy Społecznej im. Marii Kaczyńskiej w Kotlinie.</w:t>
      </w:r>
    </w:p>
    <w:p w:rsidR="00837E71" w:rsidRDefault="00837E71" w:rsidP="00837E71">
      <w:pPr>
        <w:spacing w:line="360" w:lineRule="auto"/>
        <w:jc w:val="both"/>
        <w:rPr>
          <w:rFonts w:eastAsia="Times New Roman"/>
        </w:rPr>
      </w:pPr>
    </w:p>
    <w:p w:rsidR="00837E71" w:rsidRPr="00837E71" w:rsidRDefault="00837E71" w:rsidP="00837E71">
      <w:pPr>
        <w:spacing w:line="360" w:lineRule="auto"/>
        <w:jc w:val="both"/>
        <w:rPr>
          <w:rFonts w:eastAsia="Times New Roman"/>
        </w:rPr>
      </w:pPr>
      <w:r w:rsidRPr="00837E71">
        <w:rPr>
          <w:rFonts w:eastAsia="Times New Roman"/>
        </w:rPr>
        <w:t>Zgodnie z pismem przekazanym przez placówk</w:t>
      </w:r>
      <w:r>
        <w:rPr>
          <w:rFonts w:eastAsia="Times New Roman"/>
        </w:rPr>
        <w:t>ę</w:t>
      </w:r>
      <w:r w:rsidRPr="00837E71">
        <w:rPr>
          <w:rFonts w:eastAsia="Times New Roman"/>
        </w:rPr>
        <w:t xml:space="preserve"> zestawienie informacji o </w:t>
      </w:r>
      <w:proofErr w:type="gramStart"/>
      <w:r w:rsidRPr="00837E71">
        <w:rPr>
          <w:rFonts w:eastAsia="Times New Roman"/>
        </w:rPr>
        <w:t>średnich  miesięcznych</w:t>
      </w:r>
      <w:proofErr w:type="gramEnd"/>
      <w:r w:rsidRPr="00837E71">
        <w:rPr>
          <w:rFonts w:eastAsia="Times New Roman"/>
        </w:rPr>
        <w:t xml:space="preserve"> kosztach/mieszkańca/dziecko/wychowanka w roku ubiegłym i bieżącym:  </w:t>
      </w:r>
    </w:p>
    <w:p w:rsidR="00837E71" w:rsidRPr="00837E71" w:rsidRDefault="00837E71" w:rsidP="00837E71">
      <w:pPr>
        <w:spacing w:line="276" w:lineRule="auto"/>
        <w:jc w:val="both"/>
        <w:rPr>
          <w:rFonts w:eastAsia="Times New Roman"/>
        </w:rPr>
      </w:pPr>
    </w:p>
    <w:p w:rsidR="00837E71" w:rsidRPr="00837E71" w:rsidRDefault="00837E71" w:rsidP="00837E71">
      <w:pPr>
        <w:spacing w:line="276" w:lineRule="auto"/>
        <w:jc w:val="both"/>
        <w:rPr>
          <w:rFonts w:eastAsia="Times New Roman"/>
        </w:rPr>
      </w:pPr>
      <w:r w:rsidRPr="00837E71">
        <w:rPr>
          <w:rFonts w:eastAsia="Times New Roman"/>
        </w:rPr>
        <w:t xml:space="preserve">Dom Pomocy Społecznej w </w:t>
      </w:r>
      <w:r>
        <w:rPr>
          <w:rFonts w:eastAsia="Times New Roman"/>
        </w:rPr>
        <w:t>Kotlinie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3019"/>
        <w:gridCol w:w="3019"/>
      </w:tblGrid>
      <w:tr w:rsidR="00837E71" w:rsidRPr="00837E71" w:rsidTr="00837E71">
        <w:tc>
          <w:tcPr>
            <w:tcW w:w="3070" w:type="dxa"/>
            <w:shd w:val="clear" w:color="auto" w:fill="auto"/>
          </w:tcPr>
          <w:p w:rsidR="00837E71" w:rsidRPr="00837E71" w:rsidRDefault="00837E71" w:rsidP="00837E71">
            <w:pPr>
              <w:spacing w:line="276" w:lineRule="auto"/>
              <w:jc w:val="both"/>
              <w:rPr>
                <w:rFonts w:eastAsia="Times New Roman"/>
              </w:rPr>
            </w:pPr>
            <w:r w:rsidRPr="00837E71">
              <w:rPr>
                <w:rFonts w:eastAsia="Times New Roman"/>
              </w:rPr>
              <w:t>Rok</w:t>
            </w:r>
          </w:p>
        </w:tc>
        <w:tc>
          <w:tcPr>
            <w:tcW w:w="3070" w:type="dxa"/>
            <w:shd w:val="clear" w:color="auto" w:fill="auto"/>
          </w:tcPr>
          <w:p w:rsidR="00837E71" w:rsidRPr="00837E71" w:rsidRDefault="00837E71" w:rsidP="00837E71">
            <w:pPr>
              <w:spacing w:line="276" w:lineRule="auto"/>
              <w:jc w:val="both"/>
              <w:rPr>
                <w:rFonts w:eastAsia="Times New Roman"/>
              </w:rPr>
            </w:pPr>
            <w:r w:rsidRPr="00837E71">
              <w:rPr>
                <w:rFonts w:eastAsia="Times New Roman"/>
              </w:rPr>
              <w:t>2018</w:t>
            </w:r>
          </w:p>
        </w:tc>
        <w:tc>
          <w:tcPr>
            <w:tcW w:w="3070" w:type="dxa"/>
            <w:shd w:val="clear" w:color="auto" w:fill="auto"/>
          </w:tcPr>
          <w:p w:rsidR="00837E71" w:rsidRPr="00837E71" w:rsidRDefault="00837E71" w:rsidP="00837E71">
            <w:pPr>
              <w:spacing w:line="276" w:lineRule="auto"/>
              <w:jc w:val="both"/>
              <w:rPr>
                <w:rFonts w:eastAsia="Times New Roman"/>
              </w:rPr>
            </w:pPr>
            <w:r w:rsidRPr="00837E71">
              <w:rPr>
                <w:rFonts w:eastAsia="Times New Roman"/>
              </w:rPr>
              <w:t>2019</w:t>
            </w:r>
          </w:p>
        </w:tc>
      </w:tr>
      <w:tr w:rsidR="00837E71" w:rsidRPr="00837E71" w:rsidTr="00837E71">
        <w:tc>
          <w:tcPr>
            <w:tcW w:w="3070" w:type="dxa"/>
            <w:shd w:val="clear" w:color="auto" w:fill="auto"/>
          </w:tcPr>
          <w:p w:rsidR="00837E71" w:rsidRPr="00837E71" w:rsidRDefault="00837E71" w:rsidP="00837E71">
            <w:pPr>
              <w:spacing w:line="276" w:lineRule="auto"/>
              <w:jc w:val="both"/>
              <w:rPr>
                <w:rFonts w:eastAsia="Times New Roman"/>
              </w:rPr>
            </w:pPr>
            <w:r w:rsidRPr="00837E71">
              <w:rPr>
                <w:rFonts w:eastAsia="Times New Roman"/>
              </w:rPr>
              <w:t>Średni miesięczny koszt</w:t>
            </w:r>
          </w:p>
        </w:tc>
        <w:tc>
          <w:tcPr>
            <w:tcW w:w="3070" w:type="dxa"/>
            <w:shd w:val="clear" w:color="auto" w:fill="auto"/>
          </w:tcPr>
          <w:p w:rsidR="00837E71" w:rsidRPr="00837E71" w:rsidRDefault="00837E71" w:rsidP="00837E71">
            <w:pPr>
              <w:spacing w:line="276" w:lineRule="auto"/>
              <w:jc w:val="both"/>
              <w:rPr>
                <w:rFonts w:eastAsia="Times New Roman"/>
              </w:rPr>
            </w:pPr>
            <w:r w:rsidRPr="00837E71">
              <w:rPr>
                <w:rFonts w:eastAsia="Times New Roman"/>
              </w:rPr>
              <w:t>4.172,78</w:t>
            </w:r>
          </w:p>
        </w:tc>
        <w:tc>
          <w:tcPr>
            <w:tcW w:w="3070" w:type="dxa"/>
            <w:shd w:val="clear" w:color="auto" w:fill="auto"/>
          </w:tcPr>
          <w:p w:rsidR="00837E71" w:rsidRPr="00837E71" w:rsidRDefault="00837E71" w:rsidP="00837E71">
            <w:pPr>
              <w:spacing w:line="276" w:lineRule="auto"/>
              <w:jc w:val="both"/>
              <w:rPr>
                <w:rFonts w:eastAsia="Times New Roman"/>
              </w:rPr>
            </w:pPr>
            <w:r w:rsidRPr="00837E71">
              <w:rPr>
                <w:rFonts w:eastAsia="Times New Roman"/>
              </w:rPr>
              <w:t>4.214,63</w:t>
            </w:r>
          </w:p>
        </w:tc>
      </w:tr>
    </w:tbl>
    <w:p w:rsidR="00AD0B03" w:rsidRDefault="00AD0B03" w:rsidP="000C4634">
      <w:pPr>
        <w:pStyle w:val="Tekstpodstawowywcity"/>
        <w:spacing w:line="360" w:lineRule="auto"/>
        <w:ind w:firstLine="0"/>
        <w:jc w:val="both"/>
      </w:pPr>
    </w:p>
    <w:p w:rsidR="00390738" w:rsidRPr="0053633C" w:rsidRDefault="00390738" w:rsidP="00390738">
      <w:pPr>
        <w:pStyle w:val="Tekstpodstawowywcity"/>
        <w:spacing w:line="360" w:lineRule="auto"/>
        <w:ind w:firstLine="0"/>
        <w:jc w:val="both"/>
      </w:pPr>
      <w:r w:rsidRPr="0053633C">
        <w:rPr>
          <w:b w:val="0"/>
        </w:rPr>
        <w:t>Zarząd jednogłośnie w składzie Starosta, Wicestarosta, M. Drzazga zatwierdził koszt.</w:t>
      </w:r>
    </w:p>
    <w:p w:rsidR="00390738" w:rsidRPr="001A16D1" w:rsidRDefault="00390738" w:rsidP="000C4634">
      <w:pPr>
        <w:pStyle w:val="Tekstpodstawowywcity"/>
        <w:spacing w:line="360" w:lineRule="auto"/>
        <w:ind w:firstLine="0"/>
        <w:jc w:val="both"/>
      </w:pPr>
    </w:p>
    <w:p w:rsidR="001A5181" w:rsidRPr="001A16D1" w:rsidRDefault="00AD0B03" w:rsidP="001A5181">
      <w:pPr>
        <w:pStyle w:val="Tekstpodstawowywcity"/>
        <w:spacing w:line="360" w:lineRule="auto"/>
        <w:ind w:firstLine="0"/>
        <w:jc w:val="both"/>
      </w:pPr>
      <w:r w:rsidRPr="001A16D1">
        <w:t xml:space="preserve">Ad. </w:t>
      </w:r>
      <w:proofErr w:type="gramStart"/>
      <w:r w:rsidRPr="001A16D1">
        <w:t>pkt</w:t>
      </w:r>
      <w:proofErr w:type="gramEnd"/>
      <w:r w:rsidRPr="001A16D1">
        <w:t xml:space="preserve">. </w:t>
      </w:r>
      <w:r w:rsidR="001A5181" w:rsidRPr="001A16D1">
        <w:t>3</w:t>
      </w:r>
      <w:r w:rsidR="00D73B5E">
        <w:t>2</w:t>
      </w:r>
    </w:p>
    <w:p w:rsidR="00AD0B03" w:rsidRPr="001A16D1" w:rsidRDefault="00837E71" w:rsidP="001A5181">
      <w:pPr>
        <w:pStyle w:val="Tekstpodstawowywcity"/>
        <w:spacing w:line="360" w:lineRule="auto"/>
        <w:ind w:firstLine="0"/>
        <w:jc w:val="both"/>
        <w:rPr>
          <w:b w:val="0"/>
        </w:rPr>
      </w:pPr>
      <w:r w:rsidRPr="005326D7">
        <w:rPr>
          <w:b w:val="0"/>
          <w:u w:val="single"/>
        </w:rPr>
        <w:t>Starosta</w:t>
      </w:r>
      <w:r w:rsidRPr="005326D7">
        <w:rPr>
          <w:b w:val="0"/>
        </w:rPr>
        <w:t xml:space="preserve"> przedłożyła do rozpatrzenia pismo</w:t>
      </w:r>
      <w:r>
        <w:t xml:space="preserve"> </w:t>
      </w:r>
      <w:r w:rsidRPr="00837E71">
        <w:t xml:space="preserve">Referatu Organizacyjnego i Bezpieczeństwa </w:t>
      </w:r>
      <w:r w:rsidR="003A1C9D">
        <w:br/>
      </w:r>
      <w:r w:rsidRPr="00837E71">
        <w:t xml:space="preserve">nr A-OB.3026.12.2019 </w:t>
      </w:r>
      <w:proofErr w:type="gramStart"/>
      <w:r w:rsidRPr="00837E71">
        <w:t>w</w:t>
      </w:r>
      <w:proofErr w:type="gramEnd"/>
      <w:r w:rsidRPr="00837E71">
        <w:t xml:space="preserve"> sprawie zmian w planie finansowym na 2019 rok.</w:t>
      </w:r>
      <w:r w:rsidR="00AD0B03" w:rsidRPr="001A16D1">
        <w:rPr>
          <w:b w:val="0"/>
        </w:rPr>
        <w:t xml:space="preserve"> </w:t>
      </w:r>
      <w:r w:rsidR="0036335A">
        <w:rPr>
          <w:b w:val="0"/>
        </w:rPr>
        <w:br/>
      </w:r>
      <w:r w:rsidR="00AD0B03" w:rsidRPr="001A16D1">
        <w:rPr>
          <w:b w:val="0"/>
          <w:i/>
        </w:rPr>
        <w:t xml:space="preserve">Pismo stanowi załącznik nr </w:t>
      </w:r>
      <w:r w:rsidR="00EC20C2">
        <w:rPr>
          <w:b w:val="0"/>
          <w:i/>
        </w:rPr>
        <w:t>2</w:t>
      </w:r>
      <w:r w:rsidR="00A2406C">
        <w:rPr>
          <w:b w:val="0"/>
          <w:i/>
        </w:rPr>
        <w:t>9</w:t>
      </w:r>
      <w:r w:rsidR="00AD0B03" w:rsidRPr="001A16D1">
        <w:rPr>
          <w:b w:val="0"/>
          <w:i/>
        </w:rPr>
        <w:t xml:space="preserve"> do protokołu.</w:t>
      </w:r>
    </w:p>
    <w:p w:rsidR="008C4C93" w:rsidRDefault="008C4C93" w:rsidP="00A16F07">
      <w:pPr>
        <w:spacing w:line="360" w:lineRule="auto"/>
        <w:jc w:val="center"/>
        <w:rPr>
          <w:b/>
        </w:rPr>
      </w:pPr>
    </w:p>
    <w:p w:rsidR="008C4C93" w:rsidRPr="005326D7" w:rsidRDefault="005326D7" w:rsidP="005326D7">
      <w:pPr>
        <w:spacing w:line="360" w:lineRule="auto"/>
      </w:pPr>
      <w:r w:rsidRPr="005326D7">
        <w:t xml:space="preserve">Referat zwrócił się o zmiany w planie finansowym na 2019 rok pomiędzy paragrafami. </w:t>
      </w:r>
    </w:p>
    <w:p w:rsidR="005326D7" w:rsidRDefault="005326D7" w:rsidP="005326D7">
      <w:pPr>
        <w:pStyle w:val="Tekstpodstawowywcity"/>
        <w:spacing w:line="360" w:lineRule="auto"/>
        <w:ind w:firstLine="0"/>
        <w:jc w:val="both"/>
        <w:rPr>
          <w:rFonts w:eastAsiaTheme="minorEastAsia"/>
          <w:b w:val="0"/>
          <w:bCs w:val="0"/>
          <w:szCs w:val="24"/>
        </w:rPr>
      </w:pPr>
    </w:p>
    <w:p w:rsidR="005326D7" w:rsidRPr="001A16D1" w:rsidRDefault="005326D7" w:rsidP="005326D7">
      <w:pPr>
        <w:pStyle w:val="Tekstpodstawowywcity"/>
        <w:spacing w:line="360" w:lineRule="auto"/>
        <w:ind w:firstLine="0"/>
        <w:jc w:val="both"/>
      </w:pPr>
      <w:r w:rsidRPr="00837E71">
        <w:rPr>
          <w:rFonts w:eastAsiaTheme="minorEastAsia"/>
          <w:b w:val="0"/>
          <w:bCs w:val="0"/>
          <w:szCs w:val="24"/>
        </w:rPr>
        <w:t>Zarząd jednogłośnie w składzie Starosta, Wicestarosta, M. Drzazga wyraził zgodę na zmiany.</w:t>
      </w:r>
    </w:p>
    <w:p w:rsidR="001A5181" w:rsidRPr="001A16D1" w:rsidRDefault="001A5181" w:rsidP="00AD0B03">
      <w:pPr>
        <w:pStyle w:val="Tekstpodstawowywcity"/>
        <w:spacing w:line="360" w:lineRule="auto"/>
        <w:ind w:firstLine="0"/>
        <w:jc w:val="both"/>
      </w:pPr>
    </w:p>
    <w:p w:rsidR="0053633C" w:rsidRDefault="0053633C" w:rsidP="00AD0B03">
      <w:pPr>
        <w:pStyle w:val="Tekstpodstawowywcity"/>
        <w:spacing w:line="360" w:lineRule="auto"/>
        <w:ind w:firstLine="0"/>
        <w:jc w:val="both"/>
      </w:pPr>
    </w:p>
    <w:p w:rsidR="00AD0B03" w:rsidRPr="001A16D1" w:rsidRDefault="00AD0B03" w:rsidP="00AD0B03">
      <w:pPr>
        <w:pStyle w:val="Tekstpodstawowywcity"/>
        <w:spacing w:line="360" w:lineRule="auto"/>
        <w:ind w:firstLine="0"/>
        <w:jc w:val="both"/>
      </w:pPr>
      <w:r w:rsidRPr="001A16D1">
        <w:t xml:space="preserve">Ad. </w:t>
      </w:r>
      <w:proofErr w:type="gramStart"/>
      <w:r w:rsidRPr="001A16D1">
        <w:t>pkt</w:t>
      </w:r>
      <w:proofErr w:type="gramEnd"/>
      <w:r w:rsidRPr="001A16D1">
        <w:t xml:space="preserve">. </w:t>
      </w:r>
      <w:r w:rsidR="001A5181" w:rsidRPr="001A16D1">
        <w:t>3</w:t>
      </w:r>
      <w:r w:rsidR="00D73B5E">
        <w:t>3</w:t>
      </w:r>
    </w:p>
    <w:p w:rsidR="00AD0B03" w:rsidRPr="001A16D1" w:rsidRDefault="005326D7" w:rsidP="00AD0B03">
      <w:pPr>
        <w:spacing w:line="360" w:lineRule="auto"/>
        <w:jc w:val="both"/>
        <w:rPr>
          <w:b/>
          <w:bCs/>
        </w:rPr>
      </w:pPr>
      <w:r w:rsidRPr="005326D7">
        <w:rPr>
          <w:u w:val="single"/>
        </w:rPr>
        <w:t>Starosta</w:t>
      </w:r>
      <w:r w:rsidRPr="005326D7">
        <w:t xml:space="preserve"> przedłożyła do rozpatrzenia pismo</w:t>
      </w:r>
      <w:r>
        <w:t xml:space="preserve"> </w:t>
      </w:r>
      <w:r w:rsidRPr="005326D7">
        <w:rPr>
          <w:b/>
        </w:rPr>
        <w:t xml:space="preserve">Referatu Budownictwa i Środowiska </w:t>
      </w:r>
      <w:r w:rsidR="00CE4DA5">
        <w:rPr>
          <w:b/>
        </w:rPr>
        <w:br/>
      </w:r>
      <w:r w:rsidRPr="005326D7">
        <w:rPr>
          <w:b/>
        </w:rPr>
        <w:t>nr BS.605.1.2019.MB dotyczące konkursu proekologicznego "Śmieciom - STOP!"</w:t>
      </w:r>
      <w:r w:rsidR="00CE4DA5">
        <w:rPr>
          <w:rFonts w:eastAsia="Times New Roman"/>
        </w:rPr>
        <w:br/>
      </w:r>
      <w:r w:rsidR="00AD0B03" w:rsidRPr="001A16D1">
        <w:rPr>
          <w:i/>
        </w:rPr>
        <w:t xml:space="preserve">Pismo stanowi załącznik nr </w:t>
      </w:r>
      <w:r w:rsidR="00A2406C">
        <w:rPr>
          <w:i/>
        </w:rPr>
        <w:t>30</w:t>
      </w:r>
      <w:r w:rsidR="00AD0B03" w:rsidRPr="001A16D1">
        <w:rPr>
          <w:i/>
        </w:rPr>
        <w:t xml:space="preserve"> do protokołu.</w:t>
      </w:r>
    </w:p>
    <w:p w:rsidR="00F566A4" w:rsidRDefault="00F566A4" w:rsidP="00F566A4">
      <w:pPr>
        <w:pStyle w:val="Tekstpodstawowywcity"/>
        <w:spacing w:line="360" w:lineRule="auto"/>
        <w:ind w:firstLine="0"/>
        <w:jc w:val="both"/>
        <w:rPr>
          <w:b w:val="0"/>
        </w:rPr>
      </w:pPr>
    </w:p>
    <w:p w:rsidR="001A5181" w:rsidRPr="00F566A4" w:rsidRDefault="00F566A4" w:rsidP="00F566A4">
      <w:pPr>
        <w:pStyle w:val="Tekstpodstawowywcity"/>
        <w:spacing w:line="360" w:lineRule="auto"/>
        <w:ind w:firstLine="0"/>
        <w:jc w:val="both"/>
        <w:rPr>
          <w:b w:val="0"/>
        </w:rPr>
      </w:pPr>
      <w:r w:rsidRPr="00F566A4">
        <w:rPr>
          <w:b w:val="0"/>
        </w:rPr>
        <w:t>W roku bieżący</w:t>
      </w:r>
      <w:r>
        <w:rPr>
          <w:b w:val="0"/>
        </w:rPr>
        <w:t>m zaplanowano przeprowadzenie X</w:t>
      </w:r>
      <w:r w:rsidRPr="00F566A4">
        <w:rPr>
          <w:b w:val="0"/>
        </w:rPr>
        <w:t>X edycji powiatowego konkursu proekologicznego „Śmieciom – STOP!” Konkurs finansowany będzie ze środków budżetu powiatu jarocińskiego. Koszty organizacji konkursu przewiduje się w kwocie około 4 300, 00 zł.</w:t>
      </w:r>
    </w:p>
    <w:p w:rsidR="0053633C" w:rsidRDefault="0053633C" w:rsidP="00390738">
      <w:pPr>
        <w:pStyle w:val="Tekstpodstawowywcity"/>
        <w:spacing w:line="360" w:lineRule="auto"/>
        <w:ind w:firstLine="0"/>
        <w:jc w:val="both"/>
        <w:rPr>
          <w:rFonts w:eastAsiaTheme="minorEastAsia"/>
          <w:b w:val="0"/>
          <w:bCs w:val="0"/>
          <w:color w:val="00B050"/>
          <w:szCs w:val="24"/>
        </w:rPr>
      </w:pPr>
    </w:p>
    <w:p w:rsidR="00390738" w:rsidRPr="0053633C" w:rsidRDefault="00390738" w:rsidP="00390738">
      <w:pPr>
        <w:pStyle w:val="Tekstpodstawowywcity"/>
        <w:spacing w:line="360" w:lineRule="auto"/>
        <w:ind w:firstLine="0"/>
        <w:jc w:val="both"/>
      </w:pPr>
      <w:r w:rsidRPr="0053633C">
        <w:rPr>
          <w:rFonts w:eastAsiaTheme="minorEastAsia"/>
          <w:b w:val="0"/>
          <w:bCs w:val="0"/>
          <w:szCs w:val="24"/>
        </w:rPr>
        <w:t>Zarząd jednogłośnie w składzie Starosta, Wicestarosta, M. Drzazga zaakceptował założenia i zasady konkursu.</w:t>
      </w:r>
    </w:p>
    <w:p w:rsidR="00F566A4" w:rsidRDefault="00F566A4" w:rsidP="00AD0B03">
      <w:pPr>
        <w:pStyle w:val="Tekstpodstawowywcity"/>
        <w:spacing w:line="360" w:lineRule="auto"/>
        <w:ind w:firstLine="0"/>
        <w:jc w:val="both"/>
      </w:pPr>
    </w:p>
    <w:p w:rsidR="00AD0B03" w:rsidRPr="001A16D1" w:rsidRDefault="00AD0B03" w:rsidP="00AD0B03">
      <w:pPr>
        <w:pStyle w:val="Tekstpodstawowywcity"/>
        <w:spacing w:line="360" w:lineRule="auto"/>
        <w:ind w:firstLine="0"/>
        <w:jc w:val="both"/>
      </w:pPr>
      <w:r w:rsidRPr="001A16D1">
        <w:t xml:space="preserve">Ad. </w:t>
      </w:r>
      <w:proofErr w:type="gramStart"/>
      <w:r w:rsidRPr="001A16D1">
        <w:t>pkt</w:t>
      </w:r>
      <w:proofErr w:type="gramEnd"/>
      <w:r w:rsidRPr="001A16D1">
        <w:t xml:space="preserve">. </w:t>
      </w:r>
      <w:r w:rsidR="001A5181" w:rsidRPr="001A16D1">
        <w:t>3</w:t>
      </w:r>
      <w:r w:rsidR="00D73B5E">
        <w:t>4</w:t>
      </w:r>
    </w:p>
    <w:p w:rsidR="00AD0B03" w:rsidRPr="001A16D1" w:rsidRDefault="00F566A4" w:rsidP="00AD0B03">
      <w:pPr>
        <w:spacing w:line="360" w:lineRule="auto"/>
        <w:jc w:val="both"/>
        <w:rPr>
          <w:b/>
          <w:bCs/>
        </w:rPr>
      </w:pPr>
      <w:r w:rsidRPr="005326D7">
        <w:rPr>
          <w:u w:val="single"/>
        </w:rPr>
        <w:t>Starosta</w:t>
      </w:r>
      <w:r w:rsidRPr="005326D7">
        <w:t xml:space="preserve"> przedłożyła do rozpatrzenia pismo</w:t>
      </w:r>
      <w:r>
        <w:t xml:space="preserve"> </w:t>
      </w:r>
      <w:r w:rsidRPr="00F566A4">
        <w:rPr>
          <w:b/>
        </w:rPr>
        <w:t xml:space="preserve">Referatu Zamówień Publicznych i Inwestycji </w:t>
      </w:r>
      <w:r w:rsidR="00633D40">
        <w:rPr>
          <w:b/>
        </w:rPr>
        <w:br/>
      </w:r>
      <w:r w:rsidRPr="00F566A4">
        <w:rPr>
          <w:b/>
        </w:rPr>
        <w:t>nr ZPI.3026.1.3.2019.FK w sprawie zmian w planie finansowym na 2019 rok.</w:t>
      </w:r>
      <w:r>
        <w:rPr>
          <w:i/>
        </w:rPr>
        <w:t xml:space="preserve"> </w:t>
      </w:r>
      <w:r w:rsidR="0036335A">
        <w:rPr>
          <w:i/>
        </w:rPr>
        <w:br/>
      </w:r>
      <w:r>
        <w:rPr>
          <w:i/>
        </w:rPr>
        <w:t xml:space="preserve"> </w:t>
      </w:r>
      <w:r w:rsidR="00AD0B03" w:rsidRPr="001A16D1">
        <w:rPr>
          <w:i/>
        </w:rPr>
        <w:t xml:space="preserve">Pismo stanowi załącznik nr </w:t>
      </w:r>
      <w:r w:rsidR="00EC20C2">
        <w:rPr>
          <w:i/>
        </w:rPr>
        <w:t>3</w:t>
      </w:r>
      <w:r w:rsidR="00A2406C">
        <w:rPr>
          <w:i/>
        </w:rPr>
        <w:t>1</w:t>
      </w:r>
      <w:r w:rsidR="00AD0B03" w:rsidRPr="001A16D1">
        <w:rPr>
          <w:i/>
        </w:rPr>
        <w:t xml:space="preserve"> do protokołu.</w:t>
      </w:r>
    </w:p>
    <w:p w:rsidR="001A5181" w:rsidRPr="00E86EDD" w:rsidRDefault="001A5181" w:rsidP="00AD0B03">
      <w:pPr>
        <w:pStyle w:val="Tekstpodstawowywcity"/>
        <w:spacing w:line="360" w:lineRule="auto"/>
        <w:ind w:firstLine="0"/>
        <w:jc w:val="both"/>
      </w:pPr>
    </w:p>
    <w:p w:rsidR="00633D40" w:rsidRPr="00633D40" w:rsidRDefault="00633D40" w:rsidP="00633D40">
      <w:pPr>
        <w:spacing w:line="360" w:lineRule="auto"/>
        <w:jc w:val="both"/>
        <w:rPr>
          <w:rFonts w:eastAsia="Times New Roman"/>
        </w:rPr>
      </w:pPr>
      <w:r w:rsidRPr="00633D40">
        <w:rPr>
          <w:rFonts w:eastAsia="Times New Roman"/>
        </w:rPr>
        <w:t xml:space="preserve">Konieczność wprowadzenia powyższych zmian wnika z faktu: </w:t>
      </w:r>
    </w:p>
    <w:p w:rsidR="00633D40" w:rsidRPr="00633D40" w:rsidRDefault="00633D40" w:rsidP="00633D40">
      <w:pPr>
        <w:numPr>
          <w:ilvl w:val="0"/>
          <w:numId w:val="8"/>
        </w:numPr>
        <w:spacing w:line="360" w:lineRule="auto"/>
        <w:jc w:val="both"/>
        <w:rPr>
          <w:rFonts w:eastAsia="Times New Roman"/>
        </w:rPr>
      </w:pPr>
      <w:proofErr w:type="gramStart"/>
      <w:r w:rsidRPr="00633D40">
        <w:rPr>
          <w:rFonts w:eastAsia="Times New Roman"/>
        </w:rPr>
        <w:t>podjęcia</w:t>
      </w:r>
      <w:proofErr w:type="gramEnd"/>
      <w:r w:rsidRPr="00633D40">
        <w:rPr>
          <w:rFonts w:eastAsia="Times New Roman"/>
        </w:rPr>
        <w:t xml:space="preserve"> w dniu 21 lutego 2019 r. przez Radę Miasta i Gminy Jaraczewo uchwały nr V/23/2019 w sprawie udzielenia Powiatowi Jarocińskiemu z budżetu gminy na 2019 r. pomocy finansowej z przeznaczeniem na zadanie pn. „Budowa kolektora deszczowego – ul. Golska” w kwocie 60 000,00 zł,</w:t>
      </w:r>
    </w:p>
    <w:p w:rsidR="00633D40" w:rsidRPr="00633D40" w:rsidRDefault="00633D40" w:rsidP="00633D40">
      <w:pPr>
        <w:numPr>
          <w:ilvl w:val="0"/>
          <w:numId w:val="8"/>
        </w:numPr>
        <w:spacing w:line="360" w:lineRule="auto"/>
        <w:jc w:val="both"/>
        <w:rPr>
          <w:rFonts w:eastAsia="Times New Roman"/>
        </w:rPr>
      </w:pPr>
      <w:proofErr w:type="gramStart"/>
      <w:r w:rsidRPr="00633D40">
        <w:rPr>
          <w:rFonts w:eastAsia="Times New Roman"/>
        </w:rPr>
        <w:t>podjęcia</w:t>
      </w:r>
      <w:proofErr w:type="gramEnd"/>
      <w:r w:rsidRPr="00633D40">
        <w:rPr>
          <w:rFonts w:eastAsia="Times New Roman"/>
        </w:rPr>
        <w:t xml:space="preserve"> w dniu 21 lutego 2019 r. przez Radę Miasta i Gminy Jaraczewo uchwały nr V/24/2019 w sprawie udzielenia Powiatowi Jarocińskiemu z budżetu gminy na 2019 r. pomocy finansowej z przeznaczeniem na zadanie pn. „Przebudowa obiektu mostowego nad rzeką Obrą w miejscowości Cerekwica” w kwocie 178 000,00 zł, które realizowane będzie w ramach zadania pn. „Przebudowa obiektu mostowego w Cerekwicy”. </w:t>
      </w:r>
    </w:p>
    <w:p w:rsidR="00633D40" w:rsidRPr="00633D40" w:rsidRDefault="00633D40" w:rsidP="00633D40">
      <w:pPr>
        <w:spacing w:line="360" w:lineRule="auto"/>
        <w:jc w:val="both"/>
        <w:rPr>
          <w:rFonts w:eastAsia="Times New Roman"/>
        </w:rPr>
      </w:pPr>
      <w:r w:rsidRPr="00633D40">
        <w:rPr>
          <w:rFonts w:eastAsia="Times New Roman"/>
        </w:rPr>
        <w:t xml:space="preserve">Mają na uwadze powyższe </w:t>
      </w:r>
      <w:r>
        <w:rPr>
          <w:rFonts w:eastAsia="Times New Roman"/>
        </w:rPr>
        <w:t>Referat zwrócił się</w:t>
      </w:r>
      <w:r w:rsidRPr="00633D40">
        <w:rPr>
          <w:rFonts w:eastAsia="Times New Roman"/>
        </w:rPr>
        <w:t xml:space="preserve"> o dokonanie zmian po stronie wydatków zgodnie z powyższa tabelą nr 2 oraz wprowadzenie do budżetu zadania inwestycyjnego pn. „Budowa kolektora deszczowego – ul. Golska”. </w:t>
      </w:r>
    </w:p>
    <w:p w:rsidR="00633D40" w:rsidRDefault="00633D40" w:rsidP="00633D40">
      <w:pPr>
        <w:pStyle w:val="Tekstpodstawowywcity"/>
        <w:spacing w:line="360" w:lineRule="auto"/>
        <w:ind w:firstLine="0"/>
        <w:jc w:val="both"/>
        <w:rPr>
          <w:rFonts w:eastAsiaTheme="minorEastAsia"/>
          <w:b w:val="0"/>
          <w:bCs w:val="0"/>
          <w:szCs w:val="24"/>
        </w:rPr>
      </w:pPr>
    </w:p>
    <w:p w:rsidR="00633D40" w:rsidRPr="001A16D1" w:rsidRDefault="00633D40" w:rsidP="00633D40">
      <w:pPr>
        <w:pStyle w:val="Tekstpodstawowywcity"/>
        <w:spacing w:line="360" w:lineRule="auto"/>
        <w:ind w:firstLine="0"/>
        <w:jc w:val="both"/>
      </w:pPr>
      <w:r w:rsidRPr="00837E71">
        <w:rPr>
          <w:rFonts w:eastAsiaTheme="minorEastAsia"/>
          <w:b w:val="0"/>
          <w:bCs w:val="0"/>
          <w:szCs w:val="24"/>
        </w:rPr>
        <w:t>Zarząd jednogłośnie w składzie Starosta, Wicestarosta, M. Drzazga wyraził zgodę na zmiany.</w:t>
      </w:r>
    </w:p>
    <w:p w:rsidR="003A1C9D" w:rsidRPr="00633D40" w:rsidRDefault="003A1C9D" w:rsidP="003A1C9D">
      <w:pPr>
        <w:spacing w:line="360" w:lineRule="auto"/>
        <w:jc w:val="both"/>
        <w:rPr>
          <w:rFonts w:eastAsia="Times New Roman"/>
        </w:rPr>
      </w:pPr>
      <w:r w:rsidRPr="00633D40">
        <w:rPr>
          <w:rFonts w:eastAsia="Times New Roman"/>
        </w:rPr>
        <w:t>Kwo</w:t>
      </w:r>
      <w:r>
        <w:rPr>
          <w:rFonts w:eastAsia="Times New Roman"/>
        </w:rPr>
        <w:t>ta</w:t>
      </w:r>
      <w:r w:rsidRPr="00633D40">
        <w:rPr>
          <w:rFonts w:eastAsia="Times New Roman"/>
        </w:rPr>
        <w:t xml:space="preserve"> </w:t>
      </w:r>
      <w:r w:rsidR="005B7F18">
        <w:rPr>
          <w:rFonts w:eastAsia="Times New Roman"/>
        </w:rPr>
        <w:t>60</w:t>
      </w:r>
      <w:r w:rsidRPr="00633D40">
        <w:rPr>
          <w:rFonts w:eastAsia="Times New Roman"/>
        </w:rPr>
        <w:t> 000,00 zł, któr</w:t>
      </w:r>
      <w:r>
        <w:rPr>
          <w:rFonts w:eastAsia="Times New Roman"/>
        </w:rPr>
        <w:t>a</w:t>
      </w:r>
      <w:r w:rsidRPr="00633D40">
        <w:rPr>
          <w:rFonts w:eastAsia="Times New Roman"/>
        </w:rPr>
        <w:t xml:space="preserve"> realizowan</w:t>
      </w:r>
      <w:r>
        <w:rPr>
          <w:rFonts w:eastAsia="Times New Roman"/>
        </w:rPr>
        <w:t>a</w:t>
      </w:r>
      <w:r w:rsidRPr="00633D40">
        <w:rPr>
          <w:rFonts w:eastAsia="Times New Roman"/>
        </w:rPr>
        <w:t xml:space="preserve"> będzie w ramach zadania pn. </w:t>
      </w:r>
      <w:r w:rsidR="005B7F18" w:rsidRPr="005B7F18">
        <w:rPr>
          <w:rFonts w:eastAsia="Times New Roman"/>
        </w:rPr>
        <w:t>„Budowa kolektora deszczowego – ul. Golska”</w:t>
      </w:r>
      <w:r>
        <w:rPr>
          <w:rFonts w:eastAsia="Times New Roman"/>
        </w:rPr>
        <w:t xml:space="preserve"> zostanie wprowadzona do budżetu powiatu na sesji w kwietniu.</w:t>
      </w:r>
    </w:p>
    <w:p w:rsidR="00633D40" w:rsidRDefault="00633D40" w:rsidP="00AD0B03">
      <w:pPr>
        <w:pStyle w:val="Tekstpodstawowywcity"/>
        <w:spacing w:line="360" w:lineRule="auto"/>
        <w:ind w:firstLine="0"/>
        <w:jc w:val="both"/>
      </w:pPr>
    </w:p>
    <w:p w:rsidR="00AD0B03" w:rsidRPr="00E86EDD" w:rsidRDefault="00AD0B03" w:rsidP="00AD0B03">
      <w:pPr>
        <w:pStyle w:val="Tekstpodstawowywcity"/>
        <w:spacing w:line="360" w:lineRule="auto"/>
        <w:ind w:firstLine="0"/>
        <w:jc w:val="both"/>
      </w:pPr>
      <w:r w:rsidRPr="00E86EDD">
        <w:t xml:space="preserve">Ad. </w:t>
      </w:r>
      <w:proofErr w:type="gramStart"/>
      <w:r w:rsidRPr="00E86EDD">
        <w:t>pkt</w:t>
      </w:r>
      <w:proofErr w:type="gramEnd"/>
      <w:r w:rsidRPr="00E86EDD">
        <w:t xml:space="preserve">. </w:t>
      </w:r>
      <w:r w:rsidR="001A5181" w:rsidRPr="00E86EDD">
        <w:t>3</w:t>
      </w:r>
      <w:r w:rsidR="00D73B5E">
        <w:t>5</w:t>
      </w:r>
    </w:p>
    <w:p w:rsidR="00AD0B03" w:rsidRPr="00E86EDD" w:rsidRDefault="00AD0B03" w:rsidP="00AD0B03">
      <w:pPr>
        <w:spacing w:line="360" w:lineRule="auto"/>
        <w:jc w:val="both"/>
        <w:rPr>
          <w:b/>
          <w:bCs/>
        </w:rPr>
      </w:pPr>
      <w:r w:rsidRPr="00E86EDD">
        <w:rPr>
          <w:u w:val="single"/>
        </w:rPr>
        <w:t>Starosta</w:t>
      </w:r>
      <w:r w:rsidRPr="00E86EDD">
        <w:t xml:space="preserve"> przedłożyła do rozpatrzenia </w:t>
      </w:r>
      <w:r w:rsidR="00F566A4" w:rsidRPr="00F566A4">
        <w:rPr>
          <w:b/>
        </w:rPr>
        <w:t>wnios</w:t>
      </w:r>
      <w:r w:rsidR="00D81049">
        <w:rPr>
          <w:b/>
        </w:rPr>
        <w:t>ek</w:t>
      </w:r>
      <w:r w:rsidR="00F566A4" w:rsidRPr="00F566A4">
        <w:rPr>
          <w:b/>
        </w:rPr>
        <w:t xml:space="preserve"> mieszkańców wsi Żółków.</w:t>
      </w:r>
      <w:r w:rsidRPr="00E86EDD">
        <w:rPr>
          <w:b/>
        </w:rPr>
        <w:t xml:space="preserve"> </w:t>
      </w:r>
      <w:r w:rsidRPr="00E86EDD">
        <w:rPr>
          <w:i/>
        </w:rPr>
        <w:t xml:space="preserve">Pismo stanowi załącznik nr </w:t>
      </w:r>
      <w:r w:rsidR="00EC20C2">
        <w:rPr>
          <w:i/>
        </w:rPr>
        <w:t>3</w:t>
      </w:r>
      <w:r w:rsidR="00A2406C">
        <w:rPr>
          <w:i/>
        </w:rPr>
        <w:t>2</w:t>
      </w:r>
      <w:r w:rsidRPr="00E86EDD">
        <w:rPr>
          <w:i/>
        </w:rPr>
        <w:t xml:space="preserve"> do protokołu.</w:t>
      </w:r>
    </w:p>
    <w:p w:rsidR="00D81049" w:rsidRDefault="00D81049" w:rsidP="00545014">
      <w:pPr>
        <w:spacing w:line="360" w:lineRule="auto"/>
        <w:jc w:val="both"/>
      </w:pPr>
    </w:p>
    <w:p w:rsidR="00545014" w:rsidRPr="00E86EDD" w:rsidRDefault="00D81049" w:rsidP="00545014">
      <w:pPr>
        <w:spacing w:line="360" w:lineRule="auto"/>
        <w:jc w:val="both"/>
      </w:pPr>
      <w:r>
        <w:t xml:space="preserve">Sołectwo Żółków zwróciło się z prośbą o wsparcie finansowe w postaci nagród w związku </w:t>
      </w:r>
      <w:r w:rsidR="003A1C9D">
        <w:br/>
      </w:r>
      <w:r>
        <w:t xml:space="preserve">z organizacją turnieju bowlingowego. </w:t>
      </w:r>
    </w:p>
    <w:p w:rsidR="00545014" w:rsidRPr="00E86EDD" w:rsidRDefault="00545014" w:rsidP="0089389A">
      <w:pPr>
        <w:spacing w:line="360" w:lineRule="auto"/>
        <w:jc w:val="both"/>
      </w:pPr>
    </w:p>
    <w:p w:rsidR="0089389A" w:rsidRPr="00E86EDD" w:rsidRDefault="0089389A" w:rsidP="0089389A">
      <w:pPr>
        <w:spacing w:line="360" w:lineRule="auto"/>
        <w:jc w:val="both"/>
        <w:rPr>
          <w:b/>
          <w:bCs/>
        </w:rPr>
      </w:pPr>
      <w:r w:rsidRPr="00E86EDD">
        <w:t xml:space="preserve">Zarząd jednogłośnie w składzie Starosta, Wicestarosta, M. Drzazga </w:t>
      </w:r>
      <w:r w:rsidR="00D81049">
        <w:t xml:space="preserve">wyraził zgodę </w:t>
      </w:r>
      <w:r w:rsidR="003A1C9D">
        <w:br/>
      </w:r>
      <w:r w:rsidR="00D81049">
        <w:t>na przekazanie gadżetów</w:t>
      </w:r>
      <w:r w:rsidRPr="00E86EDD">
        <w:t xml:space="preserve">. </w:t>
      </w:r>
    </w:p>
    <w:p w:rsidR="001A5181" w:rsidRPr="00E86EDD" w:rsidRDefault="001A5181" w:rsidP="00AD0B03">
      <w:pPr>
        <w:pStyle w:val="Tekstpodstawowywcity"/>
        <w:spacing w:line="360" w:lineRule="auto"/>
        <w:ind w:firstLine="0"/>
        <w:jc w:val="both"/>
      </w:pPr>
    </w:p>
    <w:p w:rsidR="00AD0B03" w:rsidRPr="00E86EDD" w:rsidRDefault="00AD0B03" w:rsidP="00AD0B03">
      <w:pPr>
        <w:pStyle w:val="Tekstpodstawowywcity"/>
        <w:spacing w:line="360" w:lineRule="auto"/>
        <w:ind w:firstLine="0"/>
        <w:jc w:val="both"/>
      </w:pPr>
      <w:r w:rsidRPr="00E86EDD">
        <w:t xml:space="preserve">Ad. </w:t>
      </w:r>
      <w:proofErr w:type="gramStart"/>
      <w:r w:rsidRPr="00E86EDD">
        <w:t>pkt</w:t>
      </w:r>
      <w:proofErr w:type="gramEnd"/>
      <w:r w:rsidRPr="00E86EDD">
        <w:t xml:space="preserve">. </w:t>
      </w:r>
      <w:r w:rsidR="001A5181" w:rsidRPr="00E86EDD">
        <w:t>3</w:t>
      </w:r>
      <w:r w:rsidR="00D73B5E">
        <w:t>6</w:t>
      </w:r>
    </w:p>
    <w:p w:rsidR="00AD0B03" w:rsidRPr="00E86EDD" w:rsidRDefault="00D81049" w:rsidP="00AD0B03">
      <w:pPr>
        <w:spacing w:line="360" w:lineRule="auto"/>
        <w:jc w:val="both"/>
        <w:rPr>
          <w:b/>
          <w:bCs/>
        </w:rPr>
      </w:pPr>
      <w:r w:rsidRPr="001A16D1">
        <w:t xml:space="preserve">Zarząd w składzie Starosta, Wicestarosta, M. Drzazga </w:t>
      </w:r>
      <w:r w:rsidRPr="00D73B5E">
        <w:rPr>
          <w:b/>
        </w:rPr>
        <w:t xml:space="preserve">zapoznał się </w:t>
      </w:r>
      <w:r w:rsidRPr="00D81049">
        <w:rPr>
          <w:b/>
        </w:rPr>
        <w:t>z pismem Szpitala Powiatowego w Jarocinie SZP/P/74/2019 dotyczące przekazania planu inwestycyjnego Spółki.</w:t>
      </w:r>
      <w:r>
        <w:rPr>
          <w:b/>
        </w:rPr>
        <w:t xml:space="preserve"> </w:t>
      </w:r>
      <w:r w:rsidR="00AD0B03" w:rsidRPr="00E86EDD">
        <w:rPr>
          <w:i/>
        </w:rPr>
        <w:t xml:space="preserve">Pismo stanowi załącznik nr </w:t>
      </w:r>
      <w:r w:rsidR="00EC20C2">
        <w:rPr>
          <w:i/>
        </w:rPr>
        <w:t>3</w:t>
      </w:r>
      <w:r w:rsidR="00A2406C">
        <w:rPr>
          <w:i/>
        </w:rPr>
        <w:t>3</w:t>
      </w:r>
      <w:r w:rsidR="00AD0B03" w:rsidRPr="00E86EDD">
        <w:rPr>
          <w:i/>
        </w:rPr>
        <w:t xml:space="preserve"> do protokołu.</w:t>
      </w:r>
    </w:p>
    <w:p w:rsidR="00D81049" w:rsidRDefault="00D81049" w:rsidP="00545014">
      <w:pPr>
        <w:spacing w:line="360" w:lineRule="auto"/>
        <w:jc w:val="both"/>
      </w:pPr>
    </w:p>
    <w:p w:rsidR="00545014" w:rsidRPr="00E86EDD" w:rsidRDefault="00D81049" w:rsidP="00545014">
      <w:pPr>
        <w:spacing w:line="360" w:lineRule="auto"/>
        <w:jc w:val="both"/>
        <w:rPr>
          <w:rFonts w:eastAsia="Times New Roman"/>
          <w:bCs/>
        </w:rPr>
      </w:pPr>
      <w:r w:rsidRPr="00E86EDD">
        <w:t>Zarząd jednogłośnie w składzie Starosta, Wicestarosta, M. Drzazga</w:t>
      </w:r>
      <w:r>
        <w:t xml:space="preserve"> podjął decyzję </w:t>
      </w:r>
      <w:r>
        <w:br/>
        <w:t xml:space="preserve">o rozpatrzeniu planu na następnym posiedzeniu Zarządu. </w:t>
      </w:r>
    </w:p>
    <w:p w:rsidR="001A5181" w:rsidRPr="00E86EDD" w:rsidRDefault="001A5181" w:rsidP="00AD0B03">
      <w:pPr>
        <w:pStyle w:val="Tekstpodstawowywcity"/>
        <w:spacing w:line="360" w:lineRule="auto"/>
        <w:ind w:firstLine="0"/>
        <w:jc w:val="both"/>
      </w:pPr>
    </w:p>
    <w:p w:rsidR="00AD0B03" w:rsidRPr="00E86EDD" w:rsidRDefault="00AD0B03" w:rsidP="00AD0B03">
      <w:pPr>
        <w:pStyle w:val="Tekstpodstawowywcity"/>
        <w:spacing w:line="360" w:lineRule="auto"/>
        <w:ind w:firstLine="0"/>
        <w:jc w:val="both"/>
      </w:pPr>
      <w:r w:rsidRPr="00E86EDD">
        <w:t xml:space="preserve">Ad. </w:t>
      </w:r>
      <w:proofErr w:type="gramStart"/>
      <w:r w:rsidRPr="00E86EDD">
        <w:t>pkt</w:t>
      </w:r>
      <w:proofErr w:type="gramEnd"/>
      <w:r w:rsidRPr="00E86EDD">
        <w:t xml:space="preserve">. </w:t>
      </w:r>
      <w:r w:rsidR="001A5181" w:rsidRPr="00E86EDD">
        <w:t>3</w:t>
      </w:r>
      <w:r w:rsidR="00D73B5E">
        <w:t>7</w:t>
      </w:r>
    </w:p>
    <w:p w:rsidR="00AD0B03" w:rsidRPr="00E86EDD" w:rsidRDefault="00D81049" w:rsidP="00AD0B03">
      <w:pPr>
        <w:spacing w:line="360" w:lineRule="auto"/>
        <w:jc w:val="both"/>
        <w:rPr>
          <w:b/>
          <w:bCs/>
        </w:rPr>
      </w:pPr>
      <w:r w:rsidRPr="001A16D1">
        <w:t xml:space="preserve">Zarząd w składzie Starosta, Wicestarosta, M. Drzazga </w:t>
      </w:r>
      <w:r w:rsidRPr="00D73B5E">
        <w:rPr>
          <w:b/>
        </w:rPr>
        <w:t xml:space="preserve">zapoznał się </w:t>
      </w:r>
      <w:r w:rsidRPr="00D81049">
        <w:rPr>
          <w:b/>
        </w:rPr>
        <w:t>z pismem Szpitala Powiatowego w Jarocinie dotyczące rehabilitacji</w:t>
      </w:r>
      <w:r w:rsidRPr="005B6306">
        <w:t xml:space="preserve">. </w:t>
      </w:r>
      <w:r w:rsidR="00AD0B03" w:rsidRPr="00E86EDD">
        <w:rPr>
          <w:i/>
        </w:rPr>
        <w:t xml:space="preserve">Pismo stanowi załącznik nr </w:t>
      </w:r>
      <w:r w:rsidR="00EC20C2">
        <w:rPr>
          <w:i/>
        </w:rPr>
        <w:t>3</w:t>
      </w:r>
      <w:r w:rsidR="00A2406C">
        <w:rPr>
          <w:i/>
        </w:rPr>
        <w:t>4</w:t>
      </w:r>
      <w:r w:rsidR="00AD0B03" w:rsidRPr="00E86EDD">
        <w:rPr>
          <w:i/>
        </w:rPr>
        <w:t xml:space="preserve"> </w:t>
      </w:r>
      <w:r w:rsidR="0053633C">
        <w:rPr>
          <w:i/>
        </w:rPr>
        <w:br/>
      </w:r>
      <w:r w:rsidR="00AD0B03" w:rsidRPr="00E86EDD">
        <w:rPr>
          <w:i/>
        </w:rPr>
        <w:t>do protokołu.</w:t>
      </w:r>
    </w:p>
    <w:p w:rsidR="009C55ED" w:rsidRDefault="009C55ED" w:rsidP="0089389A">
      <w:pPr>
        <w:spacing w:line="360" w:lineRule="auto"/>
        <w:jc w:val="both"/>
      </w:pPr>
    </w:p>
    <w:p w:rsidR="00A16F07" w:rsidRPr="009C55ED" w:rsidRDefault="009C55ED" w:rsidP="0089389A">
      <w:pPr>
        <w:spacing w:line="360" w:lineRule="auto"/>
        <w:jc w:val="both"/>
        <w:rPr>
          <w:rFonts w:eastAsia="Times New Roman"/>
          <w:bCs/>
        </w:rPr>
      </w:pPr>
      <w:r w:rsidRPr="009C55ED">
        <w:t xml:space="preserve">Starosta poinformowała, że byli u niej pracownicy rehabilitacji zatrudnionych w Spółce „Szpital Powiatowy w Jarocinie”. </w:t>
      </w:r>
      <w:r>
        <w:t xml:space="preserve">Pracownicy są niezadowoleni ze swoich wynagrodzeń </w:t>
      </w:r>
      <w:r>
        <w:br/>
        <w:t xml:space="preserve">i zwrócili się z prośbą o wnioskowanie u Pana Prezesa o podwyżki. </w:t>
      </w:r>
    </w:p>
    <w:p w:rsidR="009C55ED" w:rsidRDefault="009C55ED" w:rsidP="009C55ED">
      <w:pPr>
        <w:pStyle w:val="Tekstpodstawowywcity"/>
        <w:spacing w:line="360" w:lineRule="auto"/>
        <w:ind w:firstLine="0"/>
        <w:jc w:val="both"/>
      </w:pPr>
    </w:p>
    <w:p w:rsidR="001A5181" w:rsidRPr="009C55ED" w:rsidRDefault="009C55ED" w:rsidP="009C55ED">
      <w:pPr>
        <w:pStyle w:val="Tekstpodstawowywcity"/>
        <w:spacing w:line="360" w:lineRule="auto"/>
        <w:ind w:firstLine="0"/>
        <w:jc w:val="both"/>
        <w:rPr>
          <w:b w:val="0"/>
        </w:rPr>
      </w:pPr>
      <w:r w:rsidRPr="009C55ED">
        <w:rPr>
          <w:b w:val="0"/>
        </w:rPr>
        <w:t xml:space="preserve">Zarząd jednogłośnie w składzie Starosta, Wicestarosta, M. Drzazga podjął decyzję </w:t>
      </w:r>
      <w:r>
        <w:rPr>
          <w:b w:val="0"/>
        </w:rPr>
        <w:br/>
      </w:r>
      <w:r w:rsidRPr="009C55ED">
        <w:rPr>
          <w:b w:val="0"/>
        </w:rPr>
        <w:t xml:space="preserve">o przeprowadzeniu rozmowy z Panem Prezesem czy jest możliwość podwyżek </w:t>
      </w:r>
      <w:r w:rsidR="0036335A">
        <w:rPr>
          <w:b w:val="0"/>
        </w:rPr>
        <w:br/>
      </w:r>
      <w:r w:rsidRPr="009C55ED">
        <w:rPr>
          <w:b w:val="0"/>
        </w:rPr>
        <w:t xml:space="preserve">dla pracowników rehabilitacji. </w:t>
      </w:r>
    </w:p>
    <w:p w:rsidR="009C55ED" w:rsidRDefault="009C55ED" w:rsidP="00AD0B03">
      <w:pPr>
        <w:pStyle w:val="Tekstpodstawowywcity"/>
        <w:spacing w:line="360" w:lineRule="auto"/>
        <w:ind w:firstLine="0"/>
        <w:jc w:val="both"/>
      </w:pPr>
    </w:p>
    <w:p w:rsidR="00AD0B03" w:rsidRPr="00E86EDD" w:rsidRDefault="00AD0B03" w:rsidP="00AD0B03">
      <w:pPr>
        <w:pStyle w:val="Tekstpodstawowywcity"/>
        <w:spacing w:line="360" w:lineRule="auto"/>
        <w:ind w:firstLine="0"/>
        <w:jc w:val="both"/>
      </w:pPr>
      <w:r w:rsidRPr="00E86EDD">
        <w:t xml:space="preserve">Ad. </w:t>
      </w:r>
      <w:proofErr w:type="gramStart"/>
      <w:r w:rsidRPr="00E86EDD">
        <w:t>pkt</w:t>
      </w:r>
      <w:proofErr w:type="gramEnd"/>
      <w:r w:rsidRPr="00E86EDD">
        <w:t xml:space="preserve">. </w:t>
      </w:r>
      <w:r w:rsidR="001A5181" w:rsidRPr="00E86EDD">
        <w:t>3</w:t>
      </w:r>
      <w:r w:rsidR="00D73B5E">
        <w:t>8</w:t>
      </w:r>
    </w:p>
    <w:p w:rsidR="00AD0B03" w:rsidRPr="00E86EDD" w:rsidRDefault="005B6306" w:rsidP="00AD0B03">
      <w:pPr>
        <w:spacing w:line="360" w:lineRule="auto"/>
        <w:jc w:val="both"/>
        <w:rPr>
          <w:b/>
          <w:bCs/>
        </w:rPr>
      </w:pPr>
      <w:r w:rsidRPr="005B6306">
        <w:rPr>
          <w:u w:val="single"/>
        </w:rPr>
        <w:t>Starosta</w:t>
      </w:r>
      <w:r w:rsidRPr="005B6306">
        <w:t xml:space="preserve"> przedłożyła do rozpatrzenia</w:t>
      </w:r>
      <w:r w:rsidRPr="005326D7">
        <w:rPr>
          <w:b/>
        </w:rPr>
        <w:t xml:space="preserve"> </w:t>
      </w:r>
      <w:r w:rsidRPr="005B6306">
        <w:rPr>
          <w:b/>
        </w:rPr>
        <w:t xml:space="preserve">wnioski radnych złożonych na sesji w dniu 28 lutego 2019 r. </w:t>
      </w:r>
      <w:r w:rsidR="00AD0B03" w:rsidRPr="00E86EDD">
        <w:rPr>
          <w:i/>
        </w:rPr>
        <w:t xml:space="preserve">Pismo stanowi załącznik nr </w:t>
      </w:r>
      <w:r w:rsidR="00EC20C2">
        <w:rPr>
          <w:i/>
        </w:rPr>
        <w:t>3</w:t>
      </w:r>
      <w:r w:rsidR="00A2406C">
        <w:rPr>
          <w:i/>
        </w:rPr>
        <w:t>5</w:t>
      </w:r>
      <w:r w:rsidR="00AD0B03" w:rsidRPr="00E86EDD">
        <w:rPr>
          <w:i/>
        </w:rPr>
        <w:t xml:space="preserve"> do protokołu.</w:t>
      </w:r>
    </w:p>
    <w:p w:rsidR="005B6306" w:rsidRDefault="005B6306" w:rsidP="005B6306">
      <w:pPr>
        <w:pStyle w:val="Tekstpodstawowywcity"/>
        <w:spacing w:line="360" w:lineRule="auto"/>
        <w:ind w:firstLine="0"/>
        <w:jc w:val="both"/>
        <w:rPr>
          <w:b w:val="0"/>
        </w:rPr>
      </w:pPr>
    </w:p>
    <w:p w:rsidR="005B6306" w:rsidRPr="005B6306" w:rsidRDefault="005B6306" w:rsidP="005B6306">
      <w:pPr>
        <w:pStyle w:val="Tekstpodstawowywcity"/>
        <w:spacing w:line="360" w:lineRule="auto"/>
        <w:ind w:firstLine="0"/>
        <w:jc w:val="both"/>
        <w:rPr>
          <w:b w:val="0"/>
        </w:rPr>
      </w:pPr>
      <w:r w:rsidRPr="005B6306">
        <w:rPr>
          <w:b w:val="0"/>
        </w:rPr>
        <w:t>Radni złożyli następujące wnioski:</w:t>
      </w:r>
    </w:p>
    <w:p w:rsidR="005B6306" w:rsidRPr="005B6306" w:rsidRDefault="005B6306" w:rsidP="005B6306">
      <w:pPr>
        <w:pStyle w:val="Tekstpodstawowywcity"/>
        <w:spacing w:line="360" w:lineRule="auto"/>
        <w:ind w:firstLine="0"/>
        <w:jc w:val="both"/>
        <w:rPr>
          <w:b w:val="0"/>
        </w:rPr>
      </w:pPr>
      <w:r w:rsidRPr="005B6306">
        <w:rPr>
          <w:b w:val="0"/>
        </w:rPr>
        <w:t xml:space="preserve">- o wykonanie zestawienia wartości inwestycji drogowych w poszczególnych gminach </w:t>
      </w:r>
      <w:r w:rsidR="002B79D1">
        <w:rPr>
          <w:b w:val="0"/>
        </w:rPr>
        <w:br/>
      </w:r>
      <w:r w:rsidRPr="005B6306">
        <w:rPr>
          <w:b w:val="0"/>
        </w:rPr>
        <w:t>w poprzedniej V kadencji z procentowym udziałem środków zewnętrznych oraz procentowym udziałem poszczególnych gmin,</w:t>
      </w:r>
    </w:p>
    <w:p w:rsidR="005B6306" w:rsidRPr="005B6306" w:rsidRDefault="005B6306" w:rsidP="005B6306">
      <w:pPr>
        <w:pStyle w:val="Tekstpodstawowywcity"/>
        <w:spacing w:line="360" w:lineRule="auto"/>
        <w:ind w:firstLine="0"/>
        <w:jc w:val="both"/>
        <w:rPr>
          <w:b w:val="0"/>
        </w:rPr>
      </w:pPr>
      <w:r w:rsidRPr="005B6306">
        <w:rPr>
          <w:b w:val="0"/>
        </w:rPr>
        <w:t xml:space="preserve">- o przygotowanie, po dokonaniu objazdu dróg, mapy sieci drogowej powiatu z zaznaczonymi odcinkami dróg, które zostały już przebudowane i które wymagają pilnej przebudowy. </w:t>
      </w:r>
    </w:p>
    <w:p w:rsidR="00A16F07" w:rsidRPr="005B6306" w:rsidRDefault="005B6306" w:rsidP="005B6306">
      <w:pPr>
        <w:pStyle w:val="Tekstpodstawowywcity"/>
        <w:spacing w:line="360" w:lineRule="auto"/>
        <w:ind w:firstLine="0"/>
        <w:jc w:val="both"/>
        <w:rPr>
          <w:b w:val="0"/>
        </w:rPr>
      </w:pPr>
      <w:r w:rsidRPr="005B6306">
        <w:rPr>
          <w:b w:val="0"/>
        </w:rPr>
        <w:t xml:space="preserve">- o uprzątnięcie po okresie zimowym skrzyżowania ulic Batorego, Podchorążych </w:t>
      </w:r>
      <w:r w:rsidR="002B79D1">
        <w:rPr>
          <w:b w:val="0"/>
        </w:rPr>
        <w:br/>
      </w:r>
      <w:r w:rsidRPr="005B6306">
        <w:rPr>
          <w:b w:val="0"/>
        </w:rPr>
        <w:t>i Słowackiego.</w:t>
      </w:r>
    </w:p>
    <w:p w:rsidR="00E2372E" w:rsidRDefault="00E2372E" w:rsidP="00E2372E">
      <w:pPr>
        <w:pStyle w:val="Tekstpodstawowywcity"/>
        <w:spacing w:line="360" w:lineRule="auto"/>
        <w:ind w:firstLine="0"/>
        <w:jc w:val="both"/>
        <w:rPr>
          <w:b w:val="0"/>
        </w:rPr>
      </w:pPr>
    </w:p>
    <w:p w:rsidR="00A16F07" w:rsidRPr="00E2372E" w:rsidRDefault="00E2372E" w:rsidP="00E2372E">
      <w:pPr>
        <w:pStyle w:val="Tekstpodstawowywcity"/>
        <w:spacing w:line="360" w:lineRule="auto"/>
        <w:ind w:firstLine="0"/>
        <w:jc w:val="both"/>
        <w:rPr>
          <w:b w:val="0"/>
        </w:rPr>
      </w:pPr>
      <w:r w:rsidRPr="00E2372E">
        <w:rPr>
          <w:b w:val="0"/>
        </w:rPr>
        <w:t xml:space="preserve">Zarząd </w:t>
      </w:r>
      <w:r w:rsidRPr="009C55ED">
        <w:rPr>
          <w:b w:val="0"/>
        </w:rPr>
        <w:t xml:space="preserve">jednogłośnie </w:t>
      </w:r>
      <w:r>
        <w:rPr>
          <w:b w:val="0"/>
        </w:rPr>
        <w:t xml:space="preserve">w </w:t>
      </w:r>
      <w:r w:rsidRPr="009C55ED">
        <w:rPr>
          <w:b w:val="0"/>
        </w:rPr>
        <w:t>składzie Starosta, Wicestarosta, M. Drzazga</w:t>
      </w:r>
      <w:r>
        <w:rPr>
          <w:b w:val="0"/>
        </w:rPr>
        <w:t xml:space="preserve"> podjął decyzję </w:t>
      </w:r>
      <w:r w:rsidR="0036335A">
        <w:rPr>
          <w:b w:val="0"/>
        </w:rPr>
        <w:br/>
      </w:r>
      <w:r>
        <w:rPr>
          <w:b w:val="0"/>
        </w:rPr>
        <w:t>o</w:t>
      </w:r>
      <w:r w:rsidRPr="00E2372E">
        <w:rPr>
          <w:b w:val="0"/>
        </w:rPr>
        <w:t xml:space="preserve"> przekaz</w:t>
      </w:r>
      <w:r>
        <w:rPr>
          <w:b w:val="0"/>
        </w:rPr>
        <w:t>aniu</w:t>
      </w:r>
      <w:r w:rsidRPr="00E2372E">
        <w:rPr>
          <w:b w:val="0"/>
        </w:rPr>
        <w:t xml:space="preserve"> zestawieni</w:t>
      </w:r>
      <w:r>
        <w:rPr>
          <w:b w:val="0"/>
        </w:rPr>
        <w:t>a</w:t>
      </w:r>
      <w:r w:rsidRPr="00E2372E">
        <w:rPr>
          <w:b w:val="0"/>
        </w:rPr>
        <w:t xml:space="preserve"> procentowego udziału udzielonych dotacji w latach 2015 – 2018 </w:t>
      </w:r>
      <w:r>
        <w:rPr>
          <w:b w:val="0"/>
        </w:rPr>
        <w:br/>
      </w:r>
      <w:r w:rsidRPr="00E2372E">
        <w:rPr>
          <w:b w:val="0"/>
        </w:rPr>
        <w:t xml:space="preserve">w kosztach inwestycji na terenie poszczególnych gmin oraz mapę sieci drogowej powiatu </w:t>
      </w:r>
      <w:r>
        <w:rPr>
          <w:b w:val="0"/>
        </w:rPr>
        <w:br/>
      </w:r>
      <w:r w:rsidRPr="00E2372E">
        <w:rPr>
          <w:b w:val="0"/>
        </w:rPr>
        <w:t>z zaznaczonymi odcinkami dróg, które zostały już przebudowane i które wymagają pilnej przebudowy.</w:t>
      </w:r>
      <w:r>
        <w:rPr>
          <w:b w:val="0"/>
        </w:rPr>
        <w:t xml:space="preserve"> </w:t>
      </w:r>
      <w:r w:rsidRPr="00E2372E">
        <w:rPr>
          <w:b w:val="0"/>
        </w:rPr>
        <w:t xml:space="preserve">Uprzątnięcie rejonu skrzyżowania ulic Batorego, Podchorążych i Słowackiego </w:t>
      </w:r>
      <w:r w:rsidR="0036335A">
        <w:rPr>
          <w:b w:val="0"/>
        </w:rPr>
        <w:br/>
      </w:r>
      <w:r w:rsidRPr="00E2372E">
        <w:rPr>
          <w:b w:val="0"/>
        </w:rPr>
        <w:t>w Jarocinie nastąpi w czasie sprzątania ulic po okresie zimowym zaplanowanym na kwiecień br.</w:t>
      </w:r>
    </w:p>
    <w:p w:rsidR="00E2372E" w:rsidRDefault="00E2372E" w:rsidP="00AD0B03">
      <w:pPr>
        <w:pStyle w:val="Tekstpodstawowywcity"/>
        <w:spacing w:line="360" w:lineRule="auto"/>
        <w:ind w:firstLine="0"/>
        <w:jc w:val="both"/>
      </w:pPr>
    </w:p>
    <w:p w:rsidR="00AD0B03" w:rsidRPr="00E86EDD" w:rsidRDefault="00AD0B03" w:rsidP="00AD0B03">
      <w:pPr>
        <w:pStyle w:val="Tekstpodstawowywcity"/>
        <w:spacing w:line="360" w:lineRule="auto"/>
        <w:ind w:firstLine="0"/>
        <w:jc w:val="both"/>
      </w:pPr>
      <w:r w:rsidRPr="00E86EDD">
        <w:t xml:space="preserve">Ad. </w:t>
      </w:r>
      <w:proofErr w:type="gramStart"/>
      <w:r w:rsidRPr="00E86EDD">
        <w:t>pkt</w:t>
      </w:r>
      <w:proofErr w:type="gramEnd"/>
      <w:r w:rsidRPr="00E86EDD">
        <w:t xml:space="preserve">. </w:t>
      </w:r>
      <w:r w:rsidR="001A5181" w:rsidRPr="00E86EDD">
        <w:t>3</w:t>
      </w:r>
      <w:r w:rsidR="00D73B5E">
        <w:t>9</w:t>
      </w:r>
    </w:p>
    <w:p w:rsidR="00A75C95" w:rsidRDefault="0089389A" w:rsidP="00AD0B03">
      <w:pPr>
        <w:spacing w:line="360" w:lineRule="auto"/>
        <w:jc w:val="both"/>
      </w:pPr>
      <w:r w:rsidRPr="00E86EDD">
        <w:t xml:space="preserve">Zarząd w składzie Starosta, Wicestarosta, M. Drzazga </w:t>
      </w:r>
      <w:r w:rsidR="00251BB6">
        <w:t xml:space="preserve">zapoznał </w:t>
      </w:r>
      <w:r w:rsidR="00251BB6" w:rsidRPr="00251BB6">
        <w:t xml:space="preserve">się </w:t>
      </w:r>
      <w:r w:rsidR="00251BB6" w:rsidRPr="00A75C95">
        <w:rPr>
          <w:b/>
        </w:rPr>
        <w:t>z odpowiedzią Krajowego Ośrodka Wsparcia Rolnictwa w sprawie nieruchomości zabudowanej w Raszewach</w:t>
      </w:r>
      <w:r w:rsidR="00251BB6" w:rsidRPr="00251BB6">
        <w:t>.</w:t>
      </w:r>
    </w:p>
    <w:p w:rsidR="00AD0B03" w:rsidRPr="00E86EDD" w:rsidRDefault="00AD0B03" w:rsidP="00AD0B03">
      <w:pPr>
        <w:spacing w:line="360" w:lineRule="auto"/>
        <w:jc w:val="both"/>
        <w:rPr>
          <w:b/>
          <w:bCs/>
        </w:rPr>
      </w:pPr>
      <w:r w:rsidRPr="00E86EDD">
        <w:rPr>
          <w:i/>
        </w:rPr>
        <w:t xml:space="preserve">Pismo stanowi załącznik nr </w:t>
      </w:r>
      <w:r w:rsidR="00EC20C2">
        <w:rPr>
          <w:i/>
        </w:rPr>
        <w:t>3</w:t>
      </w:r>
      <w:r w:rsidR="00A2406C">
        <w:rPr>
          <w:i/>
        </w:rPr>
        <w:t>6</w:t>
      </w:r>
      <w:r w:rsidRPr="00E86EDD">
        <w:rPr>
          <w:i/>
        </w:rPr>
        <w:t xml:space="preserve"> do protokołu.</w:t>
      </w:r>
    </w:p>
    <w:p w:rsidR="00AD0B03" w:rsidRPr="00E86EDD" w:rsidRDefault="00AD0B03" w:rsidP="000C4634">
      <w:pPr>
        <w:pStyle w:val="Tekstpodstawowywcity"/>
        <w:spacing w:line="360" w:lineRule="auto"/>
        <w:ind w:firstLine="0"/>
        <w:jc w:val="both"/>
      </w:pPr>
    </w:p>
    <w:p w:rsidR="008E159E" w:rsidRPr="00A75C95" w:rsidRDefault="00A75C95" w:rsidP="00A75C95">
      <w:pPr>
        <w:pStyle w:val="Tekstpodstawowywcity"/>
        <w:spacing w:line="360" w:lineRule="auto"/>
        <w:ind w:firstLine="0"/>
        <w:jc w:val="both"/>
        <w:rPr>
          <w:rFonts w:eastAsia="Times New Roman"/>
          <w:b w:val="0"/>
          <w:bCs w:val="0"/>
          <w:szCs w:val="24"/>
        </w:rPr>
      </w:pPr>
      <w:r w:rsidRPr="00A75C95">
        <w:rPr>
          <w:rFonts w:eastAsia="Times New Roman"/>
          <w:b w:val="0"/>
          <w:bCs w:val="0"/>
          <w:szCs w:val="24"/>
        </w:rPr>
        <w:t>Krajow</w:t>
      </w:r>
      <w:r>
        <w:rPr>
          <w:rFonts w:eastAsia="Times New Roman"/>
          <w:b w:val="0"/>
          <w:bCs w:val="0"/>
          <w:szCs w:val="24"/>
        </w:rPr>
        <w:t xml:space="preserve">y </w:t>
      </w:r>
      <w:r w:rsidRPr="00A75C95">
        <w:rPr>
          <w:rFonts w:eastAsia="Times New Roman"/>
          <w:b w:val="0"/>
          <w:bCs w:val="0"/>
          <w:szCs w:val="24"/>
        </w:rPr>
        <w:t>Ośrod</w:t>
      </w:r>
      <w:r>
        <w:rPr>
          <w:rFonts w:eastAsia="Times New Roman"/>
          <w:b w:val="0"/>
          <w:bCs w:val="0"/>
          <w:szCs w:val="24"/>
        </w:rPr>
        <w:t>ek</w:t>
      </w:r>
      <w:r w:rsidRPr="00A75C95">
        <w:rPr>
          <w:rFonts w:eastAsia="Times New Roman"/>
          <w:b w:val="0"/>
          <w:bCs w:val="0"/>
          <w:szCs w:val="24"/>
        </w:rPr>
        <w:t xml:space="preserve"> Wsparcia Rolnictwa</w:t>
      </w:r>
      <w:r>
        <w:rPr>
          <w:rFonts w:eastAsia="Times New Roman"/>
          <w:b w:val="0"/>
          <w:bCs w:val="0"/>
          <w:szCs w:val="24"/>
        </w:rPr>
        <w:t xml:space="preserve"> poinformował, że sukcesywnie realizuje czynności związane z rozdysponowaniem nieruchomości przejętych z wygasłej umowy dzierżawy obejmującej obiekt o nazwie „Kompleks Rolny Raszewy”.  W związku z tym zwrócili się </w:t>
      </w:r>
      <w:r w:rsidR="002B79D1">
        <w:rPr>
          <w:rFonts w:eastAsia="Times New Roman"/>
          <w:b w:val="0"/>
          <w:bCs w:val="0"/>
          <w:szCs w:val="24"/>
        </w:rPr>
        <w:br/>
      </w:r>
      <w:r>
        <w:rPr>
          <w:rFonts w:eastAsia="Times New Roman"/>
          <w:b w:val="0"/>
          <w:bCs w:val="0"/>
          <w:szCs w:val="24"/>
        </w:rPr>
        <w:t>z zapytaniem czy Starostwo Powiatowe w Jarocinie nosi się z zamiarem przejęcia przedmiotowych nieruchomości w Raszewach. W jakim terminie mogłoby dojść do przejęcia oraz na jaki cel obiekt zostałby przeznaczony?</w:t>
      </w:r>
    </w:p>
    <w:p w:rsidR="002B79D1" w:rsidRDefault="002B79D1" w:rsidP="002B79D1">
      <w:pPr>
        <w:pStyle w:val="Tekstpodstawowywcity"/>
        <w:spacing w:line="360" w:lineRule="auto"/>
        <w:ind w:firstLine="0"/>
        <w:jc w:val="both"/>
        <w:rPr>
          <w:u w:val="single"/>
        </w:rPr>
      </w:pPr>
    </w:p>
    <w:p w:rsidR="002B79D1" w:rsidRPr="002B79D1" w:rsidRDefault="002B79D1" w:rsidP="002B79D1">
      <w:pPr>
        <w:pStyle w:val="Tekstpodstawowywcity"/>
        <w:spacing w:line="360" w:lineRule="auto"/>
        <w:ind w:firstLine="0"/>
        <w:jc w:val="both"/>
        <w:rPr>
          <w:b w:val="0"/>
        </w:rPr>
      </w:pPr>
      <w:r w:rsidRPr="002B79D1">
        <w:rPr>
          <w:b w:val="0"/>
        </w:rPr>
        <w:t xml:space="preserve">Starosta poinformowała, że przekazała radnym, że mogą zgłaszać pomysły </w:t>
      </w:r>
      <w:r>
        <w:rPr>
          <w:b w:val="0"/>
        </w:rPr>
        <w:br/>
      </w:r>
      <w:r w:rsidRPr="002B79D1">
        <w:rPr>
          <w:b w:val="0"/>
        </w:rPr>
        <w:t xml:space="preserve">na zagospodarowanie tej nieruchomości. Nikt się nie zgłosił. </w:t>
      </w:r>
    </w:p>
    <w:p w:rsidR="002B79D1" w:rsidRDefault="002B79D1" w:rsidP="002B79D1">
      <w:pPr>
        <w:pStyle w:val="Tekstpodstawowywcity"/>
        <w:spacing w:line="360" w:lineRule="auto"/>
        <w:ind w:firstLine="0"/>
        <w:jc w:val="both"/>
        <w:rPr>
          <w:b w:val="0"/>
        </w:rPr>
      </w:pPr>
    </w:p>
    <w:p w:rsidR="00A75C95" w:rsidRDefault="002B79D1" w:rsidP="002B79D1">
      <w:pPr>
        <w:pStyle w:val="Tekstpodstawowywcity"/>
        <w:spacing w:line="360" w:lineRule="auto"/>
        <w:ind w:firstLine="0"/>
        <w:jc w:val="both"/>
      </w:pPr>
      <w:r w:rsidRPr="009C55ED">
        <w:rPr>
          <w:b w:val="0"/>
        </w:rPr>
        <w:t xml:space="preserve">Zarząd jednogłośnie w </w:t>
      </w:r>
      <w:r>
        <w:rPr>
          <w:b w:val="0"/>
        </w:rPr>
        <w:t xml:space="preserve">wyniku dyskusji w </w:t>
      </w:r>
      <w:r w:rsidRPr="009C55ED">
        <w:rPr>
          <w:b w:val="0"/>
        </w:rPr>
        <w:t>składzie Starosta, Wicestarosta, M. Drzazga</w:t>
      </w:r>
      <w:r>
        <w:rPr>
          <w:b w:val="0"/>
        </w:rPr>
        <w:t xml:space="preserve"> podjął decyzję o nieprzejmowaniu nieruchomości. </w:t>
      </w:r>
    </w:p>
    <w:p w:rsidR="002B79D1" w:rsidRDefault="002B79D1" w:rsidP="000C4634">
      <w:pPr>
        <w:pStyle w:val="Tekstpodstawowywcity"/>
        <w:spacing w:line="360" w:lineRule="auto"/>
        <w:ind w:firstLine="0"/>
        <w:jc w:val="both"/>
      </w:pPr>
    </w:p>
    <w:p w:rsidR="000C4634" w:rsidRPr="00E86EDD" w:rsidRDefault="000C4634" w:rsidP="000C4634">
      <w:pPr>
        <w:pStyle w:val="Tekstpodstawowywcity"/>
        <w:spacing w:line="360" w:lineRule="auto"/>
        <w:ind w:firstLine="0"/>
        <w:jc w:val="both"/>
      </w:pPr>
      <w:r w:rsidRPr="00E86EDD">
        <w:t xml:space="preserve">Ad. </w:t>
      </w:r>
      <w:proofErr w:type="gramStart"/>
      <w:r w:rsidRPr="00E86EDD">
        <w:t>pkt</w:t>
      </w:r>
      <w:proofErr w:type="gramEnd"/>
      <w:r w:rsidRPr="00E86EDD">
        <w:t xml:space="preserve">. </w:t>
      </w:r>
      <w:r w:rsidR="00D73B5E">
        <w:t>40</w:t>
      </w:r>
    </w:p>
    <w:p w:rsidR="000C4634" w:rsidRPr="00E86EDD" w:rsidRDefault="00A75C95" w:rsidP="000C4634">
      <w:pPr>
        <w:spacing w:line="360" w:lineRule="auto"/>
        <w:jc w:val="both"/>
        <w:rPr>
          <w:bCs/>
        </w:rPr>
      </w:pPr>
      <w:r w:rsidRPr="005B6306">
        <w:rPr>
          <w:u w:val="single"/>
        </w:rPr>
        <w:t>Starosta</w:t>
      </w:r>
      <w:r w:rsidRPr="005B6306">
        <w:t xml:space="preserve"> przedłożyła do rozpatrzenia</w:t>
      </w:r>
      <w:r w:rsidRPr="005326D7">
        <w:rPr>
          <w:b/>
        </w:rPr>
        <w:t xml:space="preserve"> </w:t>
      </w:r>
      <w:r w:rsidRPr="00A75C95">
        <w:rPr>
          <w:b/>
        </w:rPr>
        <w:t xml:space="preserve">wniosek Komisji Budżetu i Rozwoju oraz Komisji Zdrowia i Spraw Społecznych nr A-OB-BR.0014.9.2019 </w:t>
      </w:r>
      <w:proofErr w:type="gramStart"/>
      <w:r w:rsidRPr="00A75C95">
        <w:rPr>
          <w:b/>
        </w:rPr>
        <w:t>o</w:t>
      </w:r>
      <w:proofErr w:type="gramEnd"/>
      <w:r w:rsidRPr="00A75C95">
        <w:rPr>
          <w:b/>
        </w:rPr>
        <w:t xml:space="preserve"> wskazanie poniesionych kosztów przez Dom Pomocy Społecznej w Kotlinie.</w:t>
      </w:r>
      <w:r>
        <w:t xml:space="preserve"> </w:t>
      </w:r>
      <w:r>
        <w:rPr>
          <w:bCs/>
          <w:i/>
        </w:rPr>
        <w:t>Pismo</w:t>
      </w:r>
      <w:r w:rsidR="000C4634" w:rsidRPr="00E86EDD">
        <w:rPr>
          <w:bCs/>
          <w:i/>
        </w:rPr>
        <w:t xml:space="preserve"> stanowi załącznik nr </w:t>
      </w:r>
      <w:r w:rsidR="00EC20C2">
        <w:rPr>
          <w:bCs/>
          <w:i/>
        </w:rPr>
        <w:t>3</w:t>
      </w:r>
      <w:r w:rsidR="00A2406C">
        <w:rPr>
          <w:bCs/>
          <w:i/>
        </w:rPr>
        <w:t>7</w:t>
      </w:r>
      <w:r w:rsidR="000C4634" w:rsidRPr="00E86EDD">
        <w:rPr>
          <w:bCs/>
          <w:i/>
        </w:rPr>
        <w:t xml:space="preserve"> do protokołu.</w:t>
      </w:r>
    </w:p>
    <w:p w:rsidR="00A75C95" w:rsidRDefault="00A75C95" w:rsidP="00A16F07">
      <w:pPr>
        <w:pStyle w:val="Tekstpodstawowywcity"/>
        <w:spacing w:line="360" w:lineRule="auto"/>
        <w:ind w:firstLine="0"/>
        <w:jc w:val="both"/>
        <w:rPr>
          <w:b w:val="0"/>
        </w:rPr>
      </w:pPr>
    </w:p>
    <w:p w:rsidR="00A16F07" w:rsidRPr="00E86EDD" w:rsidRDefault="00A75C95" w:rsidP="00A16F07">
      <w:pPr>
        <w:pStyle w:val="Tekstpodstawowywcity"/>
        <w:spacing w:line="360" w:lineRule="auto"/>
        <w:ind w:firstLine="0"/>
        <w:jc w:val="both"/>
        <w:rPr>
          <w:b w:val="0"/>
        </w:rPr>
      </w:pPr>
      <w:r w:rsidRPr="00A75C95">
        <w:rPr>
          <w:b w:val="0"/>
        </w:rPr>
        <w:t xml:space="preserve">Komisje Budżetu i Rozwoju oraz Zdrowia i Spraw Społecznych Rady Powiatu Jarocińskiego na swoim wspólnym posiedzeniu w dniu 27 lutego 2019 r. podjęły wniosek do Zarząd Powiatu o wykazanie poniesionych kosztów przez Dom Pomocy Społecznej w Kotlinie </w:t>
      </w:r>
      <w:r w:rsidR="002B79D1">
        <w:rPr>
          <w:b w:val="0"/>
        </w:rPr>
        <w:br/>
      </w:r>
      <w:r w:rsidRPr="00A75C95">
        <w:rPr>
          <w:b w:val="0"/>
        </w:rPr>
        <w:t>na ponadplanowe naprawy i remonty, które powstały po oddaniu budynku DPS do użytku, a wynikają z wadliwego wykonawstwa inwestycji.</w:t>
      </w:r>
    </w:p>
    <w:p w:rsidR="00A75C95" w:rsidRDefault="00A75C95" w:rsidP="00A75C95">
      <w:pPr>
        <w:pStyle w:val="Tekstpodstawowywcity"/>
        <w:spacing w:line="360" w:lineRule="auto"/>
        <w:ind w:firstLine="0"/>
        <w:jc w:val="both"/>
      </w:pPr>
    </w:p>
    <w:p w:rsidR="00E2372E" w:rsidRDefault="00A75C95" w:rsidP="00BA19C4">
      <w:pPr>
        <w:pStyle w:val="Tekstpodstawowywcity"/>
        <w:spacing w:line="360" w:lineRule="auto"/>
        <w:ind w:firstLine="0"/>
        <w:jc w:val="both"/>
        <w:rPr>
          <w:b w:val="0"/>
        </w:rPr>
      </w:pPr>
      <w:r w:rsidRPr="00A75C95">
        <w:rPr>
          <w:b w:val="0"/>
        </w:rPr>
        <w:t xml:space="preserve">Zarząd jednogłośnie w składzie Starosta, Wicestarosta, M. Drzazga podjął decyzje </w:t>
      </w:r>
      <w:r w:rsidRPr="00A75C95">
        <w:rPr>
          <w:b w:val="0"/>
        </w:rPr>
        <w:br/>
        <w:t xml:space="preserve">o przekazaniu pisma do Dyrektora Domu Pomocy Społecznej w Kotlinie. </w:t>
      </w:r>
    </w:p>
    <w:p w:rsidR="00A2406C" w:rsidRDefault="00A2406C" w:rsidP="00BA19C4">
      <w:pPr>
        <w:pStyle w:val="Tekstpodstawowywcity"/>
        <w:spacing w:line="360" w:lineRule="auto"/>
        <w:ind w:firstLine="0"/>
        <w:jc w:val="both"/>
      </w:pPr>
    </w:p>
    <w:p w:rsidR="00BA19C4" w:rsidRPr="00E2372E" w:rsidRDefault="00BA19C4" w:rsidP="00BA19C4">
      <w:pPr>
        <w:pStyle w:val="Tekstpodstawowywcity"/>
        <w:spacing w:line="360" w:lineRule="auto"/>
        <w:ind w:firstLine="0"/>
        <w:jc w:val="both"/>
        <w:rPr>
          <w:b w:val="0"/>
        </w:rPr>
      </w:pPr>
      <w:r w:rsidRPr="00E86EDD">
        <w:t xml:space="preserve">Ad. </w:t>
      </w:r>
      <w:proofErr w:type="gramStart"/>
      <w:r w:rsidRPr="00E86EDD">
        <w:t>pkt</w:t>
      </w:r>
      <w:proofErr w:type="gramEnd"/>
      <w:r w:rsidRPr="00E86EDD">
        <w:t xml:space="preserve">. </w:t>
      </w:r>
      <w:r w:rsidR="001A5181" w:rsidRPr="00E86EDD">
        <w:t>4</w:t>
      </w:r>
      <w:r w:rsidR="00D73B5E">
        <w:t>1</w:t>
      </w:r>
    </w:p>
    <w:p w:rsidR="00BA19C4" w:rsidRPr="00E86EDD" w:rsidRDefault="0089389A" w:rsidP="00BA19C4">
      <w:pPr>
        <w:spacing w:line="360" w:lineRule="auto"/>
        <w:jc w:val="both"/>
        <w:rPr>
          <w:bCs/>
        </w:rPr>
      </w:pPr>
      <w:r w:rsidRPr="00E86EDD">
        <w:t xml:space="preserve">Zarząd w składzie Starosta, Wicestarosta, M. </w:t>
      </w:r>
      <w:r w:rsidRPr="00A75C95">
        <w:rPr>
          <w:b/>
        </w:rPr>
        <w:t xml:space="preserve">Drzazga </w:t>
      </w:r>
      <w:r w:rsidR="00A75C95" w:rsidRPr="00A75C95">
        <w:rPr>
          <w:b/>
        </w:rPr>
        <w:t>zapoznał się z pismem Ministra Finansów nr ST8.4750.2.2019.</w:t>
      </w:r>
      <w:r w:rsidR="001A5181" w:rsidRPr="00A75C95">
        <w:t xml:space="preserve"> </w:t>
      </w:r>
      <w:r w:rsidR="00A75C95">
        <w:rPr>
          <w:bCs/>
          <w:i/>
        </w:rPr>
        <w:t>Pismo</w:t>
      </w:r>
      <w:r w:rsidR="00BA19C4" w:rsidRPr="00E86EDD">
        <w:rPr>
          <w:bCs/>
          <w:i/>
        </w:rPr>
        <w:t xml:space="preserve"> stanowi załącznik nr </w:t>
      </w:r>
      <w:r w:rsidR="00EC20C2">
        <w:rPr>
          <w:bCs/>
          <w:i/>
        </w:rPr>
        <w:t>3</w:t>
      </w:r>
      <w:r w:rsidR="00A2406C">
        <w:rPr>
          <w:bCs/>
          <w:i/>
        </w:rPr>
        <w:t>8</w:t>
      </w:r>
      <w:r w:rsidR="00BA19C4" w:rsidRPr="00E86EDD">
        <w:rPr>
          <w:bCs/>
          <w:i/>
        </w:rPr>
        <w:t xml:space="preserve"> do protokołu.</w:t>
      </w:r>
    </w:p>
    <w:p w:rsidR="00A16F07" w:rsidRPr="00E86EDD" w:rsidRDefault="00A16F07" w:rsidP="00A16F07">
      <w:pPr>
        <w:widowControl w:val="0"/>
        <w:suppressAutoHyphens/>
        <w:spacing w:line="360" w:lineRule="auto"/>
        <w:jc w:val="both"/>
        <w:textAlignment w:val="baseline"/>
        <w:rPr>
          <w:rFonts w:eastAsia="Andale Sans UI" w:cs="Tahoma"/>
          <w:kern w:val="1"/>
          <w:lang w:eastAsia="ja-JP" w:bidi="fa-IR"/>
        </w:rPr>
      </w:pPr>
    </w:p>
    <w:p w:rsidR="005D6630" w:rsidRPr="005D6630" w:rsidRDefault="005D6630" w:rsidP="001A5181">
      <w:pPr>
        <w:pStyle w:val="Tekstpodstawowywcity"/>
        <w:spacing w:line="360" w:lineRule="auto"/>
        <w:ind w:firstLine="0"/>
        <w:jc w:val="both"/>
        <w:rPr>
          <w:b w:val="0"/>
        </w:rPr>
      </w:pPr>
      <w:r w:rsidRPr="005D6630">
        <w:rPr>
          <w:b w:val="0"/>
        </w:rPr>
        <w:t xml:space="preserve">Minister Finansów przekazał informację o rocznych kwotach części subwencji ogólnej oraz </w:t>
      </w:r>
      <w:r w:rsidR="002B79D1">
        <w:rPr>
          <w:b w:val="0"/>
        </w:rPr>
        <w:br/>
      </w:r>
      <w:r w:rsidRPr="005D6630">
        <w:rPr>
          <w:b w:val="0"/>
        </w:rPr>
        <w:t xml:space="preserve">o wysokości rocznych wpłat do budżetu państwa. </w:t>
      </w:r>
    </w:p>
    <w:p w:rsidR="005D6630" w:rsidRDefault="005D6630" w:rsidP="001A5181">
      <w:pPr>
        <w:pStyle w:val="Tekstpodstawowywcity"/>
        <w:spacing w:line="360" w:lineRule="auto"/>
        <w:ind w:firstLine="0"/>
        <w:jc w:val="both"/>
      </w:pPr>
    </w:p>
    <w:p w:rsidR="001A5181" w:rsidRPr="00E86EDD" w:rsidRDefault="001A5181" w:rsidP="001A5181">
      <w:pPr>
        <w:pStyle w:val="Tekstpodstawowywcity"/>
        <w:spacing w:line="360" w:lineRule="auto"/>
        <w:ind w:firstLine="0"/>
        <w:jc w:val="both"/>
      </w:pPr>
      <w:r w:rsidRPr="00E86EDD">
        <w:t xml:space="preserve">Ad. </w:t>
      </w:r>
      <w:proofErr w:type="gramStart"/>
      <w:r w:rsidRPr="00E86EDD">
        <w:t>pkt</w:t>
      </w:r>
      <w:proofErr w:type="gramEnd"/>
      <w:r w:rsidRPr="00E86EDD">
        <w:t>. 4</w:t>
      </w:r>
      <w:r w:rsidR="00D73B5E">
        <w:t>2</w:t>
      </w:r>
    </w:p>
    <w:p w:rsidR="001A5181" w:rsidRPr="00E86EDD" w:rsidRDefault="0089389A" w:rsidP="001A5181">
      <w:pPr>
        <w:spacing w:line="360" w:lineRule="auto"/>
        <w:jc w:val="both"/>
        <w:rPr>
          <w:bCs/>
        </w:rPr>
      </w:pPr>
      <w:r w:rsidRPr="00E86EDD">
        <w:t xml:space="preserve">Zarząd jednogłośnie w składzie Starosta, Wicestarosta, M. Drzazga </w:t>
      </w:r>
      <w:r w:rsidR="005D6630">
        <w:t xml:space="preserve">zapoznał się </w:t>
      </w:r>
      <w:r w:rsidR="005D6630" w:rsidRPr="005D6630">
        <w:rPr>
          <w:b/>
        </w:rPr>
        <w:t xml:space="preserve">z informacją w zakresie finansowania oświaty - stan na dzień 15.02.2019 </w:t>
      </w:r>
      <w:proofErr w:type="gramStart"/>
      <w:r w:rsidR="005D6630" w:rsidRPr="005D6630">
        <w:rPr>
          <w:b/>
        </w:rPr>
        <w:t>r</w:t>
      </w:r>
      <w:proofErr w:type="gramEnd"/>
      <w:r w:rsidR="005D6630" w:rsidRPr="005D6630">
        <w:rPr>
          <w:b/>
        </w:rPr>
        <w:t>.</w:t>
      </w:r>
      <w:r w:rsidR="001A5181" w:rsidRPr="00E86EDD">
        <w:rPr>
          <w:b/>
        </w:rPr>
        <w:t xml:space="preserve"> </w:t>
      </w:r>
      <w:r w:rsidR="005D6630">
        <w:rPr>
          <w:bCs/>
          <w:i/>
        </w:rPr>
        <w:t>Pismo</w:t>
      </w:r>
      <w:r w:rsidR="001A5181" w:rsidRPr="00E86EDD">
        <w:rPr>
          <w:bCs/>
          <w:i/>
        </w:rPr>
        <w:t xml:space="preserve"> stanowi załącznik </w:t>
      </w:r>
      <w:r w:rsidR="005D6630">
        <w:rPr>
          <w:bCs/>
          <w:i/>
        </w:rPr>
        <w:br/>
      </w:r>
      <w:r w:rsidR="001A5181" w:rsidRPr="00E86EDD">
        <w:rPr>
          <w:bCs/>
          <w:i/>
        </w:rPr>
        <w:t xml:space="preserve">nr </w:t>
      </w:r>
      <w:r w:rsidR="00EC20C2">
        <w:rPr>
          <w:bCs/>
          <w:i/>
        </w:rPr>
        <w:t>3</w:t>
      </w:r>
      <w:r w:rsidR="00A2406C">
        <w:rPr>
          <w:bCs/>
          <w:i/>
        </w:rPr>
        <w:t>9</w:t>
      </w:r>
      <w:r w:rsidR="001A5181" w:rsidRPr="00E86EDD">
        <w:rPr>
          <w:bCs/>
          <w:i/>
        </w:rPr>
        <w:t xml:space="preserve"> do protokołu.</w:t>
      </w:r>
    </w:p>
    <w:p w:rsidR="00E86EDD" w:rsidRPr="00E86EDD" w:rsidRDefault="00E86EDD" w:rsidP="001A5181">
      <w:pPr>
        <w:pStyle w:val="Tekstpodstawowywcity"/>
        <w:spacing w:line="360" w:lineRule="auto"/>
        <w:ind w:firstLine="0"/>
        <w:jc w:val="both"/>
      </w:pPr>
    </w:p>
    <w:p w:rsidR="0053633C" w:rsidRDefault="0053633C" w:rsidP="001A5181">
      <w:pPr>
        <w:pStyle w:val="Tekstpodstawowywcity"/>
        <w:spacing w:line="360" w:lineRule="auto"/>
        <w:ind w:firstLine="0"/>
        <w:jc w:val="both"/>
      </w:pPr>
    </w:p>
    <w:p w:rsidR="0053633C" w:rsidRDefault="0053633C" w:rsidP="001A5181">
      <w:pPr>
        <w:pStyle w:val="Tekstpodstawowywcity"/>
        <w:spacing w:line="360" w:lineRule="auto"/>
        <w:ind w:firstLine="0"/>
        <w:jc w:val="both"/>
      </w:pPr>
    </w:p>
    <w:p w:rsidR="001A5181" w:rsidRPr="00E86EDD" w:rsidRDefault="001A5181" w:rsidP="001A5181">
      <w:pPr>
        <w:pStyle w:val="Tekstpodstawowywcity"/>
        <w:spacing w:line="360" w:lineRule="auto"/>
        <w:ind w:firstLine="0"/>
        <w:jc w:val="both"/>
      </w:pPr>
      <w:r w:rsidRPr="00E86EDD">
        <w:t xml:space="preserve">Ad. </w:t>
      </w:r>
      <w:proofErr w:type="gramStart"/>
      <w:r w:rsidRPr="00E86EDD">
        <w:t>pkt</w:t>
      </w:r>
      <w:proofErr w:type="gramEnd"/>
      <w:r w:rsidRPr="00E86EDD">
        <w:t>. 4</w:t>
      </w:r>
      <w:r w:rsidR="00D73B5E">
        <w:t>3</w:t>
      </w:r>
    </w:p>
    <w:p w:rsidR="001A5181" w:rsidRPr="00E86EDD" w:rsidRDefault="00984F14" w:rsidP="001A5181">
      <w:pPr>
        <w:spacing w:line="360" w:lineRule="auto"/>
        <w:jc w:val="both"/>
        <w:rPr>
          <w:bCs/>
        </w:rPr>
      </w:pPr>
      <w:r w:rsidRPr="005B6306">
        <w:rPr>
          <w:u w:val="single"/>
        </w:rPr>
        <w:t>Starosta</w:t>
      </w:r>
      <w:r w:rsidRPr="005B6306">
        <w:t xml:space="preserve"> przedłożyła do rozpatrzenia</w:t>
      </w:r>
      <w:r w:rsidRPr="005326D7">
        <w:rPr>
          <w:b/>
        </w:rPr>
        <w:t xml:space="preserve"> </w:t>
      </w:r>
      <w:r>
        <w:rPr>
          <w:b/>
        </w:rPr>
        <w:t>projekt</w:t>
      </w:r>
      <w:r w:rsidRPr="00984F14">
        <w:rPr>
          <w:b/>
        </w:rPr>
        <w:t xml:space="preserve"> uchwały Zarządu Powiatu Jarocińskiego </w:t>
      </w:r>
      <w:r>
        <w:rPr>
          <w:b/>
        </w:rPr>
        <w:br/>
      </w:r>
      <w:r w:rsidRPr="00984F14">
        <w:rPr>
          <w:b/>
        </w:rPr>
        <w:t xml:space="preserve">w sprawie ustalenia wysokości dotacji dla Społecznego Liceum Ogólnokształcącego </w:t>
      </w:r>
      <w:r>
        <w:rPr>
          <w:b/>
        </w:rPr>
        <w:br/>
      </w:r>
      <w:r w:rsidRPr="00984F14">
        <w:rPr>
          <w:b/>
        </w:rPr>
        <w:t>w Jarocinie, Niepublicznego Liceum Ogólnokształcącego dla Dorosłych w Jarocinie, Szkoły Policealnej dla Dorosłych w Jarocinie, Liceum Akademia Dobrej Edukacji im. Czesława Niemena w Jarocinie z oddziałami gimnazjalnymi.</w:t>
      </w:r>
      <w:r>
        <w:rPr>
          <w:b/>
        </w:rPr>
        <w:t xml:space="preserve"> </w:t>
      </w:r>
      <w:r w:rsidR="001A5181" w:rsidRPr="00E86EDD">
        <w:rPr>
          <w:bCs/>
          <w:i/>
        </w:rPr>
        <w:t xml:space="preserve">Projekt uchwały stanowi załącznik nr </w:t>
      </w:r>
      <w:r w:rsidR="00A2406C">
        <w:rPr>
          <w:bCs/>
          <w:i/>
        </w:rPr>
        <w:t>40</w:t>
      </w:r>
      <w:r w:rsidR="001A5181" w:rsidRPr="00E86EDD">
        <w:rPr>
          <w:bCs/>
          <w:i/>
        </w:rPr>
        <w:t xml:space="preserve"> do protokołu.</w:t>
      </w:r>
    </w:p>
    <w:p w:rsidR="00F72125" w:rsidRDefault="00F72125" w:rsidP="00F72125">
      <w:pPr>
        <w:pStyle w:val="Tekstpodstawowywcity"/>
        <w:spacing w:line="360" w:lineRule="auto"/>
        <w:ind w:firstLine="0"/>
        <w:jc w:val="both"/>
        <w:rPr>
          <w:b w:val="0"/>
        </w:rPr>
      </w:pPr>
    </w:p>
    <w:p w:rsidR="0089389A" w:rsidRPr="00F72125" w:rsidRDefault="006B6B6C" w:rsidP="00F72125">
      <w:pPr>
        <w:pStyle w:val="Tekstpodstawowywcity"/>
        <w:spacing w:line="360" w:lineRule="auto"/>
        <w:ind w:firstLine="0"/>
        <w:jc w:val="both"/>
        <w:rPr>
          <w:b w:val="0"/>
        </w:rPr>
      </w:pPr>
      <w:r w:rsidRPr="0053633C">
        <w:rPr>
          <w:b w:val="0"/>
        </w:rPr>
        <w:t>Ustalono</w:t>
      </w:r>
      <w:r w:rsidR="00F72125" w:rsidRPr="00F72125">
        <w:rPr>
          <w:b w:val="0"/>
        </w:rPr>
        <w:t xml:space="preserve"> wysokość dotacji na rok 2019 dla: Społecznego Liceum Ogólnokształcącego </w:t>
      </w:r>
      <w:r w:rsidR="00F72125">
        <w:rPr>
          <w:b w:val="0"/>
        </w:rPr>
        <w:br/>
      </w:r>
      <w:r w:rsidR="00F72125" w:rsidRPr="00F72125">
        <w:rPr>
          <w:b w:val="0"/>
        </w:rPr>
        <w:t>w Jarocinie, Niepublicznego Liceum Ogólnokształcącego dla Dorosłych w Jarocinie, Szkoły Policealnej dla Dorosłych w Jarocinie, Liceum Akademia Dobrej Edukacji im. Czesława Niemena w Jarocinie z oddziałami gimnazjalnymi.</w:t>
      </w:r>
      <w:r w:rsidR="00F72125">
        <w:rPr>
          <w:b w:val="0"/>
        </w:rPr>
        <w:t xml:space="preserve"> </w:t>
      </w:r>
      <w:r w:rsidR="00F72125" w:rsidRPr="00F72125">
        <w:rPr>
          <w:b w:val="0"/>
        </w:rPr>
        <w:t>Wysokość dotacji na ucznia Społecznego Liceum Ogólnokształcącego w Jarocinie wynosi miesięcznie 512,77 zł.</w:t>
      </w:r>
      <w:r w:rsidR="00F72125">
        <w:rPr>
          <w:b w:val="0"/>
        </w:rPr>
        <w:t xml:space="preserve"> </w:t>
      </w:r>
      <w:r w:rsidR="00F72125" w:rsidRPr="00F72125">
        <w:rPr>
          <w:b w:val="0"/>
        </w:rPr>
        <w:t xml:space="preserve">Wysokość dotacji </w:t>
      </w:r>
      <w:r w:rsidR="00F72125">
        <w:rPr>
          <w:b w:val="0"/>
        </w:rPr>
        <w:br/>
      </w:r>
      <w:r w:rsidR="00F72125" w:rsidRPr="00F72125">
        <w:rPr>
          <w:b w:val="0"/>
        </w:rPr>
        <w:t>na ucznia Liceum Akademia Dobrej Edukacji im. Czesława Niemena w Jarocinie wynosi miesięcznie 512,77 zł.</w:t>
      </w:r>
      <w:r w:rsidR="00F72125">
        <w:rPr>
          <w:b w:val="0"/>
        </w:rPr>
        <w:t xml:space="preserve"> </w:t>
      </w:r>
      <w:r w:rsidR="00F72125" w:rsidRPr="00F72125">
        <w:rPr>
          <w:b w:val="0"/>
        </w:rPr>
        <w:t>Wysokość dotacji na ucznia gimnazjum w Liceum Akademia Dobrej Edukacji im. Czesława Niemena w Jarocinie wynosi miesięcznie 482,27 zł.</w:t>
      </w:r>
      <w:r w:rsidR="00F72125">
        <w:rPr>
          <w:b w:val="0"/>
        </w:rPr>
        <w:t xml:space="preserve"> </w:t>
      </w:r>
      <w:r w:rsidR="00F72125" w:rsidRPr="00F72125">
        <w:rPr>
          <w:b w:val="0"/>
        </w:rPr>
        <w:t xml:space="preserve">Wysokość dotacji na ucznia gimnazjum z niepełnosprawnością wg wagi P5 i P8 algorytmu podziału części oświatowej subwencji ogólnej w Liceum Akademia Dobrej Edukacji im. Czesława Niemena </w:t>
      </w:r>
      <w:r w:rsidR="00F72125">
        <w:rPr>
          <w:b w:val="0"/>
        </w:rPr>
        <w:br/>
      </w:r>
      <w:r w:rsidR="00F72125" w:rsidRPr="00F72125">
        <w:rPr>
          <w:b w:val="0"/>
        </w:rPr>
        <w:t>w Jarocinie wynosi miesięcznie 2 157,49 zł.</w:t>
      </w:r>
      <w:r w:rsidR="00F72125">
        <w:rPr>
          <w:b w:val="0"/>
        </w:rPr>
        <w:t xml:space="preserve"> </w:t>
      </w:r>
      <w:r w:rsidR="00F72125" w:rsidRPr="00F72125">
        <w:rPr>
          <w:b w:val="0"/>
        </w:rPr>
        <w:t>Wysokość dotacji na słuchacza Niepublicznego Liceum Ogólnokształcącego dla Dorosłych w Jarocinie wynosi miesięcznie 82,45 zł.</w:t>
      </w:r>
      <w:r w:rsidR="00F72125">
        <w:rPr>
          <w:b w:val="0"/>
        </w:rPr>
        <w:t xml:space="preserve"> </w:t>
      </w:r>
      <w:r w:rsidR="00F72125">
        <w:rPr>
          <w:b w:val="0"/>
        </w:rPr>
        <w:br/>
      </w:r>
      <w:r w:rsidR="00F72125" w:rsidRPr="00F72125">
        <w:rPr>
          <w:b w:val="0"/>
        </w:rPr>
        <w:t>Wysokość dotacji na słuchacza Szkoły Policealnej dla Dorosłych w Jarocinie wynosi miesięcznie 146,58 zł.</w:t>
      </w:r>
    </w:p>
    <w:p w:rsidR="00A2406C" w:rsidRDefault="00A2406C" w:rsidP="001A5181">
      <w:pPr>
        <w:pStyle w:val="Tekstpodstawowywcity"/>
        <w:spacing w:line="360" w:lineRule="auto"/>
        <w:ind w:firstLine="0"/>
        <w:jc w:val="both"/>
        <w:rPr>
          <w:b w:val="0"/>
        </w:rPr>
      </w:pPr>
    </w:p>
    <w:p w:rsidR="00F72125" w:rsidRDefault="00F72125" w:rsidP="001A5181">
      <w:pPr>
        <w:pStyle w:val="Tekstpodstawowywcity"/>
        <w:spacing w:line="360" w:lineRule="auto"/>
        <w:ind w:firstLine="0"/>
        <w:jc w:val="both"/>
        <w:rPr>
          <w:b w:val="0"/>
        </w:rPr>
      </w:pPr>
      <w:r w:rsidRPr="00F72125">
        <w:rPr>
          <w:b w:val="0"/>
        </w:rPr>
        <w:t xml:space="preserve">Zarząd jednogłośnie w składzie Starosta, Wicestarosta, M. Drzazga </w:t>
      </w:r>
      <w:r>
        <w:rPr>
          <w:b w:val="0"/>
        </w:rPr>
        <w:t xml:space="preserve">podjął uchwałę. </w:t>
      </w:r>
    </w:p>
    <w:p w:rsidR="00F72125" w:rsidRPr="00F72125" w:rsidRDefault="00F72125" w:rsidP="001A5181">
      <w:pPr>
        <w:pStyle w:val="Tekstpodstawowywcity"/>
        <w:spacing w:line="360" w:lineRule="auto"/>
        <w:ind w:firstLine="0"/>
        <w:jc w:val="both"/>
        <w:rPr>
          <w:b w:val="0"/>
        </w:rPr>
      </w:pPr>
    </w:p>
    <w:p w:rsidR="001A5181" w:rsidRPr="00E86EDD" w:rsidRDefault="001A5181" w:rsidP="001A5181">
      <w:pPr>
        <w:pStyle w:val="Tekstpodstawowywcity"/>
        <w:spacing w:line="360" w:lineRule="auto"/>
        <w:ind w:firstLine="0"/>
        <w:jc w:val="both"/>
      </w:pPr>
      <w:r w:rsidRPr="00E86EDD">
        <w:t xml:space="preserve">Ad. </w:t>
      </w:r>
      <w:proofErr w:type="gramStart"/>
      <w:r w:rsidRPr="00E86EDD">
        <w:t>pkt</w:t>
      </w:r>
      <w:proofErr w:type="gramEnd"/>
      <w:r w:rsidRPr="00E86EDD">
        <w:t>. 4</w:t>
      </w:r>
      <w:r w:rsidR="00D73B5E">
        <w:t>4</w:t>
      </w:r>
    </w:p>
    <w:p w:rsidR="00BA19C4" w:rsidRPr="00984F14" w:rsidRDefault="00984F14" w:rsidP="00277753">
      <w:pPr>
        <w:spacing w:line="360" w:lineRule="auto"/>
        <w:jc w:val="both"/>
        <w:rPr>
          <w:bCs/>
          <w:i/>
        </w:rPr>
      </w:pPr>
      <w:r>
        <w:t xml:space="preserve">Starosta przedłożyła do rozpatrzenia projekt uchwały Zarządu Powiatu Jarocińskiego </w:t>
      </w:r>
      <w:r w:rsidRPr="00984F14">
        <w:rPr>
          <w:b/>
        </w:rPr>
        <w:t>zmieniająca uchwałę w sprawie ustalenia wysokości dotacji dla Całorocznego Szkolnego Schroniska Młodzieżowego „TĘCZA” im. Macieja Kostki w Radlinie, Szkolnego Sezonowego Schroniska Młodzieżowego „TĘCZA” im. Macieja Kostki w Radlinie Oddział w Cielczy, Niepublicznego Schroniska Młodzieżowego –Pałac Radolińskich</w:t>
      </w:r>
      <w:r>
        <w:rPr>
          <w:b/>
        </w:rPr>
        <w:t xml:space="preserve">. </w:t>
      </w:r>
      <w:r w:rsidRPr="00984F14">
        <w:rPr>
          <w:i/>
        </w:rPr>
        <w:t xml:space="preserve">Projekt uchwały stanowi załącznik nr </w:t>
      </w:r>
      <w:r w:rsidR="00A2406C">
        <w:rPr>
          <w:i/>
        </w:rPr>
        <w:t>41</w:t>
      </w:r>
      <w:r w:rsidRPr="00984F14">
        <w:rPr>
          <w:i/>
        </w:rPr>
        <w:t xml:space="preserve"> do protokołu.</w:t>
      </w:r>
    </w:p>
    <w:p w:rsidR="00F72125" w:rsidRDefault="00F72125" w:rsidP="00F72125">
      <w:pPr>
        <w:pStyle w:val="Tekstpodstawowywcity"/>
        <w:spacing w:line="360" w:lineRule="auto"/>
        <w:ind w:firstLine="0"/>
        <w:jc w:val="both"/>
        <w:rPr>
          <w:b w:val="0"/>
        </w:rPr>
      </w:pPr>
    </w:p>
    <w:p w:rsidR="00F72125" w:rsidRPr="00F72125" w:rsidRDefault="00F72125" w:rsidP="00F72125">
      <w:pPr>
        <w:pStyle w:val="Tekstpodstawowywcity"/>
        <w:spacing w:line="360" w:lineRule="auto"/>
        <w:ind w:firstLine="0"/>
        <w:jc w:val="both"/>
        <w:rPr>
          <w:b w:val="0"/>
        </w:rPr>
      </w:pPr>
      <w:r w:rsidRPr="00F72125">
        <w:rPr>
          <w:b w:val="0"/>
        </w:rPr>
        <w:t xml:space="preserve">W uchwale nr 21/18 Zarządu Powiatu Jarocińskiego z dnia 18 grudnia 2018r.w sprawie ustalenia wysokości dotacji dla Całorocznego Szkolnego Schroniska Młodzieżowego „TĘCZA” im. Macieja Kostki w Radlinie, Szkolnego Sezonowego Schroniska Młodzieżowego „TĘCZA” im. Macieja Kostki w Radlinie Oddział w Cielczy, Niepublicznego Schroniska Młodzieżowego –Pałac </w:t>
      </w:r>
      <w:proofErr w:type="gramStart"/>
      <w:r w:rsidRPr="00F72125">
        <w:rPr>
          <w:b w:val="0"/>
        </w:rPr>
        <w:t>Radolińskich § 1  otrzymuje</w:t>
      </w:r>
      <w:proofErr w:type="gramEnd"/>
      <w:r w:rsidRPr="00F72125">
        <w:rPr>
          <w:b w:val="0"/>
        </w:rPr>
        <w:t xml:space="preserve"> brzmienie:</w:t>
      </w:r>
    </w:p>
    <w:p w:rsidR="00F72125" w:rsidRPr="00F72125" w:rsidRDefault="00F72125" w:rsidP="00F72125">
      <w:pPr>
        <w:pStyle w:val="Tekstpodstawowywcity"/>
        <w:spacing w:line="360" w:lineRule="auto"/>
        <w:jc w:val="both"/>
        <w:rPr>
          <w:b w:val="0"/>
        </w:rPr>
      </w:pPr>
      <w:r w:rsidRPr="00F72125">
        <w:rPr>
          <w:b w:val="0"/>
        </w:rPr>
        <w:t xml:space="preserve">„ § 1. Uchwala się wysokość dotacji na rok 2019 dla: </w:t>
      </w:r>
    </w:p>
    <w:p w:rsidR="00F72125" w:rsidRPr="00F72125" w:rsidRDefault="00F72125" w:rsidP="00F72125">
      <w:pPr>
        <w:pStyle w:val="Tekstpodstawowywcity"/>
        <w:spacing w:line="360" w:lineRule="auto"/>
        <w:jc w:val="both"/>
        <w:rPr>
          <w:b w:val="0"/>
        </w:rPr>
      </w:pPr>
      <w:r w:rsidRPr="00F72125">
        <w:rPr>
          <w:b w:val="0"/>
        </w:rPr>
        <w:t xml:space="preserve">1) ·Całorocznego Szkolnego Schroniska Młodzieżowego „TĘCZA” im. Macieja Kostki w Radlinie </w:t>
      </w:r>
    </w:p>
    <w:p w:rsidR="00F72125" w:rsidRPr="00F72125" w:rsidRDefault="00F72125" w:rsidP="00F72125">
      <w:pPr>
        <w:pStyle w:val="Tekstpodstawowywcity"/>
        <w:spacing w:line="360" w:lineRule="auto"/>
        <w:jc w:val="both"/>
        <w:rPr>
          <w:b w:val="0"/>
        </w:rPr>
      </w:pPr>
      <w:r w:rsidRPr="00F72125">
        <w:rPr>
          <w:b w:val="0"/>
        </w:rPr>
        <w:t xml:space="preserve">2) ·Szkolnego Sezonowego Schroniska Młodzieżowego „TĘCZA” im. Macieja Kostki w Radlinie Oddział w Cielczy, </w:t>
      </w:r>
    </w:p>
    <w:p w:rsidR="00F72125" w:rsidRPr="00F72125" w:rsidRDefault="00F72125" w:rsidP="00F72125">
      <w:pPr>
        <w:pStyle w:val="Tekstpodstawowywcity"/>
        <w:spacing w:line="360" w:lineRule="auto"/>
        <w:jc w:val="both"/>
        <w:rPr>
          <w:b w:val="0"/>
        </w:rPr>
      </w:pPr>
      <w:r w:rsidRPr="00F72125">
        <w:rPr>
          <w:b w:val="0"/>
        </w:rPr>
        <w:t xml:space="preserve">3) ·Niepublicznego Schroniska Młodzieżowego – Pałac Radolińskich </w:t>
      </w:r>
    </w:p>
    <w:p w:rsidR="00F72125" w:rsidRDefault="00F72125" w:rsidP="00F72125">
      <w:pPr>
        <w:pStyle w:val="Tekstpodstawowywcity"/>
        <w:spacing w:line="360" w:lineRule="auto"/>
        <w:ind w:firstLine="0"/>
        <w:jc w:val="both"/>
        <w:rPr>
          <w:b w:val="0"/>
        </w:rPr>
      </w:pPr>
      <w:r>
        <w:rPr>
          <w:b w:val="0"/>
        </w:rPr>
        <w:t xml:space="preserve">   </w:t>
      </w:r>
      <w:r w:rsidRPr="00F72125">
        <w:rPr>
          <w:b w:val="0"/>
        </w:rPr>
        <w:t xml:space="preserve">w wysokości 54,38 </w:t>
      </w:r>
      <w:proofErr w:type="gramStart"/>
      <w:r w:rsidRPr="00F72125">
        <w:rPr>
          <w:b w:val="0"/>
        </w:rPr>
        <w:t>zł  na</w:t>
      </w:r>
      <w:proofErr w:type="gramEnd"/>
      <w:r w:rsidRPr="00F72125">
        <w:rPr>
          <w:b w:val="0"/>
        </w:rPr>
        <w:t xml:space="preserve"> jedno miejsce noclegowe miesięcznie.</w:t>
      </w:r>
    </w:p>
    <w:p w:rsidR="00F72125" w:rsidRDefault="00F72125" w:rsidP="00F72125">
      <w:pPr>
        <w:pStyle w:val="Tekstpodstawowywcity"/>
        <w:spacing w:line="360" w:lineRule="auto"/>
        <w:ind w:firstLine="0"/>
        <w:jc w:val="both"/>
        <w:rPr>
          <w:b w:val="0"/>
        </w:rPr>
      </w:pPr>
    </w:p>
    <w:p w:rsidR="00F72125" w:rsidRDefault="00F72125" w:rsidP="00F72125">
      <w:pPr>
        <w:pStyle w:val="Tekstpodstawowywcity"/>
        <w:spacing w:line="360" w:lineRule="auto"/>
        <w:ind w:firstLine="0"/>
        <w:jc w:val="both"/>
        <w:rPr>
          <w:b w:val="0"/>
        </w:rPr>
      </w:pPr>
      <w:r w:rsidRPr="00F72125">
        <w:rPr>
          <w:b w:val="0"/>
        </w:rPr>
        <w:t xml:space="preserve">Zarząd jednogłośnie w składzie Starosta, Wicestarosta, M. Drzazga </w:t>
      </w:r>
      <w:r>
        <w:rPr>
          <w:b w:val="0"/>
        </w:rPr>
        <w:t xml:space="preserve">podjął uchwałę. </w:t>
      </w:r>
    </w:p>
    <w:p w:rsidR="00984F14" w:rsidRDefault="00984F14" w:rsidP="00277753">
      <w:pPr>
        <w:spacing w:line="360" w:lineRule="auto"/>
        <w:jc w:val="both"/>
        <w:rPr>
          <w:b/>
          <w:bCs/>
        </w:rPr>
      </w:pPr>
    </w:p>
    <w:p w:rsidR="00984F14" w:rsidRPr="00E86EDD" w:rsidRDefault="00984F14" w:rsidP="00984F14">
      <w:pPr>
        <w:pStyle w:val="Tekstpodstawowywcity"/>
        <w:spacing w:line="360" w:lineRule="auto"/>
        <w:ind w:firstLine="0"/>
        <w:jc w:val="both"/>
      </w:pPr>
      <w:r w:rsidRPr="00E86EDD">
        <w:t xml:space="preserve">Ad. </w:t>
      </w:r>
      <w:proofErr w:type="gramStart"/>
      <w:r w:rsidRPr="00E86EDD">
        <w:t>pkt</w:t>
      </w:r>
      <w:proofErr w:type="gramEnd"/>
      <w:r w:rsidRPr="00E86EDD">
        <w:t>. 4</w:t>
      </w:r>
      <w:r>
        <w:t>5</w:t>
      </w:r>
    </w:p>
    <w:p w:rsidR="00984F14" w:rsidRPr="00984F14" w:rsidRDefault="00984F14" w:rsidP="00984F14">
      <w:pPr>
        <w:spacing w:line="360" w:lineRule="auto"/>
        <w:jc w:val="both"/>
        <w:rPr>
          <w:b/>
          <w:bCs/>
        </w:rPr>
      </w:pPr>
      <w:r>
        <w:t>Starosta przedłożyła do rozpatrzenia projekt uchwały Zarządu Powiatu Jarocińskiego</w:t>
      </w:r>
      <w:r w:rsidRPr="00984F14">
        <w:t xml:space="preserve"> </w:t>
      </w:r>
      <w:r w:rsidR="0036335A">
        <w:br/>
      </w:r>
      <w:r w:rsidRPr="00984F14">
        <w:rPr>
          <w:b/>
        </w:rPr>
        <w:t>w sprawie udzielenia Dyrektorowi Powiatowego Centrum Pomocy Rodzinie w Jarocinie upoważnienia do składania w imieniu Powiatu oświadczeń woli.</w:t>
      </w:r>
      <w:r w:rsidRPr="00984F14">
        <w:rPr>
          <w:i/>
        </w:rPr>
        <w:t xml:space="preserve"> Projekt uchwały stanowi załącznik nr </w:t>
      </w:r>
      <w:r w:rsidR="00A2406C">
        <w:rPr>
          <w:i/>
        </w:rPr>
        <w:t>42</w:t>
      </w:r>
      <w:r w:rsidRPr="00984F14">
        <w:rPr>
          <w:i/>
        </w:rPr>
        <w:t xml:space="preserve"> do protokołu.</w:t>
      </w:r>
    </w:p>
    <w:p w:rsidR="00F72125" w:rsidRDefault="00F72125" w:rsidP="00F72125">
      <w:pPr>
        <w:pStyle w:val="Tekstpodstawowy"/>
        <w:jc w:val="both"/>
        <w:rPr>
          <w:rFonts w:eastAsia="Arial Unicode MS"/>
          <w:bCs/>
          <w:szCs w:val="20"/>
        </w:rPr>
      </w:pPr>
    </w:p>
    <w:p w:rsidR="00F72125" w:rsidRPr="00F72125" w:rsidRDefault="00F72125" w:rsidP="00F72125">
      <w:pPr>
        <w:pStyle w:val="Tekstpodstawowy"/>
        <w:spacing w:line="360" w:lineRule="auto"/>
        <w:jc w:val="both"/>
        <w:rPr>
          <w:rFonts w:eastAsia="Times New Roman"/>
          <w:lang w:eastAsia="ar-SA"/>
        </w:rPr>
      </w:pPr>
      <w:r w:rsidRPr="00F72125">
        <w:t xml:space="preserve">Zarząd jednogłośnie w składzie Starosta, Wicestarosta, M. Drzazga </w:t>
      </w:r>
      <w:r>
        <w:rPr>
          <w:rFonts w:eastAsia="Times New Roman"/>
          <w:lang w:eastAsia="ar-SA"/>
        </w:rPr>
        <w:t>u</w:t>
      </w:r>
      <w:r w:rsidRPr="00F72125">
        <w:rPr>
          <w:rFonts w:eastAsia="Times New Roman"/>
          <w:lang w:eastAsia="ar-SA"/>
        </w:rPr>
        <w:t>poważni</w:t>
      </w:r>
      <w:r>
        <w:rPr>
          <w:rFonts w:eastAsia="Times New Roman"/>
          <w:lang w:eastAsia="ar-SA"/>
        </w:rPr>
        <w:t>ł</w:t>
      </w:r>
      <w:r w:rsidRPr="00F72125">
        <w:rPr>
          <w:rFonts w:eastAsia="Times New Roman"/>
          <w:lang w:eastAsia="ar-SA"/>
        </w:rPr>
        <w:t xml:space="preserve"> Dyrektora Powiatowego Centrum Pomocy Rodzinie w Jarocinie Patryka Kulkę do realizacji w imieniu Powiatu pilotażowego programu „Aktywny Samorząd” ogłoszonego przez PFRON, w t</w:t>
      </w:r>
      <w:r>
        <w:rPr>
          <w:rFonts w:eastAsia="Times New Roman"/>
          <w:lang w:eastAsia="ar-SA"/>
        </w:rPr>
        <w:t xml:space="preserve">ym </w:t>
      </w:r>
      <w:r w:rsidR="0036335A">
        <w:rPr>
          <w:rFonts w:eastAsia="Times New Roman"/>
          <w:lang w:eastAsia="ar-SA"/>
        </w:rPr>
        <w:br/>
      </w:r>
      <w:r>
        <w:rPr>
          <w:rFonts w:eastAsia="Times New Roman"/>
          <w:lang w:eastAsia="ar-SA"/>
        </w:rPr>
        <w:t xml:space="preserve">do składania oświadczeń woli i </w:t>
      </w:r>
      <w:r w:rsidRPr="00F72125">
        <w:t>podjął uchwałę.</w:t>
      </w:r>
      <w:r>
        <w:rPr>
          <w:b/>
        </w:rPr>
        <w:t xml:space="preserve"> </w:t>
      </w:r>
    </w:p>
    <w:p w:rsidR="00984F14" w:rsidRDefault="00984F14" w:rsidP="00277753">
      <w:pPr>
        <w:spacing w:line="360" w:lineRule="auto"/>
        <w:jc w:val="both"/>
        <w:rPr>
          <w:b/>
          <w:bCs/>
        </w:rPr>
      </w:pPr>
    </w:p>
    <w:p w:rsidR="00984F14" w:rsidRPr="00E86EDD" w:rsidRDefault="00984F14" w:rsidP="00984F14">
      <w:pPr>
        <w:pStyle w:val="Tekstpodstawowywcity"/>
        <w:spacing w:line="360" w:lineRule="auto"/>
        <w:ind w:firstLine="0"/>
        <w:jc w:val="both"/>
      </w:pPr>
      <w:r w:rsidRPr="00E86EDD">
        <w:t xml:space="preserve">Ad. </w:t>
      </w:r>
      <w:proofErr w:type="gramStart"/>
      <w:r w:rsidRPr="00E86EDD">
        <w:t>pkt</w:t>
      </w:r>
      <w:proofErr w:type="gramEnd"/>
      <w:r w:rsidRPr="00E86EDD">
        <w:t>. 4</w:t>
      </w:r>
      <w:r>
        <w:t>6</w:t>
      </w:r>
    </w:p>
    <w:p w:rsidR="00984F14" w:rsidRPr="00984F14" w:rsidRDefault="00984F14" w:rsidP="00984F14">
      <w:pPr>
        <w:spacing w:line="360" w:lineRule="auto"/>
        <w:jc w:val="both"/>
        <w:rPr>
          <w:b/>
          <w:bCs/>
        </w:rPr>
      </w:pPr>
      <w:r>
        <w:t>Starosta przedłożyła do rozpatrzenia projekt uchwały Zarządu Powiatu Jarocińskiego</w:t>
      </w:r>
      <w:r w:rsidRPr="00984F14">
        <w:t xml:space="preserve"> </w:t>
      </w:r>
      <w:r w:rsidR="0036335A">
        <w:br/>
      </w:r>
      <w:r w:rsidRPr="00984F14">
        <w:rPr>
          <w:b/>
        </w:rPr>
        <w:t>w sprawie opracowania planu finansowego urzędu jednostki samorządu terytorialnego na 2019 rok</w:t>
      </w:r>
      <w:r>
        <w:rPr>
          <w:b/>
        </w:rPr>
        <w:t>.</w:t>
      </w:r>
      <w:r w:rsidRPr="00984F14">
        <w:rPr>
          <w:i/>
        </w:rPr>
        <w:t xml:space="preserve"> Projekt uchwały stanowi załącznik nr </w:t>
      </w:r>
      <w:r w:rsidR="00A2406C">
        <w:rPr>
          <w:i/>
        </w:rPr>
        <w:t>43</w:t>
      </w:r>
      <w:r w:rsidRPr="00984F14">
        <w:rPr>
          <w:i/>
        </w:rPr>
        <w:t xml:space="preserve"> do protokołu.</w:t>
      </w:r>
    </w:p>
    <w:p w:rsidR="00F72125" w:rsidRDefault="00F72125" w:rsidP="00F72125">
      <w:pPr>
        <w:pStyle w:val="Tekstpodstawowywcity"/>
        <w:spacing w:line="360" w:lineRule="auto"/>
        <w:ind w:firstLine="0"/>
        <w:jc w:val="both"/>
        <w:rPr>
          <w:b w:val="0"/>
        </w:rPr>
      </w:pPr>
    </w:p>
    <w:p w:rsidR="00F72125" w:rsidRPr="00F72125" w:rsidRDefault="00F72125" w:rsidP="00F72125">
      <w:pPr>
        <w:pStyle w:val="Tekstpodstawowywcity"/>
        <w:spacing w:line="360" w:lineRule="auto"/>
        <w:ind w:firstLine="0"/>
        <w:jc w:val="both"/>
        <w:rPr>
          <w:b w:val="0"/>
        </w:rPr>
      </w:pPr>
      <w:r w:rsidRPr="00F72125">
        <w:rPr>
          <w:b w:val="0"/>
        </w:rPr>
        <w:t xml:space="preserve">W związku z Uchwałą nr 57/19 Zarządu Powiatu Jarocińskiego z dnia 07 marca 2019 r. zmieniającą uchwałę w sprawie uchwalenia budżetu Powiatu Jarocińskiego na 2019 r. </w:t>
      </w:r>
    </w:p>
    <w:p w:rsidR="00F72125" w:rsidRPr="00F72125" w:rsidRDefault="00F72125" w:rsidP="00F72125">
      <w:pPr>
        <w:pStyle w:val="Tekstpodstawowywcity"/>
        <w:spacing w:line="360" w:lineRule="auto"/>
        <w:ind w:firstLine="0"/>
        <w:jc w:val="both"/>
        <w:rPr>
          <w:b w:val="0"/>
        </w:rPr>
      </w:pPr>
      <w:proofErr w:type="gramStart"/>
      <w:r w:rsidRPr="00F72125">
        <w:rPr>
          <w:b w:val="0"/>
        </w:rPr>
        <w:t>–  w</w:t>
      </w:r>
      <w:proofErr w:type="gramEnd"/>
      <w:r w:rsidRPr="00F72125">
        <w:rPr>
          <w:b w:val="0"/>
        </w:rPr>
        <w:t xml:space="preserve"> Uchwale nr 33/19 Zarządu Powiatu Jarocińskiego z dnia 07 stycznia 2019 r.</w:t>
      </w:r>
      <w:r>
        <w:rPr>
          <w:b w:val="0"/>
        </w:rPr>
        <w:t xml:space="preserve"> </w:t>
      </w:r>
      <w:r w:rsidRPr="00F72125">
        <w:rPr>
          <w:b w:val="0"/>
        </w:rPr>
        <w:t xml:space="preserve">w sprawie opracowania planu finansowego urzędu jednostki samorządu terytorialnego (ze zm.) </w:t>
      </w:r>
      <w:r w:rsidR="0036335A">
        <w:rPr>
          <w:b w:val="0"/>
        </w:rPr>
        <w:br/>
      </w:r>
      <w:r w:rsidRPr="00F72125">
        <w:rPr>
          <w:b w:val="0"/>
        </w:rPr>
        <w:t>w załączniku nr 1 (Plan wydatków na 2019 r.) wprowadza się zmiany określone załącznikiem do niniejszej uchwały.</w:t>
      </w:r>
    </w:p>
    <w:p w:rsidR="00F72125" w:rsidRDefault="00F72125" w:rsidP="00F72125">
      <w:pPr>
        <w:pStyle w:val="Tekstpodstawowywcity"/>
        <w:spacing w:line="360" w:lineRule="auto"/>
        <w:ind w:firstLine="0"/>
        <w:jc w:val="both"/>
        <w:rPr>
          <w:b w:val="0"/>
        </w:rPr>
      </w:pPr>
    </w:p>
    <w:p w:rsidR="00F72125" w:rsidRDefault="00F72125" w:rsidP="00F72125">
      <w:pPr>
        <w:pStyle w:val="Tekstpodstawowywcity"/>
        <w:spacing w:line="360" w:lineRule="auto"/>
        <w:ind w:firstLine="0"/>
        <w:jc w:val="both"/>
        <w:rPr>
          <w:b w:val="0"/>
        </w:rPr>
      </w:pPr>
      <w:r w:rsidRPr="00F72125">
        <w:rPr>
          <w:b w:val="0"/>
        </w:rPr>
        <w:t xml:space="preserve">Zarząd jednogłośnie w składzie Starosta, Wicestarosta, M. Drzazga </w:t>
      </w:r>
      <w:r>
        <w:rPr>
          <w:b w:val="0"/>
        </w:rPr>
        <w:t xml:space="preserve">podjął uchwałę. </w:t>
      </w:r>
    </w:p>
    <w:p w:rsidR="00F72125" w:rsidRDefault="00F72125" w:rsidP="00984F14">
      <w:pPr>
        <w:spacing w:line="360" w:lineRule="auto"/>
        <w:jc w:val="both"/>
        <w:rPr>
          <w:b/>
          <w:bCs/>
        </w:rPr>
      </w:pPr>
    </w:p>
    <w:p w:rsidR="00984F14" w:rsidRPr="00984F14" w:rsidRDefault="00984F14" w:rsidP="00984F14">
      <w:pPr>
        <w:spacing w:line="360" w:lineRule="auto"/>
        <w:jc w:val="both"/>
        <w:rPr>
          <w:b/>
          <w:bCs/>
        </w:rPr>
      </w:pPr>
      <w:r w:rsidRPr="00984F14">
        <w:rPr>
          <w:b/>
          <w:bCs/>
        </w:rPr>
        <w:t xml:space="preserve">Ad. </w:t>
      </w:r>
      <w:proofErr w:type="gramStart"/>
      <w:r w:rsidRPr="00984F14">
        <w:rPr>
          <w:b/>
          <w:bCs/>
        </w:rPr>
        <w:t>pkt</w:t>
      </w:r>
      <w:proofErr w:type="gramEnd"/>
      <w:r w:rsidRPr="00984F14">
        <w:rPr>
          <w:b/>
          <w:bCs/>
        </w:rPr>
        <w:t>. 4</w:t>
      </w:r>
      <w:r>
        <w:rPr>
          <w:b/>
          <w:bCs/>
        </w:rPr>
        <w:t>7</w:t>
      </w:r>
    </w:p>
    <w:p w:rsidR="00984F14" w:rsidRPr="00984F14" w:rsidRDefault="00984F14" w:rsidP="00984F14">
      <w:pPr>
        <w:spacing w:line="360" w:lineRule="auto"/>
        <w:jc w:val="both"/>
        <w:rPr>
          <w:bCs/>
          <w:i/>
        </w:rPr>
      </w:pPr>
      <w:r w:rsidRPr="00984F14">
        <w:rPr>
          <w:bCs/>
        </w:rPr>
        <w:t>Starosta przedłożyła do rozpatrzenia projekt uchwały Zarządu Powiatu</w:t>
      </w:r>
      <w:r w:rsidRPr="00984F14">
        <w:t xml:space="preserve"> </w:t>
      </w:r>
      <w:r w:rsidRPr="00984F14">
        <w:rPr>
          <w:b/>
          <w:bCs/>
        </w:rPr>
        <w:t>zmieniającej uchwałę w sprawie uchwalenia budżetu Powiatu Jarocińskiego na 2019 r.</w:t>
      </w:r>
      <w:r w:rsidRPr="00984F14">
        <w:t xml:space="preserve"> </w:t>
      </w:r>
      <w:r w:rsidRPr="00984F14">
        <w:rPr>
          <w:bCs/>
          <w:i/>
        </w:rPr>
        <w:t xml:space="preserve">Projekt uchwały stanowi załącznik nr </w:t>
      </w:r>
      <w:r w:rsidR="00A2406C">
        <w:rPr>
          <w:bCs/>
          <w:i/>
        </w:rPr>
        <w:t>44</w:t>
      </w:r>
      <w:r w:rsidRPr="00984F14">
        <w:rPr>
          <w:bCs/>
          <w:i/>
        </w:rPr>
        <w:t xml:space="preserve"> do protokołu.</w:t>
      </w:r>
    </w:p>
    <w:p w:rsidR="00F72125" w:rsidRDefault="00F72125" w:rsidP="00F72125">
      <w:pPr>
        <w:pStyle w:val="Tekstpodstawowywcity"/>
        <w:spacing w:line="360" w:lineRule="auto"/>
        <w:ind w:firstLine="0"/>
        <w:jc w:val="both"/>
        <w:rPr>
          <w:b w:val="0"/>
        </w:rPr>
      </w:pPr>
    </w:p>
    <w:p w:rsidR="00F72125" w:rsidRDefault="00F72125" w:rsidP="00F72125">
      <w:pPr>
        <w:pStyle w:val="Tekstpodstawowywcity"/>
        <w:spacing w:line="360" w:lineRule="auto"/>
        <w:ind w:firstLine="0"/>
        <w:jc w:val="both"/>
        <w:rPr>
          <w:b w:val="0"/>
        </w:rPr>
      </w:pPr>
      <w:r w:rsidRPr="00F72125">
        <w:rPr>
          <w:b w:val="0"/>
        </w:rPr>
        <w:t>W przedłożonym projekcie uchwały zostały zawarte wszystkie zmiany, które zostały zatwierdzone przez Zarząd na dzisiejszym posiedzeniu.</w:t>
      </w:r>
    </w:p>
    <w:p w:rsidR="00F72125" w:rsidRDefault="00F72125" w:rsidP="00F72125">
      <w:pPr>
        <w:pStyle w:val="Tekstpodstawowywcity"/>
        <w:spacing w:line="360" w:lineRule="auto"/>
        <w:ind w:firstLine="0"/>
        <w:jc w:val="both"/>
        <w:rPr>
          <w:b w:val="0"/>
        </w:rPr>
      </w:pPr>
    </w:p>
    <w:p w:rsidR="00F72125" w:rsidRDefault="00F72125" w:rsidP="00F72125">
      <w:pPr>
        <w:pStyle w:val="Tekstpodstawowywcity"/>
        <w:spacing w:line="360" w:lineRule="auto"/>
        <w:ind w:firstLine="0"/>
        <w:jc w:val="both"/>
        <w:rPr>
          <w:b w:val="0"/>
        </w:rPr>
      </w:pPr>
      <w:r w:rsidRPr="00F72125">
        <w:rPr>
          <w:b w:val="0"/>
        </w:rPr>
        <w:t xml:space="preserve">Zarząd jednogłośnie w składzie Starosta, Wicestarosta, M. Drzazga </w:t>
      </w:r>
      <w:r>
        <w:rPr>
          <w:b w:val="0"/>
        </w:rPr>
        <w:t xml:space="preserve">podjął uchwałę. </w:t>
      </w:r>
    </w:p>
    <w:p w:rsidR="00984F14" w:rsidRDefault="00984F14" w:rsidP="00277753">
      <w:pPr>
        <w:spacing w:line="360" w:lineRule="auto"/>
        <w:jc w:val="both"/>
        <w:rPr>
          <w:b/>
          <w:bCs/>
        </w:rPr>
      </w:pPr>
    </w:p>
    <w:p w:rsidR="00984F14" w:rsidRPr="00984F14" w:rsidRDefault="00984F14" w:rsidP="00984F14">
      <w:pPr>
        <w:spacing w:line="360" w:lineRule="auto"/>
        <w:jc w:val="both"/>
        <w:rPr>
          <w:b/>
          <w:bCs/>
        </w:rPr>
      </w:pPr>
      <w:r w:rsidRPr="00984F14">
        <w:rPr>
          <w:b/>
          <w:bCs/>
        </w:rPr>
        <w:t xml:space="preserve">Ad. </w:t>
      </w:r>
      <w:proofErr w:type="gramStart"/>
      <w:r w:rsidRPr="00984F14">
        <w:rPr>
          <w:b/>
          <w:bCs/>
        </w:rPr>
        <w:t>pkt</w:t>
      </w:r>
      <w:proofErr w:type="gramEnd"/>
      <w:r w:rsidRPr="00984F14">
        <w:rPr>
          <w:b/>
          <w:bCs/>
        </w:rPr>
        <w:t>. 4</w:t>
      </w:r>
      <w:r>
        <w:rPr>
          <w:b/>
          <w:bCs/>
        </w:rPr>
        <w:t>8</w:t>
      </w:r>
    </w:p>
    <w:p w:rsidR="00984F14" w:rsidRPr="00984F14" w:rsidRDefault="00984F14" w:rsidP="00984F14">
      <w:pPr>
        <w:spacing w:line="360" w:lineRule="auto"/>
        <w:jc w:val="both"/>
        <w:rPr>
          <w:bCs/>
          <w:i/>
        </w:rPr>
      </w:pPr>
      <w:r w:rsidRPr="00E86EDD">
        <w:t xml:space="preserve">Zarząd w składzie Starosta, Wicestarosta, M. </w:t>
      </w:r>
      <w:r w:rsidRPr="00984F14">
        <w:t>Drzazga</w:t>
      </w:r>
      <w:r w:rsidRPr="00A75C95">
        <w:rPr>
          <w:b/>
        </w:rPr>
        <w:t xml:space="preserve"> </w:t>
      </w:r>
      <w:r>
        <w:rPr>
          <w:b/>
          <w:bCs/>
        </w:rPr>
        <w:t>z</w:t>
      </w:r>
      <w:r w:rsidRPr="00984F14">
        <w:rPr>
          <w:b/>
          <w:bCs/>
        </w:rPr>
        <w:t>atwierdz</w:t>
      </w:r>
      <w:r>
        <w:rPr>
          <w:b/>
          <w:bCs/>
        </w:rPr>
        <w:t>ił projekt</w:t>
      </w:r>
      <w:r w:rsidRPr="00984F14">
        <w:rPr>
          <w:b/>
          <w:bCs/>
        </w:rPr>
        <w:t xml:space="preserve"> uchwały Rady Powiatu Jarocińskiego w sprawie wyrażenia zgody na oddanie w użyczenie Klubowi Żeglarskiemu "Wodniak" Jarocin pomieszczeń usytuowanych w Jarocinie </w:t>
      </w:r>
      <w:r w:rsidR="00F72125">
        <w:rPr>
          <w:b/>
          <w:bCs/>
        </w:rPr>
        <w:br/>
      </w:r>
      <w:r w:rsidRPr="00984F14">
        <w:rPr>
          <w:b/>
          <w:bCs/>
        </w:rPr>
        <w:t>przy ul. Zacisznej 1.</w:t>
      </w:r>
      <w:r w:rsidRPr="00984F14">
        <w:rPr>
          <w:bCs/>
          <w:i/>
        </w:rPr>
        <w:t xml:space="preserve"> Projekt uchwały stanowi załącznik nr </w:t>
      </w:r>
      <w:r w:rsidR="00A2406C">
        <w:rPr>
          <w:bCs/>
          <w:i/>
        </w:rPr>
        <w:t>45</w:t>
      </w:r>
      <w:r w:rsidRPr="00984F14">
        <w:rPr>
          <w:bCs/>
          <w:i/>
        </w:rPr>
        <w:t xml:space="preserve"> do protokołu.</w:t>
      </w:r>
    </w:p>
    <w:p w:rsidR="00A2406C" w:rsidRDefault="00A2406C" w:rsidP="00A2406C">
      <w:pPr>
        <w:autoSpaceDE w:val="0"/>
        <w:autoSpaceDN w:val="0"/>
        <w:adjustRightInd w:val="0"/>
        <w:spacing w:line="360" w:lineRule="auto"/>
        <w:jc w:val="both"/>
        <w:rPr>
          <w:rFonts w:eastAsia="Times New Roman"/>
        </w:rPr>
      </w:pPr>
    </w:p>
    <w:p w:rsidR="00A2406C" w:rsidRPr="00A2406C" w:rsidRDefault="00A2406C" w:rsidP="00A2406C">
      <w:pPr>
        <w:autoSpaceDE w:val="0"/>
        <w:autoSpaceDN w:val="0"/>
        <w:adjustRightInd w:val="0"/>
        <w:spacing w:line="360" w:lineRule="auto"/>
        <w:jc w:val="both"/>
        <w:rPr>
          <w:rFonts w:eastAsia="Times New Roman"/>
        </w:rPr>
      </w:pPr>
      <w:r w:rsidRPr="00A2406C">
        <w:rPr>
          <w:rFonts w:eastAsia="Times New Roman"/>
        </w:rPr>
        <w:t xml:space="preserve">Zgodnie z art. 9 pkt 1 oraz art. 12 pkt 8 lit. a ustawy z dnia 5 czerwca 1998 r. o samorządzie powiatowym (Dz. U. </w:t>
      </w:r>
      <w:proofErr w:type="gramStart"/>
      <w:r w:rsidRPr="00A2406C">
        <w:rPr>
          <w:rFonts w:eastAsia="Times New Roman"/>
        </w:rPr>
        <w:t>z</w:t>
      </w:r>
      <w:proofErr w:type="gramEnd"/>
      <w:r w:rsidRPr="00A2406C">
        <w:rPr>
          <w:rFonts w:eastAsia="Times New Roman"/>
        </w:rPr>
        <w:t xml:space="preserve"> 2018 r., poz. 995) Rada Powiatu jest organem stanowiącym i do jej wyłącznej właściwości należy wyrażanie zgody na zawarcie po umowie zawartej na czas oznaczony do 3 lat kolejnej umowy, której przedmiotem jest ta sama nieruchomość.</w:t>
      </w:r>
      <w:r>
        <w:rPr>
          <w:rFonts w:eastAsia="Times New Roman"/>
        </w:rPr>
        <w:t xml:space="preserve"> </w:t>
      </w:r>
      <w:r w:rsidRPr="00A2406C">
        <w:rPr>
          <w:rFonts w:eastAsia="Times New Roman"/>
        </w:rPr>
        <w:t xml:space="preserve">Wymienione w Uchwale pomieszczenie garażowe usytuowane na nieruchomości oznaczonej w ewidencji </w:t>
      </w:r>
      <w:proofErr w:type="gramStart"/>
      <w:r w:rsidRPr="00A2406C">
        <w:rPr>
          <w:rFonts w:eastAsia="Times New Roman"/>
        </w:rPr>
        <w:t>gruntów jako</w:t>
      </w:r>
      <w:proofErr w:type="gramEnd"/>
      <w:r w:rsidRPr="00A2406C">
        <w:rPr>
          <w:rFonts w:eastAsia="Times New Roman"/>
        </w:rPr>
        <w:t xml:space="preserve"> działka 342/12, obręb Bogusław–Przemysłowe, o pow. 0,2882 ha, na arkuszu mapy 12 stanowiącej własność Powiatu Jarocińskiego, zostało oddane w użyczenie Klubowi Żeglarskiemu „Wodniak” Jarocin zgodnie z umową zawartą w dniu 19.08.2016 </w:t>
      </w:r>
      <w:proofErr w:type="gramStart"/>
      <w:r w:rsidRPr="00A2406C">
        <w:rPr>
          <w:rFonts w:eastAsia="Times New Roman"/>
        </w:rPr>
        <w:t>r</w:t>
      </w:r>
      <w:proofErr w:type="gramEnd"/>
      <w:r w:rsidRPr="00A2406C">
        <w:rPr>
          <w:rFonts w:eastAsia="Times New Roman"/>
        </w:rPr>
        <w:t xml:space="preserve">. Przedmiotowa umowa obowiązuje od dnia 19.08.2016 </w:t>
      </w:r>
      <w:proofErr w:type="gramStart"/>
      <w:r w:rsidRPr="00A2406C">
        <w:rPr>
          <w:rFonts w:eastAsia="Times New Roman"/>
        </w:rPr>
        <w:t>r</w:t>
      </w:r>
      <w:proofErr w:type="gramEnd"/>
      <w:r w:rsidRPr="00A2406C">
        <w:rPr>
          <w:rFonts w:eastAsia="Times New Roman"/>
        </w:rPr>
        <w:t xml:space="preserve">. do dnia 31.07.2019 </w:t>
      </w:r>
      <w:proofErr w:type="gramStart"/>
      <w:r w:rsidRPr="00A2406C">
        <w:rPr>
          <w:rFonts w:eastAsia="Times New Roman"/>
        </w:rPr>
        <w:t xml:space="preserve">r. </w:t>
      </w:r>
      <w:r>
        <w:rPr>
          <w:rFonts w:eastAsia="Times New Roman"/>
        </w:rPr>
        <w:t xml:space="preserve"> </w:t>
      </w:r>
      <w:r w:rsidR="00B148E1">
        <w:rPr>
          <w:rFonts w:eastAsia="Times New Roman"/>
        </w:rPr>
        <w:br/>
      </w:r>
      <w:r w:rsidRPr="00A2406C">
        <w:rPr>
          <w:rFonts w:eastAsia="Times New Roman"/>
        </w:rPr>
        <w:t>W</w:t>
      </w:r>
      <w:proofErr w:type="gramEnd"/>
      <w:r w:rsidRPr="00A2406C">
        <w:rPr>
          <w:rFonts w:eastAsia="Times New Roman"/>
        </w:rPr>
        <w:t xml:space="preserve"> związku z tym, że umowa dobiega końca, użytkownik zwrócił się z wnioskiem </w:t>
      </w:r>
      <w:r w:rsidR="00B148E1">
        <w:rPr>
          <w:rFonts w:eastAsia="Times New Roman"/>
        </w:rPr>
        <w:br/>
      </w:r>
      <w:r w:rsidRPr="00A2406C">
        <w:rPr>
          <w:rFonts w:eastAsia="Times New Roman"/>
        </w:rPr>
        <w:t xml:space="preserve">o jej przedłużenie na okres minimum 5 lat. Użytkownik korzysta z użyczonego pomieszczenia zgodnie z umową, wobec czego podjęcie uchwały jest zasadne. </w:t>
      </w:r>
    </w:p>
    <w:p w:rsidR="00984F14" w:rsidRDefault="00984F14" w:rsidP="00277753">
      <w:pPr>
        <w:spacing w:line="360" w:lineRule="auto"/>
        <w:jc w:val="both"/>
        <w:rPr>
          <w:b/>
          <w:bCs/>
        </w:rPr>
      </w:pPr>
    </w:p>
    <w:p w:rsidR="00984F14" w:rsidRPr="00984F14" w:rsidRDefault="00984F14" w:rsidP="00984F14">
      <w:pPr>
        <w:spacing w:line="360" w:lineRule="auto"/>
        <w:jc w:val="both"/>
        <w:rPr>
          <w:b/>
          <w:bCs/>
        </w:rPr>
      </w:pPr>
      <w:r w:rsidRPr="00984F14">
        <w:rPr>
          <w:b/>
          <w:bCs/>
        </w:rPr>
        <w:t xml:space="preserve">Ad. </w:t>
      </w:r>
      <w:proofErr w:type="gramStart"/>
      <w:r w:rsidRPr="00984F14">
        <w:rPr>
          <w:b/>
          <w:bCs/>
        </w:rPr>
        <w:t>pkt</w:t>
      </w:r>
      <w:proofErr w:type="gramEnd"/>
      <w:r w:rsidRPr="00984F14">
        <w:rPr>
          <w:b/>
          <w:bCs/>
        </w:rPr>
        <w:t>. 4</w:t>
      </w:r>
      <w:r>
        <w:rPr>
          <w:b/>
          <w:bCs/>
        </w:rPr>
        <w:t>9</w:t>
      </w:r>
    </w:p>
    <w:p w:rsidR="00984F14" w:rsidRPr="00984F14" w:rsidRDefault="00984F14" w:rsidP="00984F14">
      <w:pPr>
        <w:spacing w:line="360" w:lineRule="auto"/>
        <w:jc w:val="both"/>
        <w:rPr>
          <w:bCs/>
          <w:i/>
        </w:rPr>
      </w:pPr>
      <w:r w:rsidRPr="00984F14">
        <w:rPr>
          <w:bCs/>
        </w:rPr>
        <w:t>Starosta przedłożyła do rozpatrzenia projekt uchwały Zarządu Powiatu Jarocińskiego</w:t>
      </w:r>
      <w:r w:rsidRPr="00984F14">
        <w:rPr>
          <w:b/>
          <w:bCs/>
        </w:rPr>
        <w:t xml:space="preserve"> </w:t>
      </w:r>
      <w:r w:rsidR="00F72125">
        <w:rPr>
          <w:b/>
          <w:bCs/>
        </w:rPr>
        <w:br/>
      </w:r>
      <w:r w:rsidRPr="00984F14">
        <w:rPr>
          <w:b/>
          <w:bCs/>
        </w:rPr>
        <w:t>w sprawie ogłoszenia wykazu oddania w użyczenie Klubowi Żeglarskiemu "Wodniak" Jarocin pomieszczenia usytuowanego w Jarocinie przy ul. Zacisznej 1.</w:t>
      </w:r>
      <w:r w:rsidRPr="00984F14">
        <w:rPr>
          <w:bCs/>
          <w:i/>
        </w:rPr>
        <w:t xml:space="preserve"> </w:t>
      </w:r>
      <w:r w:rsidR="00B148E1">
        <w:rPr>
          <w:bCs/>
          <w:i/>
        </w:rPr>
        <w:br/>
      </w:r>
      <w:r w:rsidRPr="00984F14">
        <w:rPr>
          <w:bCs/>
          <w:i/>
        </w:rPr>
        <w:t xml:space="preserve">Projekt uchwały stanowi załącznik nr </w:t>
      </w:r>
      <w:r w:rsidR="00A2406C">
        <w:rPr>
          <w:bCs/>
          <w:i/>
        </w:rPr>
        <w:t>46</w:t>
      </w:r>
      <w:r w:rsidRPr="00984F14">
        <w:rPr>
          <w:bCs/>
          <w:i/>
        </w:rPr>
        <w:t xml:space="preserve"> do protokołu.</w:t>
      </w:r>
    </w:p>
    <w:p w:rsidR="00F72125" w:rsidRDefault="00F72125" w:rsidP="00F72125">
      <w:pPr>
        <w:pStyle w:val="Tekstpodstawowywcity"/>
        <w:spacing w:line="360" w:lineRule="auto"/>
        <w:ind w:firstLine="0"/>
        <w:jc w:val="both"/>
        <w:rPr>
          <w:b w:val="0"/>
        </w:rPr>
      </w:pPr>
    </w:p>
    <w:p w:rsidR="00F72125" w:rsidRPr="00F72125" w:rsidRDefault="00F72125" w:rsidP="00F72125">
      <w:pPr>
        <w:pStyle w:val="Tekstpodstawowywcity"/>
        <w:spacing w:line="360" w:lineRule="auto"/>
        <w:ind w:firstLine="0"/>
        <w:jc w:val="both"/>
        <w:rPr>
          <w:b w:val="0"/>
        </w:rPr>
      </w:pPr>
      <w:r>
        <w:rPr>
          <w:b w:val="0"/>
        </w:rPr>
        <w:t>Zarząd p</w:t>
      </w:r>
      <w:r w:rsidRPr="00F72125">
        <w:rPr>
          <w:b w:val="0"/>
        </w:rPr>
        <w:t>rzeznacz</w:t>
      </w:r>
      <w:r>
        <w:rPr>
          <w:b w:val="0"/>
        </w:rPr>
        <w:t>ył</w:t>
      </w:r>
      <w:r w:rsidRPr="00F72125">
        <w:rPr>
          <w:b w:val="0"/>
        </w:rPr>
        <w:t xml:space="preserve"> do oddania w użyczenie na rzecz Klubu Żeglarskiego „Wodniak” Jarocin </w:t>
      </w:r>
      <w:r>
        <w:rPr>
          <w:b w:val="0"/>
        </w:rPr>
        <w:br/>
      </w:r>
      <w:r w:rsidRPr="00F72125">
        <w:rPr>
          <w:b w:val="0"/>
        </w:rPr>
        <w:t xml:space="preserve">z siedzibą w Wilkowyi przy ul. Dębowej 30; 63 – 200 Jarocin pomieszczenie garażowe usytuowane na nieruchomości oznaczonej w ewidencji </w:t>
      </w:r>
      <w:proofErr w:type="gramStart"/>
      <w:r w:rsidRPr="00F72125">
        <w:rPr>
          <w:b w:val="0"/>
        </w:rPr>
        <w:t>gruntów jako</w:t>
      </w:r>
      <w:proofErr w:type="gramEnd"/>
      <w:r w:rsidRPr="00F72125">
        <w:rPr>
          <w:b w:val="0"/>
        </w:rPr>
        <w:t xml:space="preserve"> działka nr 342/12, obręb Bogusław-Przemysłowe, o pow. 0,2882 ha, na arkuszu mapy 12, stanowiącej własność Powiatu Jarocińskiego z przeznaczeniem na prowadzenie działalności statutowej.</w:t>
      </w:r>
    </w:p>
    <w:p w:rsidR="00F72125" w:rsidRDefault="00F72125" w:rsidP="00F72125">
      <w:pPr>
        <w:pStyle w:val="Tekstpodstawowywcity"/>
        <w:spacing w:line="360" w:lineRule="auto"/>
        <w:ind w:firstLine="0"/>
        <w:jc w:val="both"/>
        <w:rPr>
          <w:b w:val="0"/>
        </w:rPr>
      </w:pPr>
      <w:r w:rsidRPr="00F72125">
        <w:rPr>
          <w:b w:val="0"/>
        </w:rPr>
        <w:t>Wykaz stanowiący załącznik do niniejszej uchwały wywiesza się na okres 21 dni na tablicy ogłoszeń w siedzibie Starostwa Powiatowego w Jarocinie przy Al. Niepodległości 10 - 12 oraz przy ul. Kościuszki 10, a także zamieszcza się na stronie internetowej Starostwa Powiatowego w Jarocinie: https</w:t>
      </w:r>
      <w:proofErr w:type="gramStart"/>
      <w:r w:rsidRPr="00F72125">
        <w:rPr>
          <w:b w:val="0"/>
        </w:rPr>
        <w:t>://www</w:t>
      </w:r>
      <w:proofErr w:type="gramEnd"/>
      <w:r w:rsidRPr="00F72125">
        <w:rPr>
          <w:b w:val="0"/>
        </w:rPr>
        <w:t>.</w:t>
      </w:r>
      <w:proofErr w:type="gramStart"/>
      <w:r w:rsidRPr="00F72125">
        <w:rPr>
          <w:b w:val="0"/>
        </w:rPr>
        <w:t>bip</w:t>
      </w:r>
      <w:proofErr w:type="gramEnd"/>
      <w:r w:rsidRPr="00F72125">
        <w:rPr>
          <w:b w:val="0"/>
        </w:rPr>
        <w:t>.</w:t>
      </w:r>
      <w:proofErr w:type="gramStart"/>
      <w:r w:rsidRPr="00F72125">
        <w:rPr>
          <w:b w:val="0"/>
        </w:rPr>
        <w:t>powiat-jarocinski</w:t>
      </w:r>
      <w:proofErr w:type="gramEnd"/>
      <w:r w:rsidRPr="00F72125">
        <w:rPr>
          <w:b w:val="0"/>
        </w:rPr>
        <w:t>.</w:t>
      </w:r>
      <w:proofErr w:type="gramStart"/>
      <w:r w:rsidRPr="00F72125">
        <w:rPr>
          <w:b w:val="0"/>
        </w:rPr>
        <w:t>pl</w:t>
      </w:r>
      <w:proofErr w:type="gramEnd"/>
      <w:r w:rsidRPr="00F72125">
        <w:rPr>
          <w:b w:val="0"/>
        </w:rPr>
        <w:t>/. Ponadto informację o zamieszczeniu tego wykazu podaje się do publicznej wiadomości przez ogłoszenie w prasie lokalnej.</w:t>
      </w:r>
    </w:p>
    <w:p w:rsidR="00F72125" w:rsidRDefault="00F72125" w:rsidP="00F72125">
      <w:pPr>
        <w:pStyle w:val="Tekstpodstawowywcity"/>
        <w:spacing w:line="360" w:lineRule="auto"/>
        <w:ind w:firstLine="0"/>
        <w:jc w:val="both"/>
        <w:rPr>
          <w:b w:val="0"/>
        </w:rPr>
      </w:pPr>
    </w:p>
    <w:p w:rsidR="00F72125" w:rsidRDefault="00F72125" w:rsidP="00F72125">
      <w:pPr>
        <w:pStyle w:val="Tekstpodstawowywcity"/>
        <w:spacing w:line="360" w:lineRule="auto"/>
        <w:ind w:firstLine="0"/>
        <w:jc w:val="both"/>
        <w:rPr>
          <w:b w:val="0"/>
        </w:rPr>
      </w:pPr>
      <w:r w:rsidRPr="00F72125">
        <w:rPr>
          <w:b w:val="0"/>
        </w:rPr>
        <w:t xml:space="preserve">Zarząd jednogłośnie w składzie Starosta, Wicestarosta, M. Drzazga </w:t>
      </w:r>
      <w:r>
        <w:rPr>
          <w:b w:val="0"/>
        </w:rPr>
        <w:t xml:space="preserve">podjął uchwałę. </w:t>
      </w:r>
    </w:p>
    <w:p w:rsidR="00984F14" w:rsidRPr="0053633C" w:rsidRDefault="006B6B6C" w:rsidP="006B6B6C">
      <w:pPr>
        <w:spacing w:line="360" w:lineRule="auto"/>
        <w:jc w:val="both"/>
        <w:rPr>
          <w:bCs/>
        </w:rPr>
      </w:pPr>
      <w:r w:rsidRPr="0053633C">
        <w:rPr>
          <w:bCs/>
        </w:rPr>
        <w:t xml:space="preserve">Wykaz zostanie wywieszony po przyjęciu przez Radę Powiatu </w:t>
      </w:r>
      <w:r w:rsidR="0053633C" w:rsidRPr="0053633C">
        <w:rPr>
          <w:bCs/>
        </w:rPr>
        <w:t>uchwały w</w:t>
      </w:r>
      <w:r w:rsidRPr="0053633C">
        <w:rPr>
          <w:bCs/>
        </w:rPr>
        <w:t xml:space="preserve"> sprawie wyrażenia zgody na oddanie w użyczenie Klubowi Żeglarskiemu "Wodniak" Jarocin pomieszczeń usytuowanych w Jarocinie przy ul. Zacisznej 1.</w:t>
      </w:r>
    </w:p>
    <w:p w:rsidR="0053633C" w:rsidRDefault="0053633C" w:rsidP="00984F14">
      <w:pPr>
        <w:spacing w:line="360" w:lineRule="auto"/>
        <w:jc w:val="both"/>
        <w:rPr>
          <w:b/>
          <w:bCs/>
        </w:rPr>
      </w:pPr>
    </w:p>
    <w:p w:rsidR="00984F14" w:rsidRPr="00984F14" w:rsidRDefault="00984F14" w:rsidP="00984F14">
      <w:pPr>
        <w:spacing w:line="360" w:lineRule="auto"/>
        <w:jc w:val="both"/>
        <w:rPr>
          <w:b/>
          <w:bCs/>
        </w:rPr>
      </w:pPr>
      <w:r w:rsidRPr="00984F14">
        <w:rPr>
          <w:b/>
          <w:bCs/>
        </w:rPr>
        <w:t xml:space="preserve">Ad. </w:t>
      </w:r>
      <w:proofErr w:type="gramStart"/>
      <w:r w:rsidRPr="00984F14">
        <w:rPr>
          <w:b/>
          <w:bCs/>
        </w:rPr>
        <w:t>pkt</w:t>
      </w:r>
      <w:proofErr w:type="gramEnd"/>
      <w:r w:rsidRPr="00984F14">
        <w:rPr>
          <w:b/>
          <w:bCs/>
        </w:rPr>
        <w:t xml:space="preserve">. </w:t>
      </w:r>
      <w:r>
        <w:rPr>
          <w:b/>
          <w:bCs/>
        </w:rPr>
        <w:t>50</w:t>
      </w:r>
    </w:p>
    <w:p w:rsidR="00984F14" w:rsidRPr="00984F14" w:rsidRDefault="00984F14" w:rsidP="00984F14">
      <w:pPr>
        <w:spacing w:line="360" w:lineRule="auto"/>
        <w:jc w:val="both"/>
        <w:rPr>
          <w:bCs/>
          <w:i/>
        </w:rPr>
      </w:pPr>
      <w:r w:rsidRPr="00E86EDD">
        <w:t xml:space="preserve">Zarząd w składzie Starosta, Wicestarosta, M. </w:t>
      </w:r>
      <w:r w:rsidRPr="00984F14">
        <w:t>Drzazga</w:t>
      </w:r>
      <w:r w:rsidRPr="00A75C95">
        <w:rPr>
          <w:b/>
        </w:rPr>
        <w:t xml:space="preserve"> </w:t>
      </w:r>
      <w:r>
        <w:rPr>
          <w:b/>
          <w:bCs/>
        </w:rPr>
        <w:t>z</w:t>
      </w:r>
      <w:r w:rsidRPr="00984F14">
        <w:rPr>
          <w:b/>
          <w:bCs/>
        </w:rPr>
        <w:t>atwierdz</w:t>
      </w:r>
      <w:r>
        <w:rPr>
          <w:b/>
          <w:bCs/>
        </w:rPr>
        <w:t>ił projekt</w:t>
      </w:r>
      <w:r w:rsidRPr="00984F14">
        <w:rPr>
          <w:b/>
          <w:bCs/>
        </w:rPr>
        <w:t xml:space="preserve"> uchwały Rady Powiatu Jarocińskiego</w:t>
      </w:r>
      <w:r w:rsidRPr="00984F14">
        <w:t xml:space="preserve"> </w:t>
      </w:r>
      <w:r w:rsidRPr="00984F14">
        <w:rPr>
          <w:b/>
          <w:bCs/>
        </w:rPr>
        <w:t>w sprawie wyrażenia zgody na oddanie w najem lokalu użytkowego usytuowanego w budynku na nieruchomości stanowiącej własność Powiatu Jarocińskiego położonej w Jarocinie przy ul. Zacisznej 2a.</w:t>
      </w:r>
      <w:r w:rsidRPr="00984F14">
        <w:rPr>
          <w:bCs/>
          <w:i/>
        </w:rPr>
        <w:t xml:space="preserve"> Projekt uchwały stanowi załącznik nr </w:t>
      </w:r>
      <w:r w:rsidR="00A2406C">
        <w:rPr>
          <w:bCs/>
          <w:i/>
        </w:rPr>
        <w:t>47</w:t>
      </w:r>
      <w:r w:rsidRPr="00984F14">
        <w:rPr>
          <w:bCs/>
          <w:i/>
        </w:rPr>
        <w:t xml:space="preserve"> do protokołu.</w:t>
      </w:r>
    </w:p>
    <w:p w:rsidR="00A2406C" w:rsidRDefault="00A2406C" w:rsidP="00A2406C">
      <w:pPr>
        <w:autoSpaceDE w:val="0"/>
        <w:autoSpaceDN w:val="0"/>
        <w:adjustRightInd w:val="0"/>
        <w:spacing w:line="360" w:lineRule="auto"/>
        <w:jc w:val="both"/>
        <w:rPr>
          <w:rFonts w:eastAsia="Times New Roman"/>
        </w:rPr>
      </w:pPr>
    </w:p>
    <w:p w:rsidR="00A2406C" w:rsidRPr="00A2406C" w:rsidRDefault="00A2406C" w:rsidP="00A2406C">
      <w:pPr>
        <w:autoSpaceDE w:val="0"/>
        <w:autoSpaceDN w:val="0"/>
        <w:adjustRightInd w:val="0"/>
        <w:spacing w:line="360" w:lineRule="auto"/>
        <w:jc w:val="both"/>
        <w:rPr>
          <w:rFonts w:eastAsia="Times New Roman"/>
        </w:rPr>
      </w:pPr>
      <w:r w:rsidRPr="00A2406C">
        <w:rPr>
          <w:rFonts w:eastAsia="Times New Roman"/>
        </w:rPr>
        <w:t xml:space="preserve">Zgodnie z art. 9 pkt 1 oraz art. 12 pkt 8 lit. a ustawy z dnia 5 czerwca 1998 r. o samorządzie powiatowym (Dz. U. </w:t>
      </w:r>
      <w:proofErr w:type="gramStart"/>
      <w:r w:rsidRPr="00A2406C">
        <w:rPr>
          <w:rFonts w:eastAsia="Times New Roman"/>
        </w:rPr>
        <w:t>z</w:t>
      </w:r>
      <w:proofErr w:type="gramEnd"/>
      <w:r w:rsidRPr="00A2406C">
        <w:rPr>
          <w:rFonts w:eastAsia="Times New Roman"/>
        </w:rPr>
        <w:t xml:space="preserve"> 2018 r., poz. 995) Rada Powiatu jest organem stanowiącym i do jej wyłącznej właściwości należy wyrażanie zgody na zawarcie po umowie zawartej na czas oznaczony do 3 lat kolejnej umowy, której przedmiotem jest ta sama nieruchomość.</w:t>
      </w:r>
      <w:r>
        <w:rPr>
          <w:rFonts w:eastAsia="Times New Roman"/>
        </w:rPr>
        <w:t xml:space="preserve"> </w:t>
      </w:r>
      <w:r w:rsidRPr="00A2406C">
        <w:rPr>
          <w:rFonts w:eastAsia="Times New Roman"/>
        </w:rPr>
        <w:t>Wymieniony w Uchwale lokal użytkowy o powierzchni 28,10 m</w:t>
      </w:r>
      <w:r w:rsidRPr="00A2406C">
        <w:rPr>
          <w:rFonts w:eastAsia="Times New Roman"/>
          <w:vertAlign w:val="superscript"/>
        </w:rPr>
        <w:t xml:space="preserve">2, </w:t>
      </w:r>
      <w:r w:rsidRPr="00A2406C">
        <w:rPr>
          <w:rFonts w:eastAsia="Times New Roman"/>
        </w:rPr>
        <w:t xml:space="preserve">usytuowany na parterze </w:t>
      </w:r>
      <w:r w:rsidR="0036335A">
        <w:rPr>
          <w:rFonts w:eastAsia="Times New Roman"/>
        </w:rPr>
        <w:br/>
      </w:r>
      <w:r w:rsidRPr="00A2406C">
        <w:rPr>
          <w:rFonts w:eastAsia="Times New Roman"/>
        </w:rPr>
        <w:t xml:space="preserve">w budynku przy ul. Zacisznej 2a, położonym na nieruchomości oznaczonej w ewidencji </w:t>
      </w:r>
      <w:proofErr w:type="gramStart"/>
      <w:r w:rsidRPr="00A2406C">
        <w:rPr>
          <w:rFonts w:eastAsia="Times New Roman"/>
        </w:rPr>
        <w:t>gruntów jako</w:t>
      </w:r>
      <w:proofErr w:type="gramEnd"/>
      <w:r w:rsidRPr="00A2406C">
        <w:rPr>
          <w:rFonts w:eastAsia="Times New Roman"/>
        </w:rPr>
        <w:t xml:space="preserve"> działka 328/5, obręb Bogusław–Przemysłowe, o pow. 0,0872 ha, na arkuszu mapy 12, stanowiącej w udziale 334/1000 własność Powiatu Jarocińskiego, został oddany </w:t>
      </w:r>
      <w:r w:rsidR="0036335A">
        <w:rPr>
          <w:rFonts w:eastAsia="Times New Roman"/>
        </w:rPr>
        <w:br/>
      </w:r>
      <w:r w:rsidRPr="00A2406C">
        <w:rPr>
          <w:rFonts w:eastAsia="Times New Roman"/>
        </w:rPr>
        <w:t xml:space="preserve">w najem Panu Andrzejowi Grodzkiemu reprezentującemu Ubezpieczenia Grodzki Spółka </w:t>
      </w:r>
      <w:r w:rsidR="0036335A">
        <w:rPr>
          <w:rFonts w:eastAsia="Times New Roman"/>
        </w:rPr>
        <w:br/>
      </w:r>
      <w:r w:rsidRPr="00A2406C">
        <w:rPr>
          <w:rFonts w:eastAsia="Times New Roman"/>
        </w:rPr>
        <w:t xml:space="preserve">z ograniczoną odpowiedzialnością, Spółka Komandytowa zgodnie z umową zawartą w dniu 31.01.2019 </w:t>
      </w:r>
      <w:proofErr w:type="gramStart"/>
      <w:r w:rsidRPr="00A2406C">
        <w:rPr>
          <w:rFonts w:eastAsia="Times New Roman"/>
        </w:rPr>
        <w:t>r</w:t>
      </w:r>
      <w:proofErr w:type="gramEnd"/>
      <w:r w:rsidRPr="00A2406C">
        <w:rPr>
          <w:rFonts w:eastAsia="Times New Roman"/>
        </w:rPr>
        <w:t xml:space="preserve">. Przedmiotowa umowa obowiązuje od dnia 01.02.2019 </w:t>
      </w:r>
      <w:proofErr w:type="gramStart"/>
      <w:r w:rsidRPr="00A2406C">
        <w:rPr>
          <w:rFonts w:eastAsia="Times New Roman"/>
        </w:rPr>
        <w:t>r</w:t>
      </w:r>
      <w:proofErr w:type="gramEnd"/>
      <w:r w:rsidRPr="00A2406C">
        <w:rPr>
          <w:rFonts w:eastAsia="Times New Roman"/>
        </w:rPr>
        <w:t xml:space="preserve">. do dnia 30.04.2019 </w:t>
      </w:r>
      <w:proofErr w:type="gramStart"/>
      <w:r w:rsidRPr="00A2406C">
        <w:rPr>
          <w:rFonts w:eastAsia="Times New Roman"/>
        </w:rPr>
        <w:t xml:space="preserve">r. </w:t>
      </w:r>
      <w:r>
        <w:rPr>
          <w:rFonts w:eastAsia="Times New Roman"/>
        </w:rPr>
        <w:t xml:space="preserve"> </w:t>
      </w:r>
      <w:r>
        <w:rPr>
          <w:rFonts w:eastAsia="Times New Roman"/>
        </w:rPr>
        <w:br/>
      </w:r>
      <w:r w:rsidRPr="00A2406C">
        <w:rPr>
          <w:rFonts w:eastAsia="Times New Roman"/>
        </w:rPr>
        <w:t>W</w:t>
      </w:r>
      <w:proofErr w:type="gramEnd"/>
      <w:r w:rsidRPr="00A2406C">
        <w:rPr>
          <w:rFonts w:eastAsia="Times New Roman"/>
        </w:rPr>
        <w:t xml:space="preserve"> związku z tym, że umowa dobiega końca, najemca zwrócił się z wnioskiem </w:t>
      </w:r>
      <w:r w:rsidR="00B148E1">
        <w:rPr>
          <w:rFonts w:eastAsia="Times New Roman"/>
        </w:rPr>
        <w:br/>
      </w:r>
      <w:r w:rsidRPr="00A2406C">
        <w:rPr>
          <w:rFonts w:eastAsia="Times New Roman"/>
        </w:rPr>
        <w:t xml:space="preserve">o jej przedłużenie na okres minimum 5 lat. Z ewidencji księgowej wynika, że w/w najemca nigdy nie zalegał z zapłatą czynszu, wobec czego podjęcie uchwały jest zasadne. </w:t>
      </w:r>
    </w:p>
    <w:p w:rsidR="00984F14" w:rsidRDefault="00984F14" w:rsidP="00984F14">
      <w:pPr>
        <w:spacing w:line="360" w:lineRule="auto"/>
        <w:jc w:val="both"/>
        <w:rPr>
          <w:b/>
          <w:bCs/>
        </w:rPr>
      </w:pPr>
    </w:p>
    <w:p w:rsidR="00984F14" w:rsidRPr="00984F14" w:rsidRDefault="00984F14" w:rsidP="00984F14">
      <w:pPr>
        <w:spacing w:line="360" w:lineRule="auto"/>
        <w:jc w:val="both"/>
        <w:rPr>
          <w:b/>
          <w:bCs/>
        </w:rPr>
      </w:pPr>
      <w:r w:rsidRPr="00984F14">
        <w:rPr>
          <w:b/>
          <w:bCs/>
        </w:rPr>
        <w:t xml:space="preserve">Ad. </w:t>
      </w:r>
      <w:proofErr w:type="gramStart"/>
      <w:r w:rsidRPr="00984F14">
        <w:rPr>
          <w:b/>
          <w:bCs/>
        </w:rPr>
        <w:t>pkt</w:t>
      </w:r>
      <w:proofErr w:type="gramEnd"/>
      <w:r w:rsidRPr="00984F14">
        <w:rPr>
          <w:b/>
          <w:bCs/>
        </w:rPr>
        <w:t xml:space="preserve">. </w:t>
      </w:r>
      <w:r>
        <w:rPr>
          <w:b/>
          <w:bCs/>
        </w:rPr>
        <w:t>51</w:t>
      </w:r>
    </w:p>
    <w:p w:rsidR="00984F14" w:rsidRPr="00984F14" w:rsidRDefault="00984F14" w:rsidP="00984F14">
      <w:pPr>
        <w:spacing w:line="360" w:lineRule="auto"/>
        <w:jc w:val="both"/>
        <w:rPr>
          <w:bCs/>
          <w:i/>
        </w:rPr>
      </w:pPr>
      <w:r w:rsidRPr="00984F14">
        <w:rPr>
          <w:bCs/>
        </w:rPr>
        <w:t>Starosta przedłożyła do rozpatrzenia</w:t>
      </w:r>
      <w:r w:rsidRPr="00984F14">
        <w:rPr>
          <w:b/>
          <w:bCs/>
        </w:rPr>
        <w:t xml:space="preserve"> projekt uchwały Zarządu Powiatu Jarocińskiego</w:t>
      </w:r>
      <w:r w:rsidRPr="00984F14">
        <w:t xml:space="preserve"> </w:t>
      </w:r>
      <w:r w:rsidR="0036335A">
        <w:br/>
      </w:r>
      <w:r w:rsidRPr="00984F14">
        <w:rPr>
          <w:b/>
          <w:bCs/>
        </w:rPr>
        <w:t xml:space="preserve">w sprawie ogłoszenia wykazu oddania w najem lokalu użytkowego usytuowanego </w:t>
      </w:r>
      <w:r w:rsidR="0036335A">
        <w:rPr>
          <w:b/>
          <w:bCs/>
        </w:rPr>
        <w:br/>
      </w:r>
      <w:r w:rsidRPr="00984F14">
        <w:rPr>
          <w:b/>
          <w:bCs/>
        </w:rPr>
        <w:t xml:space="preserve">w budynku na nieruchomości stanowiącej własność Powiatu Jarocińskiego położonej </w:t>
      </w:r>
      <w:r w:rsidR="0036335A">
        <w:rPr>
          <w:b/>
          <w:bCs/>
        </w:rPr>
        <w:br/>
      </w:r>
      <w:r w:rsidRPr="00984F14">
        <w:rPr>
          <w:b/>
          <w:bCs/>
        </w:rPr>
        <w:t>w Jarocinie przy ul. Zacisznej 2a.</w:t>
      </w:r>
      <w:r w:rsidRPr="00984F14">
        <w:rPr>
          <w:bCs/>
          <w:i/>
        </w:rPr>
        <w:t xml:space="preserve"> Projekt uchwały stanowi załącznik nr </w:t>
      </w:r>
      <w:r w:rsidR="00A2406C">
        <w:rPr>
          <w:bCs/>
          <w:i/>
        </w:rPr>
        <w:t>48</w:t>
      </w:r>
      <w:r w:rsidRPr="00984F14">
        <w:rPr>
          <w:bCs/>
          <w:i/>
        </w:rPr>
        <w:t xml:space="preserve"> do protokołu.</w:t>
      </w:r>
    </w:p>
    <w:p w:rsidR="00F72125" w:rsidRDefault="00F72125" w:rsidP="00F72125">
      <w:pPr>
        <w:pStyle w:val="Tekstpodstawowywcity"/>
        <w:spacing w:line="360" w:lineRule="auto"/>
        <w:ind w:firstLine="0"/>
        <w:jc w:val="both"/>
        <w:rPr>
          <w:b w:val="0"/>
        </w:rPr>
      </w:pPr>
    </w:p>
    <w:p w:rsidR="00F72125" w:rsidRPr="00F72125" w:rsidRDefault="00F72125" w:rsidP="00F72125">
      <w:pPr>
        <w:pStyle w:val="Tekstpodstawowywcity"/>
        <w:spacing w:line="360" w:lineRule="auto"/>
        <w:ind w:firstLine="0"/>
        <w:jc w:val="both"/>
        <w:rPr>
          <w:b w:val="0"/>
        </w:rPr>
      </w:pPr>
      <w:r>
        <w:rPr>
          <w:b w:val="0"/>
        </w:rPr>
        <w:t>Zarząd p</w:t>
      </w:r>
      <w:r w:rsidRPr="00F72125">
        <w:rPr>
          <w:b w:val="0"/>
        </w:rPr>
        <w:t>rzeznacz</w:t>
      </w:r>
      <w:r>
        <w:rPr>
          <w:b w:val="0"/>
        </w:rPr>
        <w:t>ył</w:t>
      </w:r>
      <w:r w:rsidRPr="00F72125">
        <w:rPr>
          <w:b w:val="0"/>
        </w:rPr>
        <w:t xml:space="preserve"> do oddania w najem na rzecz Ubezpieczenia Grodzki Spółka z ograniczoną odpowiedzialnością Spółka Komandytowa z siedzibą w Dobieszczyźnie 112; 63 – 210 Żerków lokal użytkowy o pow. 28,10 m2 usytuowany na parterze budynku przy ul. Zacisznej 2a, położonego na nieruchomości oznaczonej w ewidencji </w:t>
      </w:r>
      <w:proofErr w:type="gramStart"/>
      <w:r w:rsidRPr="00F72125">
        <w:rPr>
          <w:b w:val="0"/>
        </w:rPr>
        <w:t>gruntów jako</w:t>
      </w:r>
      <w:proofErr w:type="gramEnd"/>
      <w:r w:rsidRPr="00F72125">
        <w:rPr>
          <w:b w:val="0"/>
        </w:rPr>
        <w:t xml:space="preserve"> działka nr 328/5, obręb Bogusław-Przemysłowe, o pow. 0,0872 ha, na arkuszu mapy 12, stanowiącej w udziale 334/1000 własność Powiatu Jarocińskiego z przeznaczeniem na działalność administracyjno - biurową.</w:t>
      </w:r>
    </w:p>
    <w:p w:rsidR="00F72125" w:rsidRDefault="00F72125" w:rsidP="00F72125">
      <w:pPr>
        <w:pStyle w:val="Tekstpodstawowywcity"/>
        <w:spacing w:line="360" w:lineRule="auto"/>
        <w:ind w:firstLine="0"/>
        <w:jc w:val="both"/>
        <w:rPr>
          <w:b w:val="0"/>
        </w:rPr>
      </w:pPr>
      <w:r w:rsidRPr="00F72125">
        <w:rPr>
          <w:b w:val="0"/>
        </w:rPr>
        <w:t>Wykaz stanowiący załącznik do niniejszej uchwały wywiesza się na okres 21 dni na tablicy ogłoszeń w siedzibie Starostwa Powiatowego w Jarocinie przy Al. Niepodległości 10 - 12 oraz przy ul. Kościuszki 10, a także zamieszcza się na stronie internetowej Starostwa Powiatowego w Jarocinie: https</w:t>
      </w:r>
      <w:proofErr w:type="gramStart"/>
      <w:r w:rsidRPr="00F72125">
        <w:rPr>
          <w:b w:val="0"/>
        </w:rPr>
        <w:t>://www</w:t>
      </w:r>
      <w:proofErr w:type="gramEnd"/>
      <w:r w:rsidRPr="00F72125">
        <w:rPr>
          <w:b w:val="0"/>
        </w:rPr>
        <w:t>.</w:t>
      </w:r>
      <w:proofErr w:type="gramStart"/>
      <w:r w:rsidRPr="00F72125">
        <w:rPr>
          <w:b w:val="0"/>
        </w:rPr>
        <w:t>bip</w:t>
      </w:r>
      <w:proofErr w:type="gramEnd"/>
      <w:r w:rsidRPr="00F72125">
        <w:rPr>
          <w:b w:val="0"/>
        </w:rPr>
        <w:t>.</w:t>
      </w:r>
      <w:proofErr w:type="gramStart"/>
      <w:r w:rsidRPr="00F72125">
        <w:rPr>
          <w:b w:val="0"/>
        </w:rPr>
        <w:t>powiat-jarocinski</w:t>
      </w:r>
      <w:proofErr w:type="gramEnd"/>
      <w:r w:rsidRPr="00F72125">
        <w:rPr>
          <w:b w:val="0"/>
        </w:rPr>
        <w:t>.</w:t>
      </w:r>
      <w:proofErr w:type="gramStart"/>
      <w:r w:rsidRPr="00F72125">
        <w:rPr>
          <w:b w:val="0"/>
        </w:rPr>
        <w:t>pl</w:t>
      </w:r>
      <w:proofErr w:type="gramEnd"/>
      <w:r w:rsidRPr="00F72125">
        <w:rPr>
          <w:b w:val="0"/>
        </w:rPr>
        <w:t>/. Ponadto informację o zamieszczeniu tego wykazu podaje się do publicznej wiadomości przez ogłoszenie w prasie lokalnej.</w:t>
      </w:r>
    </w:p>
    <w:p w:rsidR="00F72125" w:rsidRDefault="00F72125" w:rsidP="00F72125">
      <w:pPr>
        <w:pStyle w:val="Tekstpodstawowywcity"/>
        <w:spacing w:line="360" w:lineRule="auto"/>
        <w:ind w:firstLine="0"/>
        <w:jc w:val="both"/>
        <w:rPr>
          <w:b w:val="0"/>
        </w:rPr>
      </w:pPr>
    </w:p>
    <w:p w:rsidR="00F72125" w:rsidRDefault="00F72125" w:rsidP="00F72125">
      <w:pPr>
        <w:pStyle w:val="Tekstpodstawowywcity"/>
        <w:spacing w:line="360" w:lineRule="auto"/>
        <w:ind w:firstLine="0"/>
        <w:jc w:val="both"/>
        <w:rPr>
          <w:b w:val="0"/>
        </w:rPr>
      </w:pPr>
      <w:r w:rsidRPr="00F72125">
        <w:rPr>
          <w:b w:val="0"/>
        </w:rPr>
        <w:t xml:space="preserve">Zarząd jednogłośnie w składzie Starosta, Wicestarosta, M. Drzazga </w:t>
      </w:r>
      <w:r>
        <w:rPr>
          <w:b w:val="0"/>
        </w:rPr>
        <w:t xml:space="preserve">podjął uchwałę. </w:t>
      </w:r>
    </w:p>
    <w:p w:rsidR="00984F14" w:rsidRPr="0053633C" w:rsidRDefault="00C97393" w:rsidP="00C97393">
      <w:pPr>
        <w:spacing w:line="360" w:lineRule="auto"/>
        <w:jc w:val="both"/>
        <w:rPr>
          <w:b/>
          <w:bCs/>
        </w:rPr>
      </w:pPr>
      <w:r w:rsidRPr="0053633C">
        <w:rPr>
          <w:bCs/>
        </w:rPr>
        <w:t xml:space="preserve">Wykaz zostanie wywieszony po przyjęciu przez Radę Powiatu </w:t>
      </w:r>
      <w:r w:rsidR="00B148E1" w:rsidRPr="0053633C">
        <w:rPr>
          <w:b/>
          <w:bCs/>
        </w:rPr>
        <w:t>uchwały w</w:t>
      </w:r>
      <w:r w:rsidRPr="0053633C">
        <w:rPr>
          <w:b/>
          <w:bCs/>
        </w:rPr>
        <w:t xml:space="preserve"> sprawie wyrażenia zgody na oddanie w oddanie w najem lokalu użytkowego usytuowanego w budynku </w:t>
      </w:r>
      <w:r w:rsidR="00B148E1">
        <w:rPr>
          <w:b/>
          <w:bCs/>
        </w:rPr>
        <w:br/>
      </w:r>
      <w:r w:rsidRPr="0053633C">
        <w:rPr>
          <w:b/>
          <w:bCs/>
        </w:rPr>
        <w:t>na nieruchomości stanowiącej własność Powiatu Jarocińskiego położonej w Jarocinie przy ul. Zacisznej 2a.</w:t>
      </w:r>
    </w:p>
    <w:p w:rsidR="0053633C" w:rsidRDefault="0053633C" w:rsidP="00984F14">
      <w:pPr>
        <w:spacing w:line="360" w:lineRule="auto"/>
        <w:jc w:val="both"/>
        <w:rPr>
          <w:b/>
          <w:bCs/>
        </w:rPr>
      </w:pPr>
    </w:p>
    <w:p w:rsidR="00984F14" w:rsidRPr="00984F14" w:rsidRDefault="00984F14" w:rsidP="00984F14">
      <w:pPr>
        <w:spacing w:line="360" w:lineRule="auto"/>
        <w:jc w:val="both"/>
        <w:rPr>
          <w:b/>
          <w:bCs/>
        </w:rPr>
      </w:pPr>
      <w:r w:rsidRPr="00984F14">
        <w:rPr>
          <w:b/>
          <w:bCs/>
        </w:rPr>
        <w:t xml:space="preserve">Ad. </w:t>
      </w:r>
      <w:proofErr w:type="gramStart"/>
      <w:r w:rsidRPr="00984F14">
        <w:rPr>
          <w:b/>
          <w:bCs/>
        </w:rPr>
        <w:t>pkt</w:t>
      </w:r>
      <w:proofErr w:type="gramEnd"/>
      <w:r w:rsidRPr="00984F14">
        <w:rPr>
          <w:b/>
          <w:bCs/>
        </w:rPr>
        <w:t xml:space="preserve">. </w:t>
      </w:r>
      <w:r>
        <w:rPr>
          <w:b/>
          <w:bCs/>
        </w:rPr>
        <w:t>52</w:t>
      </w:r>
    </w:p>
    <w:p w:rsidR="00A2406C" w:rsidRPr="00984F14" w:rsidRDefault="00984F14" w:rsidP="00A2406C">
      <w:pPr>
        <w:spacing w:line="360" w:lineRule="auto"/>
        <w:jc w:val="both"/>
        <w:rPr>
          <w:bCs/>
          <w:i/>
        </w:rPr>
      </w:pPr>
      <w:r w:rsidRPr="00E86EDD">
        <w:t xml:space="preserve">Zarząd w składzie Starosta, Wicestarosta, M. </w:t>
      </w:r>
      <w:r w:rsidRPr="00984F14">
        <w:t>Drzazga</w:t>
      </w:r>
      <w:r w:rsidRPr="00A75C95">
        <w:rPr>
          <w:b/>
        </w:rPr>
        <w:t xml:space="preserve"> </w:t>
      </w:r>
      <w:r>
        <w:rPr>
          <w:b/>
          <w:bCs/>
        </w:rPr>
        <w:t>z</w:t>
      </w:r>
      <w:r w:rsidRPr="00984F14">
        <w:rPr>
          <w:b/>
          <w:bCs/>
        </w:rPr>
        <w:t>atwierdz</w:t>
      </w:r>
      <w:r>
        <w:rPr>
          <w:b/>
          <w:bCs/>
        </w:rPr>
        <w:t>ił projekt</w:t>
      </w:r>
      <w:r w:rsidRPr="00984F14">
        <w:rPr>
          <w:b/>
          <w:bCs/>
        </w:rPr>
        <w:t xml:space="preserve"> uchwały Rady Powiatu Jarocińskiego</w:t>
      </w:r>
      <w:r w:rsidRPr="00984F14">
        <w:t xml:space="preserve"> </w:t>
      </w:r>
      <w:r w:rsidRPr="00984F14">
        <w:rPr>
          <w:b/>
          <w:bCs/>
        </w:rPr>
        <w:t>w sprawie szczegółowych warunków korzystania z nieruchomości oddanych w trwały zarząd powiatowym jednostkom organizacyjnym.</w:t>
      </w:r>
      <w:r w:rsidR="00A2406C" w:rsidRPr="00A2406C">
        <w:rPr>
          <w:bCs/>
          <w:i/>
        </w:rPr>
        <w:t xml:space="preserve"> </w:t>
      </w:r>
      <w:r w:rsidR="0036335A">
        <w:rPr>
          <w:bCs/>
          <w:i/>
        </w:rPr>
        <w:br/>
      </w:r>
      <w:r w:rsidR="00A2406C" w:rsidRPr="00984F14">
        <w:rPr>
          <w:bCs/>
          <w:i/>
        </w:rPr>
        <w:t xml:space="preserve">Projekt uchwały stanowi załącznik nr </w:t>
      </w:r>
      <w:r w:rsidR="00A2406C">
        <w:rPr>
          <w:bCs/>
          <w:i/>
        </w:rPr>
        <w:t>4</w:t>
      </w:r>
      <w:r w:rsidR="00A2406C" w:rsidRPr="00984F14">
        <w:rPr>
          <w:bCs/>
          <w:i/>
        </w:rPr>
        <w:t>9 do protokołu.</w:t>
      </w:r>
    </w:p>
    <w:p w:rsidR="00A2406C" w:rsidRDefault="00A2406C" w:rsidP="00277753">
      <w:pPr>
        <w:spacing w:line="360" w:lineRule="auto"/>
        <w:jc w:val="both"/>
        <w:rPr>
          <w:bCs/>
        </w:rPr>
      </w:pPr>
    </w:p>
    <w:p w:rsidR="00984F14" w:rsidRPr="0053633C" w:rsidRDefault="00A2406C" w:rsidP="00277753">
      <w:pPr>
        <w:spacing w:line="360" w:lineRule="auto"/>
        <w:jc w:val="both"/>
        <w:rPr>
          <w:bCs/>
        </w:rPr>
      </w:pPr>
      <w:r w:rsidRPr="00A2406C">
        <w:rPr>
          <w:bCs/>
        </w:rPr>
        <w:t xml:space="preserve">W myśl ar. 43 </w:t>
      </w:r>
      <w:proofErr w:type="gramStart"/>
      <w:r w:rsidRPr="00A2406C">
        <w:rPr>
          <w:bCs/>
        </w:rPr>
        <w:t>ust</w:t>
      </w:r>
      <w:proofErr w:type="gramEnd"/>
      <w:r w:rsidRPr="00A2406C">
        <w:rPr>
          <w:bCs/>
        </w:rPr>
        <w:t xml:space="preserve">. 6 ustawy o gospodarce nieruchomościami Rada Powiatu może ustalić </w:t>
      </w:r>
      <w:r>
        <w:rPr>
          <w:bCs/>
        </w:rPr>
        <w:br/>
      </w:r>
      <w:r w:rsidRPr="00A2406C">
        <w:rPr>
          <w:bCs/>
        </w:rPr>
        <w:t>w drodze uchwały szczegółowe warunki korzystania z nieruchomości przekazanych w trwały zarząd powiatowym jednostkom organizacyjnym. Podjęcie nowej uchwały ma na celu wyeliminowanie uchybień stwierdzonych podczas przeprowadzonego audytu funkcjonowania kontroli zarządczej w obszarze gospodarki nieruchomościami w Jednostkach Oświatowych Powiatu Jarocińskiego, co przyczyni się do polepszenia funkcjonowania systemu oraz spełnienia wytycznych obowiązujących w przepisach prawa.</w:t>
      </w:r>
      <w:r>
        <w:rPr>
          <w:bCs/>
        </w:rPr>
        <w:t xml:space="preserve"> </w:t>
      </w:r>
      <w:r w:rsidRPr="00A2406C">
        <w:rPr>
          <w:bCs/>
        </w:rPr>
        <w:t xml:space="preserve">W obecnym stanie prawnym Rada Powiatu winna wyrażać zgodę na najem, dzierżawę i użyczenie na okres powyżej 3 lat.  </w:t>
      </w:r>
      <w:r w:rsidR="0036335A">
        <w:rPr>
          <w:bCs/>
        </w:rPr>
        <w:br/>
      </w:r>
      <w:r w:rsidRPr="00A2406C">
        <w:rPr>
          <w:bCs/>
        </w:rPr>
        <w:t>Mając na uwadze, że Kierownicy jednostek organizacyjnych zobowiązani są do informowania Zarządu o każdej zawartej umowie to udzielenie upoważnienia Zarządowi do podejmowania wiążących uchwał znacznie uprości procedu</w:t>
      </w:r>
      <w:r w:rsidR="00C97393">
        <w:rPr>
          <w:bCs/>
        </w:rPr>
        <w:t xml:space="preserve">ry w tym zakresie, </w:t>
      </w:r>
      <w:r w:rsidR="00C97393" w:rsidRPr="0053633C">
        <w:rPr>
          <w:bCs/>
        </w:rPr>
        <w:t xml:space="preserve">szczególnie </w:t>
      </w:r>
      <w:r w:rsidR="0053633C" w:rsidRPr="0053633C">
        <w:rPr>
          <w:bCs/>
        </w:rPr>
        <w:t>trakcie roku</w:t>
      </w:r>
      <w:r w:rsidRPr="0053633C">
        <w:rPr>
          <w:bCs/>
        </w:rPr>
        <w:t xml:space="preserve"> szkolnym, gdy zawierana jest duża ilość</w:t>
      </w:r>
      <w:r w:rsidR="00C97393" w:rsidRPr="0053633C">
        <w:rPr>
          <w:bCs/>
        </w:rPr>
        <w:t xml:space="preserve"> krótkoterminowych</w:t>
      </w:r>
      <w:r w:rsidRPr="0053633C">
        <w:rPr>
          <w:bCs/>
        </w:rPr>
        <w:t xml:space="preserve"> umów.</w:t>
      </w:r>
    </w:p>
    <w:p w:rsidR="00A2406C" w:rsidRDefault="00A2406C" w:rsidP="00984F14">
      <w:pPr>
        <w:spacing w:line="360" w:lineRule="auto"/>
        <w:jc w:val="both"/>
        <w:rPr>
          <w:b/>
          <w:bCs/>
        </w:rPr>
      </w:pPr>
    </w:p>
    <w:p w:rsidR="00984F14" w:rsidRPr="00984F14" w:rsidRDefault="00984F14" w:rsidP="00984F14">
      <w:pPr>
        <w:spacing w:line="360" w:lineRule="auto"/>
        <w:jc w:val="both"/>
        <w:rPr>
          <w:b/>
          <w:bCs/>
        </w:rPr>
      </w:pPr>
      <w:r w:rsidRPr="00984F14">
        <w:rPr>
          <w:b/>
          <w:bCs/>
        </w:rPr>
        <w:t xml:space="preserve">Ad. </w:t>
      </w:r>
      <w:proofErr w:type="gramStart"/>
      <w:r w:rsidRPr="00984F14">
        <w:rPr>
          <w:b/>
          <w:bCs/>
        </w:rPr>
        <w:t>pkt</w:t>
      </w:r>
      <w:proofErr w:type="gramEnd"/>
      <w:r w:rsidRPr="00984F14">
        <w:rPr>
          <w:b/>
          <w:bCs/>
        </w:rPr>
        <w:t xml:space="preserve">. </w:t>
      </w:r>
      <w:r>
        <w:rPr>
          <w:b/>
          <w:bCs/>
        </w:rPr>
        <w:t>53</w:t>
      </w:r>
    </w:p>
    <w:p w:rsidR="00A2406C" w:rsidRPr="00984F14" w:rsidRDefault="00984F14" w:rsidP="00A2406C">
      <w:pPr>
        <w:spacing w:line="360" w:lineRule="auto"/>
        <w:jc w:val="both"/>
        <w:rPr>
          <w:bCs/>
          <w:i/>
        </w:rPr>
      </w:pPr>
      <w:r w:rsidRPr="00E86EDD">
        <w:t xml:space="preserve">Zarząd w składzie Starosta, Wicestarosta, M. </w:t>
      </w:r>
      <w:r w:rsidRPr="00984F14">
        <w:t>Drzazga</w:t>
      </w:r>
      <w:r w:rsidRPr="00A75C95">
        <w:rPr>
          <w:b/>
        </w:rPr>
        <w:t xml:space="preserve"> </w:t>
      </w:r>
      <w:r>
        <w:rPr>
          <w:b/>
          <w:bCs/>
        </w:rPr>
        <w:t>z</w:t>
      </w:r>
      <w:r w:rsidRPr="00984F14">
        <w:rPr>
          <w:b/>
          <w:bCs/>
        </w:rPr>
        <w:t>atwierdz</w:t>
      </w:r>
      <w:r>
        <w:rPr>
          <w:b/>
          <w:bCs/>
        </w:rPr>
        <w:t>ił projekt</w:t>
      </w:r>
      <w:r w:rsidRPr="00984F14">
        <w:rPr>
          <w:b/>
          <w:bCs/>
        </w:rPr>
        <w:t xml:space="preserve"> uchwały Rady Powiatu Jarocińskiego</w:t>
      </w:r>
      <w:r w:rsidRPr="00984F14">
        <w:t xml:space="preserve"> </w:t>
      </w:r>
      <w:r w:rsidRPr="00984F14">
        <w:rPr>
          <w:b/>
          <w:bCs/>
        </w:rPr>
        <w:t>w sprawie obywatelskiej inicjatywy uchwałodawczej.</w:t>
      </w:r>
      <w:r w:rsidR="00A2406C" w:rsidRPr="00A2406C">
        <w:rPr>
          <w:bCs/>
          <w:i/>
        </w:rPr>
        <w:t xml:space="preserve"> </w:t>
      </w:r>
      <w:r w:rsidR="0036335A">
        <w:rPr>
          <w:bCs/>
          <w:i/>
        </w:rPr>
        <w:br/>
      </w:r>
      <w:r w:rsidR="00A2406C" w:rsidRPr="00984F14">
        <w:rPr>
          <w:bCs/>
          <w:i/>
        </w:rPr>
        <w:t xml:space="preserve">Projekt uchwały stanowi załącznik nr </w:t>
      </w:r>
      <w:r w:rsidR="00A2406C">
        <w:rPr>
          <w:bCs/>
          <w:i/>
        </w:rPr>
        <w:t>50</w:t>
      </w:r>
      <w:r w:rsidR="00A2406C" w:rsidRPr="00984F14">
        <w:rPr>
          <w:bCs/>
          <w:i/>
        </w:rPr>
        <w:t xml:space="preserve"> do protokołu.</w:t>
      </w:r>
    </w:p>
    <w:p w:rsidR="00F72125" w:rsidRDefault="00F72125" w:rsidP="00277753">
      <w:pPr>
        <w:spacing w:line="360" w:lineRule="auto"/>
        <w:jc w:val="both"/>
        <w:rPr>
          <w:b/>
          <w:bCs/>
        </w:rPr>
      </w:pPr>
    </w:p>
    <w:p w:rsidR="00984F14" w:rsidRPr="00F72125" w:rsidRDefault="00F72125" w:rsidP="00277753">
      <w:pPr>
        <w:spacing w:line="360" w:lineRule="auto"/>
        <w:jc w:val="both"/>
        <w:rPr>
          <w:bCs/>
        </w:rPr>
      </w:pPr>
      <w:r w:rsidRPr="00F72125">
        <w:rPr>
          <w:bCs/>
        </w:rPr>
        <w:t xml:space="preserve">Zgodnie z przepisem art. 42a ust.5 ustawy z dnia 5 czerwca 1998 r. o samorządzie powiatowym (Dz. U. </w:t>
      </w:r>
      <w:proofErr w:type="gramStart"/>
      <w:r w:rsidRPr="00F72125">
        <w:rPr>
          <w:bCs/>
        </w:rPr>
        <w:t>z</w:t>
      </w:r>
      <w:proofErr w:type="gramEnd"/>
      <w:r w:rsidRPr="00F72125">
        <w:rPr>
          <w:bCs/>
        </w:rPr>
        <w:t xml:space="preserve"> 2018 r. poz. 995 ze zm.) Rada określa szczegółowe zasady wnoszenia inicjatyw obywatelskich, zasady tworzenia komitetów inicjatyw uchwałodawczych, zasady promocji obywatelskich inicjatyw uchwałodawczych oraz formalne wymogi, jakim muszą odpowiadać składane projekty.</w:t>
      </w:r>
    </w:p>
    <w:p w:rsidR="00F72125" w:rsidRDefault="00F72125" w:rsidP="00984F14">
      <w:pPr>
        <w:spacing w:line="360" w:lineRule="auto"/>
        <w:jc w:val="both"/>
        <w:rPr>
          <w:b/>
          <w:bCs/>
        </w:rPr>
      </w:pPr>
    </w:p>
    <w:p w:rsidR="0053633C" w:rsidRDefault="0053633C" w:rsidP="00984F14">
      <w:pPr>
        <w:spacing w:line="360" w:lineRule="auto"/>
        <w:jc w:val="both"/>
        <w:rPr>
          <w:b/>
          <w:bCs/>
        </w:rPr>
      </w:pPr>
    </w:p>
    <w:p w:rsidR="00984F14" w:rsidRPr="00984F14" w:rsidRDefault="00984F14" w:rsidP="00984F14">
      <w:pPr>
        <w:spacing w:line="360" w:lineRule="auto"/>
        <w:jc w:val="both"/>
        <w:rPr>
          <w:b/>
          <w:bCs/>
        </w:rPr>
      </w:pPr>
      <w:r w:rsidRPr="00984F14">
        <w:rPr>
          <w:b/>
          <w:bCs/>
        </w:rPr>
        <w:t xml:space="preserve">Ad. </w:t>
      </w:r>
      <w:proofErr w:type="gramStart"/>
      <w:r w:rsidRPr="00984F14">
        <w:rPr>
          <w:b/>
          <w:bCs/>
        </w:rPr>
        <w:t>pkt</w:t>
      </w:r>
      <w:proofErr w:type="gramEnd"/>
      <w:r w:rsidRPr="00984F14">
        <w:rPr>
          <w:b/>
          <w:bCs/>
        </w:rPr>
        <w:t xml:space="preserve">. </w:t>
      </w:r>
      <w:r>
        <w:rPr>
          <w:b/>
          <w:bCs/>
        </w:rPr>
        <w:t>54</w:t>
      </w:r>
    </w:p>
    <w:p w:rsidR="00A2406C" w:rsidRPr="00984F14" w:rsidRDefault="00984F14" w:rsidP="00A2406C">
      <w:pPr>
        <w:spacing w:line="360" w:lineRule="auto"/>
        <w:jc w:val="both"/>
        <w:rPr>
          <w:bCs/>
          <w:i/>
        </w:rPr>
      </w:pPr>
      <w:r w:rsidRPr="00E86EDD">
        <w:t xml:space="preserve">Zarząd w składzie Starosta, Wicestarosta, M. </w:t>
      </w:r>
      <w:r w:rsidRPr="00984F14">
        <w:t>Drzazga</w:t>
      </w:r>
      <w:r w:rsidRPr="00A75C95">
        <w:rPr>
          <w:b/>
        </w:rPr>
        <w:t xml:space="preserve"> </w:t>
      </w:r>
      <w:r>
        <w:rPr>
          <w:b/>
          <w:bCs/>
        </w:rPr>
        <w:t>z</w:t>
      </w:r>
      <w:r w:rsidRPr="00984F14">
        <w:rPr>
          <w:b/>
          <w:bCs/>
        </w:rPr>
        <w:t>atwierdz</w:t>
      </w:r>
      <w:r>
        <w:rPr>
          <w:b/>
          <w:bCs/>
        </w:rPr>
        <w:t>ił projekt</w:t>
      </w:r>
      <w:r w:rsidRPr="00984F14">
        <w:rPr>
          <w:b/>
          <w:bCs/>
        </w:rPr>
        <w:t xml:space="preserve"> uchwały Rady Powiatu Jarocińskiego</w:t>
      </w:r>
      <w:r w:rsidRPr="00984F14">
        <w:t xml:space="preserve"> </w:t>
      </w:r>
      <w:r w:rsidRPr="00984F14">
        <w:rPr>
          <w:b/>
          <w:bCs/>
        </w:rPr>
        <w:t xml:space="preserve">w sprawie podwyższenia kapitału zakładowego Spółki pod firmą: „Szpital Powiatowy w Jarocinie” Spółka z ograniczoną odpowiedzialnością z siedzibą </w:t>
      </w:r>
      <w:r w:rsidR="0036335A">
        <w:rPr>
          <w:b/>
          <w:bCs/>
        </w:rPr>
        <w:br/>
      </w:r>
      <w:r w:rsidRPr="00984F14">
        <w:rPr>
          <w:b/>
          <w:bCs/>
        </w:rPr>
        <w:t>w Jarocinie, pokrycia powyższego kapitału zakładowego wkładem pieniężnym oraz objęcia przez Powiat Jarociński wszystkich nowoutworzonych udziałów w Spółce.</w:t>
      </w:r>
      <w:r w:rsidR="00A2406C" w:rsidRPr="00A2406C">
        <w:rPr>
          <w:bCs/>
          <w:i/>
        </w:rPr>
        <w:t xml:space="preserve"> </w:t>
      </w:r>
      <w:r w:rsidR="0036335A">
        <w:rPr>
          <w:bCs/>
          <w:i/>
        </w:rPr>
        <w:br/>
      </w:r>
      <w:r w:rsidR="00A2406C" w:rsidRPr="00984F14">
        <w:rPr>
          <w:bCs/>
          <w:i/>
        </w:rPr>
        <w:t xml:space="preserve">Projekt uchwały stanowi załącznik nr </w:t>
      </w:r>
      <w:r w:rsidR="00A2406C">
        <w:rPr>
          <w:bCs/>
          <w:i/>
        </w:rPr>
        <w:t>51</w:t>
      </w:r>
      <w:r w:rsidR="00A2406C" w:rsidRPr="00984F14">
        <w:rPr>
          <w:bCs/>
          <w:i/>
        </w:rPr>
        <w:t xml:space="preserve"> do protokołu.</w:t>
      </w:r>
    </w:p>
    <w:p w:rsidR="00984F14" w:rsidRDefault="00984F14" w:rsidP="00277753">
      <w:pPr>
        <w:spacing w:line="360" w:lineRule="auto"/>
        <w:jc w:val="both"/>
        <w:rPr>
          <w:b/>
          <w:bCs/>
        </w:rPr>
      </w:pPr>
    </w:p>
    <w:p w:rsidR="00984F14" w:rsidRPr="00F72125" w:rsidRDefault="00F72125" w:rsidP="00F72125">
      <w:pPr>
        <w:spacing w:line="360" w:lineRule="auto"/>
        <w:jc w:val="both"/>
        <w:rPr>
          <w:bCs/>
        </w:rPr>
      </w:pPr>
      <w:r w:rsidRPr="00F72125">
        <w:rPr>
          <w:bCs/>
        </w:rPr>
        <w:t xml:space="preserve">Zarząd proponuje podwyższenie kapitału zakładowego w formie pieniężnej, w kwocie 167.000,00 </w:t>
      </w:r>
      <w:proofErr w:type="gramStart"/>
      <w:r w:rsidRPr="00F72125">
        <w:rPr>
          <w:bCs/>
        </w:rPr>
        <w:t>zł</w:t>
      </w:r>
      <w:proofErr w:type="gramEnd"/>
      <w:r w:rsidRPr="00F72125">
        <w:rPr>
          <w:bCs/>
        </w:rPr>
        <w:t xml:space="preserve"> (słownie: sto sześćdziesiąt siedem tysięcy złotych 00/100). W zamian Powiat Jarociński obejmie 167 (słownie: sto sześćdziesiąt siedem) udziały o wartości nominalnej 1000,00 zł każdy udział. Środki finansowe uzyskane z podwyższenia kapitału zakładowego, zostaną wykorzystane na wykup obligacji i spłatę bieżących odsetek.</w:t>
      </w:r>
    </w:p>
    <w:p w:rsidR="00F72125" w:rsidRDefault="00F72125" w:rsidP="00984F14">
      <w:pPr>
        <w:spacing w:line="360" w:lineRule="auto"/>
        <w:jc w:val="both"/>
        <w:rPr>
          <w:b/>
          <w:bCs/>
        </w:rPr>
      </w:pPr>
    </w:p>
    <w:p w:rsidR="00984F14" w:rsidRPr="00984F14" w:rsidRDefault="00984F14" w:rsidP="00984F14">
      <w:pPr>
        <w:spacing w:line="360" w:lineRule="auto"/>
        <w:jc w:val="both"/>
        <w:rPr>
          <w:b/>
          <w:bCs/>
        </w:rPr>
      </w:pPr>
      <w:r w:rsidRPr="00984F14">
        <w:rPr>
          <w:b/>
          <w:bCs/>
        </w:rPr>
        <w:t xml:space="preserve">Ad. </w:t>
      </w:r>
      <w:proofErr w:type="gramStart"/>
      <w:r w:rsidRPr="00984F14">
        <w:rPr>
          <w:b/>
          <w:bCs/>
        </w:rPr>
        <w:t>pkt</w:t>
      </w:r>
      <w:proofErr w:type="gramEnd"/>
      <w:r w:rsidRPr="00984F14">
        <w:rPr>
          <w:b/>
          <w:bCs/>
        </w:rPr>
        <w:t xml:space="preserve">. </w:t>
      </w:r>
      <w:r>
        <w:rPr>
          <w:b/>
          <w:bCs/>
        </w:rPr>
        <w:t>55</w:t>
      </w:r>
    </w:p>
    <w:p w:rsidR="00A2406C" w:rsidRPr="00984F14" w:rsidRDefault="00984F14" w:rsidP="00A2406C">
      <w:pPr>
        <w:spacing w:line="360" w:lineRule="auto"/>
        <w:jc w:val="both"/>
        <w:rPr>
          <w:bCs/>
          <w:i/>
        </w:rPr>
      </w:pPr>
      <w:r w:rsidRPr="00E86EDD">
        <w:t xml:space="preserve">Zarząd w składzie Starosta, Wicestarosta, M. </w:t>
      </w:r>
      <w:r w:rsidRPr="00984F14">
        <w:t>Drzazga</w:t>
      </w:r>
      <w:r w:rsidRPr="00A75C95">
        <w:rPr>
          <w:b/>
        </w:rPr>
        <w:t xml:space="preserve"> </w:t>
      </w:r>
      <w:r>
        <w:rPr>
          <w:b/>
          <w:bCs/>
        </w:rPr>
        <w:t>z</w:t>
      </w:r>
      <w:r w:rsidRPr="00984F14">
        <w:rPr>
          <w:b/>
          <w:bCs/>
        </w:rPr>
        <w:t>atwierdz</w:t>
      </w:r>
      <w:r>
        <w:rPr>
          <w:b/>
          <w:bCs/>
        </w:rPr>
        <w:t>ił projekt</w:t>
      </w:r>
      <w:r w:rsidRPr="00984F14">
        <w:rPr>
          <w:b/>
          <w:bCs/>
        </w:rPr>
        <w:t xml:space="preserve"> uchwały Rady Powiatu Jarocińskiego</w:t>
      </w:r>
      <w:r w:rsidRPr="00984F14">
        <w:t xml:space="preserve"> </w:t>
      </w:r>
      <w:r w:rsidRPr="00984F14">
        <w:rPr>
          <w:b/>
          <w:bCs/>
        </w:rPr>
        <w:t xml:space="preserve">zmieniająca uchwałę w sprawie ustalenia Wieloletniej Prognozy Finansowej Powiatu Jarocińskiego na lata 2019 </w:t>
      </w:r>
      <w:r w:rsidR="00A2406C">
        <w:rPr>
          <w:b/>
          <w:bCs/>
        </w:rPr>
        <w:t>–</w:t>
      </w:r>
      <w:r w:rsidRPr="00984F14">
        <w:rPr>
          <w:b/>
          <w:bCs/>
        </w:rPr>
        <w:t xml:space="preserve"> 2030</w:t>
      </w:r>
      <w:r w:rsidR="00A2406C">
        <w:rPr>
          <w:b/>
          <w:bCs/>
        </w:rPr>
        <w:t>.</w:t>
      </w:r>
      <w:r w:rsidR="00A2406C" w:rsidRPr="00A2406C">
        <w:rPr>
          <w:bCs/>
          <w:i/>
        </w:rPr>
        <w:t xml:space="preserve"> </w:t>
      </w:r>
      <w:r w:rsidR="00A2406C" w:rsidRPr="00984F14">
        <w:rPr>
          <w:bCs/>
          <w:i/>
        </w:rPr>
        <w:t xml:space="preserve">Projekt uchwały stanowi załącznik nr </w:t>
      </w:r>
      <w:r w:rsidR="00A2406C">
        <w:rPr>
          <w:bCs/>
          <w:i/>
        </w:rPr>
        <w:t>52</w:t>
      </w:r>
      <w:r w:rsidR="00A2406C" w:rsidRPr="00984F14">
        <w:rPr>
          <w:bCs/>
          <w:i/>
        </w:rPr>
        <w:t xml:space="preserve"> do protokołu.</w:t>
      </w:r>
    </w:p>
    <w:p w:rsidR="00984F14" w:rsidRDefault="00984F14" w:rsidP="00984F14">
      <w:pPr>
        <w:spacing w:line="360" w:lineRule="auto"/>
        <w:jc w:val="both"/>
        <w:rPr>
          <w:b/>
          <w:bCs/>
        </w:rPr>
      </w:pPr>
    </w:p>
    <w:p w:rsidR="00984F14" w:rsidRPr="00984F14" w:rsidRDefault="00984F14" w:rsidP="00984F14">
      <w:pPr>
        <w:spacing w:line="360" w:lineRule="auto"/>
        <w:jc w:val="both"/>
        <w:rPr>
          <w:b/>
          <w:bCs/>
        </w:rPr>
      </w:pPr>
      <w:r w:rsidRPr="00984F14">
        <w:rPr>
          <w:b/>
          <w:bCs/>
        </w:rPr>
        <w:t xml:space="preserve">Ad. </w:t>
      </w:r>
      <w:proofErr w:type="gramStart"/>
      <w:r w:rsidRPr="00984F14">
        <w:rPr>
          <w:b/>
          <w:bCs/>
        </w:rPr>
        <w:t>pkt</w:t>
      </w:r>
      <w:proofErr w:type="gramEnd"/>
      <w:r w:rsidRPr="00984F14">
        <w:rPr>
          <w:b/>
          <w:bCs/>
        </w:rPr>
        <w:t xml:space="preserve">. </w:t>
      </w:r>
      <w:r>
        <w:rPr>
          <w:b/>
          <w:bCs/>
        </w:rPr>
        <w:t>56</w:t>
      </w:r>
    </w:p>
    <w:p w:rsidR="00984F14" w:rsidRPr="00A2406C" w:rsidRDefault="00984F14" w:rsidP="00984F14">
      <w:pPr>
        <w:spacing w:line="360" w:lineRule="auto"/>
        <w:jc w:val="both"/>
        <w:rPr>
          <w:bCs/>
          <w:i/>
        </w:rPr>
      </w:pPr>
      <w:r w:rsidRPr="00E86EDD">
        <w:t xml:space="preserve">Zarząd w składzie Starosta, Wicestarosta, M. </w:t>
      </w:r>
      <w:r w:rsidRPr="00984F14">
        <w:t>Drzazga</w:t>
      </w:r>
      <w:r w:rsidRPr="00A75C95">
        <w:rPr>
          <w:b/>
        </w:rPr>
        <w:t xml:space="preserve"> </w:t>
      </w:r>
      <w:r>
        <w:rPr>
          <w:b/>
          <w:bCs/>
        </w:rPr>
        <w:t>z</w:t>
      </w:r>
      <w:r w:rsidRPr="00984F14">
        <w:rPr>
          <w:b/>
          <w:bCs/>
        </w:rPr>
        <w:t>atwierdz</w:t>
      </w:r>
      <w:r>
        <w:rPr>
          <w:b/>
          <w:bCs/>
        </w:rPr>
        <w:t>ił projekt</w:t>
      </w:r>
      <w:r w:rsidRPr="00984F14">
        <w:rPr>
          <w:b/>
          <w:bCs/>
        </w:rPr>
        <w:t xml:space="preserve"> uchwały Rady Powiatu Jarocińskiego</w:t>
      </w:r>
      <w:r w:rsidRPr="00984F14">
        <w:t xml:space="preserve"> </w:t>
      </w:r>
      <w:r w:rsidRPr="00984F14">
        <w:rPr>
          <w:b/>
          <w:bCs/>
        </w:rPr>
        <w:t>zmieniająca uchwałę w sprawie uchwalenia budżetu Powiatu Jarocińskiego na 2019 r.</w:t>
      </w:r>
      <w:r w:rsidR="00A2406C" w:rsidRPr="00A2406C">
        <w:rPr>
          <w:bCs/>
          <w:i/>
        </w:rPr>
        <w:t xml:space="preserve"> </w:t>
      </w:r>
      <w:r w:rsidR="00A2406C" w:rsidRPr="00984F14">
        <w:rPr>
          <w:bCs/>
          <w:i/>
        </w:rPr>
        <w:t>Projekt uchwały stano</w:t>
      </w:r>
      <w:r w:rsidR="00A2406C">
        <w:rPr>
          <w:bCs/>
          <w:i/>
        </w:rPr>
        <w:t>wi załącznik nr 53 do protokołu</w:t>
      </w:r>
    </w:p>
    <w:p w:rsidR="00984F14" w:rsidRDefault="00984F14" w:rsidP="00277753">
      <w:pPr>
        <w:spacing w:line="360" w:lineRule="auto"/>
        <w:jc w:val="both"/>
        <w:rPr>
          <w:b/>
          <w:bCs/>
        </w:rPr>
      </w:pPr>
    </w:p>
    <w:p w:rsidR="00984F14" w:rsidRPr="00984F14" w:rsidRDefault="00984F14" w:rsidP="00984F14">
      <w:pPr>
        <w:spacing w:line="360" w:lineRule="auto"/>
        <w:jc w:val="both"/>
        <w:rPr>
          <w:b/>
          <w:bCs/>
        </w:rPr>
      </w:pPr>
      <w:r w:rsidRPr="00984F14">
        <w:rPr>
          <w:b/>
          <w:bCs/>
        </w:rPr>
        <w:t xml:space="preserve">Ad. </w:t>
      </w:r>
      <w:proofErr w:type="gramStart"/>
      <w:r w:rsidRPr="00984F14">
        <w:rPr>
          <w:b/>
          <w:bCs/>
        </w:rPr>
        <w:t>pkt</w:t>
      </w:r>
      <w:proofErr w:type="gramEnd"/>
      <w:r w:rsidRPr="00984F14">
        <w:rPr>
          <w:b/>
          <w:bCs/>
        </w:rPr>
        <w:t xml:space="preserve">. </w:t>
      </w:r>
      <w:r>
        <w:rPr>
          <w:b/>
          <w:bCs/>
        </w:rPr>
        <w:t>57</w:t>
      </w:r>
    </w:p>
    <w:p w:rsidR="00A2406C" w:rsidRPr="00984F14" w:rsidRDefault="00984F14" w:rsidP="00A2406C">
      <w:pPr>
        <w:spacing w:line="360" w:lineRule="auto"/>
        <w:jc w:val="both"/>
        <w:rPr>
          <w:bCs/>
          <w:i/>
        </w:rPr>
      </w:pPr>
      <w:r w:rsidRPr="00E86EDD">
        <w:t xml:space="preserve">Zarząd w składzie Starosta, Wicestarosta, M. </w:t>
      </w:r>
      <w:r w:rsidRPr="00984F14">
        <w:t xml:space="preserve">Drzazga </w:t>
      </w:r>
      <w:r w:rsidRPr="00984F14">
        <w:rPr>
          <w:b/>
        </w:rPr>
        <w:t xml:space="preserve">przyjął do wiadomości informacji </w:t>
      </w:r>
      <w:r w:rsidR="0036335A">
        <w:rPr>
          <w:b/>
        </w:rPr>
        <w:br/>
      </w:r>
      <w:r w:rsidRPr="00984F14">
        <w:rPr>
          <w:b/>
        </w:rPr>
        <w:t xml:space="preserve">o realizacji zadań w 2018 roku Komendy Powiatowej Państwowej Straży Pożarnej </w:t>
      </w:r>
      <w:r w:rsidR="0036335A">
        <w:rPr>
          <w:b/>
        </w:rPr>
        <w:br/>
      </w:r>
      <w:r w:rsidRPr="00984F14">
        <w:rPr>
          <w:b/>
        </w:rPr>
        <w:t>w Jarocinie.</w:t>
      </w:r>
      <w:r w:rsidR="00A2406C" w:rsidRPr="00A2406C">
        <w:rPr>
          <w:bCs/>
          <w:i/>
        </w:rPr>
        <w:t xml:space="preserve"> </w:t>
      </w:r>
      <w:r w:rsidR="00A2406C">
        <w:rPr>
          <w:bCs/>
          <w:i/>
        </w:rPr>
        <w:t>Pismo</w:t>
      </w:r>
      <w:r w:rsidR="00A2406C" w:rsidRPr="00984F14">
        <w:rPr>
          <w:bCs/>
          <w:i/>
        </w:rPr>
        <w:t xml:space="preserve"> stanowi załącznik nr </w:t>
      </w:r>
      <w:r w:rsidR="00A2406C">
        <w:rPr>
          <w:bCs/>
          <w:i/>
        </w:rPr>
        <w:t>54</w:t>
      </w:r>
      <w:r w:rsidR="00A2406C" w:rsidRPr="00984F14">
        <w:rPr>
          <w:bCs/>
          <w:i/>
        </w:rPr>
        <w:t xml:space="preserve"> do protokołu.</w:t>
      </w:r>
    </w:p>
    <w:p w:rsidR="00984F14" w:rsidRPr="00984F14" w:rsidRDefault="00984F14" w:rsidP="00984F14">
      <w:pPr>
        <w:spacing w:line="360" w:lineRule="auto"/>
        <w:jc w:val="both"/>
        <w:rPr>
          <w:b/>
          <w:bCs/>
        </w:rPr>
      </w:pPr>
    </w:p>
    <w:p w:rsidR="00984F14" w:rsidRPr="00984F14" w:rsidRDefault="00984F14" w:rsidP="00984F14">
      <w:pPr>
        <w:spacing w:line="360" w:lineRule="auto"/>
        <w:jc w:val="both"/>
        <w:rPr>
          <w:b/>
          <w:bCs/>
        </w:rPr>
      </w:pPr>
      <w:r w:rsidRPr="00984F14">
        <w:rPr>
          <w:b/>
          <w:bCs/>
        </w:rPr>
        <w:t xml:space="preserve">Ad. </w:t>
      </w:r>
      <w:proofErr w:type="gramStart"/>
      <w:r w:rsidRPr="00984F14">
        <w:rPr>
          <w:b/>
          <w:bCs/>
        </w:rPr>
        <w:t>pkt</w:t>
      </w:r>
      <w:proofErr w:type="gramEnd"/>
      <w:r w:rsidRPr="00984F14">
        <w:rPr>
          <w:b/>
          <w:bCs/>
        </w:rPr>
        <w:t xml:space="preserve">. </w:t>
      </w:r>
      <w:r>
        <w:rPr>
          <w:b/>
          <w:bCs/>
        </w:rPr>
        <w:t>58</w:t>
      </w:r>
    </w:p>
    <w:p w:rsidR="00A2406C" w:rsidRPr="00984F14" w:rsidRDefault="00984F14" w:rsidP="00A2406C">
      <w:pPr>
        <w:spacing w:line="360" w:lineRule="auto"/>
        <w:jc w:val="both"/>
        <w:rPr>
          <w:bCs/>
          <w:i/>
        </w:rPr>
      </w:pPr>
      <w:r w:rsidRPr="00E86EDD">
        <w:t xml:space="preserve">Zarząd w składzie Starosta, Wicestarosta, M. </w:t>
      </w:r>
      <w:r w:rsidRPr="00984F14">
        <w:t>Drzazga</w:t>
      </w:r>
      <w:r w:rsidR="002068DB" w:rsidRPr="002068DB">
        <w:t xml:space="preserve"> </w:t>
      </w:r>
      <w:r w:rsidR="002068DB" w:rsidRPr="00A2406C">
        <w:rPr>
          <w:b/>
        </w:rPr>
        <w:t>przyjął do wiadomości informacji złożonych przez Powiatowy Urząd Pracy w Jarocinie na komisję i sesję rady Powiatu Jarocińskiego w miesiącu marcu.</w:t>
      </w:r>
      <w:r w:rsidR="00A2406C" w:rsidRPr="00A2406C">
        <w:rPr>
          <w:bCs/>
          <w:i/>
        </w:rPr>
        <w:t xml:space="preserve"> </w:t>
      </w:r>
      <w:r w:rsidR="00A2406C">
        <w:rPr>
          <w:bCs/>
          <w:i/>
        </w:rPr>
        <w:t>Pismo</w:t>
      </w:r>
      <w:r w:rsidR="00A2406C" w:rsidRPr="00984F14">
        <w:rPr>
          <w:bCs/>
          <w:i/>
        </w:rPr>
        <w:t xml:space="preserve"> stanowi załącznik nr </w:t>
      </w:r>
      <w:r w:rsidR="00A2406C">
        <w:rPr>
          <w:bCs/>
          <w:i/>
        </w:rPr>
        <w:t>55</w:t>
      </w:r>
      <w:r w:rsidR="00A2406C" w:rsidRPr="00984F14">
        <w:rPr>
          <w:bCs/>
          <w:i/>
        </w:rPr>
        <w:t xml:space="preserve"> do protokołu.</w:t>
      </w:r>
    </w:p>
    <w:p w:rsidR="00984F14" w:rsidRPr="00A2406C" w:rsidRDefault="00984F14" w:rsidP="00984F14">
      <w:pPr>
        <w:spacing w:line="360" w:lineRule="auto"/>
        <w:jc w:val="both"/>
        <w:rPr>
          <w:b/>
          <w:bCs/>
        </w:rPr>
      </w:pPr>
    </w:p>
    <w:p w:rsidR="00984F14" w:rsidRPr="00984F14" w:rsidRDefault="00984F14" w:rsidP="00984F14">
      <w:pPr>
        <w:spacing w:line="360" w:lineRule="auto"/>
        <w:jc w:val="both"/>
        <w:rPr>
          <w:b/>
          <w:bCs/>
        </w:rPr>
      </w:pPr>
      <w:r w:rsidRPr="00984F14">
        <w:rPr>
          <w:b/>
          <w:bCs/>
        </w:rPr>
        <w:t xml:space="preserve">Ad. </w:t>
      </w:r>
      <w:proofErr w:type="gramStart"/>
      <w:r w:rsidRPr="00984F14">
        <w:rPr>
          <w:b/>
          <w:bCs/>
        </w:rPr>
        <w:t>pkt</w:t>
      </w:r>
      <w:proofErr w:type="gramEnd"/>
      <w:r w:rsidRPr="00984F14">
        <w:rPr>
          <w:b/>
          <w:bCs/>
        </w:rPr>
        <w:t xml:space="preserve">. </w:t>
      </w:r>
      <w:r>
        <w:rPr>
          <w:b/>
          <w:bCs/>
        </w:rPr>
        <w:t>59</w:t>
      </w:r>
    </w:p>
    <w:p w:rsidR="00984F14" w:rsidRDefault="0036335A" w:rsidP="00277753">
      <w:pPr>
        <w:spacing w:line="360" w:lineRule="auto"/>
        <w:jc w:val="both"/>
        <w:rPr>
          <w:b/>
          <w:bCs/>
        </w:rPr>
      </w:pPr>
      <w:r>
        <w:t>Pan Sekretarz omówił r</w:t>
      </w:r>
      <w:r w:rsidR="002068DB" w:rsidRPr="002068DB">
        <w:t>ealizacj</w:t>
      </w:r>
      <w:r>
        <w:t>ę</w:t>
      </w:r>
      <w:r w:rsidR="002068DB" w:rsidRPr="002068DB">
        <w:t xml:space="preserve"> rekomendacji audytora wewnętrznego w zakresie ściągania zaległych należności z tytułu czynszu najmu przez jednostki organizacyjne Powiatu.</w:t>
      </w:r>
    </w:p>
    <w:p w:rsidR="00984F14" w:rsidRDefault="00984F14" w:rsidP="00277753">
      <w:pPr>
        <w:spacing w:line="360" w:lineRule="auto"/>
        <w:jc w:val="both"/>
        <w:rPr>
          <w:b/>
          <w:bCs/>
        </w:rPr>
      </w:pPr>
    </w:p>
    <w:p w:rsidR="00CB6DA4" w:rsidRPr="00E86EDD" w:rsidRDefault="00FD78B7" w:rsidP="00277753">
      <w:pPr>
        <w:spacing w:line="360" w:lineRule="auto"/>
        <w:jc w:val="both"/>
        <w:rPr>
          <w:b/>
          <w:bCs/>
        </w:rPr>
      </w:pPr>
      <w:r w:rsidRPr="00E86EDD">
        <w:rPr>
          <w:b/>
          <w:bCs/>
        </w:rPr>
        <w:t xml:space="preserve">Ad. </w:t>
      </w:r>
      <w:proofErr w:type="gramStart"/>
      <w:r w:rsidRPr="00E86EDD">
        <w:rPr>
          <w:b/>
          <w:bCs/>
        </w:rPr>
        <w:t>pkt</w:t>
      </w:r>
      <w:proofErr w:type="gramEnd"/>
      <w:r w:rsidRPr="00E86EDD">
        <w:rPr>
          <w:b/>
          <w:bCs/>
        </w:rPr>
        <w:t xml:space="preserve">. </w:t>
      </w:r>
      <w:r w:rsidR="002068DB">
        <w:rPr>
          <w:b/>
          <w:bCs/>
        </w:rPr>
        <w:t>60</w:t>
      </w:r>
      <w:r w:rsidR="00514134" w:rsidRPr="00E86EDD">
        <w:rPr>
          <w:b/>
          <w:bCs/>
        </w:rPr>
        <w:t xml:space="preserve"> </w:t>
      </w:r>
      <w:r w:rsidR="00F30312" w:rsidRPr="00E86EDD">
        <w:rPr>
          <w:b/>
          <w:bCs/>
        </w:rPr>
        <w:t>Sprawy pozostałe</w:t>
      </w:r>
    </w:p>
    <w:p w:rsidR="00277753" w:rsidRPr="00E86EDD" w:rsidRDefault="00817122" w:rsidP="00277753">
      <w:pPr>
        <w:spacing w:line="360" w:lineRule="auto"/>
        <w:jc w:val="both"/>
      </w:pPr>
      <w:r w:rsidRPr="00E86EDD">
        <w:rPr>
          <w:bCs/>
          <w:u w:val="single"/>
        </w:rPr>
        <w:t>Starosta</w:t>
      </w:r>
      <w:r w:rsidR="00277753" w:rsidRPr="00E86EDD">
        <w:rPr>
          <w:u w:val="single"/>
        </w:rPr>
        <w:t xml:space="preserve"> z uwagi na wyczerpanie porządku obrad zakończył posiedzenie Zarządu </w:t>
      </w:r>
      <w:r w:rsidR="00277753" w:rsidRPr="00E86EDD">
        <w:rPr>
          <w:u w:val="single"/>
        </w:rPr>
        <w:br/>
        <w:t>i podziękował wszystkim za przybycie.</w:t>
      </w:r>
    </w:p>
    <w:p w:rsidR="0077488B" w:rsidRPr="00E86EDD" w:rsidRDefault="0077488B" w:rsidP="00277753">
      <w:pPr>
        <w:spacing w:line="360" w:lineRule="auto"/>
        <w:jc w:val="both"/>
      </w:pPr>
    </w:p>
    <w:p w:rsidR="00277753" w:rsidRPr="00E86EDD" w:rsidRDefault="00277753" w:rsidP="00277753">
      <w:pPr>
        <w:spacing w:line="360" w:lineRule="auto"/>
        <w:jc w:val="both"/>
      </w:pPr>
      <w:r w:rsidRPr="00E86EDD">
        <w:t xml:space="preserve">Protokołowała </w:t>
      </w:r>
    </w:p>
    <w:p w:rsidR="001B5A76" w:rsidRPr="00E86EDD" w:rsidRDefault="001A773D" w:rsidP="00693E3B">
      <w:pPr>
        <w:spacing w:line="360" w:lineRule="auto"/>
        <w:jc w:val="both"/>
      </w:pPr>
      <w:r w:rsidRPr="00E86EDD">
        <w:t>Agnieszka Przymusińska</w:t>
      </w:r>
    </w:p>
    <w:p w:rsidR="0077488B" w:rsidRPr="00E86EDD" w:rsidRDefault="0077488B" w:rsidP="00693E3B">
      <w:pPr>
        <w:spacing w:line="360" w:lineRule="auto"/>
        <w:jc w:val="both"/>
      </w:pPr>
    </w:p>
    <w:p w:rsidR="00277753" w:rsidRPr="00E86EDD" w:rsidRDefault="00277753" w:rsidP="00277753">
      <w:pPr>
        <w:spacing w:line="360" w:lineRule="auto"/>
        <w:ind w:left="1661" w:firstLine="709"/>
        <w:jc w:val="both"/>
      </w:pPr>
      <w:r w:rsidRPr="00E86EDD">
        <w:t>Członkowie Zarządu</w:t>
      </w:r>
    </w:p>
    <w:p w:rsidR="00277753" w:rsidRPr="00E86EDD" w:rsidRDefault="00693E3B" w:rsidP="00277753">
      <w:pPr>
        <w:numPr>
          <w:ilvl w:val="0"/>
          <w:numId w:val="2"/>
        </w:numPr>
        <w:tabs>
          <w:tab w:val="clear" w:pos="2730"/>
          <w:tab w:val="num" w:pos="3420"/>
        </w:tabs>
        <w:spacing w:line="480" w:lineRule="auto"/>
        <w:ind w:left="3420"/>
      </w:pPr>
      <w:r w:rsidRPr="00E86EDD">
        <w:t xml:space="preserve">L. </w:t>
      </w:r>
      <w:proofErr w:type="gramStart"/>
      <w:r w:rsidRPr="00E86EDD">
        <w:t xml:space="preserve">Czechak </w:t>
      </w:r>
      <w:r w:rsidR="00277753" w:rsidRPr="00E86EDD">
        <w:t xml:space="preserve">- </w:t>
      </w:r>
      <w:r w:rsidRPr="00E86EDD">
        <w:tab/>
        <w:t xml:space="preserve">    Przew</w:t>
      </w:r>
      <w:proofErr w:type="gramEnd"/>
      <w:r w:rsidRPr="00E86EDD">
        <w:t>. Zarządu…………………...</w:t>
      </w:r>
    </w:p>
    <w:p w:rsidR="00693E3B" w:rsidRPr="00E86EDD" w:rsidRDefault="00693E3B" w:rsidP="00277753">
      <w:pPr>
        <w:numPr>
          <w:ilvl w:val="0"/>
          <w:numId w:val="2"/>
        </w:numPr>
        <w:tabs>
          <w:tab w:val="clear" w:pos="2730"/>
          <w:tab w:val="num" w:pos="3420"/>
        </w:tabs>
        <w:spacing w:line="480" w:lineRule="auto"/>
        <w:ind w:left="3420"/>
      </w:pPr>
      <w:r w:rsidRPr="00E86EDD">
        <w:t>K. Szymkowiak - Członek Zarządu…………………</w:t>
      </w:r>
    </w:p>
    <w:p w:rsidR="00693E3B" w:rsidRPr="00E86EDD" w:rsidRDefault="00693E3B" w:rsidP="00693E3B">
      <w:pPr>
        <w:numPr>
          <w:ilvl w:val="0"/>
          <w:numId w:val="2"/>
        </w:numPr>
        <w:tabs>
          <w:tab w:val="clear" w:pos="2730"/>
          <w:tab w:val="num" w:pos="3420"/>
        </w:tabs>
        <w:spacing w:line="480" w:lineRule="auto"/>
        <w:ind w:left="3420"/>
      </w:pPr>
      <w:r w:rsidRPr="00E86EDD">
        <w:t xml:space="preserve">M. </w:t>
      </w:r>
      <w:proofErr w:type="gramStart"/>
      <w:r w:rsidRPr="00E86EDD">
        <w:t xml:space="preserve">Drzazga </w:t>
      </w:r>
      <w:r w:rsidR="00277753" w:rsidRPr="00E86EDD">
        <w:t xml:space="preserve">– </w:t>
      </w:r>
      <w:r w:rsidRPr="00E86EDD">
        <w:tab/>
        <w:t xml:space="preserve">    Członek</w:t>
      </w:r>
      <w:proofErr w:type="gramEnd"/>
      <w:r w:rsidRPr="00E86EDD">
        <w:t xml:space="preserve"> Zarządu………………….</w:t>
      </w:r>
    </w:p>
    <w:sectPr w:rsidR="00693E3B" w:rsidRPr="00E86ED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AB1" w:rsidRDefault="00C15AB1" w:rsidP="00DC67E5">
      <w:r>
        <w:separator/>
      </w:r>
    </w:p>
  </w:endnote>
  <w:endnote w:type="continuationSeparator" w:id="0">
    <w:p w:rsidR="00C15AB1" w:rsidRDefault="00C15AB1" w:rsidP="00DC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691044"/>
      <w:docPartObj>
        <w:docPartGallery w:val="Page Numbers (Bottom of Page)"/>
        <w:docPartUnique/>
      </w:docPartObj>
    </w:sdtPr>
    <w:sdtEndPr/>
    <w:sdtContent>
      <w:p w:rsidR="006B6B6C" w:rsidRDefault="006B6B6C" w:rsidP="009C4591">
        <w:pPr>
          <w:pStyle w:val="Stopka"/>
          <w:jc w:val="right"/>
        </w:pPr>
        <w:r>
          <w:fldChar w:fldCharType="begin"/>
        </w:r>
        <w:r>
          <w:instrText>PAGE   \* MERGEFORMAT</w:instrText>
        </w:r>
        <w:r>
          <w:fldChar w:fldCharType="separate"/>
        </w:r>
        <w:r w:rsidR="005B7F18">
          <w:rPr>
            <w:noProof/>
          </w:rPr>
          <w:t>22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AB1" w:rsidRDefault="00C15AB1" w:rsidP="00DC67E5">
      <w:r>
        <w:separator/>
      </w:r>
    </w:p>
  </w:footnote>
  <w:footnote w:type="continuationSeparator" w:id="0">
    <w:p w:rsidR="00C15AB1" w:rsidRDefault="00C15AB1" w:rsidP="00DC6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decimal"/>
      <w:lvlText w:val="§ %1. "/>
      <w:lvlJc w:val="left"/>
      <w:pPr>
        <w:tabs>
          <w:tab w:val="num" w:pos="283"/>
        </w:tabs>
        <w:ind w:left="283" w:hanging="283"/>
      </w:pPr>
      <w:rPr>
        <w:b/>
        <w:bCs/>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4"/>
    <w:multiLevelType w:val="multilevel"/>
    <w:tmpl w:val="00000004"/>
    <w:name w:val="WW8Num4"/>
    <w:lvl w:ilvl="0">
      <w:start w:val="2"/>
      <w:numFmt w:val="decimal"/>
      <w:lvlText w:val="§ %1. "/>
      <w:lvlJc w:val="left"/>
      <w:pPr>
        <w:tabs>
          <w:tab w:val="num" w:pos="283"/>
        </w:tabs>
        <w:ind w:left="283" w:hanging="283"/>
      </w:pPr>
      <w:rPr>
        <w:b/>
        <w:bCs/>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15:restartNumberingAfterBreak="0">
    <w:nsid w:val="124F227D"/>
    <w:multiLevelType w:val="hybridMultilevel"/>
    <w:tmpl w:val="92845F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7555B6"/>
    <w:multiLevelType w:val="multilevel"/>
    <w:tmpl w:val="BC5C9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752864"/>
    <w:multiLevelType w:val="hybridMultilevel"/>
    <w:tmpl w:val="EB1AF63A"/>
    <w:lvl w:ilvl="0" w:tplc="22B858CC">
      <w:start w:val="1"/>
      <w:numFmt w:val="decimal"/>
      <w:lvlText w:val="%1."/>
      <w:lvlJc w:val="left"/>
      <w:pPr>
        <w:tabs>
          <w:tab w:val="num" w:pos="2730"/>
        </w:tabs>
        <w:ind w:left="2730" w:hanging="360"/>
      </w:pPr>
      <w:rPr>
        <w:rFonts w:hint="default"/>
      </w:rPr>
    </w:lvl>
    <w:lvl w:ilvl="1" w:tplc="04150019" w:tentative="1">
      <w:start w:val="1"/>
      <w:numFmt w:val="lowerLetter"/>
      <w:lvlText w:val="%2."/>
      <w:lvlJc w:val="left"/>
      <w:pPr>
        <w:tabs>
          <w:tab w:val="num" w:pos="3450"/>
        </w:tabs>
        <w:ind w:left="3450" w:hanging="360"/>
      </w:pPr>
    </w:lvl>
    <w:lvl w:ilvl="2" w:tplc="0415001B" w:tentative="1">
      <w:start w:val="1"/>
      <w:numFmt w:val="lowerRoman"/>
      <w:lvlText w:val="%3."/>
      <w:lvlJc w:val="right"/>
      <w:pPr>
        <w:tabs>
          <w:tab w:val="num" w:pos="4170"/>
        </w:tabs>
        <w:ind w:left="4170" w:hanging="180"/>
      </w:pPr>
    </w:lvl>
    <w:lvl w:ilvl="3" w:tplc="0415000F" w:tentative="1">
      <w:start w:val="1"/>
      <w:numFmt w:val="decimal"/>
      <w:lvlText w:val="%4."/>
      <w:lvlJc w:val="left"/>
      <w:pPr>
        <w:tabs>
          <w:tab w:val="num" w:pos="4890"/>
        </w:tabs>
        <w:ind w:left="4890" w:hanging="360"/>
      </w:pPr>
    </w:lvl>
    <w:lvl w:ilvl="4" w:tplc="04150019" w:tentative="1">
      <w:start w:val="1"/>
      <w:numFmt w:val="lowerLetter"/>
      <w:lvlText w:val="%5."/>
      <w:lvlJc w:val="left"/>
      <w:pPr>
        <w:tabs>
          <w:tab w:val="num" w:pos="5610"/>
        </w:tabs>
        <w:ind w:left="5610" w:hanging="360"/>
      </w:pPr>
    </w:lvl>
    <w:lvl w:ilvl="5" w:tplc="0415001B" w:tentative="1">
      <w:start w:val="1"/>
      <w:numFmt w:val="lowerRoman"/>
      <w:lvlText w:val="%6."/>
      <w:lvlJc w:val="right"/>
      <w:pPr>
        <w:tabs>
          <w:tab w:val="num" w:pos="6330"/>
        </w:tabs>
        <w:ind w:left="6330" w:hanging="180"/>
      </w:pPr>
    </w:lvl>
    <w:lvl w:ilvl="6" w:tplc="0415000F" w:tentative="1">
      <w:start w:val="1"/>
      <w:numFmt w:val="decimal"/>
      <w:lvlText w:val="%7."/>
      <w:lvlJc w:val="left"/>
      <w:pPr>
        <w:tabs>
          <w:tab w:val="num" w:pos="7050"/>
        </w:tabs>
        <w:ind w:left="7050" w:hanging="360"/>
      </w:pPr>
    </w:lvl>
    <w:lvl w:ilvl="7" w:tplc="04150019" w:tentative="1">
      <w:start w:val="1"/>
      <w:numFmt w:val="lowerLetter"/>
      <w:lvlText w:val="%8."/>
      <w:lvlJc w:val="left"/>
      <w:pPr>
        <w:tabs>
          <w:tab w:val="num" w:pos="7770"/>
        </w:tabs>
        <w:ind w:left="7770" w:hanging="360"/>
      </w:pPr>
    </w:lvl>
    <w:lvl w:ilvl="8" w:tplc="0415001B" w:tentative="1">
      <w:start w:val="1"/>
      <w:numFmt w:val="lowerRoman"/>
      <w:lvlText w:val="%9."/>
      <w:lvlJc w:val="right"/>
      <w:pPr>
        <w:tabs>
          <w:tab w:val="num" w:pos="8490"/>
        </w:tabs>
        <w:ind w:left="8490" w:hanging="180"/>
      </w:pPr>
    </w:lvl>
  </w:abstractNum>
  <w:abstractNum w:abstractNumId="6" w15:restartNumberingAfterBreak="0">
    <w:nsid w:val="35D14635"/>
    <w:multiLevelType w:val="hybridMultilevel"/>
    <w:tmpl w:val="32DA2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F737B0"/>
    <w:multiLevelType w:val="multilevel"/>
    <w:tmpl w:val="0E1C8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E76B00"/>
    <w:multiLevelType w:val="hybridMultilevel"/>
    <w:tmpl w:val="7D9E7FC4"/>
    <w:lvl w:ilvl="0" w:tplc="1C4E4C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8205D14"/>
    <w:multiLevelType w:val="hybridMultilevel"/>
    <w:tmpl w:val="6700E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E9200E9"/>
    <w:multiLevelType w:val="hybridMultilevel"/>
    <w:tmpl w:val="462C8F4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10"/>
  </w:num>
  <w:num w:numId="2">
    <w:abstractNumId w:val="5"/>
  </w:num>
  <w:num w:numId="3">
    <w:abstractNumId w:val="4"/>
  </w:num>
  <w:num w:numId="4">
    <w:abstractNumId w:val="9"/>
  </w:num>
  <w:num w:numId="5">
    <w:abstractNumId w:val="3"/>
  </w:num>
  <w:num w:numId="6">
    <w:abstractNumId w:val="6"/>
  </w:num>
  <w:num w:numId="7">
    <w:abstractNumId w:val="7"/>
  </w:num>
  <w:num w:numId="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C88"/>
    <w:rsid w:val="00004938"/>
    <w:rsid w:val="00007140"/>
    <w:rsid w:val="00012A01"/>
    <w:rsid w:val="00012BC8"/>
    <w:rsid w:val="00014340"/>
    <w:rsid w:val="000178A0"/>
    <w:rsid w:val="00021D1C"/>
    <w:rsid w:val="00023D6F"/>
    <w:rsid w:val="000274B4"/>
    <w:rsid w:val="00041886"/>
    <w:rsid w:val="000435BB"/>
    <w:rsid w:val="000469E7"/>
    <w:rsid w:val="0005195D"/>
    <w:rsid w:val="000563B4"/>
    <w:rsid w:val="00061A65"/>
    <w:rsid w:val="00062F1B"/>
    <w:rsid w:val="00082795"/>
    <w:rsid w:val="00084810"/>
    <w:rsid w:val="00086B88"/>
    <w:rsid w:val="000874F2"/>
    <w:rsid w:val="000910B5"/>
    <w:rsid w:val="00092BAF"/>
    <w:rsid w:val="000935DB"/>
    <w:rsid w:val="000943CC"/>
    <w:rsid w:val="00094D2E"/>
    <w:rsid w:val="00094E46"/>
    <w:rsid w:val="0009609F"/>
    <w:rsid w:val="000B27D8"/>
    <w:rsid w:val="000B49D3"/>
    <w:rsid w:val="000B52D1"/>
    <w:rsid w:val="000B5D4F"/>
    <w:rsid w:val="000C1F74"/>
    <w:rsid w:val="000C4634"/>
    <w:rsid w:val="000D1AC8"/>
    <w:rsid w:val="000F037B"/>
    <w:rsid w:val="000F3C85"/>
    <w:rsid w:val="00101CF0"/>
    <w:rsid w:val="00111DEB"/>
    <w:rsid w:val="00112807"/>
    <w:rsid w:val="00120C62"/>
    <w:rsid w:val="00120FCE"/>
    <w:rsid w:val="00133CF1"/>
    <w:rsid w:val="00137A34"/>
    <w:rsid w:val="001418BF"/>
    <w:rsid w:val="001437C1"/>
    <w:rsid w:val="00152881"/>
    <w:rsid w:val="00152CFD"/>
    <w:rsid w:val="00161019"/>
    <w:rsid w:val="00162BB7"/>
    <w:rsid w:val="00165332"/>
    <w:rsid w:val="00170093"/>
    <w:rsid w:val="00173FE6"/>
    <w:rsid w:val="00174804"/>
    <w:rsid w:val="00183ECF"/>
    <w:rsid w:val="00184485"/>
    <w:rsid w:val="001A16D1"/>
    <w:rsid w:val="001A2746"/>
    <w:rsid w:val="001A294E"/>
    <w:rsid w:val="001A5181"/>
    <w:rsid w:val="001A656B"/>
    <w:rsid w:val="001A773D"/>
    <w:rsid w:val="001B5A76"/>
    <w:rsid w:val="001B6C83"/>
    <w:rsid w:val="001C0B6D"/>
    <w:rsid w:val="001C23E8"/>
    <w:rsid w:val="001D1CC4"/>
    <w:rsid w:val="001D57F7"/>
    <w:rsid w:val="001D76C0"/>
    <w:rsid w:val="001E0C4E"/>
    <w:rsid w:val="001E56B2"/>
    <w:rsid w:val="001F2EE6"/>
    <w:rsid w:val="00201021"/>
    <w:rsid w:val="00203E51"/>
    <w:rsid w:val="002068DB"/>
    <w:rsid w:val="00206E6C"/>
    <w:rsid w:val="00207E23"/>
    <w:rsid w:val="00213519"/>
    <w:rsid w:val="00215BF2"/>
    <w:rsid w:val="00222F30"/>
    <w:rsid w:val="00242DFF"/>
    <w:rsid w:val="0024518D"/>
    <w:rsid w:val="00245B52"/>
    <w:rsid w:val="00246D89"/>
    <w:rsid w:val="00246F32"/>
    <w:rsid w:val="00247CB4"/>
    <w:rsid w:val="00251BB6"/>
    <w:rsid w:val="00261193"/>
    <w:rsid w:val="00266086"/>
    <w:rsid w:val="00271F2B"/>
    <w:rsid w:val="00277753"/>
    <w:rsid w:val="0028683E"/>
    <w:rsid w:val="00291576"/>
    <w:rsid w:val="002964A2"/>
    <w:rsid w:val="002A09F5"/>
    <w:rsid w:val="002A3125"/>
    <w:rsid w:val="002B5408"/>
    <w:rsid w:val="002B79D1"/>
    <w:rsid w:val="002B79F0"/>
    <w:rsid w:val="002C21BD"/>
    <w:rsid w:val="002C2645"/>
    <w:rsid w:val="002C7DC2"/>
    <w:rsid w:val="002D0209"/>
    <w:rsid w:val="002D489A"/>
    <w:rsid w:val="002F0EE8"/>
    <w:rsid w:val="002F519D"/>
    <w:rsid w:val="002F591F"/>
    <w:rsid w:val="002F7161"/>
    <w:rsid w:val="00301824"/>
    <w:rsid w:val="00306E47"/>
    <w:rsid w:val="0031193B"/>
    <w:rsid w:val="003148EF"/>
    <w:rsid w:val="003167BB"/>
    <w:rsid w:val="003207E1"/>
    <w:rsid w:val="00320A7D"/>
    <w:rsid w:val="0032103C"/>
    <w:rsid w:val="0033191A"/>
    <w:rsid w:val="0033331A"/>
    <w:rsid w:val="00344038"/>
    <w:rsid w:val="003550A3"/>
    <w:rsid w:val="00357184"/>
    <w:rsid w:val="003574D7"/>
    <w:rsid w:val="00360F23"/>
    <w:rsid w:val="0036335A"/>
    <w:rsid w:val="00373AD2"/>
    <w:rsid w:val="00375306"/>
    <w:rsid w:val="003755E8"/>
    <w:rsid w:val="00376DC1"/>
    <w:rsid w:val="00377239"/>
    <w:rsid w:val="003801FC"/>
    <w:rsid w:val="003829A1"/>
    <w:rsid w:val="00383D47"/>
    <w:rsid w:val="00385040"/>
    <w:rsid w:val="00390738"/>
    <w:rsid w:val="00390D81"/>
    <w:rsid w:val="00390E78"/>
    <w:rsid w:val="00394683"/>
    <w:rsid w:val="003A1C9D"/>
    <w:rsid w:val="003A2797"/>
    <w:rsid w:val="003A5C59"/>
    <w:rsid w:val="003A73F5"/>
    <w:rsid w:val="003B7062"/>
    <w:rsid w:val="003C3213"/>
    <w:rsid w:val="003C7EDD"/>
    <w:rsid w:val="003D4BE4"/>
    <w:rsid w:val="003D78B3"/>
    <w:rsid w:val="003E5D1C"/>
    <w:rsid w:val="003F092A"/>
    <w:rsid w:val="003F5913"/>
    <w:rsid w:val="00401BAE"/>
    <w:rsid w:val="004043F1"/>
    <w:rsid w:val="00416E9D"/>
    <w:rsid w:val="00430C83"/>
    <w:rsid w:val="0043165D"/>
    <w:rsid w:val="0043535A"/>
    <w:rsid w:val="0044582B"/>
    <w:rsid w:val="00450276"/>
    <w:rsid w:val="00450342"/>
    <w:rsid w:val="00451031"/>
    <w:rsid w:val="00452A4E"/>
    <w:rsid w:val="00463B09"/>
    <w:rsid w:val="0047623F"/>
    <w:rsid w:val="0047648C"/>
    <w:rsid w:val="00480E08"/>
    <w:rsid w:val="004846A1"/>
    <w:rsid w:val="004937AB"/>
    <w:rsid w:val="004A262C"/>
    <w:rsid w:val="004B0339"/>
    <w:rsid w:val="004B0F01"/>
    <w:rsid w:val="004B1B28"/>
    <w:rsid w:val="004B5B6E"/>
    <w:rsid w:val="004C07F4"/>
    <w:rsid w:val="004C0CAF"/>
    <w:rsid w:val="004C370A"/>
    <w:rsid w:val="004D14DC"/>
    <w:rsid w:val="004D4943"/>
    <w:rsid w:val="004E2888"/>
    <w:rsid w:val="004E35E1"/>
    <w:rsid w:val="004E562F"/>
    <w:rsid w:val="004E7640"/>
    <w:rsid w:val="004F0DEE"/>
    <w:rsid w:val="00503CB7"/>
    <w:rsid w:val="00504D9A"/>
    <w:rsid w:val="00514134"/>
    <w:rsid w:val="00516148"/>
    <w:rsid w:val="00520912"/>
    <w:rsid w:val="0053235F"/>
    <w:rsid w:val="005326D7"/>
    <w:rsid w:val="00532899"/>
    <w:rsid w:val="0053633C"/>
    <w:rsid w:val="005365F0"/>
    <w:rsid w:val="00541E42"/>
    <w:rsid w:val="0054298A"/>
    <w:rsid w:val="00545014"/>
    <w:rsid w:val="0054783A"/>
    <w:rsid w:val="00550718"/>
    <w:rsid w:val="0055702D"/>
    <w:rsid w:val="00563F03"/>
    <w:rsid w:val="00580F99"/>
    <w:rsid w:val="005839F7"/>
    <w:rsid w:val="005945D3"/>
    <w:rsid w:val="00596585"/>
    <w:rsid w:val="005966F9"/>
    <w:rsid w:val="005A640A"/>
    <w:rsid w:val="005B0866"/>
    <w:rsid w:val="005B2885"/>
    <w:rsid w:val="005B376A"/>
    <w:rsid w:val="005B6306"/>
    <w:rsid w:val="005B7F18"/>
    <w:rsid w:val="005C25F6"/>
    <w:rsid w:val="005D0682"/>
    <w:rsid w:val="005D6630"/>
    <w:rsid w:val="005F3462"/>
    <w:rsid w:val="005F5883"/>
    <w:rsid w:val="00602D9D"/>
    <w:rsid w:val="00613E39"/>
    <w:rsid w:val="0061782E"/>
    <w:rsid w:val="00617CAA"/>
    <w:rsid w:val="0063204D"/>
    <w:rsid w:val="006321B5"/>
    <w:rsid w:val="006321E5"/>
    <w:rsid w:val="00633D40"/>
    <w:rsid w:val="0063611C"/>
    <w:rsid w:val="00637AB9"/>
    <w:rsid w:val="00637E37"/>
    <w:rsid w:val="00640881"/>
    <w:rsid w:val="00641F9D"/>
    <w:rsid w:val="006602A3"/>
    <w:rsid w:val="00664973"/>
    <w:rsid w:val="00677D26"/>
    <w:rsid w:val="00681AC3"/>
    <w:rsid w:val="00682BF4"/>
    <w:rsid w:val="00693E3B"/>
    <w:rsid w:val="00694967"/>
    <w:rsid w:val="006B314C"/>
    <w:rsid w:val="006B6B6C"/>
    <w:rsid w:val="006C5592"/>
    <w:rsid w:val="006C7DCC"/>
    <w:rsid w:val="006D206F"/>
    <w:rsid w:val="006E1890"/>
    <w:rsid w:val="006E2389"/>
    <w:rsid w:val="006E54A4"/>
    <w:rsid w:val="006F1912"/>
    <w:rsid w:val="006F6237"/>
    <w:rsid w:val="006F79EE"/>
    <w:rsid w:val="00702F75"/>
    <w:rsid w:val="00703EE2"/>
    <w:rsid w:val="00710057"/>
    <w:rsid w:val="00721BAF"/>
    <w:rsid w:val="0072336C"/>
    <w:rsid w:val="0073399D"/>
    <w:rsid w:val="007375A9"/>
    <w:rsid w:val="00746BF2"/>
    <w:rsid w:val="00755CB6"/>
    <w:rsid w:val="007614DB"/>
    <w:rsid w:val="00764306"/>
    <w:rsid w:val="00765C4B"/>
    <w:rsid w:val="007661F7"/>
    <w:rsid w:val="00771A24"/>
    <w:rsid w:val="007720DC"/>
    <w:rsid w:val="007738B1"/>
    <w:rsid w:val="007738D7"/>
    <w:rsid w:val="0077488B"/>
    <w:rsid w:val="00774A41"/>
    <w:rsid w:val="007807C2"/>
    <w:rsid w:val="00782B37"/>
    <w:rsid w:val="0078550A"/>
    <w:rsid w:val="00794D99"/>
    <w:rsid w:val="00796C27"/>
    <w:rsid w:val="00796F94"/>
    <w:rsid w:val="007A09EF"/>
    <w:rsid w:val="007A1F8D"/>
    <w:rsid w:val="007A3521"/>
    <w:rsid w:val="007B4AD5"/>
    <w:rsid w:val="007B699D"/>
    <w:rsid w:val="007B6A08"/>
    <w:rsid w:val="007C0E5A"/>
    <w:rsid w:val="007C0F8E"/>
    <w:rsid w:val="007C2DDE"/>
    <w:rsid w:val="007C652E"/>
    <w:rsid w:val="007D3CC6"/>
    <w:rsid w:val="007D571D"/>
    <w:rsid w:val="007D7748"/>
    <w:rsid w:val="007D7BA3"/>
    <w:rsid w:val="007F4333"/>
    <w:rsid w:val="0080403E"/>
    <w:rsid w:val="00807CC0"/>
    <w:rsid w:val="00807F63"/>
    <w:rsid w:val="00811D45"/>
    <w:rsid w:val="00812F6F"/>
    <w:rsid w:val="00814286"/>
    <w:rsid w:val="00817122"/>
    <w:rsid w:val="00827E9A"/>
    <w:rsid w:val="00837E71"/>
    <w:rsid w:val="00840AD2"/>
    <w:rsid w:val="00840B5A"/>
    <w:rsid w:val="0087069B"/>
    <w:rsid w:val="0087186E"/>
    <w:rsid w:val="00873479"/>
    <w:rsid w:val="00874533"/>
    <w:rsid w:val="0087796D"/>
    <w:rsid w:val="0088250C"/>
    <w:rsid w:val="00887773"/>
    <w:rsid w:val="00892216"/>
    <w:rsid w:val="0089389A"/>
    <w:rsid w:val="00896BC2"/>
    <w:rsid w:val="008A284C"/>
    <w:rsid w:val="008B16B8"/>
    <w:rsid w:val="008B6CA8"/>
    <w:rsid w:val="008C0820"/>
    <w:rsid w:val="008C49C2"/>
    <w:rsid w:val="008C4C93"/>
    <w:rsid w:val="008D6526"/>
    <w:rsid w:val="008D72BF"/>
    <w:rsid w:val="008E159E"/>
    <w:rsid w:val="008E3E45"/>
    <w:rsid w:val="008F43B1"/>
    <w:rsid w:val="008F4AFA"/>
    <w:rsid w:val="00901381"/>
    <w:rsid w:val="00907E4E"/>
    <w:rsid w:val="00910E0B"/>
    <w:rsid w:val="00913ECF"/>
    <w:rsid w:val="00920AB0"/>
    <w:rsid w:val="00927339"/>
    <w:rsid w:val="0093283F"/>
    <w:rsid w:val="00932CFE"/>
    <w:rsid w:val="00937A61"/>
    <w:rsid w:val="0094669D"/>
    <w:rsid w:val="0095116E"/>
    <w:rsid w:val="00962FB1"/>
    <w:rsid w:val="0096360B"/>
    <w:rsid w:val="009662CA"/>
    <w:rsid w:val="00971213"/>
    <w:rsid w:val="00977FD6"/>
    <w:rsid w:val="00980C5C"/>
    <w:rsid w:val="0098157C"/>
    <w:rsid w:val="00984F14"/>
    <w:rsid w:val="00991EDB"/>
    <w:rsid w:val="009A3CF1"/>
    <w:rsid w:val="009A6C0C"/>
    <w:rsid w:val="009B36D5"/>
    <w:rsid w:val="009B6791"/>
    <w:rsid w:val="009C2492"/>
    <w:rsid w:val="009C4591"/>
    <w:rsid w:val="009C55ED"/>
    <w:rsid w:val="009C6F0A"/>
    <w:rsid w:val="009D1EF0"/>
    <w:rsid w:val="009E33BB"/>
    <w:rsid w:val="009E7E4D"/>
    <w:rsid w:val="009F03D6"/>
    <w:rsid w:val="009F1315"/>
    <w:rsid w:val="009F3A83"/>
    <w:rsid w:val="009F7683"/>
    <w:rsid w:val="00A00B2E"/>
    <w:rsid w:val="00A03279"/>
    <w:rsid w:val="00A043BB"/>
    <w:rsid w:val="00A05891"/>
    <w:rsid w:val="00A13BFD"/>
    <w:rsid w:val="00A16F07"/>
    <w:rsid w:val="00A2116E"/>
    <w:rsid w:val="00A2406C"/>
    <w:rsid w:val="00A3196C"/>
    <w:rsid w:val="00A32807"/>
    <w:rsid w:val="00A3464D"/>
    <w:rsid w:val="00A35236"/>
    <w:rsid w:val="00A50453"/>
    <w:rsid w:val="00A527BC"/>
    <w:rsid w:val="00A54561"/>
    <w:rsid w:val="00A55207"/>
    <w:rsid w:val="00A565F4"/>
    <w:rsid w:val="00A570F5"/>
    <w:rsid w:val="00A6121A"/>
    <w:rsid w:val="00A6316A"/>
    <w:rsid w:val="00A701BB"/>
    <w:rsid w:val="00A72EA1"/>
    <w:rsid w:val="00A74D6A"/>
    <w:rsid w:val="00A75C95"/>
    <w:rsid w:val="00A824F3"/>
    <w:rsid w:val="00A847A3"/>
    <w:rsid w:val="00A85C6D"/>
    <w:rsid w:val="00A86FB4"/>
    <w:rsid w:val="00A92038"/>
    <w:rsid w:val="00A95403"/>
    <w:rsid w:val="00AA10A6"/>
    <w:rsid w:val="00AB1893"/>
    <w:rsid w:val="00AB534C"/>
    <w:rsid w:val="00AB751D"/>
    <w:rsid w:val="00AC139E"/>
    <w:rsid w:val="00AD0B03"/>
    <w:rsid w:val="00AF1CDD"/>
    <w:rsid w:val="00AF673E"/>
    <w:rsid w:val="00B00E11"/>
    <w:rsid w:val="00B03574"/>
    <w:rsid w:val="00B1151F"/>
    <w:rsid w:val="00B130E6"/>
    <w:rsid w:val="00B148E1"/>
    <w:rsid w:val="00B173F1"/>
    <w:rsid w:val="00B26E58"/>
    <w:rsid w:val="00B327D8"/>
    <w:rsid w:val="00B474C2"/>
    <w:rsid w:val="00B624DF"/>
    <w:rsid w:val="00B63BAC"/>
    <w:rsid w:val="00B659A1"/>
    <w:rsid w:val="00B82D7E"/>
    <w:rsid w:val="00B842F2"/>
    <w:rsid w:val="00B84D5B"/>
    <w:rsid w:val="00BA093D"/>
    <w:rsid w:val="00BA19C4"/>
    <w:rsid w:val="00BA24CA"/>
    <w:rsid w:val="00BA5DC4"/>
    <w:rsid w:val="00BA60BD"/>
    <w:rsid w:val="00BA6E28"/>
    <w:rsid w:val="00BB18E3"/>
    <w:rsid w:val="00BB4729"/>
    <w:rsid w:val="00BD5F70"/>
    <w:rsid w:val="00BE7B09"/>
    <w:rsid w:val="00BF30F4"/>
    <w:rsid w:val="00BF3D56"/>
    <w:rsid w:val="00BF65F7"/>
    <w:rsid w:val="00BF73CA"/>
    <w:rsid w:val="00C00CAE"/>
    <w:rsid w:val="00C03D3B"/>
    <w:rsid w:val="00C13C19"/>
    <w:rsid w:val="00C15AB1"/>
    <w:rsid w:val="00C162A4"/>
    <w:rsid w:val="00C16504"/>
    <w:rsid w:val="00C22BEC"/>
    <w:rsid w:val="00C25629"/>
    <w:rsid w:val="00C259D6"/>
    <w:rsid w:val="00C34E6E"/>
    <w:rsid w:val="00C37246"/>
    <w:rsid w:val="00C42CA0"/>
    <w:rsid w:val="00C44B9E"/>
    <w:rsid w:val="00C46E9B"/>
    <w:rsid w:val="00C47711"/>
    <w:rsid w:val="00C51B27"/>
    <w:rsid w:val="00C52D36"/>
    <w:rsid w:val="00C57D2C"/>
    <w:rsid w:val="00C62F9E"/>
    <w:rsid w:val="00C67344"/>
    <w:rsid w:val="00C7310D"/>
    <w:rsid w:val="00C763B6"/>
    <w:rsid w:val="00C77FFD"/>
    <w:rsid w:val="00C80897"/>
    <w:rsid w:val="00C91ED1"/>
    <w:rsid w:val="00C93EF0"/>
    <w:rsid w:val="00C97393"/>
    <w:rsid w:val="00CB137D"/>
    <w:rsid w:val="00CB6DA4"/>
    <w:rsid w:val="00CB6E09"/>
    <w:rsid w:val="00CC110E"/>
    <w:rsid w:val="00CC1FAC"/>
    <w:rsid w:val="00CD53BA"/>
    <w:rsid w:val="00CD57E0"/>
    <w:rsid w:val="00CD6339"/>
    <w:rsid w:val="00CE42ED"/>
    <w:rsid w:val="00CE4DA5"/>
    <w:rsid w:val="00CE536B"/>
    <w:rsid w:val="00CF5BAB"/>
    <w:rsid w:val="00D014A8"/>
    <w:rsid w:val="00D01C77"/>
    <w:rsid w:val="00D0504E"/>
    <w:rsid w:val="00D12A68"/>
    <w:rsid w:val="00D14E36"/>
    <w:rsid w:val="00D336CB"/>
    <w:rsid w:val="00D51AF4"/>
    <w:rsid w:val="00D51F00"/>
    <w:rsid w:val="00D60370"/>
    <w:rsid w:val="00D62C84"/>
    <w:rsid w:val="00D65DE0"/>
    <w:rsid w:val="00D73B5E"/>
    <w:rsid w:val="00D74E66"/>
    <w:rsid w:val="00D76B1A"/>
    <w:rsid w:val="00D81049"/>
    <w:rsid w:val="00D85DAE"/>
    <w:rsid w:val="00D91646"/>
    <w:rsid w:val="00D976FA"/>
    <w:rsid w:val="00DA1ABE"/>
    <w:rsid w:val="00DB31FF"/>
    <w:rsid w:val="00DB3B49"/>
    <w:rsid w:val="00DC1EFC"/>
    <w:rsid w:val="00DC67E5"/>
    <w:rsid w:val="00DC6BDC"/>
    <w:rsid w:val="00DC7915"/>
    <w:rsid w:val="00DD7050"/>
    <w:rsid w:val="00DD7CE1"/>
    <w:rsid w:val="00DE2C31"/>
    <w:rsid w:val="00DE2E52"/>
    <w:rsid w:val="00DE2E7F"/>
    <w:rsid w:val="00DE4507"/>
    <w:rsid w:val="00DF3686"/>
    <w:rsid w:val="00DF587B"/>
    <w:rsid w:val="00E0371C"/>
    <w:rsid w:val="00E06D95"/>
    <w:rsid w:val="00E154A8"/>
    <w:rsid w:val="00E22DD2"/>
    <w:rsid w:val="00E2372E"/>
    <w:rsid w:val="00E36E58"/>
    <w:rsid w:val="00E37BFD"/>
    <w:rsid w:val="00E41D54"/>
    <w:rsid w:val="00E42706"/>
    <w:rsid w:val="00E43DB1"/>
    <w:rsid w:val="00E528F0"/>
    <w:rsid w:val="00E5452D"/>
    <w:rsid w:val="00E56D27"/>
    <w:rsid w:val="00E570D3"/>
    <w:rsid w:val="00E61B90"/>
    <w:rsid w:val="00E65197"/>
    <w:rsid w:val="00E773A6"/>
    <w:rsid w:val="00E82700"/>
    <w:rsid w:val="00E861DB"/>
    <w:rsid w:val="00E86EDD"/>
    <w:rsid w:val="00E90C47"/>
    <w:rsid w:val="00E90CBD"/>
    <w:rsid w:val="00E92AB2"/>
    <w:rsid w:val="00EA08DE"/>
    <w:rsid w:val="00EA2106"/>
    <w:rsid w:val="00EA2DE0"/>
    <w:rsid w:val="00EA4330"/>
    <w:rsid w:val="00EB23C8"/>
    <w:rsid w:val="00EB7059"/>
    <w:rsid w:val="00EB76C2"/>
    <w:rsid w:val="00EC20C2"/>
    <w:rsid w:val="00EC65D2"/>
    <w:rsid w:val="00ED3080"/>
    <w:rsid w:val="00EE288B"/>
    <w:rsid w:val="00EE3DF7"/>
    <w:rsid w:val="00EE45B1"/>
    <w:rsid w:val="00EF6EB6"/>
    <w:rsid w:val="00F04BA5"/>
    <w:rsid w:val="00F153BE"/>
    <w:rsid w:val="00F16C88"/>
    <w:rsid w:val="00F22C5F"/>
    <w:rsid w:val="00F30312"/>
    <w:rsid w:val="00F33E9C"/>
    <w:rsid w:val="00F41537"/>
    <w:rsid w:val="00F503B7"/>
    <w:rsid w:val="00F5101B"/>
    <w:rsid w:val="00F548B1"/>
    <w:rsid w:val="00F566A4"/>
    <w:rsid w:val="00F56DB6"/>
    <w:rsid w:val="00F57E41"/>
    <w:rsid w:val="00F61F9F"/>
    <w:rsid w:val="00F72125"/>
    <w:rsid w:val="00F81D4B"/>
    <w:rsid w:val="00F834D6"/>
    <w:rsid w:val="00F83A19"/>
    <w:rsid w:val="00F8470C"/>
    <w:rsid w:val="00F87F3D"/>
    <w:rsid w:val="00F9317E"/>
    <w:rsid w:val="00F93790"/>
    <w:rsid w:val="00FA1846"/>
    <w:rsid w:val="00FA390A"/>
    <w:rsid w:val="00FD303A"/>
    <w:rsid w:val="00FD5009"/>
    <w:rsid w:val="00FD78B7"/>
    <w:rsid w:val="00FD7D28"/>
    <w:rsid w:val="00FE2987"/>
    <w:rsid w:val="00FE75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1CF56C"/>
  <w15:docId w15:val="{C0939F6F-3CD6-4F13-AB2E-77051509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4F14"/>
    <w:rPr>
      <w:rFonts w:eastAsiaTheme="minorEastAsia"/>
      <w:sz w:val="24"/>
      <w:szCs w:val="24"/>
    </w:rPr>
  </w:style>
  <w:style w:type="paragraph" w:styleId="Nagwek2">
    <w:name w:val="heading 2"/>
    <w:basedOn w:val="Normalny"/>
    <w:next w:val="Normalny"/>
    <w:link w:val="Nagwek2Znak"/>
    <w:qFormat/>
    <w:rsid w:val="00E5452D"/>
    <w:pPr>
      <w:keepNext/>
      <w:spacing w:before="240" w:after="60"/>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
    <w:unhideWhenUsed/>
    <w:qFormat/>
    <w:rsid w:val="004F0DEE"/>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paragraph" w:styleId="Akapitzlist">
    <w:name w:val="List Paragraph"/>
    <w:basedOn w:val="Normalny"/>
    <w:uiPriority w:val="34"/>
    <w:qFormat/>
    <w:rsid w:val="00375306"/>
    <w:pPr>
      <w:ind w:left="720"/>
      <w:contextualSpacing/>
    </w:pPr>
    <w:rPr>
      <w:rFonts w:eastAsia="Times New Roman"/>
    </w:rPr>
  </w:style>
  <w:style w:type="paragraph" w:styleId="Tekstdymka">
    <w:name w:val="Balloon Text"/>
    <w:basedOn w:val="Normalny"/>
    <w:link w:val="TekstdymkaZnak"/>
    <w:uiPriority w:val="99"/>
    <w:semiHidden/>
    <w:unhideWhenUsed/>
    <w:rsid w:val="00FE75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75AB"/>
    <w:rPr>
      <w:rFonts w:ascii="Segoe UI" w:eastAsiaTheme="minorEastAsia" w:hAnsi="Segoe UI" w:cs="Segoe UI"/>
      <w:sz w:val="18"/>
      <w:szCs w:val="18"/>
    </w:rPr>
  </w:style>
  <w:style w:type="character" w:customStyle="1" w:styleId="Nagwek2Znak">
    <w:name w:val="Nagłówek 2 Znak"/>
    <w:basedOn w:val="Domylnaczcionkaakapitu"/>
    <w:link w:val="Nagwek2"/>
    <w:rsid w:val="00E5452D"/>
    <w:rPr>
      <w:rFonts w:ascii="Arial" w:hAnsi="Arial" w:cs="Arial"/>
      <w:b/>
      <w:bCs/>
      <w:i/>
      <w:iCs/>
      <w:sz w:val="28"/>
      <w:szCs w:val="28"/>
    </w:rPr>
  </w:style>
  <w:style w:type="paragraph" w:styleId="Nagwek">
    <w:name w:val="header"/>
    <w:basedOn w:val="Normalny"/>
    <w:link w:val="NagwekZnak"/>
    <w:uiPriority w:val="99"/>
    <w:unhideWhenUsed/>
    <w:rsid w:val="00DC67E5"/>
    <w:pPr>
      <w:tabs>
        <w:tab w:val="center" w:pos="4536"/>
        <w:tab w:val="right" w:pos="9072"/>
      </w:tabs>
    </w:pPr>
  </w:style>
  <w:style w:type="character" w:customStyle="1" w:styleId="NagwekZnak">
    <w:name w:val="Nagłówek Znak"/>
    <w:basedOn w:val="Domylnaczcionkaakapitu"/>
    <w:link w:val="Nagwek"/>
    <w:uiPriority w:val="99"/>
    <w:rsid w:val="00DC67E5"/>
    <w:rPr>
      <w:rFonts w:eastAsiaTheme="minorEastAsia"/>
      <w:sz w:val="24"/>
      <w:szCs w:val="24"/>
    </w:rPr>
  </w:style>
  <w:style w:type="paragraph" w:styleId="Stopka">
    <w:name w:val="footer"/>
    <w:basedOn w:val="Normalny"/>
    <w:link w:val="StopkaZnak"/>
    <w:uiPriority w:val="99"/>
    <w:unhideWhenUsed/>
    <w:rsid w:val="00DC67E5"/>
    <w:pPr>
      <w:tabs>
        <w:tab w:val="center" w:pos="4536"/>
        <w:tab w:val="right" w:pos="9072"/>
      </w:tabs>
    </w:pPr>
  </w:style>
  <w:style w:type="character" w:customStyle="1" w:styleId="StopkaZnak">
    <w:name w:val="Stopka Znak"/>
    <w:basedOn w:val="Domylnaczcionkaakapitu"/>
    <w:link w:val="Stopka"/>
    <w:uiPriority w:val="99"/>
    <w:rsid w:val="00DC67E5"/>
    <w:rPr>
      <w:rFonts w:eastAsiaTheme="minorEastAsia"/>
      <w:sz w:val="24"/>
      <w:szCs w:val="24"/>
    </w:rPr>
  </w:style>
  <w:style w:type="character" w:styleId="Pogrubienie">
    <w:name w:val="Strong"/>
    <w:uiPriority w:val="22"/>
    <w:qFormat/>
    <w:rsid w:val="00DC67E5"/>
    <w:rPr>
      <w:b/>
      <w:bCs/>
    </w:rPr>
  </w:style>
  <w:style w:type="paragraph" w:customStyle="1" w:styleId="western">
    <w:name w:val="western"/>
    <w:basedOn w:val="Normalny"/>
    <w:rsid w:val="00E06D95"/>
    <w:pPr>
      <w:spacing w:before="100" w:beforeAutospacing="1" w:after="119"/>
    </w:pPr>
    <w:rPr>
      <w:rFonts w:eastAsia="Times New Roman"/>
      <w:color w:val="000000"/>
    </w:rPr>
  </w:style>
  <w:style w:type="character" w:customStyle="1" w:styleId="Nagwek3Znak">
    <w:name w:val="Nagłówek 3 Znak"/>
    <w:basedOn w:val="Domylnaczcionkaakapitu"/>
    <w:link w:val="Nagwek3"/>
    <w:uiPriority w:val="9"/>
    <w:rsid w:val="004F0DEE"/>
    <w:rPr>
      <w:rFonts w:asciiTheme="majorHAnsi" w:eastAsiaTheme="majorEastAsia" w:hAnsiTheme="majorHAnsi" w:cstheme="majorBidi"/>
      <w:color w:val="1F3763" w:themeColor="accent1" w:themeShade="7F"/>
      <w:sz w:val="24"/>
      <w:szCs w:val="24"/>
    </w:rPr>
  </w:style>
  <w:style w:type="table" w:styleId="Tabela-Siatka">
    <w:name w:val="Table Grid"/>
    <w:basedOn w:val="Standardowy"/>
    <w:uiPriority w:val="59"/>
    <w:rsid w:val="008706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141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EB7059"/>
    <w:pPr>
      <w:widowControl w:val="0"/>
      <w:suppressAutoHyphens/>
      <w:ind w:firstLine="708"/>
    </w:pPr>
    <w:rPr>
      <w:rFonts w:eastAsia="Arial Unicode MS"/>
      <w:b/>
      <w:bCs/>
      <w:szCs w:val="20"/>
    </w:rPr>
  </w:style>
  <w:style w:type="character" w:customStyle="1" w:styleId="TekstpodstawowywcityZnak">
    <w:name w:val="Tekst podstawowy wcięty Znak"/>
    <w:basedOn w:val="Domylnaczcionkaakapitu"/>
    <w:link w:val="Tekstpodstawowywcity"/>
    <w:rsid w:val="00EB7059"/>
    <w:rPr>
      <w:rFonts w:eastAsia="Arial Unicode MS"/>
      <w:b/>
      <w:bCs/>
      <w:sz w:val="24"/>
    </w:rPr>
  </w:style>
  <w:style w:type="table" w:customStyle="1" w:styleId="Tabela-Siatka2">
    <w:name w:val="Tabela - Siatka2"/>
    <w:basedOn w:val="Standardowy"/>
    <w:next w:val="Tabela-Siatka"/>
    <w:uiPriority w:val="59"/>
    <w:rsid w:val="000274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274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5945D3"/>
    <w:pPr>
      <w:spacing w:after="120"/>
    </w:pPr>
  </w:style>
  <w:style w:type="character" w:customStyle="1" w:styleId="TekstpodstawowyZnak">
    <w:name w:val="Tekst podstawowy Znak"/>
    <w:basedOn w:val="Domylnaczcionkaakapitu"/>
    <w:link w:val="Tekstpodstawowy"/>
    <w:uiPriority w:val="99"/>
    <w:rsid w:val="005945D3"/>
    <w:rPr>
      <w:rFonts w:eastAsiaTheme="minorEastAsia"/>
      <w:sz w:val="24"/>
      <w:szCs w:val="24"/>
    </w:rPr>
  </w:style>
  <w:style w:type="paragraph" w:styleId="Tekstprzypisukocowego">
    <w:name w:val="endnote text"/>
    <w:basedOn w:val="Normalny"/>
    <w:link w:val="TekstprzypisukocowegoZnak"/>
    <w:uiPriority w:val="99"/>
    <w:semiHidden/>
    <w:unhideWhenUsed/>
    <w:rsid w:val="005945D3"/>
    <w:rPr>
      <w:sz w:val="20"/>
      <w:szCs w:val="20"/>
    </w:rPr>
  </w:style>
  <w:style w:type="character" w:customStyle="1" w:styleId="TekstprzypisukocowegoZnak">
    <w:name w:val="Tekst przypisu końcowego Znak"/>
    <w:basedOn w:val="Domylnaczcionkaakapitu"/>
    <w:link w:val="Tekstprzypisukocowego"/>
    <w:uiPriority w:val="99"/>
    <w:semiHidden/>
    <w:rsid w:val="005945D3"/>
    <w:rPr>
      <w:rFonts w:eastAsiaTheme="minorEastAsia"/>
    </w:rPr>
  </w:style>
  <w:style w:type="character" w:styleId="Odwoanieprzypisukocowego">
    <w:name w:val="endnote reference"/>
    <w:basedOn w:val="Domylnaczcionkaakapitu"/>
    <w:uiPriority w:val="99"/>
    <w:semiHidden/>
    <w:unhideWhenUsed/>
    <w:rsid w:val="005945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504928">
      <w:bodyDiv w:val="1"/>
      <w:marLeft w:val="0"/>
      <w:marRight w:val="0"/>
      <w:marTop w:val="0"/>
      <w:marBottom w:val="0"/>
      <w:divBdr>
        <w:top w:val="none" w:sz="0" w:space="0" w:color="auto"/>
        <w:left w:val="none" w:sz="0" w:space="0" w:color="auto"/>
        <w:bottom w:val="none" w:sz="0" w:space="0" w:color="auto"/>
        <w:right w:val="none" w:sz="0" w:space="0" w:color="auto"/>
      </w:divBdr>
    </w:div>
    <w:div w:id="715660555">
      <w:bodyDiv w:val="1"/>
      <w:marLeft w:val="0"/>
      <w:marRight w:val="0"/>
      <w:marTop w:val="0"/>
      <w:marBottom w:val="0"/>
      <w:divBdr>
        <w:top w:val="none" w:sz="0" w:space="0" w:color="auto"/>
        <w:left w:val="none" w:sz="0" w:space="0" w:color="auto"/>
        <w:bottom w:val="none" w:sz="0" w:space="0" w:color="auto"/>
        <w:right w:val="none" w:sz="0" w:space="0" w:color="auto"/>
      </w:divBdr>
    </w:div>
    <w:div w:id="954212716">
      <w:bodyDiv w:val="1"/>
      <w:marLeft w:val="0"/>
      <w:marRight w:val="0"/>
      <w:marTop w:val="0"/>
      <w:marBottom w:val="0"/>
      <w:divBdr>
        <w:top w:val="none" w:sz="0" w:space="0" w:color="auto"/>
        <w:left w:val="none" w:sz="0" w:space="0" w:color="auto"/>
        <w:bottom w:val="none" w:sz="0" w:space="0" w:color="auto"/>
        <w:right w:val="none" w:sz="0" w:space="0" w:color="auto"/>
      </w:divBdr>
      <w:divsChild>
        <w:div w:id="860892949">
          <w:marLeft w:val="0"/>
          <w:marRight w:val="0"/>
          <w:marTop w:val="0"/>
          <w:marBottom w:val="0"/>
          <w:divBdr>
            <w:top w:val="none" w:sz="0" w:space="0" w:color="auto"/>
            <w:left w:val="none" w:sz="0" w:space="0" w:color="auto"/>
            <w:bottom w:val="none" w:sz="0" w:space="0" w:color="auto"/>
            <w:right w:val="none" w:sz="0" w:space="0" w:color="auto"/>
          </w:divBdr>
        </w:div>
        <w:div w:id="1307473958">
          <w:marLeft w:val="0"/>
          <w:marRight w:val="0"/>
          <w:marTop w:val="0"/>
          <w:marBottom w:val="0"/>
          <w:divBdr>
            <w:top w:val="none" w:sz="0" w:space="0" w:color="auto"/>
            <w:left w:val="none" w:sz="0" w:space="0" w:color="auto"/>
            <w:bottom w:val="none" w:sz="0" w:space="0" w:color="auto"/>
            <w:right w:val="none" w:sz="0" w:space="0" w:color="auto"/>
          </w:divBdr>
        </w:div>
        <w:div w:id="65763567">
          <w:marLeft w:val="0"/>
          <w:marRight w:val="0"/>
          <w:marTop w:val="0"/>
          <w:marBottom w:val="0"/>
          <w:divBdr>
            <w:top w:val="none" w:sz="0" w:space="0" w:color="auto"/>
            <w:left w:val="none" w:sz="0" w:space="0" w:color="auto"/>
            <w:bottom w:val="none" w:sz="0" w:space="0" w:color="auto"/>
            <w:right w:val="none" w:sz="0" w:space="0" w:color="auto"/>
          </w:divBdr>
        </w:div>
        <w:div w:id="499540976">
          <w:marLeft w:val="0"/>
          <w:marRight w:val="0"/>
          <w:marTop w:val="0"/>
          <w:marBottom w:val="0"/>
          <w:divBdr>
            <w:top w:val="none" w:sz="0" w:space="0" w:color="auto"/>
            <w:left w:val="none" w:sz="0" w:space="0" w:color="auto"/>
            <w:bottom w:val="none" w:sz="0" w:space="0" w:color="auto"/>
            <w:right w:val="none" w:sz="0" w:space="0" w:color="auto"/>
          </w:divBdr>
        </w:div>
        <w:div w:id="149568277">
          <w:marLeft w:val="0"/>
          <w:marRight w:val="0"/>
          <w:marTop w:val="0"/>
          <w:marBottom w:val="0"/>
          <w:divBdr>
            <w:top w:val="none" w:sz="0" w:space="0" w:color="auto"/>
            <w:left w:val="none" w:sz="0" w:space="0" w:color="auto"/>
            <w:bottom w:val="none" w:sz="0" w:space="0" w:color="auto"/>
            <w:right w:val="none" w:sz="0" w:space="0" w:color="auto"/>
          </w:divBdr>
        </w:div>
      </w:divsChild>
    </w:div>
    <w:div w:id="1140800982">
      <w:bodyDiv w:val="1"/>
      <w:marLeft w:val="0"/>
      <w:marRight w:val="0"/>
      <w:marTop w:val="0"/>
      <w:marBottom w:val="0"/>
      <w:divBdr>
        <w:top w:val="none" w:sz="0" w:space="0" w:color="auto"/>
        <w:left w:val="none" w:sz="0" w:space="0" w:color="auto"/>
        <w:bottom w:val="none" w:sz="0" w:space="0" w:color="auto"/>
        <w:right w:val="none" w:sz="0" w:space="0" w:color="auto"/>
      </w:divBdr>
    </w:div>
    <w:div w:id="1481461945">
      <w:bodyDiv w:val="1"/>
      <w:marLeft w:val="0"/>
      <w:marRight w:val="0"/>
      <w:marTop w:val="0"/>
      <w:marBottom w:val="0"/>
      <w:divBdr>
        <w:top w:val="none" w:sz="0" w:space="0" w:color="auto"/>
        <w:left w:val="none" w:sz="0" w:space="0" w:color="auto"/>
        <w:bottom w:val="none" w:sz="0" w:space="0" w:color="auto"/>
        <w:right w:val="none" w:sz="0" w:space="0" w:color="auto"/>
      </w:divBdr>
    </w:div>
    <w:div w:id="1727491565">
      <w:bodyDiv w:val="1"/>
      <w:marLeft w:val="0"/>
      <w:marRight w:val="0"/>
      <w:marTop w:val="0"/>
      <w:marBottom w:val="0"/>
      <w:divBdr>
        <w:top w:val="none" w:sz="0" w:space="0" w:color="auto"/>
        <w:left w:val="none" w:sz="0" w:space="0" w:color="auto"/>
        <w:bottom w:val="none" w:sz="0" w:space="0" w:color="auto"/>
        <w:right w:val="none" w:sz="0" w:space="0" w:color="auto"/>
      </w:divBdr>
    </w:div>
    <w:div w:id="187749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A8E5D-4F3A-4D58-8012-462C41390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B5670DDF</Template>
  <TotalTime>592</TotalTime>
  <Pages>27</Pages>
  <Words>6659</Words>
  <Characters>42526</Characters>
  <Application>Microsoft Office Word</Application>
  <DocSecurity>0</DocSecurity>
  <Lines>354</Lines>
  <Paragraphs>98</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49087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creator>Ewa Wielińska</dc:creator>
  <cp:lastModifiedBy>Agnieszka Przymusińska</cp:lastModifiedBy>
  <cp:revision>15</cp:revision>
  <cp:lastPrinted>2019-03-25T07:09:00Z</cp:lastPrinted>
  <dcterms:created xsi:type="dcterms:W3CDTF">2019-02-22T07:05:00Z</dcterms:created>
  <dcterms:modified xsi:type="dcterms:W3CDTF">2019-03-25T07:10:00Z</dcterms:modified>
</cp:coreProperties>
</file>