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297DC0">
        <w:rPr>
          <w:b/>
        </w:rPr>
        <w:t>2</w:t>
      </w:r>
      <w:r w:rsidR="00FF7D3F">
        <w:rPr>
          <w:b/>
        </w:rPr>
        <w:t>1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>z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w dniu </w:t>
      </w:r>
      <w:r w:rsidR="00297DC0">
        <w:rPr>
          <w:b/>
        </w:rPr>
        <w:t>0</w:t>
      </w:r>
      <w:r w:rsidR="00FF7D3F">
        <w:rPr>
          <w:b/>
        </w:rPr>
        <w:t>7</w:t>
      </w:r>
      <w:r w:rsidRPr="003167BB">
        <w:rPr>
          <w:b/>
        </w:rPr>
        <w:t xml:space="preserve"> </w:t>
      </w:r>
      <w:r w:rsidR="00297DC0">
        <w:rPr>
          <w:b/>
        </w:rPr>
        <w:t>marca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297DC0">
        <w:t>0</w:t>
      </w:r>
      <w:r w:rsidR="00FF7D3F">
        <w:t>7</w:t>
      </w:r>
      <w:r w:rsidR="00297DC0">
        <w:t xml:space="preserve"> marca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przez </w:t>
      </w:r>
      <w:r w:rsidR="00A00B2E" w:rsidRPr="003167BB">
        <w:t xml:space="preserve"> </w:t>
      </w:r>
      <w:r w:rsidR="00AA10A6" w:rsidRPr="003167BB">
        <w:t>p. </w:t>
      </w:r>
      <w:r w:rsidR="00B03574" w:rsidRPr="003167BB">
        <w:t>Starostę</w:t>
      </w:r>
      <w:r w:rsidRPr="003167BB">
        <w:t xml:space="preserve">. W obradach wzięło udział </w:t>
      </w:r>
      <w:r w:rsidR="00FF7D3F">
        <w:t xml:space="preserve">dwóch </w:t>
      </w:r>
      <w:r w:rsidRPr="003167BB">
        <w:t xml:space="preserve">Członków Zarządu zgodnie z listą obecności. </w:t>
      </w:r>
      <w:r w:rsidR="00FF7D3F" w:rsidRPr="00FF7D3F">
        <w:rPr>
          <w:i/>
        </w:rPr>
        <w:t>Nieobecny Pan Mirosław Drzazga.</w:t>
      </w:r>
      <w:r w:rsidR="00FF7D3F">
        <w:t xml:space="preserve">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>Ad. pkt. 2</w:t>
      </w:r>
    </w:p>
    <w:p w:rsidR="00971213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F33E9C" w:rsidRPr="00383D47" w:rsidRDefault="00F33E9C" w:rsidP="00B84D5B">
      <w:pPr>
        <w:spacing w:line="360" w:lineRule="auto"/>
        <w:jc w:val="both"/>
      </w:pP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>Otwarcie posiedzenia.</w:t>
      </w: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>Przyjęcie proponowanego porządku obrad.</w:t>
      </w: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>Przyjęcie protokołu nr 20/19 z posiedzenia Zarządu w dniu 05 marca 2019 r.</w:t>
      </w: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FF7D3F">
        <w:rPr>
          <w:rFonts w:eastAsia="Times New Roman"/>
        </w:rPr>
        <w:t>nr A-OB.3026.11.2019 w sprawie zmian w planie finansowym na 2019 rok.</w:t>
      </w: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FF7D3F">
        <w:rPr>
          <w:rFonts w:eastAsia="Times New Roman"/>
        </w:rPr>
        <w:t>w sprawie uchwalenia budżetu Powiatu Jarocińskiego na 2019 r.</w:t>
      </w:r>
    </w:p>
    <w:p w:rsidR="00FF7D3F" w:rsidRPr="00FF7D3F" w:rsidRDefault="00FF7D3F" w:rsidP="00FF7D3F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FF7D3F">
        <w:rPr>
          <w:rFonts w:eastAsia="Times New Roman"/>
        </w:rPr>
        <w:t>Sprawy pozostałe.</w:t>
      </w:r>
    </w:p>
    <w:p w:rsidR="00D76B1A" w:rsidRPr="0031193B" w:rsidRDefault="00D76B1A" w:rsidP="00A35236">
      <w:pPr>
        <w:spacing w:line="360" w:lineRule="auto"/>
        <w:jc w:val="both"/>
        <w:rPr>
          <w:b/>
          <w:color w:val="FF0000"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>Ad. pkt.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FF7D3F">
        <w:t>20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FF7D3F">
        <w:t>05</w:t>
      </w:r>
      <w:r w:rsidR="00304507">
        <w:t xml:space="preserve"> </w:t>
      </w:r>
      <w:r w:rsidR="00FF7D3F">
        <w:t>marca</w:t>
      </w:r>
      <w:r w:rsidR="00C13C19" w:rsidRPr="00383D47">
        <w:t xml:space="preserve"> 201</w:t>
      </w:r>
      <w:r w:rsidR="00086B88" w:rsidRPr="00383D47">
        <w:t>9</w:t>
      </w:r>
      <w:r w:rsidR="00FF7D3F">
        <w:t xml:space="preserve"> r</w:t>
      </w:r>
      <w:r w:rsidR="00297DC0">
        <w:t xml:space="preserve">.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FF7D3F" w:rsidRDefault="00FF7D3F" w:rsidP="00A35236">
      <w:pPr>
        <w:spacing w:line="360" w:lineRule="auto"/>
        <w:jc w:val="both"/>
        <w:rPr>
          <w:b/>
        </w:rPr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lastRenderedPageBreak/>
        <w:t>Ad. pkt. 4</w:t>
      </w:r>
    </w:p>
    <w:p w:rsidR="00D76B1A" w:rsidRPr="00A527BC" w:rsidRDefault="006C4BC9" w:rsidP="00FF7D3F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Pr="00133CF1">
        <w:rPr>
          <w:b w:val="0"/>
        </w:rPr>
        <w:t xml:space="preserve">pismo </w:t>
      </w:r>
      <w:r w:rsidR="00FF7D3F">
        <w:t xml:space="preserve">Referatu Organizacyjnego i Bezpieczeństwa </w:t>
      </w:r>
      <w:r w:rsidR="00FF7D3F">
        <w:br/>
        <w:t>nr A-OB.3026.11.2019 w sprawie zmian w planie finansowym na 2019 rok.</w:t>
      </w:r>
      <w:r w:rsidR="00297DC0"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FF7D3F" w:rsidRDefault="00FF7D3F" w:rsidP="00FF7D3F">
      <w:pPr>
        <w:spacing w:line="360" w:lineRule="auto"/>
        <w:jc w:val="both"/>
      </w:pPr>
    </w:p>
    <w:p w:rsidR="00FF7D3F" w:rsidRPr="00FF7D3F" w:rsidRDefault="00FF7D3F" w:rsidP="00FF7D3F">
      <w:pPr>
        <w:spacing w:line="360" w:lineRule="auto"/>
        <w:jc w:val="both"/>
      </w:pPr>
      <w:r w:rsidRPr="00FF7D3F">
        <w:t xml:space="preserve">W związku ze zmianą Regulaminu Organizacyjnego Starostwa Powiatowego w Jarocinie </w:t>
      </w:r>
      <w:r w:rsidR="0035681A">
        <w:br/>
      </w:r>
      <w:r w:rsidRPr="00FF7D3F">
        <w:t xml:space="preserve">i wydzielenia Referatu Komunikacji i Dróg z Wydziału Administracyjnego koszty zakupu druków praw jazdy i druków związanych z rejestracją pojazdów przeniesiono do rozdziału 75618. W związku z powyższym zachodzi możliwość rozdysponowania </w:t>
      </w:r>
      <w:r w:rsidR="0035681A" w:rsidRPr="00FF7D3F">
        <w:t>pozostałego planu</w:t>
      </w:r>
      <w:r w:rsidRPr="00FF7D3F">
        <w:t xml:space="preserve"> </w:t>
      </w:r>
      <w:r w:rsidR="0035681A">
        <w:br/>
      </w:r>
      <w:r w:rsidRPr="00FF7D3F">
        <w:t>na zadaniach: „ zakup praw jazdy” na kwotę: 10 200,00 zł., „</w:t>
      </w:r>
      <w:r w:rsidR="0035681A" w:rsidRPr="00FF7D3F">
        <w:t>Zakup</w:t>
      </w:r>
      <w:r w:rsidRPr="00FF7D3F">
        <w:t xml:space="preserve"> druków związanych </w:t>
      </w:r>
      <w:r w:rsidR="0035681A">
        <w:br/>
      </w:r>
      <w:r w:rsidRPr="00FF7D3F">
        <w:t xml:space="preserve">z rejestracją pojazdów” na kwotę: 28 900,00 zł. i proponuje się przenieść na zadanie: </w:t>
      </w:r>
      <w:r w:rsidR="0035681A">
        <w:br/>
      </w:r>
      <w:r w:rsidRPr="00FF7D3F">
        <w:t xml:space="preserve">„Zakup sprzętu komputerowego, zakup licencji oprogramowania” kwotę: 4 700,00 zł. </w:t>
      </w:r>
      <w:r w:rsidR="0035681A">
        <w:br/>
      </w:r>
      <w:r w:rsidR="0035681A" w:rsidRPr="00FF7D3F">
        <w:t>W</w:t>
      </w:r>
      <w:r w:rsidRPr="00FF7D3F">
        <w:t xml:space="preserve"> celu doposażenia stanowisk pracy w niezbędny sprzęt komputerowy a także na paragraf 3020 – nagrody i wydatki osobowe nie zaliczone do wynagrodzeń kwotę: 11 300,00 zł., oraz 4610 -    Koszty postępowania prokuratorskiego i sądowego kwotę: 23 100,00 zł. w celu dokonani opłat związanych z wykonywanymi zadaniami Referatu Organizacyjnego </w:t>
      </w:r>
      <w:r w:rsidR="0035681A">
        <w:br/>
      </w:r>
      <w:r w:rsidRPr="00FF7D3F">
        <w:t xml:space="preserve">i Bezpieczeństwa. </w:t>
      </w:r>
    </w:p>
    <w:p w:rsidR="00AC40B2" w:rsidRDefault="00AC40B2" w:rsidP="00A327F8">
      <w:pPr>
        <w:spacing w:line="360" w:lineRule="auto"/>
        <w:jc w:val="both"/>
      </w:pPr>
    </w:p>
    <w:p w:rsidR="00A327F8" w:rsidRDefault="00FF7D3F" w:rsidP="00FF7D3F">
      <w:pPr>
        <w:spacing w:line="360" w:lineRule="auto"/>
        <w:jc w:val="both"/>
        <w:rPr>
          <w:b/>
        </w:rPr>
      </w:pPr>
      <w:r w:rsidRPr="00FF7D3F">
        <w:t xml:space="preserve">Zarząd jednogłośnie w składzie </w:t>
      </w:r>
      <w:r w:rsidRPr="00383D47">
        <w:t>Starosta, Wicestarosta</w:t>
      </w:r>
      <w:r>
        <w:t xml:space="preserve"> wyraził zgodę na zmiany. </w:t>
      </w:r>
    </w:p>
    <w:p w:rsidR="00FF7D3F" w:rsidRDefault="00FF7D3F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pkt. </w:t>
      </w:r>
      <w:r w:rsidR="00D76B1A" w:rsidRPr="00133CF1">
        <w:t>5</w:t>
      </w:r>
    </w:p>
    <w:p w:rsidR="00463B09" w:rsidRPr="00FF7D3F" w:rsidRDefault="003755E8" w:rsidP="00FF7D3F">
      <w:pPr>
        <w:pStyle w:val="Tekstpodstawowywcity"/>
        <w:spacing w:line="360" w:lineRule="auto"/>
        <w:ind w:firstLine="0"/>
        <w:jc w:val="both"/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FF7D3F">
        <w:t xml:space="preserve">projektu uchwały Zarządu Powiatu Jarocińskiego zmieniającej uchwałę w sprawie uchwalenia budżetu Powiatu Jarocińskiego na 2019 r. </w:t>
      </w:r>
      <w:r w:rsidR="00FF7D3F">
        <w:rPr>
          <w:b w:val="0"/>
          <w:i/>
        </w:rPr>
        <w:t xml:space="preserve">Projekt uchwały </w:t>
      </w:r>
      <w:r w:rsidR="00463B09" w:rsidRPr="00133CF1">
        <w:rPr>
          <w:b w:val="0"/>
          <w:i/>
        </w:rPr>
        <w:t xml:space="preserve">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FF7D3F" w:rsidRDefault="00FF7D3F" w:rsidP="00FF7D3F">
      <w:pPr>
        <w:spacing w:line="360" w:lineRule="auto"/>
        <w:jc w:val="both"/>
        <w:rPr>
          <w:rFonts w:eastAsia="Times New Roman"/>
        </w:rPr>
      </w:pPr>
    </w:p>
    <w:p w:rsidR="00FF7D3F" w:rsidRPr="00E528F0" w:rsidRDefault="00FF7D3F" w:rsidP="00FF7D3F">
      <w:pPr>
        <w:spacing w:line="360" w:lineRule="auto"/>
        <w:jc w:val="both"/>
        <w:rPr>
          <w:bCs/>
          <w:i/>
        </w:rPr>
      </w:pPr>
      <w:r w:rsidRPr="00D01C77">
        <w:rPr>
          <w:rFonts w:eastAsia="Times New Roman"/>
        </w:rPr>
        <w:t>W przedłożonym projekcie uchwały zostały zawarte wszystkie zmiany, które zostały zatwierdzone przez Zarząd</w:t>
      </w:r>
      <w:r>
        <w:rPr>
          <w:rFonts w:eastAsia="Times New Roman"/>
        </w:rPr>
        <w:t xml:space="preserve"> na dzisiejszym posiedzeniu.</w:t>
      </w:r>
    </w:p>
    <w:p w:rsidR="00AC40B2" w:rsidRDefault="00AC40B2" w:rsidP="00AC40B2">
      <w:pPr>
        <w:pStyle w:val="Tekstpodstawowywcity"/>
        <w:spacing w:line="360" w:lineRule="auto"/>
        <w:ind w:firstLine="0"/>
        <w:jc w:val="both"/>
      </w:pPr>
    </w:p>
    <w:p w:rsidR="00AC40B2" w:rsidRPr="00FF7D3F" w:rsidRDefault="00FF7D3F" w:rsidP="00FF7D3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FF7D3F">
        <w:rPr>
          <w:b w:val="0"/>
        </w:rPr>
        <w:t xml:space="preserve">Zarząd jednogłośnie w składzie Starosta, Wicestarosta podjął uchwałę. </w:t>
      </w:r>
    </w:p>
    <w:p w:rsidR="00FF7D3F" w:rsidRDefault="00FF7D3F" w:rsidP="00277753">
      <w:pPr>
        <w:spacing w:line="360" w:lineRule="auto"/>
        <w:jc w:val="both"/>
        <w:rPr>
          <w:b/>
          <w:bCs/>
        </w:rPr>
      </w:pPr>
    </w:p>
    <w:p w:rsidR="0035681A" w:rsidRDefault="0035681A" w:rsidP="00277753">
      <w:pPr>
        <w:spacing w:line="360" w:lineRule="auto"/>
        <w:jc w:val="both"/>
        <w:rPr>
          <w:b/>
          <w:bCs/>
        </w:rPr>
      </w:pPr>
    </w:p>
    <w:p w:rsidR="0035681A" w:rsidRDefault="0035681A" w:rsidP="00277753">
      <w:pPr>
        <w:spacing w:line="360" w:lineRule="auto"/>
        <w:jc w:val="both"/>
        <w:rPr>
          <w:b/>
          <w:bCs/>
        </w:rPr>
      </w:pPr>
    </w:p>
    <w:p w:rsidR="0035681A" w:rsidRDefault="0035681A" w:rsidP="00277753">
      <w:pPr>
        <w:spacing w:line="360" w:lineRule="auto"/>
        <w:jc w:val="both"/>
        <w:rPr>
          <w:b/>
          <w:bCs/>
        </w:rPr>
      </w:pPr>
    </w:p>
    <w:p w:rsidR="0035681A" w:rsidRDefault="0035681A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E86EDD">
        <w:rPr>
          <w:b/>
          <w:bCs/>
        </w:rPr>
        <w:lastRenderedPageBreak/>
        <w:t xml:space="preserve">Ad. pkt. </w:t>
      </w:r>
      <w:r w:rsidR="00FF7D3F">
        <w:rPr>
          <w:b/>
          <w:bCs/>
        </w:rPr>
        <w:t>6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Czechak </w:t>
      </w:r>
      <w:r w:rsidR="00277753" w:rsidRPr="00E86EDD">
        <w:t xml:space="preserve">- </w:t>
      </w:r>
      <w:r w:rsidRPr="00E86EDD">
        <w:tab/>
        <w:t xml:space="preserve">    Przew.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Drzazga </w:t>
      </w:r>
      <w:r w:rsidR="00277753" w:rsidRPr="00E86EDD">
        <w:t xml:space="preserve">– </w:t>
      </w:r>
      <w:r w:rsidRPr="00E86EDD">
        <w:tab/>
        <w:t xml:space="preserve">    Członek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2" w:rsidRDefault="00603062" w:rsidP="00DC67E5">
      <w:r>
        <w:separator/>
      </w:r>
    </w:p>
  </w:endnote>
  <w:endnote w:type="continuationSeparator" w:id="0">
    <w:p w:rsidR="00603062" w:rsidRDefault="00603062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03062" w:rsidRDefault="00603062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2" w:rsidRDefault="00603062" w:rsidP="00DC67E5">
      <w:r>
        <w:separator/>
      </w:r>
    </w:p>
  </w:footnote>
  <w:footnote w:type="continuationSeparator" w:id="0">
    <w:p w:rsidR="00603062" w:rsidRDefault="00603062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809667C"/>
    <w:multiLevelType w:val="multilevel"/>
    <w:tmpl w:val="BBB0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8AC"/>
    <w:multiLevelType w:val="multilevel"/>
    <w:tmpl w:val="1DD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6287C"/>
    <w:multiLevelType w:val="multilevel"/>
    <w:tmpl w:val="B6D2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55EE"/>
    <w:multiLevelType w:val="hybridMultilevel"/>
    <w:tmpl w:val="3AD8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178B"/>
    <w:multiLevelType w:val="multilevel"/>
    <w:tmpl w:val="BB66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71EE3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05E0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5795"/>
    <w:rsid w:val="0028683E"/>
    <w:rsid w:val="00291576"/>
    <w:rsid w:val="002964A2"/>
    <w:rsid w:val="00297DC0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4507"/>
    <w:rsid w:val="003058AD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681A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86BDC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562F"/>
    <w:rsid w:val="004E7640"/>
    <w:rsid w:val="004F0DEE"/>
    <w:rsid w:val="00503CB7"/>
    <w:rsid w:val="00504D9A"/>
    <w:rsid w:val="00512CC7"/>
    <w:rsid w:val="00514134"/>
    <w:rsid w:val="00516148"/>
    <w:rsid w:val="00520912"/>
    <w:rsid w:val="0053235F"/>
    <w:rsid w:val="00532899"/>
    <w:rsid w:val="005365F0"/>
    <w:rsid w:val="00541E42"/>
    <w:rsid w:val="0054298A"/>
    <w:rsid w:val="00545014"/>
    <w:rsid w:val="0054783A"/>
    <w:rsid w:val="00547F67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03062"/>
    <w:rsid w:val="00613E39"/>
    <w:rsid w:val="006165AB"/>
    <w:rsid w:val="0061782E"/>
    <w:rsid w:val="00617CAA"/>
    <w:rsid w:val="0063204D"/>
    <w:rsid w:val="006321B5"/>
    <w:rsid w:val="006321E5"/>
    <w:rsid w:val="0063611C"/>
    <w:rsid w:val="00637AB9"/>
    <w:rsid w:val="00637E37"/>
    <w:rsid w:val="00640881"/>
    <w:rsid w:val="006602A3"/>
    <w:rsid w:val="00675709"/>
    <w:rsid w:val="00677D26"/>
    <w:rsid w:val="00681AC3"/>
    <w:rsid w:val="00682BF4"/>
    <w:rsid w:val="0068454C"/>
    <w:rsid w:val="00693E3B"/>
    <w:rsid w:val="00694967"/>
    <w:rsid w:val="006B314C"/>
    <w:rsid w:val="006C4BC9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652E"/>
    <w:rsid w:val="007D3CC6"/>
    <w:rsid w:val="007D571D"/>
    <w:rsid w:val="007D7748"/>
    <w:rsid w:val="007D7BA3"/>
    <w:rsid w:val="007E13F1"/>
    <w:rsid w:val="007E1448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616C8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BC2"/>
    <w:rsid w:val="008A284C"/>
    <w:rsid w:val="008B16B8"/>
    <w:rsid w:val="008B6CA8"/>
    <w:rsid w:val="008C0820"/>
    <w:rsid w:val="008C1BE1"/>
    <w:rsid w:val="008C49C2"/>
    <w:rsid w:val="008C4C93"/>
    <w:rsid w:val="008D6526"/>
    <w:rsid w:val="008D72BF"/>
    <w:rsid w:val="008E159E"/>
    <w:rsid w:val="008E3E45"/>
    <w:rsid w:val="008F4AFA"/>
    <w:rsid w:val="00901381"/>
    <w:rsid w:val="00907E4E"/>
    <w:rsid w:val="00910E0B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202C"/>
    <w:rsid w:val="00A13BFD"/>
    <w:rsid w:val="00A16F07"/>
    <w:rsid w:val="00A2116E"/>
    <w:rsid w:val="00A3196C"/>
    <w:rsid w:val="00A327F8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824F3"/>
    <w:rsid w:val="00A847A3"/>
    <w:rsid w:val="00A85C6D"/>
    <w:rsid w:val="00A86FB4"/>
    <w:rsid w:val="00A9134A"/>
    <w:rsid w:val="00A92038"/>
    <w:rsid w:val="00A95403"/>
    <w:rsid w:val="00AA10A6"/>
    <w:rsid w:val="00AB1893"/>
    <w:rsid w:val="00AB534C"/>
    <w:rsid w:val="00AB751D"/>
    <w:rsid w:val="00AC40B2"/>
    <w:rsid w:val="00AC58E8"/>
    <w:rsid w:val="00AD0B03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D5F70"/>
    <w:rsid w:val="00BE0343"/>
    <w:rsid w:val="00BE7B09"/>
    <w:rsid w:val="00BF30F4"/>
    <w:rsid w:val="00BF3D56"/>
    <w:rsid w:val="00BF65F7"/>
    <w:rsid w:val="00C00CAE"/>
    <w:rsid w:val="00C03D3B"/>
    <w:rsid w:val="00C05DBE"/>
    <w:rsid w:val="00C13C19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A50BC"/>
    <w:rsid w:val="00DB31FF"/>
    <w:rsid w:val="00DB3B49"/>
    <w:rsid w:val="00DC1EFC"/>
    <w:rsid w:val="00DC67E5"/>
    <w:rsid w:val="00DC6BDC"/>
    <w:rsid w:val="00DC7915"/>
    <w:rsid w:val="00DD7050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57E41"/>
    <w:rsid w:val="00F61F9F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75D50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3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AC40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D3D0-2FA9-4914-A6F3-F2F73A96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550B6BDC</Template>
  <TotalTime>0</TotalTime>
  <Pages>3</Pages>
  <Words>479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2019-03-11T13:07:00Z</cp:lastPrinted>
  <dcterms:created xsi:type="dcterms:W3CDTF">2019-03-11T13:07:00Z</dcterms:created>
  <dcterms:modified xsi:type="dcterms:W3CDTF">2019-03-11T13:07:00Z</dcterms:modified>
</cp:coreProperties>
</file>