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297DC0">
        <w:rPr>
          <w:b/>
        </w:rPr>
        <w:t>20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>z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w dniu </w:t>
      </w:r>
      <w:r w:rsidR="00297DC0">
        <w:rPr>
          <w:b/>
        </w:rPr>
        <w:t>05</w:t>
      </w:r>
      <w:r w:rsidRPr="003167BB">
        <w:rPr>
          <w:b/>
        </w:rPr>
        <w:t xml:space="preserve"> </w:t>
      </w:r>
      <w:r w:rsidR="00297DC0">
        <w:rPr>
          <w:b/>
        </w:rPr>
        <w:t>marca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297DC0">
        <w:t>05 marca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przez </w:t>
      </w:r>
      <w:r w:rsidR="00A00B2E" w:rsidRPr="003167BB">
        <w:t xml:space="preserve"> </w:t>
      </w:r>
      <w:r w:rsidR="00AA10A6" w:rsidRPr="003167BB">
        <w:t>p. </w:t>
      </w:r>
      <w:r w:rsidR="00B03574" w:rsidRPr="003167BB">
        <w:t>Starostę</w:t>
      </w:r>
      <w:r w:rsidRPr="003167BB">
        <w:t xml:space="preserve">. W obradach wzięło udział </w:t>
      </w:r>
      <w:r w:rsidR="00EE3DF7" w:rsidRPr="003167BB">
        <w:t>trzech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7B4AD5" w:rsidRPr="003167BB">
        <w:t>an Bartczak – Sekretarz Powiatu,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>Ad. pkt. 2</w:t>
      </w:r>
    </w:p>
    <w:p w:rsidR="00971213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 xml:space="preserve">Starosta, Wicestarosta oraz </w:t>
      </w:r>
      <w:r w:rsidR="00B03574" w:rsidRPr="00383D47">
        <w:t xml:space="preserve">M. Drzazga </w:t>
      </w:r>
      <w:r w:rsidR="00375306" w:rsidRPr="00383D47">
        <w:t xml:space="preserve">jednogłośnie, bez uwag zatwierdził przedłożony porządek obrad. Posiedzenie Zarządu przebiegło zgodnie </w:t>
      </w:r>
      <w:r w:rsidR="00F22C5F" w:rsidRPr="00383D47">
        <w:br/>
      </w:r>
      <w:r w:rsidR="00375306" w:rsidRPr="00383D47">
        <w:t xml:space="preserve">z następującym porządkiem:  </w:t>
      </w:r>
    </w:p>
    <w:p w:rsidR="00F33E9C" w:rsidRPr="00383D47" w:rsidRDefault="00F33E9C" w:rsidP="00B84D5B">
      <w:pPr>
        <w:spacing w:line="360" w:lineRule="auto"/>
        <w:jc w:val="both"/>
      </w:pPr>
    </w:p>
    <w:p w:rsidR="00297DC0" w:rsidRPr="00297DC0" w:rsidRDefault="00297DC0" w:rsidP="00297D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297DC0">
        <w:rPr>
          <w:rFonts w:eastAsia="Times New Roman"/>
        </w:rPr>
        <w:t>Otwarcie posiedzenia.</w:t>
      </w:r>
    </w:p>
    <w:p w:rsidR="00297DC0" w:rsidRPr="00297DC0" w:rsidRDefault="00297DC0" w:rsidP="00297D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297DC0">
        <w:rPr>
          <w:rFonts w:eastAsia="Times New Roman"/>
        </w:rPr>
        <w:t>Przyjęcie proponowanego porządku obrad.</w:t>
      </w:r>
    </w:p>
    <w:p w:rsidR="00297DC0" w:rsidRPr="00297DC0" w:rsidRDefault="00297DC0" w:rsidP="00297D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297DC0">
        <w:rPr>
          <w:rFonts w:eastAsia="Times New Roman"/>
        </w:rPr>
        <w:t>Przyjęcie protokołu nr 19/19 z posiedzenia Zarządu w dniu 28 lutego 2019 r. po sesji.</w:t>
      </w:r>
    </w:p>
    <w:p w:rsidR="00297DC0" w:rsidRPr="00297DC0" w:rsidRDefault="00297DC0" w:rsidP="00297D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297DC0">
        <w:rPr>
          <w:rFonts w:eastAsia="Times New Roman"/>
        </w:rPr>
        <w:t>Rozpatrzenie pisma Szpitala Powiatowego w Jarocinie nr SZP/P/62/2019 dotyczące planu finansowego.</w:t>
      </w:r>
    </w:p>
    <w:p w:rsidR="00297DC0" w:rsidRPr="00297DC0" w:rsidRDefault="00297DC0" w:rsidP="00297D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297DC0">
        <w:rPr>
          <w:rFonts w:eastAsia="Times New Roman"/>
        </w:rPr>
        <w:t>Rozpatrzenie pisma Szpitala Powiatowego w Jarocinie nr SZP/P/63/2019 dotyczące przekazanych dokumentów (segregator).</w:t>
      </w:r>
    </w:p>
    <w:p w:rsidR="00297DC0" w:rsidRPr="00297DC0" w:rsidRDefault="00297DC0" w:rsidP="00297D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297DC0">
        <w:rPr>
          <w:rFonts w:eastAsia="Times New Roman"/>
        </w:rPr>
        <w:t>Rozpatrzenie pisma Szpitala Powiatowego w Jarocinie nr SZP/P/69/2019 w sprawie realizacji zadania "Nadbudowa i rozbudowa Szpitala Powiatowego w Jarocinie etap II"</w:t>
      </w:r>
    </w:p>
    <w:p w:rsidR="00297DC0" w:rsidRPr="00297DC0" w:rsidRDefault="00297DC0" w:rsidP="00297D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297DC0">
        <w:rPr>
          <w:rFonts w:eastAsia="Times New Roman"/>
        </w:rPr>
        <w:t>Sprawy pozostałe.</w:t>
      </w:r>
    </w:p>
    <w:p w:rsidR="00D76B1A" w:rsidRPr="0031193B" w:rsidRDefault="00D76B1A" w:rsidP="00A35236">
      <w:pPr>
        <w:spacing w:line="360" w:lineRule="auto"/>
        <w:jc w:val="both"/>
        <w:rPr>
          <w:b/>
          <w:color w:val="FF0000"/>
        </w:rPr>
      </w:pPr>
    </w:p>
    <w:p w:rsidR="00A35236" w:rsidRPr="00383D47" w:rsidRDefault="00A35236" w:rsidP="00A35236">
      <w:pPr>
        <w:spacing w:line="360" w:lineRule="auto"/>
        <w:jc w:val="both"/>
        <w:rPr>
          <w:b/>
        </w:rPr>
      </w:pPr>
      <w:r w:rsidRPr="00383D47">
        <w:rPr>
          <w:b/>
        </w:rPr>
        <w:t>Ad. pkt.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D76B1A" w:rsidRPr="00383D47">
        <w:t>1</w:t>
      </w:r>
      <w:r w:rsidR="00297DC0">
        <w:t>9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304507">
        <w:t>2</w:t>
      </w:r>
      <w:r w:rsidR="006C4BC9">
        <w:t>8</w:t>
      </w:r>
      <w:r w:rsidR="00304507">
        <w:t xml:space="preserve"> </w:t>
      </w:r>
      <w:r w:rsidR="00694967" w:rsidRPr="00383D47">
        <w:t>lutego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297DC0">
        <w:t xml:space="preserve">po sesji.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lastRenderedPageBreak/>
        <w:t xml:space="preserve">Zarząd nie wniósł uwag do protokołu. Jednogłośnie </w:t>
      </w:r>
      <w:r w:rsidR="00B03574" w:rsidRPr="00383D47">
        <w:t xml:space="preserve">Zarząd w składzie </w:t>
      </w:r>
      <w:r w:rsidR="00EE3DF7" w:rsidRPr="00383D47">
        <w:t xml:space="preserve">Starosta, Wicestarosta oraz </w:t>
      </w:r>
      <w:r w:rsidR="00B03574" w:rsidRPr="00383D47">
        <w:t xml:space="preserve">M. Drzazga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>Ad. pkt. 4</w:t>
      </w:r>
    </w:p>
    <w:p w:rsidR="00D76B1A" w:rsidRPr="00A527BC" w:rsidRDefault="006C4BC9" w:rsidP="003755E8">
      <w:pPr>
        <w:pStyle w:val="Tekstpodstawowywcity"/>
        <w:spacing w:line="360" w:lineRule="auto"/>
        <w:ind w:firstLine="0"/>
        <w:jc w:val="both"/>
      </w:pPr>
      <w:r w:rsidRPr="00133CF1">
        <w:rPr>
          <w:b w:val="0"/>
          <w:u w:val="single"/>
        </w:rPr>
        <w:t>Starosta</w:t>
      </w:r>
      <w:r w:rsidRPr="00133CF1">
        <w:rPr>
          <w:b w:val="0"/>
        </w:rPr>
        <w:t xml:space="preserve"> przedłożyła do rozpatrzenia</w:t>
      </w:r>
      <w:r w:rsidRPr="00133CF1">
        <w:t xml:space="preserve"> </w:t>
      </w:r>
      <w:r w:rsidRPr="00133CF1">
        <w:rPr>
          <w:b w:val="0"/>
        </w:rPr>
        <w:t xml:space="preserve">pismo </w:t>
      </w:r>
      <w:r w:rsidR="00297DC0" w:rsidRPr="00297DC0">
        <w:t xml:space="preserve">Szpitala Powiatowego w Jarocinie </w:t>
      </w:r>
      <w:r w:rsidR="00297DC0">
        <w:br/>
      </w:r>
      <w:r w:rsidR="00297DC0" w:rsidRPr="00297DC0">
        <w:t>nr SZP/P/62/2019 dotyczące planu finansowego.</w:t>
      </w:r>
      <w:r w:rsidR="00297DC0">
        <w:t xml:space="preserve"> </w:t>
      </w:r>
      <w:r w:rsidR="0077488B" w:rsidRPr="00A527BC">
        <w:rPr>
          <w:b w:val="0"/>
          <w:i/>
        </w:rPr>
        <w:t>Pismo</w:t>
      </w:r>
      <w:r w:rsidR="00D76B1A" w:rsidRPr="00A527BC">
        <w:rPr>
          <w:b w:val="0"/>
          <w:i/>
        </w:rPr>
        <w:t xml:space="preserve"> stanowi załącznik nr 1 do protokołu.</w:t>
      </w:r>
    </w:p>
    <w:p w:rsidR="00AC40B2" w:rsidRDefault="00AC40B2" w:rsidP="00A327F8">
      <w:pPr>
        <w:spacing w:line="360" w:lineRule="auto"/>
        <w:jc w:val="both"/>
      </w:pPr>
    </w:p>
    <w:p w:rsidR="00A327F8" w:rsidRDefault="00AC40B2" w:rsidP="00A327F8">
      <w:pPr>
        <w:spacing w:line="360" w:lineRule="auto"/>
        <w:jc w:val="both"/>
      </w:pPr>
      <w:r>
        <w:t xml:space="preserve">Prezes przedłożył plan finansowy Spółki na 2019 rok. Wskazał, że spółka na koniec roku 2019 wykaże stratę 5.588.137,00 zł. Jednocześnie poinformował, że strata za miesiąc styczeń wyniosła 629.884,66 zł. </w:t>
      </w:r>
    </w:p>
    <w:p w:rsidR="00BE0343" w:rsidRDefault="00BE0343" w:rsidP="00BE0343">
      <w:pPr>
        <w:spacing w:line="360" w:lineRule="auto"/>
        <w:jc w:val="both"/>
      </w:pPr>
    </w:p>
    <w:p w:rsidR="00BE0343" w:rsidRPr="00BE0343" w:rsidRDefault="00BE0343" w:rsidP="00BE0343">
      <w:pPr>
        <w:spacing w:line="360" w:lineRule="auto"/>
        <w:jc w:val="both"/>
      </w:pPr>
      <w:r w:rsidRPr="00BE0343">
        <w:t xml:space="preserve">W związku z pismem nr SZP/P62/2019 z dnia 26.02.2019 r. Zarząd </w:t>
      </w:r>
      <w:r w:rsidRPr="00A327F8">
        <w:t>jednogłośnie w składzie Starosta, Wicestarosta, M. Drzazga</w:t>
      </w:r>
      <w:r w:rsidRPr="00BE0343">
        <w:t xml:space="preserve"> podjął następujące decyzje:</w:t>
      </w:r>
    </w:p>
    <w:p w:rsidR="00BE0343" w:rsidRPr="006165AB" w:rsidRDefault="00A9134A" w:rsidP="00A9134A">
      <w:pPr>
        <w:spacing w:line="360" w:lineRule="auto"/>
      </w:pPr>
      <w:r>
        <w:t xml:space="preserve">1) </w:t>
      </w:r>
      <w:r w:rsidRPr="006165AB">
        <w:t>postanowił</w:t>
      </w:r>
      <w:r w:rsidR="00BE0343" w:rsidRPr="006165AB">
        <w:t xml:space="preserve"> nie zatwierdzać przedłożonego projektu Planu finansowego na 2019 r. przewidującego stratę spółki w wysokości -5.588.137,00 zł;</w:t>
      </w:r>
    </w:p>
    <w:p w:rsidR="00BE0343" w:rsidRPr="006165AB" w:rsidRDefault="00A9134A" w:rsidP="00BE0343">
      <w:pPr>
        <w:spacing w:line="360" w:lineRule="auto"/>
        <w:jc w:val="both"/>
      </w:pPr>
      <w:r w:rsidRPr="006165AB">
        <w:t>2) poinformował</w:t>
      </w:r>
      <w:r w:rsidR="00BE0343" w:rsidRPr="006165AB">
        <w:t>, że w budżecie powiatu jarocińskiego na 2019 rok nie zostały zaplanowane środki dla spółki na pokrycie planowanej straty;</w:t>
      </w:r>
    </w:p>
    <w:p w:rsidR="00BE0343" w:rsidRPr="006165AB" w:rsidRDefault="00A9134A" w:rsidP="00BE0343">
      <w:pPr>
        <w:spacing w:line="360" w:lineRule="auto"/>
        <w:jc w:val="both"/>
      </w:pPr>
      <w:r w:rsidRPr="006165AB">
        <w:t>3) postanowił wezwać</w:t>
      </w:r>
      <w:r w:rsidR="00BE0343" w:rsidRPr="006165AB">
        <w:t xml:space="preserve"> Pana Prezesa Zarządu do zmniejszenia planowanej na 2019 rok straty poprzez poszukanie oszczędności oraz pozyskanie nowych przychodów spółki;</w:t>
      </w:r>
    </w:p>
    <w:p w:rsidR="00BE0343" w:rsidRPr="00BE0343" w:rsidRDefault="00A9134A" w:rsidP="00BE0343">
      <w:pPr>
        <w:spacing w:line="360" w:lineRule="auto"/>
        <w:jc w:val="both"/>
      </w:pPr>
      <w:r w:rsidRPr="006165AB">
        <w:t>4) postanowił wezwać</w:t>
      </w:r>
      <w:r w:rsidR="00BE0343" w:rsidRPr="006165AB">
        <w:t xml:space="preserve"> </w:t>
      </w:r>
      <w:r w:rsidR="00BE0343" w:rsidRPr="00BE0343">
        <w:t>Pana Prezesa Zarządu do złożenia Planu Inwestycyjnego spółki na 2019 rok.</w:t>
      </w:r>
    </w:p>
    <w:p w:rsidR="00A327F8" w:rsidRDefault="00A327F8" w:rsidP="00A327F8">
      <w:pPr>
        <w:spacing w:line="360" w:lineRule="auto"/>
        <w:jc w:val="both"/>
        <w:rPr>
          <w:b/>
        </w:rPr>
      </w:pPr>
    </w:p>
    <w:p w:rsidR="00640881" w:rsidRPr="00133CF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133CF1">
        <w:t xml:space="preserve">Ad. pkt. </w:t>
      </w:r>
      <w:r w:rsidR="00D76B1A" w:rsidRPr="00133CF1">
        <w:t>5</w:t>
      </w:r>
    </w:p>
    <w:p w:rsidR="00463B09" w:rsidRPr="00133CF1" w:rsidRDefault="003755E8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133CF1">
        <w:rPr>
          <w:b w:val="0"/>
          <w:u w:val="single"/>
        </w:rPr>
        <w:t>Starosta</w:t>
      </w:r>
      <w:r w:rsidRPr="00133CF1">
        <w:rPr>
          <w:b w:val="0"/>
        </w:rPr>
        <w:t xml:space="preserve"> przedłożyła do rozpatrzenia</w:t>
      </w:r>
      <w:r w:rsidRPr="00133CF1">
        <w:t xml:space="preserve"> </w:t>
      </w:r>
      <w:r w:rsidR="00297DC0">
        <w:t xml:space="preserve">pismo </w:t>
      </w:r>
      <w:r w:rsidR="00297DC0" w:rsidRPr="00297DC0">
        <w:t xml:space="preserve">Szpitala Powiatowego w Jarocinie </w:t>
      </w:r>
      <w:r w:rsidR="00297DC0">
        <w:br/>
      </w:r>
      <w:r w:rsidR="00297DC0" w:rsidRPr="00297DC0">
        <w:t>nr SZP/P/63/2019 dotyczące przekazanych dokumentów (segregator).</w:t>
      </w:r>
      <w:r w:rsidR="00297DC0">
        <w:t xml:space="preserve"> </w:t>
      </w:r>
      <w:r w:rsidR="0077488B" w:rsidRPr="00133CF1">
        <w:rPr>
          <w:b w:val="0"/>
          <w:i/>
        </w:rPr>
        <w:t>Pismo</w:t>
      </w:r>
      <w:r w:rsidR="00463B09" w:rsidRPr="00133CF1">
        <w:rPr>
          <w:b w:val="0"/>
          <w:i/>
        </w:rPr>
        <w:t xml:space="preserve"> stanowi załącznik nr </w:t>
      </w:r>
      <w:r w:rsidR="001A656B" w:rsidRPr="00133CF1">
        <w:rPr>
          <w:b w:val="0"/>
          <w:i/>
        </w:rPr>
        <w:t>2</w:t>
      </w:r>
      <w:r w:rsidR="00463B09" w:rsidRPr="00133CF1">
        <w:rPr>
          <w:b w:val="0"/>
          <w:i/>
        </w:rPr>
        <w:t xml:space="preserve"> do protokołu.</w:t>
      </w:r>
    </w:p>
    <w:p w:rsidR="00AC40B2" w:rsidRDefault="00AC40B2" w:rsidP="00AC40B2">
      <w:pPr>
        <w:pStyle w:val="Tekstpodstawowywcity"/>
        <w:spacing w:line="360" w:lineRule="auto"/>
        <w:ind w:firstLine="0"/>
        <w:jc w:val="both"/>
      </w:pPr>
    </w:p>
    <w:p w:rsidR="00463B09" w:rsidRPr="00AC40B2" w:rsidRDefault="00AC40B2" w:rsidP="00AC40B2">
      <w:pPr>
        <w:pStyle w:val="Tekstpodstawowywcity"/>
        <w:spacing w:line="360" w:lineRule="auto"/>
        <w:ind w:firstLine="0"/>
        <w:jc w:val="both"/>
        <w:rPr>
          <w:rFonts w:eastAsia="Times New Roman"/>
          <w:b w:val="0"/>
        </w:rPr>
      </w:pPr>
      <w:r w:rsidRPr="00AC40B2">
        <w:rPr>
          <w:b w:val="0"/>
        </w:rPr>
        <w:t>Prezes przekazał kosztorysy, protokoły konieczności na roboty budowlane oraz dokumenty dotyczące awarii i modernizacji kotłowni szpitalnej oraz modernizacji wind.</w:t>
      </w:r>
    </w:p>
    <w:p w:rsidR="00AC40B2" w:rsidRDefault="00AC40B2" w:rsidP="00AC40B2">
      <w:pPr>
        <w:spacing w:after="200" w:line="276" w:lineRule="auto"/>
        <w:jc w:val="both"/>
        <w:rPr>
          <w:rFonts w:eastAsia="Calibri"/>
          <w:lang w:eastAsia="en-US"/>
        </w:rPr>
      </w:pPr>
    </w:p>
    <w:p w:rsidR="00AC40B2" w:rsidRDefault="00AC40B2" w:rsidP="00BE0343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 analizie Zarząd </w:t>
      </w:r>
      <w:r w:rsidRPr="00A327F8">
        <w:t xml:space="preserve">jednogłośnie w składzie Starosta, Wicestarosta, M. Drzazga </w:t>
      </w:r>
      <w:r>
        <w:rPr>
          <w:rFonts w:eastAsia="Calibri"/>
          <w:lang w:eastAsia="en-US"/>
        </w:rPr>
        <w:t xml:space="preserve">zdecydował </w:t>
      </w:r>
      <w:r>
        <w:rPr>
          <w:rFonts w:eastAsia="Calibri"/>
          <w:lang w:eastAsia="en-US"/>
        </w:rPr>
        <w:br/>
        <w:t xml:space="preserve">o wystosowaniu pisma z prośbą do Prezesa </w:t>
      </w:r>
      <w:r w:rsidRPr="00AC40B2">
        <w:rPr>
          <w:rFonts w:eastAsia="Calibri"/>
          <w:lang w:eastAsia="en-US"/>
        </w:rPr>
        <w:t>o uzupełnienie przekazanych informacji poprzez:</w:t>
      </w:r>
    </w:p>
    <w:p w:rsidR="00BE0343" w:rsidRDefault="00BE0343" w:rsidP="00AC40B2">
      <w:pPr>
        <w:spacing w:after="200" w:line="276" w:lineRule="auto"/>
        <w:jc w:val="both"/>
        <w:rPr>
          <w:rFonts w:eastAsia="Calibri"/>
          <w:lang w:eastAsia="en-US"/>
        </w:rPr>
      </w:pPr>
    </w:p>
    <w:p w:rsidR="00BE0343" w:rsidRPr="00AC40B2" w:rsidRDefault="00BE0343" w:rsidP="00AC40B2">
      <w:pPr>
        <w:spacing w:after="200" w:line="276" w:lineRule="auto"/>
        <w:jc w:val="both"/>
        <w:rPr>
          <w:rFonts w:eastAsia="Calibri"/>
          <w:lang w:eastAsia="en-US"/>
        </w:rPr>
      </w:pPr>
    </w:p>
    <w:p w:rsidR="00AC40B2" w:rsidRPr="00AC40B2" w:rsidRDefault="00A9134A" w:rsidP="00AC40B2">
      <w:pPr>
        <w:numPr>
          <w:ilvl w:val="0"/>
          <w:numId w:val="11"/>
        </w:num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wypełnienie </w:t>
      </w:r>
      <w:bookmarkStart w:id="0" w:name="_GoBack"/>
      <w:r w:rsidRPr="006165AB">
        <w:rPr>
          <w:rFonts w:eastAsia="Calibri"/>
          <w:lang w:eastAsia="en-US"/>
        </w:rPr>
        <w:t>następującej</w:t>
      </w:r>
      <w:bookmarkEnd w:id="0"/>
      <w:r w:rsidR="00AC40B2" w:rsidRPr="00AC40B2">
        <w:rPr>
          <w:rFonts w:eastAsia="Calibri"/>
          <w:lang w:eastAsia="en-US"/>
        </w:rPr>
        <w:t xml:space="preserve"> tabeli</w:t>
      </w:r>
    </w:p>
    <w:tbl>
      <w:tblPr>
        <w:tblStyle w:val="Tabela-Siatka4"/>
        <w:tblW w:w="9464" w:type="dxa"/>
        <w:tblInd w:w="0" w:type="dxa"/>
        <w:tblLook w:val="04A0" w:firstRow="1" w:lastRow="0" w:firstColumn="1" w:lastColumn="0" w:noHBand="0" w:noVBand="1"/>
      </w:tblPr>
      <w:tblGrid>
        <w:gridCol w:w="2043"/>
        <w:gridCol w:w="1476"/>
        <w:gridCol w:w="3857"/>
        <w:gridCol w:w="2088"/>
      </w:tblGrid>
      <w:tr w:rsidR="00AC40B2" w:rsidRPr="00AC40B2" w:rsidTr="00DC168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B2" w:rsidRPr="00AC40B2" w:rsidRDefault="00AC40B2" w:rsidP="00AC40B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C40B2">
              <w:rPr>
                <w:rFonts w:ascii="Times New Roman" w:eastAsia="Times New Roman" w:hAnsi="Times New Roman"/>
                <w:b/>
              </w:rPr>
              <w:t>Kosztorys - zakres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B2" w:rsidRPr="00AC40B2" w:rsidRDefault="00AC40B2" w:rsidP="00AC40B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C40B2">
              <w:rPr>
                <w:rFonts w:ascii="Times New Roman" w:eastAsia="Times New Roman" w:hAnsi="Times New Roman"/>
                <w:b/>
              </w:rPr>
              <w:t>Wartość brutto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B2" w:rsidRPr="00AC40B2" w:rsidRDefault="00AC40B2" w:rsidP="00AC40B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C40B2">
              <w:rPr>
                <w:rFonts w:ascii="Times New Roman" w:eastAsia="Times New Roman" w:hAnsi="Times New Roman"/>
                <w:b/>
              </w:rPr>
              <w:t xml:space="preserve">Protokół konieczności </w:t>
            </w:r>
          </w:p>
          <w:p w:rsidR="00AC40B2" w:rsidRPr="00AC40B2" w:rsidRDefault="00AC40B2" w:rsidP="00AC40B2">
            <w:pPr>
              <w:jc w:val="center"/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(data, zakres robót, podpisy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B2" w:rsidRPr="00AC40B2" w:rsidRDefault="00AC40B2" w:rsidP="00AC40B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C40B2">
              <w:rPr>
                <w:rFonts w:ascii="Times New Roman" w:eastAsia="Times New Roman" w:hAnsi="Times New Roman"/>
                <w:b/>
              </w:rPr>
              <w:t>Kosztorys</w:t>
            </w:r>
          </w:p>
          <w:p w:rsidR="00AC40B2" w:rsidRPr="00AC40B2" w:rsidRDefault="00AC40B2" w:rsidP="00AC40B2">
            <w:pPr>
              <w:jc w:val="center"/>
              <w:rPr>
                <w:rFonts w:eastAsia="Times New Roman"/>
                <w:b/>
              </w:rPr>
            </w:pPr>
            <w:r w:rsidRPr="00AC40B2">
              <w:rPr>
                <w:rFonts w:ascii="Times New Roman" w:eastAsia="Times New Roman" w:hAnsi="Times New Roman"/>
              </w:rPr>
              <w:t>(data, podpisy osób)</w:t>
            </w:r>
          </w:p>
        </w:tc>
      </w:tr>
      <w:tr w:rsidR="00AC40B2" w:rsidRPr="00AC40B2" w:rsidTr="00DC168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1 Gazy medyczne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jc w:val="right"/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199 383,00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eastAsia="Times New Roman"/>
              </w:rPr>
            </w:pPr>
          </w:p>
        </w:tc>
      </w:tr>
      <w:tr w:rsidR="00AC40B2" w:rsidRPr="00AC40B2" w:rsidTr="00DC168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 xml:space="preserve">2 Instalacja chłodu, ciepła technologicznego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jc w:val="right"/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30 996,00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eastAsia="Times New Roman"/>
              </w:rPr>
            </w:pPr>
          </w:p>
        </w:tc>
      </w:tr>
      <w:tr w:rsidR="00AC40B2" w:rsidRPr="00AC40B2" w:rsidTr="00DC168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4 Kabiny, zabudowy, umywalki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jc w:val="right"/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62 716,03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eastAsia="Times New Roman"/>
              </w:rPr>
            </w:pPr>
          </w:p>
        </w:tc>
      </w:tr>
      <w:tr w:rsidR="00AC40B2" w:rsidRPr="00AC40B2" w:rsidTr="00DC168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 xml:space="preserve">5 Tynki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jc w:val="right"/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173 554,94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eastAsia="Times New Roman"/>
              </w:rPr>
            </w:pPr>
          </w:p>
        </w:tc>
      </w:tr>
      <w:tr w:rsidR="00AC40B2" w:rsidRPr="00AC40B2" w:rsidTr="00DC168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6 Drzwi i okna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jc w:val="right"/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34 025,56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eastAsia="Times New Roman"/>
              </w:rPr>
            </w:pPr>
          </w:p>
        </w:tc>
      </w:tr>
      <w:tr w:rsidR="00AC40B2" w:rsidRPr="00AC40B2" w:rsidTr="00DC168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7 Roboty budowlane budynek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jc w:val="right"/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326 687,62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eastAsia="Times New Roman"/>
              </w:rPr>
            </w:pPr>
          </w:p>
        </w:tc>
      </w:tr>
      <w:tr w:rsidR="00AC40B2" w:rsidRPr="00AC40B2" w:rsidTr="00DC168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8 Instalacje elektryczne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jc w:val="right"/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343 195,99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eastAsia="Times New Roman"/>
              </w:rPr>
            </w:pPr>
          </w:p>
        </w:tc>
      </w:tr>
      <w:tr w:rsidR="00AC40B2" w:rsidRPr="00AC40B2" w:rsidTr="00DC168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9 Instalacje elektryczne nn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jc w:val="right"/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26 433,50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eastAsia="Times New Roman"/>
              </w:rPr>
            </w:pPr>
          </w:p>
        </w:tc>
      </w:tr>
      <w:tr w:rsidR="00AC40B2" w:rsidRPr="00AC40B2" w:rsidTr="00DC168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10 Zagospodarowanie terenu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jc w:val="right"/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150 910,84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eastAsia="Times New Roman"/>
              </w:rPr>
            </w:pPr>
          </w:p>
        </w:tc>
      </w:tr>
      <w:tr w:rsidR="00AC40B2" w:rsidRPr="00AC40B2" w:rsidTr="00DC168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12 Wykładziny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jc w:val="right"/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32 032,41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eastAsia="Times New Roman"/>
              </w:rPr>
            </w:pPr>
          </w:p>
        </w:tc>
      </w:tr>
      <w:tr w:rsidR="00AC40B2" w:rsidRPr="00AC40B2" w:rsidTr="00DC168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14 Zasilanie wentylacji, myjek, klimatyzacji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jc w:val="right"/>
              <w:rPr>
                <w:rFonts w:ascii="Times New Roman" w:eastAsia="Times New Roman" w:hAnsi="Times New Roman"/>
              </w:rPr>
            </w:pPr>
            <w:r w:rsidRPr="00AC40B2">
              <w:rPr>
                <w:rFonts w:ascii="Times New Roman" w:eastAsia="Times New Roman" w:hAnsi="Times New Roman"/>
              </w:rPr>
              <w:t>33 021,92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eastAsia="Times New Roman"/>
              </w:rPr>
            </w:pPr>
          </w:p>
        </w:tc>
      </w:tr>
      <w:tr w:rsidR="00AC40B2" w:rsidRPr="00AC40B2" w:rsidTr="00DC168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rPr>
                <w:rFonts w:ascii="Times New Roman" w:eastAsia="Times New Roman" w:hAnsi="Times New Roman"/>
                <w:b/>
              </w:rPr>
            </w:pPr>
            <w:r w:rsidRPr="00AC40B2">
              <w:rPr>
                <w:rFonts w:ascii="Times New Roman" w:eastAsia="Times New Roman" w:hAnsi="Times New Roman"/>
                <w:b/>
              </w:rPr>
              <w:t>Kosztorysy łącznie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2" w:rsidRPr="00AC40B2" w:rsidRDefault="00AC40B2" w:rsidP="00AC40B2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AC40B2">
              <w:rPr>
                <w:rFonts w:ascii="Times New Roman" w:eastAsia="Times New Roman" w:hAnsi="Times New Roman"/>
                <w:b/>
              </w:rPr>
              <w:t>1 412 957,81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2" w:rsidRPr="00AC40B2" w:rsidRDefault="00AC40B2" w:rsidP="00AC40B2">
            <w:pPr>
              <w:jc w:val="both"/>
              <w:rPr>
                <w:rFonts w:eastAsia="Times New Roman"/>
                <w:b/>
              </w:rPr>
            </w:pPr>
          </w:p>
        </w:tc>
      </w:tr>
    </w:tbl>
    <w:p w:rsidR="00AC40B2" w:rsidRPr="00AC40B2" w:rsidRDefault="00AC40B2" w:rsidP="00AC40B2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AC40B2" w:rsidRPr="00AC40B2" w:rsidRDefault="00AC40B2" w:rsidP="00BE0343">
      <w:pPr>
        <w:numPr>
          <w:ilvl w:val="0"/>
          <w:numId w:val="11"/>
        </w:numPr>
        <w:spacing w:after="200" w:line="360" w:lineRule="auto"/>
        <w:ind w:left="360"/>
        <w:contextualSpacing/>
        <w:jc w:val="both"/>
        <w:rPr>
          <w:rFonts w:eastAsia="Calibri"/>
          <w:lang w:eastAsia="en-US"/>
        </w:rPr>
      </w:pPr>
      <w:r w:rsidRPr="00AC40B2">
        <w:rPr>
          <w:rFonts w:eastAsia="Calibri"/>
          <w:lang w:eastAsia="en-US"/>
        </w:rPr>
        <w:t>przedłożenie brakujących protokołów konieczności względnie kosztorysów (jeżeli zostały sporządzone), względnie wyjaśnienie;</w:t>
      </w:r>
    </w:p>
    <w:p w:rsidR="00AC40B2" w:rsidRPr="00AC40B2" w:rsidRDefault="00AC40B2" w:rsidP="00BE0343">
      <w:pPr>
        <w:numPr>
          <w:ilvl w:val="0"/>
          <w:numId w:val="11"/>
        </w:numPr>
        <w:spacing w:after="200" w:line="360" w:lineRule="auto"/>
        <w:ind w:left="360"/>
        <w:contextualSpacing/>
        <w:jc w:val="both"/>
        <w:rPr>
          <w:rFonts w:eastAsia="Calibri"/>
          <w:lang w:eastAsia="en-US"/>
        </w:rPr>
      </w:pPr>
      <w:r w:rsidRPr="00AC40B2">
        <w:rPr>
          <w:rFonts w:eastAsia="Calibri"/>
          <w:lang w:eastAsia="en-US"/>
        </w:rPr>
        <w:t>wskazanie terminu płatności na poniższe roboty, wskazanie czy za któreś z tych zadań szpital dokonał już płatności, jeżeli tak to kiedy i na jaką kwotę?</w:t>
      </w:r>
    </w:p>
    <w:p w:rsidR="00AC40B2" w:rsidRPr="00AC40B2" w:rsidRDefault="00AC40B2" w:rsidP="00BE0343">
      <w:pPr>
        <w:spacing w:after="200" w:line="360" w:lineRule="auto"/>
        <w:ind w:left="360"/>
        <w:jc w:val="both"/>
        <w:rPr>
          <w:rFonts w:eastAsia="Calibri"/>
          <w:lang w:eastAsia="en-US"/>
        </w:rPr>
      </w:pPr>
      <w:r w:rsidRPr="00AC40B2">
        <w:rPr>
          <w:rFonts w:eastAsia="Calibri"/>
          <w:lang w:eastAsia="en-US"/>
        </w:rPr>
        <w:t>- I. Roboty wykraczające poza opis przedmiotu zamówienia określony w dokumentacji projektowej stanowiącej podstawę wykonania zamówienia 1.412.957,81 zł brutto</w:t>
      </w:r>
      <w:r w:rsidR="00A9134A">
        <w:rPr>
          <w:rFonts w:eastAsia="Calibri"/>
          <w:lang w:eastAsia="en-US"/>
        </w:rPr>
        <w:t>,</w:t>
      </w:r>
    </w:p>
    <w:p w:rsidR="00AC40B2" w:rsidRPr="00AC40B2" w:rsidRDefault="00AC40B2" w:rsidP="00BE0343">
      <w:pPr>
        <w:spacing w:after="200" w:line="360" w:lineRule="auto"/>
        <w:jc w:val="both"/>
        <w:rPr>
          <w:rFonts w:eastAsia="Calibri"/>
          <w:lang w:eastAsia="en-US"/>
        </w:rPr>
      </w:pPr>
      <w:r w:rsidRPr="00AC40B2">
        <w:rPr>
          <w:rFonts w:eastAsia="Calibri"/>
          <w:lang w:eastAsia="en-US"/>
        </w:rPr>
        <w:t>- II. Usunięcie awarii kotłowni szpitala (wymiana pomp i instalacji powiązanej, wymiennika ciepła oraz uszkodzonego rurociągu) 186.513,85 zł brutto</w:t>
      </w:r>
      <w:r w:rsidR="00A9134A">
        <w:rPr>
          <w:rFonts w:eastAsia="Calibri"/>
          <w:lang w:eastAsia="en-US"/>
        </w:rPr>
        <w:t>,</w:t>
      </w:r>
    </w:p>
    <w:p w:rsidR="00AC40B2" w:rsidRPr="00AC40B2" w:rsidRDefault="00AC40B2" w:rsidP="00BE0343">
      <w:pPr>
        <w:spacing w:after="200" w:line="360" w:lineRule="auto"/>
        <w:jc w:val="both"/>
        <w:rPr>
          <w:rFonts w:eastAsia="Calibri"/>
          <w:lang w:eastAsia="en-US"/>
        </w:rPr>
      </w:pPr>
      <w:r w:rsidRPr="00AC40B2">
        <w:rPr>
          <w:rFonts w:eastAsia="Calibri"/>
          <w:lang w:eastAsia="en-US"/>
        </w:rPr>
        <w:t>- III. Modernizacja wind polegająca na dodaniu dwóch niezbędnych przystanków 123.492,00 zł brutto</w:t>
      </w:r>
      <w:r w:rsidR="00A9134A">
        <w:rPr>
          <w:rFonts w:eastAsia="Calibri"/>
          <w:lang w:eastAsia="en-US"/>
        </w:rPr>
        <w:t>.</w:t>
      </w:r>
    </w:p>
    <w:p w:rsidR="003058AD" w:rsidRDefault="003058AD" w:rsidP="002D0209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BE0343" w:rsidRDefault="00BE0343" w:rsidP="001A656B">
      <w:pPr>
        <w:pStyle w:val="Tekstpodstawowywcity"/>
        <w:spacing w:line="360" w:lineRule="auto"/>
        <w:ind w:firstLine="0"/>
        <w:jc w:val="both"/>
      </w:pPr>
    </w:p>
    <w:p w:rsidR="002D0209" w:rsidRPr="00B474C2" w:rsidRDefault="001A656B" w:rsidP="001A656B">
      <w:pPr>
        <w:pStyle w:val="Tekstpodstawowywcity"/>
        <w:spacing w:line="360" w:lineRule="auto"/>
        <w:ind w:firstLine="0"/>
        <w:jc w:val="both"/>
      </w:pPr>
      <w:r w:rsidRPr="00B474C2">
        <w:t xml:space="preserve">Ad. pkt. </w:t>
      </w:r>
      <w:r w:rsidR="00D76B1A" w:rsidRPr="00B474C2">
        <w:t>6</w:t>
      </w:r>
      <w:r w:rsidR="0077488B" w:rsidRPr="00B474C2">
        <w:t xml:space="preserve"> </w:t>
      </w:r>
    </w:p>
    <w:p w:rsidR="002D0209" w:rsidRPr="00B474C2" w:rsidRDefault="00297DC0" w:rsidP="002D02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133CF1">
        <w:rPr>
          <w:b w:val="0"/>
          <w:u w:val="single"/>
        </w:rPr>
        <w:t>Starosta</w:t>
      </w:r>
      <w:r w:rsidRPr="00133CF1">
        <w:rPr>
          <w:b w:val="0"/>
        </w:rPr>
        <w:t xml:space="preserve"> przedłożyła do rozpatrzenia</w:t>
      </w:r>
      <w:r w:rsidRPr="00133CF1">
        <w:t xml:space="preserve"> </w:t>
      </w:r>
      <w:r>
        <w:t xml:space="preserve">pismo </w:t>
      </w:r>
      <w:r w:rsidRPr="00297DC0">
        <w:t xml:space="preserve">Szpitala Powiatowego w Jarocinie </w:t>
      </w:r>
      <w:r>
        <w:br/>
      </w:r>
      <w:r w:rsidRPr="00297DC0">
        <w:t>nr SZP/P/69/2019 w sprawie realizacji zadania "Nadbudowa i rozbudowa Szpitala Powiatowego w Jarocinie etap II"</w:t>
      </w:r>
      <w:r>
        <w:t xml:space="preserve">. </w:t>
      </w:r>
      <w:r w:rsidR="002D0209" w:rsidRPr="00B474C2">
        <w:rPr>
          <w:b w:val="0"/>
          <w:i/>
        </w:rPr>
        <w:t>Pismo stanowi załącznik nr 3 do protokołu.</w:t>
      </w:r>
    </w:p>
    <w:p w:rsidR="00AC40B2" w:rsidRDefault="00AC40B2" w:rsidP="00BA093D">
      <w:pPr>
        <w:pStyle w:val="Tekstpodstawowywcity"/>
        <w:spacing w:line="360" w:lineRule="auto"/>
        <w:ind w:firstLine="0"/>
        <w:jc w:val="both"/>
      </w:pPr>
    </w:p>
    <w:p w:rsidR="007E13F1" w:rsidRPr="00AC40B2" w:rsidRDefault="00AC40B2" w:rsidP="00BA093D">
      <w:pPr>
        <w:pStyle w:val="Tekstpodstawowywcity"/>
        <w:spacing w:line="360" w:lineRule="auto"/>
        <w:ind w:firstLine="0"/>
        <w:jc w:val="both"/>
        <w:rPr>
          <w:b w:val="0"/>
        </w:rPr>
      </w:pPr>
      <w:r w:rsidRPr="00AC40B2">
        <w:rPr>
          <w:b w:val="0"/>
        </w:rPr>
        <w:t>Prezes poinformował, że w dniu 05 marca 2019 r. na radzie budowy zostały poczynione ustalenia wstępnie planujące rozpoczęcie odbioru końcowego 7 marca 2019 r.</w:t>
      </w:r>
    </w:p>
    <w:p w:rsidR="00AC40B2" w:rsidRDefault="00AC40B2" w:rsidP="00BA093D">
      <w:pPr>
        <w:pStyle w:val="Tekstpodstawowywcity"/>
        <w:spacing w:line="360" w:lineRule="auto"/>
        <w:ind w:firstLine="0"/>
        <w:jc w:val="both"/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297DC0">
        <w:rPr>
          <w:b/>
          <w:bCs/>
        </w:rPr>
        <w:t>7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77488B" w:rsidRPr="00E86EDD" w:rsidRDefault="0077488B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Czechak </w:t>
      </w:r>
      <w:r w:rsidR="00277753" w:rsidRPr="00E86EDD">
        <w:t xml:space="preserve">- </w:t>
      </w:r>
      <w:r w:rsidRPr="00E86EDD">
        <w:tab/>
        <w:t xml:space="preserve">    Przew.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Drzazga </w:t>
      </w:r>
      <w:r w:rsidR="00277753" w:rsidRPr="00E86EDD">
        <w:t xml:space="preserve">– </w:t>
      </w:r>
      <w:r w:rsidRPr="00E86EDD">
        <w:tab/>
        <w:t xml:space="preserve">    Członek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62" w:rsidRDefault="00603062" w:rsidP="00DC67E5">
      <w:r>
        <w:separator/>
      </w:r>
    </w:p>
  </w:endnote>
  <w:endnote w:type="continuationSeparator" w:id="0">
    <w:p w:rsidR="00603062" w:rsidRDefault="00603062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603062" w:rsidRDefault="00603062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A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62" w:rsidRDefault="00603062" w:rsidP="00DC67E5">
      <w:r>
        <w:separator/>
      </w:r>
    </w:p>
  </w:footnote>
  <w:footnote w:type="continuationSeparator" w:id="0">
    <w:p w:rsidR="00603062" w:rsidRDefault="00603062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809667C"/>
    <w:multiLevelType w:val="multilevel"/>
    <w:tmpl w:val="BBB0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28AC"/>
    <w:multiLevelType w:val="multilevel"/>
    <w:tmpl w:val="1DD6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E6328"/>
    <w:multiLevelType w:val="hybridMultilevel"/>
    <w:tmpl w:val="C64288BE"/>
    <w:lvl w:ilvl="0" w:tplc="451482C2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E55EE"/>
    <w:multiLevelType w:val="hybridMultilevel"/>
    <w:tmpl w:val="3AD8D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B178B"/>
    <w:multiLevelType w:val="multilevel"/>
    <w:tmpl w:val="BB66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41886"/>
    <w:rsid w:val="000435BB"/>
    <w:rsid w:val="000469E7"/>
    <w:rsid w:val="0005195D"/>
    <w:rsid w:val="000563B4"/>
    <w:rsid w:val="00061A65"/>
    <w:rsid w:val="00062F1B"/>
    <w:rsid w:val="00071EE3"/>
    <w:rsid w:val="00082795"/>
    <w:rsid w:val="00084810"/>
    <w:rsid w:val="00086B88"/>
    <w:rsid w:val="000874F2"/>
    <w:rsid w:val="000910B5"/>
    <w:rsid w:val="00092BAF"/>
    <w:rsid w:val="000935DB"/>
    <w:rsid w:val="000943CC"/>
    <w:rsid w:val="00094D2E"/>
    <w:rsid w:val="00094E46"/>
    <w:rsid w:val="0009609F"/>
    <w:rsid w:val="000B27D8"/>
    <w:rsid w:val="000B49D3"/>
    <w:rsid w:val="000B52D1"/>
    <w:rsid w:val="000B5D4F"/>
    <w:rsid w:val="000C1F74"/>
    <w:rsid w:val="000C4634"/>
    <w:rsid w:val="000D1AC8"/>
    <w:rsid w:val="000F037B"/>
    <w:rsid w:val="000F3C85"/>
    <w:rsid w:val="00101CF0"/>
    <w:rsid w:val="00111DEB"/>
    <w:rsid w:val="00112807"/>
    <w:rsid w:val="00120C62"/>
    <w:rsid w:val="00120FCE"/>
    <w:rsid w:val="00133CF1"/>
    <w:rsid w:val="00137A34"/>
    <w:rsid w:val="00152881"/>
    <w:rsid w:val="00152CFD"/>
    <w:rsid w:val="00161019"/>
    <w:rsid w:val="00162BB7"/>
    <w:rsid w:val="00165332"/>
    <w:rsid w:val="00170093"/>
    <w:rsid w:val="00173FE6"/>
    <w:rsid w:val="00174804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C0B6D"/>
    <w:rsid w:val="001C23E8"/>
    <w:rsid w:val="001D1CC4"/>
    <w:rsid w:val="001D57F7"/>
    <w:rsid w:val="001D76C0"/>
    <w:rsid w:val="001E0C4E"/>
    <w:rsid w:val="001E56B2"/>
    <w:rsid w:val="001F2EE6"/>
    <w:rsid w:val="00201021"/>
    <w:rsid w:val="00203E51"/>
    <w:rsid w:val="00206E6C"/>
    <w:rsid w:val="00207E23"/>
    <w:rsid w:val="002105E0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66086"/>
    <w:rsid w:val="00271F2B"/>
    <w:rsid w:val="00277753"/>
    <w:rsid w:val="00285795"/>
    <w:rsid w:val="0028683E"/>
    <w:rsid w:val="00291576"/>
    <w:rsid w:val="002964A2"/>
    <w:rsid w:val="00297DC0"/>
    <w:rsid w:val="002A09F5"/>
    <w:rsid w:val="002A3125"/>
    <w:rsid w:val="002B5408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4507"/>
    <w:rsid w:val="003058AD"/>
    <w:rsid w:val="00306E47"/>
    <w:rsid w:val="0031193B"/>
    <w:rsid w:val="003148EF"/>
    <w:rsid w:val="003167BB"/>
    <w:rsid w:val="003207E1"/>
    <w:rsid w:val="00320A7D"/>
    <w:rsid w:val="0032103C"/>
    <w:rsid w:val="0033191A"/>
    <w:rsid w:val="0033331A"/>
    <w:rsid w:val="00344038"/>
    <w:rsid w:val="003550A3"/>
    <w:rsid w:val="00357184"/>
    <w:rsid w:val="003574D7"/>
    <w:rsid w:val="00360F23"/>
    <w:rsid w:val="00373AD2"/>
    <w:rsid w:val="00375306"/>
    <w:rsid w:val="003755E8"/>
    <w:rsid w:val="00376DC1"/>
    <w:rsid w:val="00377239"/>
    <w:rsid w:val="003801FC"/>
    <w:rsid w:val="003829A1"/>
    <w:rsid w:val="00383D47"/>
    <w:rsid w:val="00385040"/>
    <w:rsid w:val="00386BDC"/>
    <w:rsid w:val="00390D81"/>
    <w:rsid w:val="00390E78"/>
    <w:rsid w:val="00394683"/>
    <w:rsid w:val="003A5C59"/>
    <w:rsid w:val="003A73F5"/>
    <w:rsid w:val="003B7062"/>
    <w:rsid w:val="003C3213"/>
    <w:rsid w:val="003C7EDD"/>
    <w:rsid w:val="003D4BE4"/>
    <w:rsid w:val="003D78B3"/>
    <w:rsid w:val="003E5D1C"/>
    <w:rsid w:val="003F092A"/>
    <w:rsid w:val="003F5913"/>
    <w:rsid w:val="00401BAE"/>
    <w:rsid w:val="004043F1"/>
    <w:rsid w:val="00416E9D"/>
    <w:rsid w:val="00430C83"/>
    <w:rsid w:val="0043165D"/>
    <w:rsid w:val="0043535A"/>
    <w:rsid w:val="0044582B"/>
    <w:rsid w:val="00450276"/>
    <w:rsid w:val="00451031"/>
    <w:rsid w:val="00452A4E"/>
    <w:rsid w:val="00463B09"/>
    <w:rsid w:val="0047623F"/>
    <w:rsid w:val="0047648C"/>
    <w:rsid w:val="00480E08"/>
    <w:rsid w:val="004846A1"/>
    <w:rsid w:val="004937AB"/>
    <w:rsid w:val="004B0339"/>
    <w:rsid w:val="004B0F01"/>
    <w:rsid w:val="004B1B28"/>
    <w:rsid w:val="004B5B6E"/>
    <w:rsid w:val="004C07F4"/>
    <w:rsid w:val="004C0CAF"/>
    <w:rsid w:val="004C370A"/>
    <w:rsid w:val="004D14DC"/>
    <w:rsid w:val="004D4943"/>
    <w:rsid w:val="004E2888"/>
    <w:rsid w:val="004E562F"/>
    <w:rsid w:val="004E7640"/>
    <w:rsid w:val="004F0DEE"/>
    <w:rsid w:val="00503CB7"/>
    <w:rsid w:val="00504D9A"/>
    <w:rsid w:val="00512CC7"/>
    <w:rsid w:val="00514134"/>
    <w:rsid w:val="00516148"/>
    <w:rsid w:val="00520912"/>
    <w:rsid w:val="0053235F"/>
    <w:rsid w:val="00532899"/>
    <w:rsid w:val="005365F0"/>
    <w:rsid w:val="00541E42"/>
    <w:rsid w:val="0054298A"/>
    <w:rsid w:val="00545014"/>
    <w:rsid w:val="0054783A"/>
    <w:rsid w:val="00547F67"/>
    <w:rsid w:val="00550718"/>
    <w:rsid w:val="0055702D"/>
    <w:rsid w:val="00563F03"/>
    <w:rsid w:val="00580F99"/>
    <w:rsid w:val="005945D3"/>
    <w:rsid w:val="00596585"/>
    <w:rsid w:val="005966F9"/>
    <w:rsid w:val="005A640A"/>
    <w:rsid w:val="005B0866"/>
    <w:rsid w:val="005B2885"/>
    <w:rsid w:val="005B376A"/>
    <w:rsid w:val="005C25F6"/>
    <w:rsid w:val="005D0682"/>
    <w:rsid w:val="005F3462"/>
    <w:rsid w:val="005F5883"/>
    <w:rsid w:val="00602D9D"/>
    <w:rsid w:val="00603062"/>
    <w:rsid w:val="00613E39"/>
    <w:rsid w:val="006165AB"/>
    <w:rsid w:val="0061782E"/>
    <w:rsid w:val="00617CAA"/>
    <w:rsid w:val="0063204D"/>
    <w:rsid w:val="006321B5"/>
    <w:rsid w:val="006321E5"/>
    <w:rsid w:val="0063611C"/>
    <w:rsid w:val="00637AB9"/>
    <w:rsid w:val="00637E37"/>
    <w:rsid w:val="00640881"/>
    <w:rsid w:val="006602A3"/>
    <w:rsid w:val="00675709"/>
    <w:rsid w:val="00677D26"/>
    <w:rsid w:val="00681AC3"/>
    <w:rsid w:val="00682BF4"/>
    <w:rsid w:val="0068454C"/>
    <w:rsid w:val="00693E3B"/>
    <w:rsid w:val="00694967"/>
    <w:rsid w:val="006B314C"/>
    <w:rsid w:val="006C4BC9"/>
    <w:rsid w:val="006C5592"/>
    <w:rsid w:val="006C7DCC"/>
    <w:rsid w:val="006D206F"/>
    <w:rsid w:val="006E1890"/>
    <w:rsid w:val="006E2389"/>
    <w:rsid w:val="006E54A4"/>
    <w:rsid w:val="006F1912"/>
    <w:rsid w:val="006F6237"/>
    <w:rsid w:val="006F79EE"/>
    <w:rsid w:val="00702F75"/>
    <w:rsid w:val="00703EE2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E5A"/>
    <w:rsid w:val="007C0F8E"/>
    <w:rsid w:val="007C652E"/>
    <w:rsid w:val="007D3CC6"/>
    <w:rsid w:val="007D571D"/>
    <w:rsid w:val="007D7748"/>
    <w:rsid w:val="007D7BA3"/>
    <w:rsid w:val="007E13F1"/>
    <w:rsid w:val="007E1448"/>
    <w:rsid w:val="007F4333"/>
    <w:rsid w:val="0080403E"/>
    <w:rsid w:val="00807CC0"/>
    <w:rsid w:val="00811D45"/>
    <w:rsid w:val="00812F6F"/>
    <w:rsid w:val="00814286"/>
    <w:rsid w:val="00817122"/>
    <w:rsid w:val="00827E9A"/>
    <w:rsid w:val="00840B5A"/>
    <w:rsid w:val="008616C8"/>
    <w:rsid w:val="0087069B"/>
    <w:rsid w:val="0087186E"/>
    <w:rsid w:val="00873479"/>
    <w:rsid w:val="00874533"/>
    <w:rsid w:val="0087796D"/>
    <w:rsid w:val="0088250C"/>
    <w:rsid w:val="00887773"/>
    <w:rsid w:val="00892216"/>
    <w:rsid w:val="0089389A"/>
    <w:rsid w:val="00896BC2"/>
    <w:rsid w:val="008A284C"/>
    <w:rsid w:val="008B16B8"/>
    <w:rsid w:val="008B6CA8"/>
    <w:rsid w:val="008C0820"/>
    <w:rsid w:val="008C1BE1"/>
    <w:rsid w:val="008C49C2"/>
    <w:rsid w:val="008C4C93"/>
    <w:rsid w:val="008D6526"/>
    <w:rsid w:val="008D72BF"/>
    <w:rsid w:val="008E159E"/>
    <w:rsid w:val="008E3E45"/>
    <w:rsid w:val="008F4AFA"/>
    <w:rsid w:val="00901381"/>
    <w:rsid w:val="00907E4E"/>
    <w:rsid w:val="00910E0B"/>
    <w:rsid w:val="00913ECF"/>
    <w:rsid w:val="00920AB0"/>
    <w:rsid w:val="00927339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91EDB"/>
    <w:rsid w:val="009A3CF1"/>
    <w:rsid w:val="009A6C0C"/>
    <w:rsid w:val="009B36D5"/>
    <w:rsid w:val="009B6791"/>
    <w:rsid w:val="009C2492"/>
    <w:rsid w:val="009C4591"/>
    <w:rsid w:val="009C6F0A"/>
    <w:rsid w:val="009D1EF0"/>
    <w:rsid w:val="009E33BB"/>
    <w:rsid w:val="009E7E4D"/>
    <w:rsid w:val="009F03D6"/>
    <w:rsid w:val="009F1315"/>
    <w:rsid w:val="009F3A83"/>
    <w:rsid w:val="009F7683"/>
    <w:rsid w:val="00A00B2E"/>
    <w:rsid w:val="00A03279"/>
    <w:rsid w:val="00A043BB"/>
    <w:rsid w:val="00A1202C"/>
    <w:rsid w:val="00A13BFD"/>
    <w:rsid w:val="00A16F07"/>
    <w:rsid w:val="00A2116E"/>
    <w:rsid w:val="00A3196C"/>
    <w:rsid w:val="00A327F8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701BB"/>
    <w:rsid w:val="00A72EA1"/>
    <w:rsid w:val="00A74D6A"/>
    <w:rsid w:val="00A824F3"/>
    <w:rsid w:val="00A847A3"/>
    <w:rsid w:val="00A85C6D"/>
    <w:rsid w:val="00A86FB4"/>
    <w:rsid w:val="00A9134A"/>
    <w:rsid w:val="00A92038"/>
    <w:rsid w:val="00A95403"/>
    <w:rsid w:val="00AA10A6"/>
    <w:rsid w:val="00AB1893"/>
    <w:rsid w:val="00AB534C"/>
    <w:rsid w:val="00AB751D"/>
    <w:rsid w:val="00AC40B2"/>
    <w:rsid w:val="00AC58E8"/>
    <w:rsid w:val="00AD0B03"/>
    <w:rsid w:val="00AF1CDD"/>
    <w:rsid w:val="00AF673E"/>
    <w:rsid w:val="00B00E11"/>
    <w:rsid w:val="00B03574"/>
    <w:rsid w:val="00B1151F"/>
    <w:rsid w:val="00B130E6"/>
    <w:rsid w:val="00B173F1"/>
    <w:rsid w:val="00B26E58"/>
    <w:rsid w:val="00B327D8"/>
    <w:rsid w:val="00B474C2"/>
    <w:rsid w:val="00B624DF"/>
    <w:rsid w:val="00B63BAC"/>
    <w:rsid w:val="00B659A1"/>
    <w:rsid w:val="00B82D7E"/>
    <w:rsid w:val="00B842F2"/>
    <w:rsid w:val="00B84D5B"/>
    <w:rsid w:val="00BA093D"/>
    <w:rsid w:val="00BA19C4"/>
    <w:rsid w:val="00BA24CA"/>
    <w:rsid w:val="00BA5DC4"/>
    <w:rsid w:val="00BA60BD"/>
    <w:rsid w:val="00BA6E28"/>
    <w:rsid w:val="00BB18E3"/>
    <w:rsid w:val="00BB4729"/>
    <w:rsid w:val="00BD5F70"/>
    <w:rsid w:val="00BE0343"/>
    <w:rsid w:val="00BE7B09"/>
    <w:rsid w:val="00BF30F4"/>
    <w:rsid w:val="00BF3D56"/>
    <w:rsid w:val="00BF65F7"/>
    <w:rsid w:val="00C00CAE"/>
    <w:rsid w:val="00C03D3B"/>
    <w:rsid w:val="00C05DBE"/>
    <w:rsid w:val="00C13C19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1B27"/>
    <w:rsid w:val="00C57D2C"/>
    <w:rsid w:val="00C62F9E"/>
    <w:rsid w:val="00C67344"/>
    <w:rsid w:val="00C7310D"/>
    <w:rsid w:val="00C763B6"/>
    <w:rsid w:val="00C77FFD"/>
    <w:rsid w:val="00C91ED1"/>
    <w:rsid w:val="00C93EF0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536B"/>
    <w:rsid w:val="00CF5BAB"/>
    <w:rsid w:val="00D014A8"/>
    <w:rsid w:val="00D01C77"/>
    <w:rsid w:val="00D0504E"/>
    <w:rsid w:val="00D12A68"/>
    <w:rsid w:val="00D14E36"/>
    <w:rsid w:val="00D336CB"/>
    <w:rsid w:val="00D51AF4"/>
    <w:rsid w:val="00D51F00"/>
    <w:rsid w:val="00D60370"/>
    <w:rsid w:val="00D62C84"/>
    <w:rsid w:val="00D65DE0"/>
    <w:rsid w:val="00D74E66"/>
    <w:rsid w:val="00D76B1A"/>
    <w:rsid w:val="00D85DAE"/>
    <w:rsid w:val="00D91646"/>
    <w:rsid w:val="00D976FA"/>
    <w:rsid w:val="00DA1ABE"/>
    <w:rsid w:val="00DA50BC"/>
    <w:rsid w:val="00DB31FF"/>
    <w:rsid w:val="00DB3B49"/>
    <w:rsid w:val="00DC1EFC"/>
    <w:rsid w:val="00DC67E5"/>
    <w:rsid w:val="00DC6BDC"/>
    <w:rsid w:val="00DC7915"/>
    <w:rsid w:val="00DD7050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6EB6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DB6"/>
    <w:rsid w:val="00F57E41"/>
    <w:rsid w:val="00F61F9F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D303A"/>
    <w:rsid w:val="00FD5009"/>
    <w:rsid w:val="00FD78B7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0417B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63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AC40B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6CE6-B3B9-4A8C-9EE3-69B54D43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522F6838</Template>
  <TotalTime>0</TotalTime>
  <Pages>4</Pages>
  <Words>717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2</cp:revision>
  <cp:lastPrinted>2019-03-06T12:59:00Z</cp:lastPrinted>
  <dcterms:created xsi:type="dcterms:W3CDTF">2019-03-06T12:59:00Z</dcterms:created>
  <dcterms:modified xsi:type="dcterms:W3CDTF">2019-03-06T12:59:00Z</dcterms:modified>
</cp:coreProperties>
</file>