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4D4943" w:rsidRPr="003167BB">
        <w:rPr>
          <w:b/>
        </w:rPr>
        <w:t>1</w:t>
      </w:r>
      <w:r w:rsidR="00304507">
        <w:rPr>
          <w:b/>
        </w:rPr>
        <w:t>8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304507">
        <w:rPr>
          <w:b/>
        </w:rPr>
        <w:t>28</w:t>
      </w:r>
      <w:r w:rsidRPr="003167BB">
        <w:rPr>
          <w:b/>
        </w:rPr>
        <w:t xml:space="preserve"> </w:t>
      </w:r>
      <w:r w:rsidR="008C0820" w:rsidRPr="003167BB">
        <w:rPr>
          <w:b/>
        </w:rPr>
        <w:t>lutego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304507">
        <w:t xml:space="preserve">28 </w:t>
      </w:r>
      <w:r w:rsidR="008C0820" w:rsidRPr="003167BB">
        <w:t>lutego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proofErr w:type="gramStart"/>
      <w:r w:rsidRPr="003167BB">
        <w:t xml:space="preserve">przez </w:t>
      </w:r>
      <w:r w:rsidR="00A00B2E" w:rsidRPr="003167BB">
        <w:t xml:space="preserve"> </w:t>
      </w:r>
      <w:r w:rsidR="00AA10A6" w:rsidRPr="003167BB">
        <w:t>p</w:t>
      </w:r>
      <w:proofErr w:type="gramEnd"/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EE3DF7" w:rsidRPr="003167BB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971213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="00375306" w:rsidRPr="00383D47">
        <w:t xml:space="preserve">jednogłośnie, bez uwag zatwierdził przedłożony porządek obrad. Posiedzenie Zarządu przebiegło zgodnie </w:t>
      </w:r>
      <w:r w:rsidR="00F22C5F" w:rsidRPr="00383D47">
        <w:br/>
      </w:r>
      <w:r w:rsidR="00375306" w:rsidRPr="00383D47">
        <w:t xml:space="preserve">z następującym porządkiem:  </w:t>
      </w:r>
    </w:p>
    <w:p w:rsidR="00F33E9C" w:rsidRPr="00383D47" w:rsidRDefault="00F33E9C" w:rsidP="00B84D5B">
      <w:pPr>
        <w:spacing w:line="360" w:lineRule="auto"/>
        <w:jc w:val="both"/>
      </w:pP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Otwarcie posiedzenia.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Przyjęcie proponowanego porządku obrad.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Przyjęcie protokołu nr 17/19 z posiedzenia Zarządu w dniu 25 lutego 2019 r.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Przyjęcie do wiadomości pisma Wojewody Wielkopolskiego nr FB-I.3111.31.2019.7.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 xml:space="preserve">Rozpatrzenie pisma Komendy Powiatowej Państwowej Straży Pożarnej w Jarocinie nr PF.0332.2.2.2019 </w:t>
      </w:r>
      <w:proofErr w:type="gramStart"/>
      <w:r w:rsidRPr="00304507">
        <w:rPr>
          <w:rFonts w:eastAsia="Times New Roman"/>
        </w:rPr>
        <w:t>dotyczące</w:t>
      </w:r>
      <w:proofErr w:type="gramEnd"/>
      <w:r w:rsidRPr="00304507">
        <w:rPr>
          <w:rFonts w:eastAsia="Times New Roman"/>
        </w:rPr>
        <w:t xml:space="preserve"> zwiększenia dotacji w rozdziale 75411.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 xml:space="preserve">Rozpatrzenie pisma Referatu Organizacyjnego i Bezpieczeństwa nr A-OB.3026.8.2019 </w:t>
      </w:r>
      <w:proofErr w:type="gramStart"/>
      <w:r w:rsidRPr="00304507">
        <w:rPr>
          <w:rFonts w:eastAsia="Times New Roman"/>
        </w:rPr>
        <w:t>w</w:t>
      </w:r>
      <w:proofErr w:type="gramEnd"/>
      <w:r w:rsidRPr="00304507">
        <w:rPr>
          <w:rFonts w:eastAsia="Times New Roman"/>
        </w:rPr>
        <w:t xml:space="preserve"> sprawie zmian w planie finansowym na 2019 rok.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Rozpatrzenie pisma Referatu Zamówień Publicznych i Inwestycji nr ZPI.3026.1.2.2019.FK w sprawie zmian w planie finansowym na 2019 rok.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Rozpatrzenie pisma firmy Solar dotyczące realizacji zadania "Nadbudowa i rozbudowa Szpitala Powiatowego w Jarocinie".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Rozpatrzenie pisma Ubezpieczenia Grodzki dotyczącego możliwości przedłużenia najmu lokalu przy ul. Zacisznej 2a.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Rozpatrzenie wniosku Oddziału Powiatowego Związku Ochotniczych Straży Pożarnych w Jarocinie w sprawie dofinansowania lub zakupu dziewięciu pucharów.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lastRenderedPageBreak/>
        <w:t>Rozpatrzenie wniosku Polskiego Związku Hodowców Gołębi Pocztowych w Jarocinie w sprawie dofinansowania.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Rozpatrzenie projektu uchwały Rady Powiatu Jarocińskiego w sprawie określenia przeznaczenia kwoty pochodzącej z umorzenia pożyczki ze środków Wojewódzkiego Funduszu Ochrony Środowiska i Gospodarki Wodnej w Poznaniu.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Rozpatrzenie pisma referatu Komunikacji i Dróg nr KD.3026.2.2019.RW w sprawie utworzenia w planie dodatkowego zadania inwestycyjnego.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>Rozpatrzenie pisma Zespołu Szkół Przyrodniczo - Biznesowych w Tarcach nr ZSP-B.416.1.2019 dotyczące wszczęcia procedury związanej z uruchomieniem kształcenia technika rachunkowości.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 xml:space="preserve">Rozpatrzenie pisma Powiatowego Urzędu Pracy w Jarocinie nr FK.0320.8.2019 </w:t>
      </w:r>
      <w:proofErr w:type="gramStart"/>
      <w:r w:rsidRPr="00304507">
        <w:rPr>
          <w:rFonts w:eastAsia="Times New Roman"/>
        </w:rPr>
        <w:t>w</w:t>
      </w:r>
      <w:proofErr w:type="gramEnd"/>
      <w:r w:rsidRPr="00304507">
        <w:rPr>
          <w:rFonts w:eastAsia="Times New Roman"/>
        </w:rPr>
        <w:t xml:space="preserve"> sprawie zmian w planie finansowym na 2019 rok.</w:t>
      </w:r>
    </w:p>
    <w:p w:rsid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4507">
        <w:rPr>
          <w:rFonts w:eastAsia="Times New Roman"/>
        </w:rPr>
        <w:t xml:space="preserve">Rozpatrzenie pisma Urzędu Miejskiego w Jarocinie nr WR-RHK.7230.5.46.2019 </w:t>
      </w:r>
      <w:proofErr w:type="gramStart"/>
      <w:r w:rsidRPr="00304507">
        <w:rPr>
          <w:rFonts w:eastAsia="Times New Roman"/>
        </w:rPr>
        <w:t>dotyczące</w:t>
      </w:r>
      <w:proofErr w:type="gramEnd"/>
      <w:r w:rsidRPr="00304507">
        <w:rPr>
          <w:rFonts w:eastAsia="Times New Roman"/>
        </w:rPr>
        <w:t xml:space="preserve"> ponoszenia kosztów przez Powiat związanych z funkcjonowaniem sygnalizacji na skrzyżowaniu al. Niepodległości z ul. Poznańską.</w:t>
      </w:r>
    </w:p>
    <w:p w:rsidR="00304507" w:rsidRPr="00304507" w:rsidRDefault="00304507" w:rsidP="00304507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>
        <w:t>R</w:t>
      </w:r>
      <w:r w:rsidRPr="001A16D1">
        <w:t>ozpatrzeni</w:t>
      </w:r>
      <w:r>
        <w:t>e</w:t>
      </w:r>
      <w:r w:rsidRPr="001A16D1">
        <w:t xml:space="preserve"> pism</w:t>
      </w:r>
      <w:r>
        <w:t>a</w:t>
      </w:r>
      <w:r w:rsidRPr="001A16D1">
        <w:t xml:space="preserve"> </w:t>
      </w:r>
      <w:r w:rsidRPr="00304507">
        <w:t xml:space="preserve">Zespołu Szkół Ponadgimnazjalnych nr 1 w Jarocinie </w:t>
      </w:r>
      <w:proofErr w:type="gramStart"/>
      <w:r w:rsidRPr="00304507">
        <w:t>nr  w</w:t>
      </w:r>
      <w:proofErr w:type="gramEnd"/>
      <w:r w:rsidRPr="00304507">
        <w:t xml:space="preserve"> sprawie zmian w planie finansowym na 2019 rok.</w:t>
      </w:r>
    </w:p>
    <w:p w:rsidR="00304507" w:rsidRPr="00FD0428" w:rsidRDefault="00304507" w:rsidP="00FD0428">
      <w:pPr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Zatwierdzenie </w:t>
      </w:r>
      <w:r w:rsidRPr="00304507">
        <w:rPr>
          <w:rFonts w:eastAsia="Times New Roman"/>
        </w:rPr>
        <w:t>autopopraw</w:t>
      </w:r>
      <w:r>
        <w:rPr>
          <w:rFonts w:eastAsia="Times New Roman"/>
        </w:rPr>
        <w:t>ek do projektu uchwały rady Powiatu Jarocińskiego</w:t>
      </w:r>
      <w:r w:rsidR="00FD0428" w:rsidRPr="00FD0428">
        <w:t xml:space="preserve"> </w:t>
      </w:r>
      <w:r w:rsidR="00FD0428" w:rsidRPr="00FD0428">
        <w:rPr>
          <w:rFonts w:eastAsia="Times New Roman"/>
        </w:rPr>
        <w:t>zmieniającej uchwałę w sprawie ustalenia Wieloletniej Prognozy Finansowej Powiatu Jarocińskiego na lata 2019 – 2030</w:t>
      </w:r>
    </w:p>
    <w:p w:rsidR="00FD0428" w:rsidRDefault="00304507" w:rsidP="00FD0428">
      <w:pPr>
        <w:pStyle w:val="Akapitzlist"/>
        <w:numPr>
          <w:ilvl w:val="0"/>
          <w:numId w:val="7"/>
        </w:numPr>
        <w:spacing w:line="360" w:lineRule="auto"/>
        <w:jc w:val="both"/>
      </w:pPr>
      <w:r w:rsidRPr="00304507">
        <w:t xml:space="preserve"> Zatwierdzenie autopoprawek do projektu uch</w:t>
      </w:r>
      <w:r w:rsidR="00FD0428">
        <w:t xml:space="preserve">wały rady Powiatu Jarocińskiego </w:t>
      </w:r>
      <w:r w:rsidR="00FD0428" w:rsidRPr="00FD0428">
        <w:t>zmieniającej uchwałę w sprawie uchwalenia budżetu Powiatu Jarocińskiego na 2019 r.</w:t>
      </w:r>
    </w:p>
    <w:p w:rsidR="00304507" w:rsidRPr="00FD0428" w:rsidRDefault="00304507" w:rsidP="00FD0428">
      <w:pPr>
        <w:pStyle w:val="Akapitzlist"/>
        <w:numPr>
          <w:ilvl w:val="0"/>
          <w:numId w:val="7"/>
        </w:numPr>
        <w:spacing w:line="360" w:lineRule="auto"/>
        <w:jc w:val="both"/>
      </w:pPr>
      <w:r w:rsidRPr="00FD0428">
        <w:t>Sprawy pozostałe.</w:t>
      </w:r>
    </w:p>
    <w:p w:rsidR="00A35236" w:rsidRPr="00383D47" w:rsidRDefault="00A35236" w:rsidP="00A35236">
      <w:pPr>
        <w:spacing w:line="360" w:lineRule="auto"/>
        <w:jc w:val="both"/>
        <w:rPr>
          <w:b/>
        </w:rPr>
      </w:pPr>
      <w:bookmarkStart w:id="0" w:name="_GoBack"/>
      <w:bookmarkEnd w:id="0"/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D76B1A" w:rsidRPr="00383D47">
        <w:t>1</w:t>
      </w:r>
      <w:r w:rsidR="00304507">
        <w:t>7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304507">
        <w:t xml:space="preserve">25 </w:t>
      </w:r>
      <w:r w:rsidR="00694967" w:rsidRPr="00383D47">
        <w:t>lutego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76B1A" w:rsidRPr="00A527BC" w:rsidRDefault="00304507" w:rsidP="003755E8">
      <w:pPr>
        <w:pStyle w:val="Tekstpodstawowywcity"/>
        <w:spacing w:line="360" w:lineRule="auto"/>
        <w:ind w:firstLine="0"/>
        <w:jc w:val="both"/>
      </w:pPr>
      <w:r w:rsidRPr="00B474C2">
        <w:rPr>
          <w:b w:val="0"/>
        </w:rPr>
        <w:t xml:space="preserve">Zarząd jednogłośnie w składzie Starosta, Wicestarosta, M. Drzazga </w:t>
      </w:r>
      <w:r>
        <w:rPr>
          <w:b w:val="0"/>
        </w:rPr>
        <w:t xml:space="preserve">przyjął </w:t>
      </w:r>
      <w:r w:rsidR="00694967" w:rsidRPr="00A527BC">
        <w:rPr>
          <w:b w:val="0"/>
        </w:rPr>
        <w:t>pismo</w:t>
      </w:r>
      <w:r w:rsidR="00694967" w:rsidRPr="00A527BC">
        <w:t xml:space="preserve"> </w:t>
      </w:r>
      <w:r w:rsidRPr="00304507">
        <w:t>do wiadomości pisma Wojewody Wielkopolskiego nr FB-I.3111.31.2019.7.</w:t>
      </w:r>
      <w:r w:rsidR="00694967" w:rsidRPr="00A527BC">
        <w:t xml:space="preserve"> </w:t>
      </w:r>
      <w:r w:rsidR="0077488B" w:rsidRPr="00A527BC">
        <w:rPr>
          <w:b w:val="0"/>
          <w:i/>
        </w:rPr>
        <w:t>Pismo</w:t>
      </w:r>
      <w:r w:rsidR="00D76B1A" w:rsidRPr="00A527BC">
        <w:rPr>
          <w:b w:val="0"/>
          <w:i/>
        </w:rPr>
        <w:t xml:space="preserve"> stanowi załącznik nr 1 do protokołu.</w:t>
      </w:r>
    </w:p>
    <w:p w:rsidR="007B4AD5" w:rsidRPr="00A527BC" w:rsidRDefault="007B4AD5" w:rsidP="00C03D3B">
      <w:pPr>
        <w:spacing w:line="360" w:lineRule="auto"/>
        <w:jc w:val="both"/>
      </w:pPr>
    </w:p>
    <w:p w:rsidR="00503CB7" w:rsidRPr="003058AD" w:rsidRDefault="003058AD" w:rsidP="003058AD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058AD">
        <w:rPr>
          <w:b w:val="0"/>
        </w:rPr>
        <w:t xml:space="preserve">Wojewoda Wielkopolski poinformował, iż w oparciu o przyjęta przez sejm RP w dniu 16 stycznia 2019 r. ustawę budżetową na rok 2019 określony został plan dochodów związanych z realizacją zadań z zakresu administracji rządowej oraz plan dotacji celowych, dotacji na zadania z zakresu administracji rządowej i dotacji na realizację zadań własnych wykonywanych przez powiat jarociński. </w:t>
      </w:r>
    </w:p>
    <w:p w:rsidR="00304507" w:rsidRDefault="00304507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463B09" w:rsidRPr="00133CF1" w:rsidRDefault="003755E8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 w:rsidR="007B4AD5" w:rsidRPr="00133CF1">
        <w:rPr>
          <w:b w:val="0"/>
        </w:rPr>
        <w:t>pism</w:t>
      </w:r>
      <w:r w:rsidR="009C6F0A" w:rsidRPr="00133CF1">
        <w:rPr>
          <w:b w:val="0"/>
        </w:rPr>
        <w:t>o</w:t>
      </w:r>
      <w:r w:rsidR="007B4AD5" w:rsidRPr="00133CF1">
        <w:rPr>
          <w:b w:val="0"/>
        </w:rPr>
        <w:t xml:space="preserve"> </w:t>
      </w:r>
      <w:r w:rsidR="00304507" w:rsidRPr="00304507">
        <w:t xml:space="preserve">Komendy Powiatowej Państwowej Straży Pożarnej w Jarocinie nr PF.0332.2.2.2019 </w:t>
      </w:r>
      <w:proofErr w:type="gramStart"/>
      <w:r w:rsidR="00304507" w:rsidRPr="00304507">
        <w:t>dotyczące</w:t>
      </w:r>
      <w:proofErr w:type="gramEnd"/>
      <w:r w:rsidR="00304507" w:rsidRPr="00304507">
        <w:t xml:space="preserve"> zwiększenia dotacji w rozdziale 75411.</w:t>
      </w:r>
      <w:r w:rsidR="0077488B" w:rsidRPr="00133CF1">
        <w:rPr>
          <w:b w:val="0"/>
          <w:i/>
        </w:rPr>
        <w:t>Pismo</w:t>
      </w:r>
      <w:r w:rsidR="00463B09" w:rsidRPr="00133CF1">
        <w:rPr>
          <w:b w:val="0"/>
          <w:i/>
        </w:rPr>
        <w:t xml:space="preserve"> stanowi załącznik nr </w:t>
      </w:r>
      <w:r w:rsidR="001A656B" w:rsidRPr="00133CF1">
        <w:rPr>
          <w:b w:val="0"/>
          <w:i/>
        </w:rPr>
        <w:t>2</w:t>
      </w:r>
      <w:r w:rsidR="00463B09" w:rsidRPr="00133CF1">
        <w:rPr>
          <w:b w:val="0"/>
          <w:i/>
        </w:rPr>
        <w:t xml:space="preserve"> do protokołu.</w:t>
      </w:r>
    </w:p>
    <w:p w:rsidR="00463B09" w:rsidRPr="00133CF1" w:rsidRDefault="00463B09" w:rsidP="00463B09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</w:p>
    <w:p w:rsidR="002D0209" w:rsidRPr="003058AD" w:rsidRDefault="003058AD" w:rsidP="002D02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058AD">
        <w:rPr>
          <w:b w:val="0"/>
        </w:rPr>
        <w:t>Komendant zwrócił się o zmiany w planie finansowym jednostki na 2019 rok</w:t>
      </w:r>
      <w:r w:rsidR="00512CC7">
        <w:rPr>
          <w:b w:val="0"/>
        </w:rPr>
        <w:t xml:space="preserve"> w </w:t>
      </w:r>
      <w:r w:rsidR="007E1448">
        <w:rPr>
          <w:b w:val="0"/>
        </w:rPr>
        <w:t xml:space="preserve">związku </w:t>
      </w:r>
      <w:r w:rsidR="007E1448" w:rsidRPr="003058AD">
        <w:rPr>
          <w:b w:val="0"/>
        </w:rPr>
        <w:t>ze</w:t>
      </w:r>
      <w:r w:rsidRPr="003058AD">
        <w:rPr>
          <w:b w:val="0"/>
        </w:rPr>
        <w:t xml:space="preserve"> zwiększeniem</w:t>
      </w:r>
      <w:r w:rsidR="00512CC7">
        <w:rPr>
          <w:b w:val="0"/>
        </w:rPr>
        <w:t xml:space="preserve"> planu</w:t>
      </w:r>
      <w:r w:rsidRPr="003058AD">
        <w:rPr>
          <w:b w:val="0"/>
        </w:rPr>
        <w:t xml:space="preserve"> dotacji</w:t>
      </w:r>
      <w:r w:rsidR="00512CC7">
        <w:rPr>
          <w:b w:val="0"/>
        </w:rPr>
        <w:t xml:space="preserve"> na 2019 rok</w:t>
      </w:r>
      <w:r w:rsidRPr="003058AD">
        <w:rPr>
          <w:b w:val="0"/>
        </w:rPr>
        <w:t xml:space="preserve">. </w:t>
      </w:r>
    </w:p>
    <w:p w:rsidR="003058AD" w:rsidRDefault="003058AD" w:rsidP="002D0209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7488B" w:rsidRPr="008C4C93" w:rsidRDefault="002D0209" w:rsidP="002D0209">
      <w:pPr>
        <w:pStyle w:val="Tekstpodstawowywcity"/>
        <w:spacing w:line="360" w:lineRule="auto"/>
        <w:ind w:firstLine="0"/>
        <w:jc w:val="both"/>
      </w:pPr>
      <w:r w:rsidRPr="00B474C2">
        <w:rPr>
          <w:b w:val="0"/>
        </w:rPr>
        <w:t xml:space="preserve">Zarząd jednogłośnie w składzie Starosta, Wicestarosta, M. Drzazga wyraził zgodę na </w:t>
      </w:r>
      <w:r w:rsidR="003058AD">
        <w:rPr>
          <w:b w:val="0"/>
        </w:rPr>
        <w:t>zmiany</w:t>
      </w:r>
      <w:r w:rsidRPr="00B474C2">
        <w:rPr>
          <w:b w:val="0"/>
        </w:rPr>
        <w:t>.</w:t>
      </w:r>
      <w:r w:rsidR="00B474C2" w:rsidRPr="00B474C2">
        <w:rPr>
          <w:b w:val="0"/>
        </w:rPr>
        <w:t xml:space="preserve"> </w:t>
      </w:r>
    </w:p>
    <w:p w:rsidR="0077488B" w:rsidRPr="0031193B" w:rsidRDefault="0077488B" w:rsidP="001A656B">
      <w:pPr>
        <w:pStyle w:val="Tekstpodstawowywcity"/>
        <w:spacing w:line="360" w:lineRule="auto"/>
        <w:ind w:firstLine="0"/>
        <w:jc w:val="both"/>
        <w:rPr>
          <w:color w:val="FF0000"/>
        </w:rPr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proofErr w:type="gramStart"/>
      <w:r w:rsidRPr="00B474C2">
        <w:t>pkt</w:t>
      </w:r>
      <w:proofErr w:type="gramEnd"/>
      <w:r w:rsidRPr="00B474C2">
        <w:t xml:space="preserve">. </w:t>
      </w:r>
      <w:r w:rsidR="00D76B1A" w:rsidRPr="00B474C2">
        <w:t>6</w:t>
      </w:r>
      <w:r w:rsidR="0077488B" w:rsidRPr="00B474C2">
        <w:t xml:space="preserve"> </w:t>
      </w:r>
    </w:p>
    <w:p w:rsidR="002D0209" w:rsidRPr="00B474C2" w:rsidRDefault="009C6F0A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B474C2">
        <w:rPr>
          <w:b w:val="0"/>
          <w:u w:val="single"/>
        </w:rPr>
        <w:t>Starosta</w:t>
      </w:r>
      <w:r w:rsidRPr="00B474C2">
        <w:rPr>
          <w:b w:val="0"/>
        </w:rPr>
        <w:t xml:space="preserve"> przedłożyła do rozpatrzenia</w:t>
      </w:r>
      <w:r w:rsidRPr="00B474C2">
        <w:t xml:space="preserve"> </w:t>
      </w:r>
      <w:r w:rsidRPr="00B474C2">
        <w:rPr>
          <w:b w:val="0"/>
        </w:rPr>
        <w:t xml:space="preserve">pismo </w:t>
      </w:r>
      <w:r w:rsidR="00304507" w:rsidRPr="00304507">
        <w:t xml:space="preserve">Referatu Organizacyjnego i Bezpieczeństwa </w:t>
      </w:r>
      <w:r w:rsidR="003058AD">
        <w:br/>
      </w:r>
      <w:r w:rsidR="00304507" w:rsidRPr="00304507">
        <w:t xml:space="preserve">nr A-OB.3026.8.2019 </w:t>
      </w:r>
      <w:proofErr w:type="gramStart"/>
      <w:r w:rsidR="00304507" w:rsidRPr="00304507">
        <w:t>w</w:t>
      </w:r>
      <w:proofErr w:type="gramEnd"/>
      <w:r w:rsidR="00304507" w:rsidRPr="00304507">
        <w:t xml:space="preserve"> sprawie zmian w planie finansowym na 2019 rok.</w:t>
      </w:r>
      <w:r w:rsidR="00304507">
        <w:t xml:space="preserve"> </w:t>
      </w:r>
      <w:r w:rsidR="002D0209" w:rsidRPr="00B474C2">
        <w:rPr>
          <w:b w:val="0"/>
          <w:i/>
        </w:rPr>
        <w:t>Pismo stanowi załącznik nr 3 do protokołu.</w:t>
      </w:r>
    </w:p>
    <w:p w:rsidR="002D0209" w:rsidRPr="00B474C2" w:rsidRDefault="002D0209" w:rsidP="001A656B">
      <w:pPr>
        <w:pStyle w:val="Tekstpodstawowywcity"/>
        <w:spacing w:line="360" w:lineRule="auto"/>
        <w:ind w:firstLine="0"/>
        <w:jc w:val="both"/>
      </w:pPr>
    </w:p>
    <w:p w:rsidR="009C6F0A" w:rsidRPr="0087796D" w:rsidRDefault="003058AD" w:rsidP="003058AD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Referat </w:t>
      </w:r>
      <w:r w:rsidRPr="003058AD">
        <w:rPr>
          <w:b w:val="0"/>
        </w:rPr>
        <w:t>zwrócił się o zmiany w planie finansowym jednostki na 2019 rok pomiędzy paragrafami.</w:t>
      </w:r>
    </w:p>
    <w:p w:rsidR="003058AD" w:rsidRDefault="003058AD" w:rsidP="003058AD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058AD" w:rsidRPr="008C4C93" w:rsidRDefault="003058AD" w:rsidP="003058AD">
      <w:pPr>
        <w:pStyle w:val="Tekstpodstawowywcity"/>
        <w:spacing w:line="360" w:lineRule="auto"/>
        <w:ind w:firstLine="0"/>
        <w:jc w:val="both"/>
      </w:pPr>
      <w:r w:rsidRPr="00B474C2">
        <w:rPr>
          <w:b w:val="0"/>
        </w:rPr>
        <w:t xml:space="preserve">Zarząd jednogłośnie w składzie Starosta, Wicestarosta, M. Drzazga wyraził zgodę na </w:t>
      </w:r>
      <w:r>
        <w:rPr>
          <w:b w:val="0"/>
        </w:rPr>
        <w:t>zmiany</w:t>
      </w:r>
      <w:r w:rsidRPr="00B474C2">
        <w:rPr>
          <w:b w:val="0"/>
        </w:rPr>
        <w:t xml:space="preserve">. </w:t>
      </w:r>
    </w:p>
    <w:p w:rsidR="009C6F0A" w:rsidRPr="0087796D" w:rsidRDefault="009C6F0A" w:rsidP="009C6F0A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7 </w:t>
      </w:r>
    </w:p>
    <w:p w:rsidR="002D0209" w:rsidRPr="0087796D" w:rsidRDefault="001F2EE6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</w:t>
      </w:r>
      <w:r w:rsidR="009C6F0A" w:rsidRPr="0087796D">
        <w:t xml:space="preserve">pismo </w:t>
      </w:r>
      <w:r w:rsidR="00304507" w:rsidRPr="00304507">
        <w:t xml:space="preserve">Referatu Zamówień Publicznych i Inwestycji </w:t>
      </w:r>
      <w:r w:rsidR="007E1448">
        <w:br/>
      </w:r>
      <w:r w:rsidR="00304507" w:rsidRPr="00304507">
        <w:t>nr ZPI.3026.1.2.2019.FK w sprawie zmian w planie finansowym na 2019 rok.</w:t>
      </w:r>
      <w:r w:rsidRPr="0087796D">
        <w:t xml:space="preserve"> </w:t>
      </w:r>
      <w:r w:rsidRPr="0087796D">
        <w:rPr>
          <w:b w:val="0"/>
          <w:i/>
        </w:rPr>
        <w:t>Pismo stanowi załącznik nr 4 do protokołu.</w:t>
      </w:r>
    </w:p>
    <w:p w:rsidR="007E13F1" w:rsidRDefault="007E13F1" w:rsidP="007E13F1">
      <w:pPr>
        <w:pStyle w:val="Tekstpodstawowywcity"/>
        <w:spacing w:line="360" w:lineRule="auto"/>
        <w:ind w:firstLine="0"/>
        <w:jc w:val="both"/>
      </w:pPr>
    </w:p>
    <w:p w:rsidR="002D0209" w:rsidRPr="007E13F1" w:rsidRDefault="007E13F1" w:rsidP="007E13F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7E13F1">
        <w:rPr>
          <w:b w:val="0"/>
        </w:rPr>
        <w:t xml:space="preserve">Zwiększenie planu wydatków na dotacje dot. dofinansowania kosztów związanych z likwidacją wyrobów zawierających azbest na terenie powiatu jarocińskiego wynika z konieczności </w:t>
      </w:r>
      <w:r w:rsidRPr="007E13F1">
        <w:rPr>
          <w:b w:val="0"/>
        </w:rPr>
        <w:lastRenderedPageBreak/>
        <w:t xml:space="preserve">przeznaczenia środków pochodzących z umorzenia pożyczki (umowa nr 259/U/400/415/2014) udzielonej ze środków Wojewódzkiego Funduszu Ochrony Środowiska i Gospodarki Wodnej w Poznaniu na realizację przedsięwzięcia pn. „Przyłącze kanalizacji sanitarnej w ramach zadania „Przebudowa, rozbudowa i nadbudowa wraz ze zmianą sposobu użytkowania budynku </w:t>
      </w:r>
      <w:proofErr w:type="spellStart"/>
      <w:r w:rsidRPr="007E13F1">
        <w:rPr>
          <w:b w:val="0"/>
        </w:rPr>
        <w:t>socjalno</w:t>
      </w:r>
      <w:proofErr w:type="spellEnd"/>
      <w:r w:rsidRPr="007E13F1">
        <w:rPr>
          <w:b w:val="0"/>
        </w:rPr>
        <w:t xml:space="preserve"> – administracyjnego na potrzeby Domu </w:t>
      </w:r>
      <w:r w:rsidR="007E1448" w:rsidRPr="007E13F1">
        <w:rPr>
          <w:b w:val="0"/>
        </w:rPr>
        <w:t>Pomocy Społecznej</w:t>
      </w:r>
      <w:r w:rsidRPr="007E13F1">
        <w:rPr>
          <w:b w:val="0"/>
        </w:rPr>
        <w:t>”, tj. kwoty 10 306,75 zł na przedsięwzięcie proekologiczne.</w:t>
      </w:r>
    </w:p>
    <w:p w:rsidR="009C6F0A" w:rsidRPr="0087796D" w:rsidRDefault="009C6F0A" w:rsidP="001F2EE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9C6F0A" w:rsidRDefault="009C6F0A" w:rsidP="009C6F0A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96D">
        <w:rPr>
          <w:b w:val="0"/>
        </w:rPr>
        <w:t>Zarząd jednogłośnie w składzie Starosta, Wicestarosta, M. Drzazga wyraził zgodę na zmiany.</w:t>
      </w:r>
    </w:p>
    <w:p w:rsidR="00512CC7" w:rsidRPr="0087796D" w:rsidRDefault="00512CC7" w:rsidP="009C6F0A">
      <w:pPr>
        <w:pStyle w:val="Tekstpodstawowywcity"/>
        <w:spacing w:line="360" w:lineRule="auto"/>
        <w:ind w:firstLine="0"/>
        <w:jc w:val="both"/>
      </w:pPr>
      <w:r>
        <w:rPr>
          <w:b w:val="0"/>
        </w:rPr>
        <w:t xml:space="preserve">Środki te postanowiono sfinansować z wolnych środków pozostałych z rozliczenia 2018 r. </w:t>
      </w:r>
    </w:p>
    <w:p w:rsidR="001F2EE6" w:rsidRPr="0087796D" w:rsidRDefault="001F2EE6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8 </w:t>
      </w:r>
    </w:p>
    <w:p w:rsidR="001F2EE6" w:rsidRPr="0087796D" w:rsidRDefault="00304507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pismo </w:t>
      </w:r>
      <w:r w:rsidRPr="00304507">
        <w:t>firmy Solar dotyczące realizacji zadania "Nadbudowa i rozbudowa Szpitala Powiatowego w Jarocinie".</w:t>
      </w:r>
      <w:r>
        <w:t xml:space="preserve"> </w:t>
      </w:r>
      <w:r w:rsidR="001F2EE6" w:rsidRPr="0087796D">
        <w:rPr>
          <w:b w:val="0"/>
          <w:i/>
        </w:rPr>
        <w:t>Pismo stanowi załącznik nr 5 do protokołu.</w:t>
      </w:r>
    </w:p>
    <w:p w:rsidR="001F2EE6" w:rsidRDefault="001F2EE6" w:rsidP="001A656B">
      <w:pPr>
        <w:pStyle w:val="Tekstpodstawowywcity"/>
        <w:spacing w:line="360" w:lineRule="auto"/>
        <w:ind w:firstLine="0"/>
        <w:jc w:val="both"/>
      </w:pPr>
    </w:p>
    <w:p w:rsidR="003058AD" w:rsidRPr="003058AD" w:rsidRDefault="003058AD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3058AD">
        <w:rPr>
          <w:b w:val="0"/>
        </w:rPr>
        <w:t>Inwestor Heli-</w:t>
      </w:r>
      <w:proofErr w:type="spellStart"/>
      <w:r w:rsidRPr="003058AD">
        <w:rPr>
          <w:b w:val="0"/>
        </w:rPr>
        <w:t>factor</w:t>
      </w:r>
      <w:proofErr w:type="spellEnd"/>
      <w:r w:rsidRPr="003058AD">
        <w:rPr>
          <w:b w:val="0"/>
        </w:rPr>
        <w:t xml:space="preserve"> przekazał informację firmie Solar, że nie przyjmuje zgłoszenia </w:t>
      </w:r>
      <w:proofErr w:type="spellStart"/>
      <w:r w:rsidRPr="003058AD">
        <w:rPr>
          <w:b w:val="0"/>
        </w:rPr>
        <w:t>dobioru</w:t>
      </w:r>
      <w:proofErr w:type="spellEnd"/>
      <w:r w:rsidRPr="003058AD">
        <w:rPr>
          <w:b w:val="0"/>
        </w:rPr>
        <w:t xml:space="preserve"> końcowego uzasadniając to nie dostarczeniem wymaganych dokumentów. </w:t>
      </w:r>
    </w:p>
    <w:p w:rsidR="007E13F1" w:rsidRDefault="007E13F1" w:rsidP="004E562F">
      <w:pPr>
        <w:pStyle w:val="Tekstpodstawowywcity"/>
        <w:spacing w:line="360" w:lineRule="auto"/>
        <w:ind w:firstLine="0"/>
        <w:jc w:val="both"/>
      </w:pPr>
    </w:p>
    <w:p w:rsidR="003058AD" w:rsidRPr="007E13F1" w:rsidRDefault="007E13F1" w:rsidP="004E562F">
      <w:pPr>
        <w:pStyle w:val="Tekstpodstawowywcity"/>
        <w:spacing w:line="360" w:lineRule="auto"/>
        <w:ind w:firstLine="0"/>
        <w:jc w:val="both"/>
        <w:rPr>
          <w:b w:val="0"/>
        </w:rPr>
      </w:pPr>
      <w:r w:rsidRPr="007E13F1">
        <w:rPr>
          <w:b w:val="0"/>
        </w:rPr>
        <w:t>Zarząd jednogłośnie w składzie Starosta, Wicestarosta, M. Drzazga podjął decyzję o skierowaniu pisma do Prezesa Szpitala w celu złożenia wyjaśnień.</w:t>
      </w:r>
    </w:p>
    <w:p w:rsidR="007E13F1" w:rsidRDefault="007E13F1" w:rsidP="004E562F">
      <w:pPr>
        <w:pStyle w:val="Tekstpodstawowywcity"/>
        <w:spacing w:line="360" w:lineRule="auto"/>
        <w:ind w:firstLine="0"/>
        <w:jc w:val="both"/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9 </w:t>
      </w:r>
    </w:p>
    <w:p w:rsidR="001A656B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 pismo </w:t>
      </w:r>
      <w:r w:rsidR="00304507" w:rsidRPr="00304507">
        <w:t>Ubezpieczenia Grodzki dotyczącego możliwości przedłużenia najmu lokalu przy ul. Zacisznej 2a.</w:t>
      </w:r>
      <w:r w:rsidR="00304507">
        <w:t xml:space="preserve"> </w:t>
      </w:r>
      <w:r w:rsidRPr="0087796D">
        <w:rPr>
          <w:b w:val="0"/>
          <w:i/>
        </w:rPr>
        <w:t>Pismo stanowi załącznik nr 6 do protokołu.</w:t>
      </w:r>
    </w:p>
    <w:p w:rsidR="004E562F" w:rsidRPr="0087796D" w:rsidRDefault="004E562F" w:rsidP="00277753">
      <w:pPr>
        <w:spacing w:line="360" w:lineRule="auto"/>
        <w:jc w:val="both"/>
        <w:rPr>
          <w:b/>
          <w:bCs/>
        </w:rPr>
      </w:pPr>
    </w:p>
    <w:p w:rsidR="004E562F" w:rsidRPr="00285795" w:rsidRDefault="007E13F1" w:rsidP="00277753">
      <w:pPr>
        <w:spacing w:line="360" w:lineRule="auto"/>
        <w:jc w:val="both"/>
        <w:rPr>
          <w:bCs/>
        </w:rPr>
      </w:pPr>
      <w:r w:rsidRPr="00285795">
        <w:rPr>
          <w:bCs/>
        </w:rPr>
        <w:t xml:space="preserve">Sekretarz poinformował, że pismo zostanie skierowane do Wydziału Geodezji i Gospodarki Nieruchomościami </w:t>
      </w:r>
      <w:r w:rsidR="00675709" w:rsidRPr="00285795">
        <w:rPr>
          <w:bCs/>
        </w:rPr>
        <w:t>w celu przygotowania stosownej</w:t>
      </w:r>
      <w:r w:rsidRPr="00285795">
        <w:rPr>
          <w:bCs/>
        </w:rPr>
        <w:t xml:space="preserve"> uchwał</w:t>
      </w:r>
      <w:r w:rsidR="00675709" w:rsidRPr="00285795">
        <w:rPr>
          <w:bCs/>
        </w:rPr>
        <w:t>y</w:t>
      </w:r>
      <w:r w:rsidRPr="00285795">
        <w:rPr>
          <w:bCs/>
        </w:rPr>
        <w:t xml:space="preserve">.  </w:t>
      </w:r>
    </w:p>
    <w:p w:rsidR="007E13F1" w:rsidRPr="00285795" w:rsidRDefault="007E13F1" w:rsidP="00277753">
      <w:pPr>
        <w:spacing w:line="360" w:lineRule="auto"/>
        <w:jc w:val="both"/>
      </w:pPr>
    </w:p>
    <w:p w:rsidR="004E562F" w:rsidRPr="00285795" w:rsidRDefault="00DE2C31" w:rsidP="00277753">
      <w:pPr>
        <w:spacing w:line="360" w:lineRule="auto"/>
        <w:jc w:val="both"/>
        <w:rPr>
          <w:bCs/>
        </w:rPr>
      </w:pPr>
      <w:r w:rsidRPr="00285795">
        <w:t xml:space="preserve">Zarząd jednogłośnie w składzie Starosta, Wicestarosta, M. Drzazga </w:t>
      </w:r>
      <w:r w:rsidR="007E13F1" w:rsidRPr="00285795">
        <w:t>podjął decyzję o wy</w:t>
      </w:r>
      <w:r w:rsidR="00547F67" w:rsidRPr="00285795">
        <w:t>rażenie zgody najmu na 5 lat</w:t>
      </w:r>
      <w:r w:rsidRPr="00285795">
        <w:t>.</w:t>
      </w:r>
    </w:p>
    <w:p w:rsidR="00DE2C31" w:rsidRPr="0087796D" w:rsidRDefault="00DE2C31" w:rsidP="004E562F">
      <w:pPr>
        <w:pStyle w:val="Tekstpodstawowywcity"/>
        <w:spacing w:line="360" w:lineRule="auto"/>
        <w:ind w:firstLine="0"/>
        <w:jc w:val="both"/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10</w:t>
      </w:r>
    </w:p>
    <w:p w:rsidR="004E562F" w:rsidRPr="0087796D" w:rsidRDefault="004E562F" w:rsidP="0027775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lastRenderedPageBreak/>
        <w:t>Starosta</w:t>
      </w:r>
      <w:r w:rsidRPr="0087796D">
        <w:t xml:space="preserve"> przedłożyła do rozpatrzenia pismo </w:t>
      </w:r>
      <w:r w:rsidR="00304507" w:rsidRPr="00304507">
        <w:rPr>
          <w:b/>
          <w:bCs/>
        </w:rPr>
        <w:t>Oddziału Powiatowego Związku Ochotniczych Straży Pożarnych w Jarocinie w sprawie dofinansowania lub zakupu dziewięciu pucharów.</w:t>
      </w:r>
      <w:r w:rsidR="00304507">
        <w:rPr>
          <w:b/>
          <w:bCs/>
        </w:rPr>
        <w:t xml:space="preserve"> </w:t>
      </w:r>
      <w:r w:rsidRPr="0087796D">
        <w:rPr>
          <w:bCs/>
          <w:i/>
        </w:rPr>
        <w:t>Pismo stanowi załącznik nr 7 do protokołu.</w:t>
      </w:r>
    </w:p>
    <w:p w:rsidR="004E562F" w:rsidRPr="0087796D" w:rsidRDefault="004E562F" w:rsidP="00277753">
      <w:pPr>
        <w:spacing w:line="360" w:lineRule="auto"/>
        <w:jc w:val="both"/>
        <w:rPr>
          <w:b/>
          <w:bCs/>
        </w:rPr>
      </w:pPr>
    </w:p>
    <w:p w:rsidR="00BA24CA" w:rsidRPr="007E13F1" w:rsidRDefault="007E13F1" w:rsidP="00277753">
      <w:pPr>
        <w:spacing w:line="360" w:lineRule="auto"/>
        <w:jc w:val="both"/>
      </w:pPr>
      <w:r w:rsidRPr="007E13F1">
        <w:rPr>
          <w:bCs/>
        </w:rPr>
        <w:t xml:space="preserve">Oddział Powiatowego Związku Ochotniczych Straży Pożarnych w Jarocinie zwrócił się z prośba o dofinansowanie lub zakup dziewięciu pucharów na Ogólnopolski turniej wiedzy Pożarniczej, który odbędzie się na szczeblu powiatowym. </w:t>
      </w:r>
    </w:p>
    <w:p w:rsidR="007E13F1" w:rsidRDefault="007E13F1" w:rsidP="00277753">
      <w:pPr>
        <w:spacing w:line="360" w:lineRule="auto"/>
        <w:jc w:val="both"/>
      </w:pPr>
    </w:p>
    <w:p w:rsidR="004E562F" w:rsidRPr="008C4C93" w:rsidRDefault="00BA093D" w:rsidP="00277753">
      <w:pPr>
        <w:spacing w:line="360" w:lineRule="auto"/>
        <w:jc w:val="both"/>
        <w:rPr>
          <w:bCs/>
        </w:rPr>
      </w:pPr>
      <w:r w:rsidRPr="0087796D">
        <w:t>Zarząd jednogłośnie w składzie Starosta, Wicestarosta, M. Drzazga</w:t>
      </w:r>
      <w:r w:rsidRPr="0087796D">
        <w:rPr>
          <w:b/>
        </w:rPr>
        <w:t xml:space="preserve"> </w:t>
      </w:r>
      <w:r w:rsidR="00BA24CA" w:rsidRPr="0087796D">
        <w:t>wyraził zgod</w:t>
      </w:r>
      <w:r w:rsidR="007E13F1">
        <w:t>ę</w:t>
      </w:r>
      <w:r w:rsidR="00BA24CA" w:rsidRPr="0087796D">
        <w:t xml:space="preserve"> na </w:t>
      </w:r>
      <w:r w:rsidR="007E13F1">
        <w:t>przekazanie 3 pucharów</w:t>
      </w:r>
      <w:r w:rsidR="00BA24CA" w:rsidRPr="008C4C93">
        <w:t xml:space="preserve">. </w:t>
      </w:r>
    </w:p>
    <w:p w:rsidR="007E13F1" w:rsidRDefault="007E13F1" w:rsidP="00BA093D">
      <w:pPr>
        <w:pStyle w:val="Tekstpodstawowywcity"/>
        <w:spacing w:line="360" w:lineRule="auto"/>
        <w:ind w:firstLine="0"/>
        <w:jc w:val="both"/>
      </w:pPr>
    </w:p>
    <w:p w:rsidR="00BA093D" w:rsidRPr="0087796D" w:rsidRDefault="00BA093D" w:rsidP="00BA093D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11</w:t>
      </w:r>
    </w:p>
    <w:p w:rsidR="004E562F" w:rsidRPr="0087796D" w:rsidRDefault="00304507" w:rsidP="00BA093D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 </w:t>
      </w:r>
      <w:r w:rsidRPr="00304507">
        <w:rPr>
          <w:b/>
        </w:rPr>
        <w:t>wniosek Polskiego Związku Hodowców Gołębi Pocztowych w Jarocinie w sprawie dofinansowania.</w:t>
      </w:r>
      <w:r>
        <w:t xml:space="preserve"> </w:t>
      </w:r>
      <w:r w:rsidR="00BA093D" w:rsidRPr="0087796D">
        <w:rPr>
          <w:i/>
        </w:rPr>
        <w:t>Pismo stanowi załącznik nr 8 do protokołu.</w:t>
      </w:r>
    </w:p>
    <w:p w:rsidR="007E13F1" w:rsidRDefault="007E13F1" w:rsidP="00277753">
      <w:pPr>
        <w:spacing w:line="360" w:lineRule="auto"/>
        <w:jc w:val="both"/>
        <w:rPr>
          <w:b/>
        </w:rPr>
      </w:pPr>
    </w:p>
    <w:p w:rsidR="004E562F" w:rsidRPr="007E13F1" w:rsidRDefault="007E13F1" w:rsidP="00277753">
      <w:pPr>
        <w:spacing w:line="360" w:lineRule="auto"/>
        <w:jc w:val="both"/>
        <w:rPr>
          <w:bCs/>
        </w:rPr>
      </w:pPr>
      <w:r w:rsidRPr="007E13F1">
        <w:t xml:space="preserve">Polski Związek Hodowców Gołębi Pocztowych w Jarocinie zwrócił się z wnioskiem w sprawie dofinansowania imprez, lotów i wystaw organizowanych w roku 2019. </w:t>
      </w:r>
    </w:p>
    <w:p w:rsidR="00CF5BAB" w:rsidRPr="0087796D" w:rsidRDefault="00CF5BAB" w:rsidP="00BA093D">
      <w:pPr>
        <w:pStyle w:val="Tekstpodstawowywcity"/>
        <w:spacing w:line="360" w:lineRule="auto"/>
        <w:ind w:firstLine="0"/>
        <w:jc w:val="both"/>
      </w:pPr>
    </w:p>
    <w:p w:rsidR="007E13F1" w:rsidRPr="008C4C93" w:rsidRDefault="007E13F1" w:rsidP="007E13F1">
      <w:pPr>
        <w:spacing w:line="360" w:lineRule="auto"/>
        <w:jc w:val="both"/>
        <w:rPr>
          <w:bCs/>
        </w:rPr>
      </w:pPr>
      <w:r w:rsidRPr="0087796D">
        <w:t>Zarząd jednogłośnie w składzie Starosta, Wicestarosta, M. Drzazga</w:t>
      </w:r>
      <w:r w:rsidRPr="0087796D">
        <w:rPr>
          <w:b/>
        </w:rPr>
        <w:t xml:space="preserve"> </w:t>
      </w:r>
      <w:r w:rsidR="00C05DBE" w:rsidRPr="00C05DBE">
        <w:t>nie</w:t>
      </w:r>
      <w:r w:rsidR="00C05DBE">
        <w:rPr>
          <w:b/>
        </w:rPr>
        <w:t xml:space="preserve"> </w:t>
      </w:r>
      <w:r w:rsidRPr="0087796D">
        <w:t>wyraził zgod</w:t>
      </w:r>
      <w:r w:rsidR="00C05DBE">
        <w:t xml:space="preserve">y na </w:t>
      </w:r>
      <w:r>
        <w:t>dofinansowanie</w:t>
      </w:r>
      <w:r w:rsidRPr="008C4C93">
        <w:t xml:space="preserve">. </w:t>
      </w:r>
    </w:p>
    <w:p w:rsidR="007E13F1" w:rsidRDefault="007E13F1" w:rsidP="00BA093D">
      <w:pPr>
        <w:pStyle w:val="Tekstpodstawowywcity"/>
        <w:spacing w:line="360" w:lineRule="auto"/>
        <w:ind w:firstLine="0"/>
        <w:jc w:val="both"/>
      </w:pPr>
    </w:p>
    <w:p w:rsidR="00BA093D" w:rsidRPr="0087796D" w:rsidRDefault="00BA093D" w:rsidP="00BA093D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12</w:t>
      </w:r>
    </w:p>
    <w:p w:rsidR="00BA093D" w:rsidRPr="0087796D" w:rsidRDefault="00BA093D" w:rsidP="00BA093D">
      <w:pPr>
        <w:spacing w:line="360" w:lineRule="auto"/>
        <w:jc w:val="both"/>
        <w:rPr>
          <w:bCs/>
          <w:i/>
        </w:rPr>
      </w:pPr>
      <w:r w:rsidRPr="0087796D">
        <w:t>Zarząd jednogłośnie w składzie Starosta, Wicestarosta, M. Drzazga</w:t>
      </w:r>
      <w:r w:rsidRPr="0087796D">
        <w:rPr>
          <w:b/>
        </w:rPr>
        <w:t xml:space="preserve"> </w:t>
      </w:r>
      <w:r w:rsidR="00304507">
        <w:t xml:space="preserve">zatwierdził </w:t>
      </w:r>
      <w:r w:rsidR="00304507" w:rsidRPr="00304507">
        <w:rPr>
          <w:b/>
        </w:rPr>
        <w:t>projekt uchwały Rady Powiatu Jarocińskiego w sprawie określenia przeznaczenia kwoty pochodzącej z umorzenia pożyczki ze środków Wojewódzkiego Funduszu Ochrony Środowiska i Gospodarki Wodnej w Poznaniu</w:t>
      </w:r>
      <w:r w:rsidR="00304507" w:rsidRPr="00304507">
        <w:t>.</w:t>
      </w:r>
      <w:r w:rsidR="00304507">
        <w:t xml:space="preserve"> </w:t>
      </w:r>
      <w:r w:rsidR="00304507">
        <w:rPr>
          <w:i/>
        </w:rPr>
        <w:t>Projekt uchwały</w:t>
      </w:r>
      <w:r w:rsidRPr="0087796D">
        <w:rPr>
          <w:i/>
        </w:rPr>
        <w:t xml:space="preserve"> stanowi załącznik nr 9 do protokołu.</w:t>
      </w:r>
    </w:p>
    <w:p w:rsidR="007E13F1" w:rsidRDefault="007E13F1" w:rsidP="007E13F1">
      <w:pPr>
        <w:spacing w:line="360" w:lineRule="auto"/>
        <w:jc w:val="both"/>
        <w:rPr>
          <w:bCs/>
        </w:rPr>
      </w:pPr>
    </w:p>
    <w:p w:rsidR="007E13F1" w:rsidRPr="007E13F1" w:rsidRDefault="007E13F1" w:rsidP="007E13F1">
      <w:pPr>
        <w:spacing w:line="360" w:lineRule="auto"/>
        <w:jc w:val="both"/>
        <w:rPr>
          <w:bCs/>
        </w:rPr>
      </w:pPr>
      <w:r w:rsidRPr="007E13F1">
        <w:rPr>
          <w:bCs/>
        </w:rPr>
        <w:t xml:space="preserve">Kwota 10 306,75 zł (słownie: dziesięć tysięcy trzysta sześć złotych 75/100) pochodząca z umorzenia części pożyczki zaciągniętej na podstawie umowy nr 259/U/400/415/2014 z dnia 06.11.2014 </w:t>
      </w:r>
      <w:proofErr w:type="gramStart"/>
      <w:r w:rsidRPr="007E13F1">
        <w:rPr>
          <w:bCs/>
        </w:rPr>
        <w:t>r</w:t>
      </w:r>
      <w:proofErr w:type="gramEnd"/>
      <w:r w:rsidRPr="007E13F1">
        <w:rPr>
          <w:bCs/>
        </w:rPr>
        <w:t xml:space="preserve">. na realizację przedsięwzięcia pn. „Przyłącze kanalizacji sanitarnej w ramach zadania „Przebudowa, rozbudowa i nadbudowa wraz ze zmianą sposobu użytkowania budynku </w:t>
      </w:r>
      <w:proofErr w:type="spellStart"/>
      <w:r w:rsidRPr="007E13F1">
        <w:rPr>
          <w:bCs/>
        </w:rPr>
        <w:t>socjalno</w:t>
      </w:r>
      <w:proofErr w:type="spellEnd"/>
      <w:r w:rsidRPr="007E13F1">
        <w:rPr>
          <w:bCs/>
        </w:rPr>
        <w:t xml:space="preserve"> – administracyjnego na potrzeby Domu </w:t>
      </w:r>
      <w:r w:rsidR="00285795" w:rsidRPr="007E13F1">
        <w:rPr>
          <w:bCs/>
        </w:rPr>
        <w:t>Pomocy Społecznej</w:t>
      </w:r>
      <w:r w:rsidRPr="007E13F1">
        <w:rPr>
          <w:bCs/>
        </w:rPr>
        <w:t xml:space="preserve">” zawartej z </w:t>
      </w:r>
      <w:r w:rsidRPr="007E13F1">
        <w:rPr>
          <w:bCs/>
        </w:rPr>
        <w:lastRenderedPageBreak/>
        <w:t>Wojewódzkim Funduszem Ochrony Środowiska i Gospodarki Wodnej w Poznaniu, zgodnie z wymogami tego Funduszu możne być przeznaczona wyłącznie na przedsięwzięcia proekologiczne potwierdzone</w:t>
      </w:r>
      <w:r w:rsidRPr="007E13F1">
        <w:rPr>
          <w:b/>
          <w:bCs/>
        </w:rPr>
        <w:t xml:space="preserve"> </w:t>
      </w:r>
      <w:r w:rsidRPr="007E13F1">
        <w:rPr>
          <w:bCs/>
        </w:rPr>
        <w:t>stosowną uchwałą Rady Powiatu.</w:t>
      </w:r>
    </w:p>
    <w:p w:rsidR="00BA093D" w:rsidRPr="007E13F1" w:rsidRDefault="007E13F1" w:rsidP="007E13F1">
      <w:pPr>
        <w:spacing w:line="360" w:lineRule="auto"/>
        <w:jc w:val="both"/>
        <w:rPr>
          <w:bCs/>
        </w:rPr>
      </w:pPr>
      <w:r w:rsidRPr="007E13F1">
        <w:rPr>
          <w:bCs/>
        </w:rPr>
        <w:t>W związku z powyższym postanowiono przeznaczyć kwotę 10 306,75 zł (słownie: dziesięć tysięcy trzysta sześć złotych 75/100) na dotacje dotyczące dofinansowania kosztów związanych z likwidacją wyrobów zawierających azbest na terenie powiatu jarocińskiego.</w:t>
      </w:r>
    </w:p>
    <w:p w:rsidR="00304507" w:rsidRDefault="00304507" w:rsidP="00BA093D">
      <w:pPr>
        <w:pStyle w:val="Tekstpodstawowywcity"/>
        <w:spacing w:line="360" w:lineRule="auto"/>
        <w:ind w:firstLine="0"/>
        <w:jc w:val="both"/>
      </w:pPr>
    </w:p>
    <w:p w:rsidR="00BA093D" w:rsidRPr="0087796D" w:rsidRDefault="00BA093D" w:rsidP="00BA093D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13</w:t>
      </w:r>
    </w:p>
    <w:p w:rsidR="00BA093D" w:rsidRPr="0087796D" w:rsidRDefault="00AD0B03" w:rsidP="00277753">
      <w:pPr>
        <w:spacing w:line="360" w:lineRule="auto"/>
        <w:jc w:val="both"/>
        <w:rPr>
          <w:b/>
          <w:bCs/>
        </w:rPr>
      </w:pPr>
      <w:r w:rsidRPr="0087796D">
        <w:rPr>
          <w:u w:val="single"/>
        </w:rPr>
        <w:t>Starosta</w:t>
      </w:r>
      <w:r w:rsidRPr="0087796D">
        <w:t xml:space="preserve"> przedłożyła do rozpatrzenia pismo </w:t>
      </w:r>
      <w:r w:rsidR="007E13F1">
        <w:rPr>
          <w:b/>
        </w:rPr>
        <w:t>R</w:t>
      </w:r>
      <w:r w:rsidR="00304507" w:rsidRPr="00304507">
        <w:rPr>
          <w:b/>
        </w:rPr>
        <w:t>eferatu Komunikacji i Dróg nr KD.3026.2.2019.RW w sprawie utworzenia w planie dodatkowego zadania inwestycyjnego.</w:t>
      </w:r>
      <w:r w:rsidR="00304507">
        <w:rPr>
          <w:b/>
        </w:rPr>
        <w:t xml:space="preserve"> </w:t>
      </w:r>
      <w:r w:rsidR="000C4634" w:rsidRPr="0087796D">
        <w:rPr>
          <w:i/>
        </w:rPr>
        <w:t>Pismo stanowi załącznik nr 10 do protokołu.</w:t>
      </w:r>
    </w:p>
    <w:p w:rsidR="00AC58E8" w:rsidRDefault="00AC58E8" w:rsidP="00AC58E8">
      <w:pPr>
        <w:spacing w:line="360" w:lineRule="auto"/>
        <w:jc w:val="both"/>
      </w:pPr>
    </w:p>
    <w:p w:rsidR="00AC58E8" w:rsidRPr="00AC58E8" w:rsidRDefault="00AC58E8" w:rsidP="00AC58E8">
      <w:pPr>
        <w:spacing w:line="360" w:lineRule="auto"/>
        <w:jc w:val="both"/>
      </w:pPr>
      <w:r w:rsidRPr="00AC58E8">
        <w:t xml:space="preserve">W związku z uzyskaniem korzystnych cen w wyniku przeprowadzonego postepowania dotyczącego wyboru wykonawców na wykonanie dokumentacji projektowych dla zadań pod nazwą: „Przebudowa drogi powiatowej nr 4190P Żerków – Raszewy – Komorze” oraz „Przebudowa drogi powiatowej nr 4206P </w:t>
      </w:r>
      <w:proofErr w:type="gramStart"/>
      <w:r w:rsidRPr="00AC58E8">
        <w:t>Rusko</w:t>
      </w:r>
      <w:proofErr w:type="gramEnd"/>
      <w:r w:rsidRPr="00AC58E8">
        <w:t xml:space="preserve"> – Potarzyca – Golina” uzyskano oszczędności, które będą przeznaczone na wykonanie dokumentacji projektowej na kolejne zadanie pod nazwą: „Przebudowa drogi powiatowej nr 4184P Zalesie – Osiek’</w:t>
      </w:r>
    </w:p>
    <w:p w:rsidR="00C37246" w:rsidRPr="00D14E36" w:rsidRDefault="00C37246" w:rsidP="00A3464D">
      <w:pPr>
        <w:spacing w:line="360" w:lineRule="auto"/>
        <w:jc w:val="both"/>
      </w:pPr>
    </w:p>
    <w:p w:rsidR="00A3464D" w:rsidRPr="00D14E36" w:rsidRDefault="00A3464D" w:rsidP="00A3464D">
      <w:pPr>
        <w:spacing w:line="360" w:lineRule="auto"/>
        <w:jc w:val="both"/>
        <w:rPr>
          <w:bCs/>
        </w:rPr>
      </w:pPr>
      <w:r w:rsidRPr="00D14E36">
        <w:t xml:space="preserve">Zarząd jednogłośnie w składzie Starosta, Wicestarosta, M. Drzazga wyraził zgodę na </w:t>
      </w:r>
      <w:r w:rsidR="00AC58E8">
        <w:t>utworzenie zadania inwestycyjnego</w:t>
      </w:r>
      <w:r w:rsidRPr="00D14E36">
        <w:t>.</w:t>
      </w:r>
    </w:p>
    <w:p w:rsidR="000C4634" w:rsidRPr="00D14E36" w:rsidRDefault="000C4634" w:rsidP="000C4634">
      <w:pPr>
        <w:pStyle w:val="Tekstpodstawowywcity"/>
        <w:spacing w:line="360" w:lineRule="auto"/>
        <w:ind w:firstLine="0"/>
        <w:jc w:val="both"/>
      </w:pPr>
    </w:p>
    <w:p w:rsidR="000C4634" w:rsidRPr="00D14E36" w:rsidRDefault="000C4634" w:rsidP="000C4634">
      <w:pPr>
        <w:pStyle w:val="Tekstpodstawowywcity"/>
        <w:spacing w:line="360" w:lineRule="auto"/>
        <w:ind w:firstLine="0"/>
        <w:jc w:val="both"/>
      </w:pPr>
      <w:r w:rsidRPr="00D14E36">
        <w:t xml:space="preserve">Ad. </w:t>
      </w:r>
      <w:proofErr w:type="gramStart"/>
      <w:r w:rsidRPr="00D14E36">
        <w:t>pkt</w:t>
      </w:r>
      <w:proofErr w:type="gramEnd"/>
      <w:r w:rsidRPr="00D14E36">
        <w:t>. 14</w:t>
      </w:r>
    </w:p>
    <w:p w:rsidR="000C4634" w:rsidRPr="00D14E36" w:rsidRDefault="00AD0B03" w:rsidP="000C4634">
      <w:pPr>
        <w:spacing w:line="360" w:lineRule="auto"/>
        <w:jc w:val="both"/>
        <w:rPr>
          <w:b/>
          <w:bCs/>
        </w:rPr>
      </w:pPr>
      <w:r w:rsidRPr="00D14E36">
        <w:rPr>
          <w:u w:val="single"/>
        </w:rPr>
        <w:t>Starosta</w:t>
      </w:r>
      <w:r w:rsidRPr="00D14E36">
        <w:t xml:space="preserve"> przedłożyła do rozpatrzenia pismo </w:t>
      </w:r>
      <w:r w:rsidR="00304507" w:rsidRPr="00304507">
        <w:rPr>
          <w:b/>
        </w:rPr>
        <w:t>Zespołu Szkół Przyrodniczo - Biznesowych w Tarcach nr ZSP-B.416.1.2019 dotyczące wszczęcia procedury związanej z uruchomieniem kształcenia technika rachunkowości.</w:t>
      </w:r>
      <w:r w:rsidR="00304507">
        <w:rPr>
          <w:b/>
        </w:rPr>
        <w:t xml:space="preserve"> </w:t>
      </w:r>
      <w:r w:rsidR="000C4634" w:rsidRPr="00D14E36">
        <w:rPr>
          <w:i/>
        </w:rPr>
        <w:t>Pismo stanowi załącznik nr 11 do protokołu.</w:t>
      </w:r>
    </w:p>
    <w:p w:rsidR="00A3464D" w:rsidRDefault="00A3464D" w:rsidP="00A3464D">
      <w:pPr>
        <w:spacing w:line="360" w:lineRule="auto"/>
        <w:jc w:val="both"/>
      </w:pPr>
    </w:p>
    <w:p w:rsidR="007E13F1" w:rsidRPr="00D14E36" w:rsidRDefault="007E13F1" w:rsidP="00A3464D">
      <w:pPr>
        <w:spacing w:line="360" w:lineRule="auto"/>
        <w:jc w:val="both"/>
      </w:pPr>
      <w:r>
        <w:t xml:space="preserve">W świetle obowiązujących obecnie przepisów kształcenie zawodowe technik rachunkowości było możliwe na poziomie szkoły policealnej. Od 1 </w:t>
      </w:r>
      <w:r w:rsidR="002105E0">
        <w:t>września</w:t>
      </w:r>
      <w:r>
        <w:t xml:space="preserve"> 2019 r. będzie ono możliwe tylko w technikum. </w:t>
      </w:r>
      <w:r w:rsidR="002105E0">
        <w:t xml:space="preserve">Dyrektor zwrócił się z prośbą o umożliwienie wszczęcia procedury związanej z uruchomieniem kształcenia technika rachunkowości w technikum w Tarcach. </w:t>
      </w:r>
    </w:p>
    <w:p w:rsidR="00A3464D" w:rsidRPr="0031193B" w:rsidRDefault="00A3464D" w:rsidP="00A3464D">
      <w:pPr>
        <w:spacing w:line="360" w:lineRule="auto"/>
        <w:jc w:val="both"/>
        <w:rPr>
          <w:color w:val="FF0000"/>
        </w:rPr>
      </w:pPr>
    </w:p>
    <w:p w:rsidR="00D14E36" w:rsidRPr="008C4C93" w:rsidRDefault="00A3464D" w:rsidP="00D14E36">
      <w:pPr>
        <w:pStyle w:val="Tekstpodstawowywcity"/>
        <w:spacing w:line="360" w:lineRule="auto"/>
        <w:ind w:firstLine="0"/>
        <w:jc w:val="both"/>
      </w:pPr>
      <w:r w:rsidRPr="00D14E36">
        <w:rPr>
          <w:b w:val="0"/>
        </w:rPr>
        <w:t xml:space="preserve">Zarząd jednogłośnie w składzie Starosta, Wicestarosta, M. Drzazga wyraził zgodę na </w:t>
      </w:r>
      <w:r w:rsidR="002105E0">
        <w:rPr>
          <w:b w:val="0"/>
        </w:rPr>
        <w:t>wszczęcie procedury</w:t>
      </w:r>
      <w:r w:rsidRPr="00D14E36">
        <w:rPr>
          <w:b w:val="0"/>
        </w:rPr>
        <w:t>.</w:t>
      </w:r>
      <w:r w:rsidR="00D14E36" w:rsidRPr="00D14E36">
        <w:rPr>
          <w:b w:val="0"/>
        </w:rPr>
        <w:t xml:space="preserve"> </w:t>
      </w:r>
    </w:p>
    <w:p w:rsidR="00A3464D" w:rsidRPr="0031193B" w:rsidRDefault="00A3464D" w:rsidP="00A3464D">
      <w:pPr>
        <w:spacing w:line="360" w:lineRule="auto"/>
        <w:jc w:val="both"/>
        <w:rPr>
          <w:bCs/>
          <w:color w:val="FF0000"/>
        </w:rPr>
      </w:pPr>
    </w:p>
    <w:p w:rsidR="00285795" w:rsidRDefault="00285795" w:rsidP="000C4634">
      <w:pPr>
        <w:pStyle w:val="Tekstpodstawowywcity"/>
        <w:spacing w:line="360" w:lineRule="auto"/>
        <w:ind w:firstLine="0"/>
        <w:jc w:val="both"/>
      </w:pPr>
    </w:p>
    <w:p w:rsidR="00285795" w:rsidRDefault="00285795" w:rsidP="000C4634">
      <w:pPr>
        <w:pStyle w:val="Tekstpodstawowywcity"/>
        <w:spacing w:line="360" w:lineRule="auto"/>
        <w:ind w:firstLine="0"/>
        <w:jc w:val="both"/>
      </w:pPr>
    </w:p>
    <w:p w:rsidR="000C4634" w:rsidRPr="00D14E36" w:rsidRDefault="000C4634" w:rsidP="000C4634">
      <w:pPr>
        <w:pStyle w:val="Tekstpodstawowywcity"/>
        <w:spacing w:line="360" w:lineRule="auto"/>
        <w:ind w:firstLine="0"/>
        <w:jc w:val="both"/>
      </w:pPr>
      <w:r w:rsidRPr="00D14E36">
        <w:t xml:space="preserve">Ad. </w:t>
      </w:r>
      <w:proofErr w:type="gramStart"/>
      <w:r w:rsidRPr="00D14E36">
        <w:t>pkt</w:t>
      </w:r>
      <w:proofErr w:type="gramEnd"/>
      <w:r w:rsidRPr="00D14E36">
        <w:t>. 15</w:t>
      </w:r>
    </w:p>
    <w:p w:rsidR="00BA093D" w:rsidRPr="00D14E36" w:rsidRDefault="000C4634" w:rsidP="000C4634">
      <w:pPr>
        <w:spacing w:line="360" w:lineRule="auto"/>
        <w:jc w:val="both"/>
        <w:rPr>
          <w:b/>
          <w:bCs/>
        </w:rPr>
      </w:pPr>
      <w:r w:rsidRPr="00D14E36">
        <w:rPr>
          <w:u w:val="single"/>
        </w:rPr>
        <w:t>Starosta</w:t>
      </w:r>
      <w:r w:rsidRPr="00D14E36">
        <w:t xml:space="preserve"> przedłożyła do rozpatrzenia pismo </w:t>
      </w:r>
      <w:r w:rsidR="00304507" w:rsidRPr="00304507">
        <w:rPr>
          <w:b/>
        </w:rPr>
        <w:t xml:space="preserve">Powiatowego Urzędu Pracy w Jarocinie nr FK.0320.8.2019 </w:t>
      </w:r>
      <w:proofErr w:type="gramStart"/>
      <w:r w:rsidR="00304507" w:rsidRPr="00304507">
        <w:rPr>
          <w:b/>
        </w:rPr>
        <w:t>w</w:t>
      </w:r>
      <w:proofErr w:type="gramEnd"/>
      <w:r w:rsidR="00304507" w:rsidRPr="00304507">
        <w:rPr>
          <w:b/>
        </w:rPr>
        <w:t xml:space="preserve"> sprawie zmian w planie finansowym na 2019 rok.</w:t>
      </w:r>
      <w:r w:rsidR="00304507">
        <w:rPr>
          <w:b/>
        </w:rPr>
        <w:t xml:space="preserve"> </w:t>
      </w:r>
      <w:r w:rsidRPr="00D14E36">
        <w:rPr>
          <w:i/>
        </w:rPr>
        <w:t>Pismo stanowi załącznik nr 12 do protokołu.</w:t>
      </w:r>
    </w:p>
    <w:p w:rsidR="00A3464D" w:rsidRDefault="00A3464D" w:rsidP="00A3464D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2105E0" w:rsidRPr="00D14E36" w:rsidRDefault="002105E0" w:rsidP="00A3464D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Dyrektor zwrócił się o zmiany w planie finansowym na 2019 rok pomiędzy paragrafami. </w:t>
      </w:r>
    </w:p>
    <w:p w:rsidR="000C4634" w:rsidRPr="0031193B" w:rsidRDefault="000C4634" w:rsidP="00277753">
      <w:pPr>
        <w:spacing w:line="360" w:lineRule="auto"/>
        <w:jc w:val="both"/>
        <w:rPr>
          <w:b/>
          <w:bCs/>
          <w:color w:val="FF0000"/>
        </w:rPr>
      </w:pPr>
    </w:p>
    <w:p w:rsidR="00D14E36" w:rsidRPr="008C4C93" w:rsidRDefault="00A3464D" w:rsidP="00D14E36">
      <w:pPr>
        <w:pStyle w:val="Tekstpodstawowywcity"/>
        <w:spacing w:line="360" w:lineRule="auto"/>
        <w:ind w:firstLine="0"/>
        <w:jc w:val="both"/>
      </w:pPr>
      <w:r w:rsidRPr="00D14E36">
        <w:rPr>
          <w:b w:val="0"/>
        </w:rPr>
        <w:t>Zarząd jednogłośnie w składzie Starosta, Wicestarosta, M. Drzazga wyraził zgodę na zmiany.</w:t>
      </w:r>
      <w:r w:rsidR="00D14E36" w:rsidRPr="00D14E36">
        <w:rPr>
          <w:b w:val="0"/>
        </w:rPr>
        <w:t xml:space="preserve"> </w:t>
      </w:r>
    </w:p>
    <w:p w:rsidR="00A3464D" w:rsidRPr="00D14E36" w:rsidRDefault="00A3464D" w:rsidP="00A3464D">
      <w:pPr>
        <w:spacing w:line="360" w:lineRule="auto"/>
        <w:jc w:val="both"/>
        <w:rPr>
          <w:bCs/>
        </w:rPr>
      </w:pPr>
    </w:p>
    <w:p w:rsidR="00AD0B03" w:rsidRPr="00D14E36" w:rsidRDefault="00AD0B03" w:rsidP="00AD0B03">
      <w:pPr>
        <w:pStyle w:val="Tekstpodstawowywcity"/>
        <w:spacing w:line="360" w:lineRule="auto"/>
        <w:ind w:firstLine="0"/>
        <w:jc w:val="both"/>
      </w:pPr>
      <w:r w:rsidRPr="00D14E36">
        <w:t xml:space="preserve">Ad. </w:t>
      </w:r>
      <w:proofErr w:type="gramStart"/>
      <w:r w:rsidRPr="00D14E36">
        <w:t>pkt</w:t>
      </w:r>
      <w:proofErr w:type="gramEnd"/>
      <w:r w:rsidRPr="00D14E36">
        <w:t>. 16</w:t>
      </w:r>
    </w:p>
    <w:p w:rsidR="00AD0B03" w:rsidRPr="00D14E36" w:rsidRDefault="00AD0B03" w:rsidP="00AD0B03">
      <w:pPr>
        <w:spacing w:line="360" w:lineRule="auto"/>
        <w:jc w:val="both"/>
        <w:rPr>
          <w:b/>
          <w:bCs/>
        </w:rPr>
      </w:pPr>
      <w:r w:rsidRPr="00D14E36">
        <w:rPr>
          <w:u w:val="single"/>
        </w:rPr>
        <w:t>Starosta</w:t>
      </w:r>
      <w:r w:rsidRPr="00D14E36">
        <w:t xml:space="preserve"> przedłożyła do rozpatrzenia pismo </w:t>
      </w:r>
      <w:r w:rsidR="00304507" w:rsidRPr="00304507">
        <w:rPr>
          <w:b/>
        </w:rPr>
        <w:t xml:space="preserve">Urzędu Miejskiego w Jarocinie </w:t>
      </w:r>
      <w:r w:rsidR="002105E0">
        <w:rPr>
          <w:b/>
        </w:rPr>
        <w:br/>
      </w:r>
      <w:r w:rsidR="00304507" w:rsidRPr="00304507">
        <w:rPr>
          <w:b/>
        </w:rPr>
        <w:t xml:space="preserve">nr WR-RHK.7230.5.46.2019 </w:t>
      </w:r>
      <w:proofErr w:type="gramStart"/>
      <w:r w:rsidR="00304507" w:rsidRPr="00304507">
        <w:rPr>
          <w:b/>
        </w:rPr>
        <w:t>dotyczące</w:t>
      </w:r>
      <w:proofErr w:type="gramEnd"/>
      <w:r w:rsidR="00304507" w:rsidRPr="00304507">
        <w:rPr>
          <w:b/>
        </w:rPr>
        <w:t xml:space="preserve"> ponoszenia kosztów przez Powiat związanych </w:t>
      </w:r>
      <w:r w:rsidR="002105E0">
        <w:rPr>
          <w:b/>
        </w:rPr>
        <w:br/>
      </w:r>
      <w:r w:rsidR="00304507" w:rsidRPr="00304507">
        <w:rPr>
          <w:b/>
        </w:rPr>
        <w:t>z funkcjonowaniem sygnalizacji na skrzyżowaniu al. Niepodległości z ul. Poznańską.</w:t>
      </w:r>
      <w:r w:rsidR="00304507">
        <w:rPr>
          <w:b/>
        </w:rPr>
        <w:t xml:space="preserve"> </w:t>
      </w:r>
      <w:r w:rsidRPr="00D14E36">
        <w:rPr>
          <w:i/>
        </w:rPr>
        <w:t>Pismo stanowi załącznik nr 13 do protokołu.</w:t>
      </w:r>
    </w:p>
    <w:p w:rsidR="0063611C" w:rsidRPr="00D14E36" w:rsidRDefault="0063611C" w:rsidP="0063611C">
      <w:pPr>
        <w:spacing w:line="360" w:lineRule="auto"/>
        <w:jc w:val="both"/>
      </w:pPr>
    </w:p>
    <w:p w:rsidR="0063611C" w:rsidRPr="00285795" w:rsidRDefault="0063611C" w:rsidP="0063611C">
      <w:pPr>
        <w:spacing w:line="360" w:lineRule="auto"/>
        <w:jc w:val="both"/>
        <w:rPr>
          <w:bCs/>
        </w:rPr>
      </w:pPr>
      <w:r w:rsidRPr="00285795">
        <w:t>Zarząd jednogłośnie w składzie Starosta, Wicestarosta, M. Drzazga</w:t>
      </w:r>
      <w:r w:rsidR="00675709" w:rsidRPr="00285795">
        <w:t xml:space="preserve"> zdecydował o przekazaniu pisma do komórki merytorycznej</w:t>
      </w:r>
      <w:r w:rsidRPr="00285795">
        <w:t>.</w:t>
      </w: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17</w:t>
      </w:r>
    </w:p>
    <w:p w:rsidR="00CF5BAB" w:rsidRPr="001A16D1" w:rsidRDefault="00AD0B03" w:rsidP="001A5181">
      <w:pPr>
        <w:spacing w:line="360" w:lineRule="auto"/>
        <w:jc w:val="both"/>
        <w:rPr>
          <w:b/>
          <w:bCs/>
        </w:rPr>
      </w:pPr>
      <w:r w:rsidRPr="001A16D1">
        <w:rPr>
          <w:u w:val="single"/>
        </w:rPr>
        <w:t>Starosta</w:t>
      </w:r>
      <w:r w:rsidRPr="001A16D1">
        <w:t xml:space="preserve"> przedłożyła do rozpatrzenia pismo </w:t>
      </w:r>
      <w:r w:rsidR="00304507">
        <w:rPr>
          <w:b/>
        </w:rPr>
        <w:t xml:space="preserve">Zespołu Szkół Ponadgimnazjalnych nr 1 </w:t>
      </w:r>
      <w:r w:rsidR="002105E0">
        <w:rPr>
          <w:b/>
        </w:rPr>
        <w:br/>
      </w:r>
      <w:r w:rsidR="00304507">
        <w:rPr>
          <w:b/>
        </w:rPr>
        <w:t xml:space="preserve">w Jarocinie </w:t>
      </w:r>
      <w:proofErr w:type="gramStart"/>
      <w:r w:rsidR="00304507">
        <w:rPr>
          <w:b/>
        </w:rPr>
        <w:t xml:space="preserve">nr </w:t>
      </w:r>
      <w:r w:rsidRPr="001A16D1">
        <w:rPr>
          <w:b/>
        </w:rPr>
        <w:t xml:space="preserve"> w</w:t>
      </w:r>
      <w:proofErr w:type="gramEnd"/>
      <w:r w:rsidRPr="001A16D1">
        <w:rPr>
          <w:b/>
        </w:rPr>
        <w:t xml:space="preserve"> sprawie zmian w planie finansowym na 2019 rok. </w:t>
      </w:r>
      <w:r w:rsidRPr="001A16D1">
        <w:rPr>
          <w:i/>
        </w:rPr>
        <w:t>Pismo stanowi załącznik nr 1</w:t>
      </w:r>
      <w:r w:rsidR="00EC20C2">
        <w:rPr>
          <w:i/>
        </w:rPr>
        <w:t>4</w:t>
      </w:r>
      <w:r w:rsidRPr="001A16D1">
        <w:rPr>
          <w:i/>
        </w:rPr>
        <w:t xml:space="preserve"> do protokołu.</w:t>
      </w:r>
    </w:p>
    <w:p w:rsidR="002105E0" w:rsidRDefault="002105E0" w:rsidP="002105E0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2105E0" w:rsidRPr="00512CC7" w:rsidRDefault="002105E0" w:rsidP="002105E0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Dyrektor zwrócił się o zmiany w planie finansowym na 2019 rok </w:t>
      </w:r>
      <w:r w:rsidR="00512CC7">
        <w:rPr>
          <w:rFonts w:eastAsia="Calibri"/>
          <w:lang w:eastAsia="en-US"/>
        </w:rPr>
        <w:t xml:space="preserve">w związku </w:t>
      </w:r>
      <w:proofErr w:type="gramStart"/>
      <w:r w:rsidR="00512CC7">
        <w:rPr>
          <w:rFonts w:eastAsia="Calibri"/>
          <w:lang w:eastAsia="en-US"/>
        </w:rPr>
        <w:t xml:space="preserve">z </w:t>
      </w:r>
      <w:r w:rsidR="00512CC7">
        <w:t xml:space="preserve"> otrzymaną</w:t>
      </w:r>
      <w:proofErr w:type="gramEnd"/>
      <w:r w:rsidR="00512CC7">
        <w:t xml:space="preserve"> przez szkołę decyzją o dofinansowaniu realizacji projektu pn. „Polsko-Niemiecka Współpraca Młodzieży”. W związku z tym dochody i wydatki zwiększają się odpowiednio o kwotę</w:t>
      </w:r>
      <w:r w:rsidR="00512CC7" w:rsidRPr="00512CC7">
        <w:t xml:space="preserve"> </w:t>
      </w:r>
      <w:r w:rsidR="00512CC7">
        <w:br/>
      </w:r>
      <w:r w:rsidR="00512CC7" w:rsidRPr="00512CC7">
        <w:t xml:space="preserve">8.450,00 </w:t>
      </w:r>
      <w:proofErr w:type="gramStart"/>
      <w:r w:rsidR="00512CC7" w:rsidRPr="00512CC7">
        <w:t>zł</w:t>
      </w:r>
      <w:proofErr w:type="gramEnd"/>
    </w:p>
    <w:p w:rsidR="002105E0" w:rsidRDefault="002105E0" w:rsidP="0063611C">
      <w:pPr>
        <w:spacing w:line="360" w:lineRule="auto"/>
        <w:jc w:val="both"/>
      </w:pPr>
    </w:p>
    <w:p w:rsidR="0063611C" w:rsidRPr="001A16D1" w:rsidRDefault="0063611C" w:rsidP="0063611C">
      <w:pPr>
        <w:spacing w:line="360" w:lineRule="auto"/>
        <w:jc w:val="both"/>
        <w:rPr>
          <w:bCs/>
        </w:rPr>
      </w:pPr>
      <w:r w:rsidRPr="001A16D1">
        <w:t>Zarząd jednogłośnie w składzie Starosta, Wicestarosta, M. Drzazga wyraził zgodę na zmiany.</w:t>
      </w:r>
    </w:p>
    <w:p w:rsidR="00AD0B03" w:rsidRPr="001A16D1" w:rsidRDefault="00AD0B03" w:rsidP="001A5181">
      <w:pPr>
        <w:pStyle w:val="Tekstpodstawowywcity"/>
        <w:spacing w:line="360" w:lineRule="auto"/>
        <w:ind w:firstLine="0"/>
        <w:jc w:val="both"/>
        <w:rPr>
          <w:szCs w:val="24"/>
        </w:rPr>
      </w:pPr>
    </w:p>
    <w:p w:rsidR="00AD0B03" w:rsidRPr="001A16D1" w:rsidRDefault="00AD0B03" w:rsidP="00AD0B03">
      <w:pPr>
        <w:pStyle w:val="Tekstpodstawowywcity"/>
        <w:spacing w:line="360" w:lineRule="auto"/>
        <w:ind w:firstLine="0"/>
        <w:jc w:val="both"/>
      </w:pPr>
      <w:r w:rsidRPr="001A16D1">
        <w:t xml:space="preserve">Ad. </w:t>
      </w:r>
      <w:proofErr w:type="gramStart"/>
      <w:r w:rsidRPr="001A16D1">
        <w:t>pkt</w:t>
      </w:r>
      <w:proofErr w:type="gramEnd"/>
      <w:r w:rsidRPr="001A16D1">
        <w:t>. 18</w:t>
      </w:r>
      <w:r w:rsidR="00304507">
        <w:t xml:space="preserve"> i 19 </w:t>
      </w:r>
    </w:p>
    <w:p w:rsidR="00AD0B03" w:rsidRPr="001A16D1" w:rsidRDefault="00304507" w:rsidP="00AD0B03">
      <w:pPr>
        <w:spacing w:line="360" w:lineRule="auto"/>
        <w:jc w:val="both"/>
        <w:rPr>
          <w:b/>
          <w:bCs/>
        </w:rPr>
      </w:pPr>
      <w:r w:rsidRPr="001A16D1">
        <w:lastRenderedPageBreak/>
        <w:t xml:space="preserve">Zarząd jednogłośnie w składzie Starosta, Wicestarosta, M. Drzazga </w:t>
      </w:r>
      <w:r>
        <w:rPr>
          <w:b/>
        </w:rPr>
        <w:t>z</w:t>
      </w:r>
      <w:r w:rsidRPr="00304507">
        <w:rPr>
          <w:b/>
        </w:rPr>
        <w:t>atwierdz</w:t>
      </w:r>
      <w:r>
        <w:rPr>
          <w:b/>
        </w:rPr>
        <w:t>ił</w:t>
      </w:r>
      <w:r w:rsidRPr="00304507">
        <w:rPr>
          <w:b/>
        </w:rPr>
        <w:t xml:space="preserve"> autopopraw</w:t>
      </w:r>
      <w:r>
        <w:rPr>
          <w:b/>
        </w:rPr>
        <w:t>ki</w:t>
      </w:r>
      <w:r w:rsidRPr="00304507">
        <w:rPr>
          <w:b/>
        </w:rPr>
        <w:t xml:space="preserve"> do projektu uchwały rady Powiatu Jarocińskiego</w:t>
      </w:r>
      <w:r>
        <w:rPr>
          <w:b/>
        </w:rPr>
        <w:t xml:space="preserve"> </w:t>
      </w:r>
      <w:r w:rsidR="003058AD" w:rsidRPr="00E86EDD">
        <w:rPr>
          <w:b/>
        </w:rPr>
        <w:t>zmieniając</w:t>
      </w:r>
      <w:r w:rsidR="003058AD">
        <w:rPr>
          <w:b/>
        </w:rPr>
        <w:t>ej</w:t>
      </w:r>
      <w:r w:rsidR="003058AD" w:rsidRPr="00E86EDD">
        <w:rPr>
          <w:b/>
        </w:rPr>
        <w:t xml:space="preserve"> uchwałę w sprawie ustalenia Wieloletniej Prognozy Finansowej Powiatu Ja</w:t>
      </w:r>
      <w:r w:rsidR="003058AD">
        <w:rPr>
          <w:b/>
        </w:rPr>
        <w:t xml:space="preserve">rocińskiego na lata 2019 – 2030 </w:t>
      </w:r>
      <w:proofErr w:type="gramStart"/>
      <w:r w:rsidR="003058AD">
        <w:rPr>
          <w:b/>
        </w:rPr>
        <w:t xml:space="preserve">oraz </w:t>
      </w:r>
      <w:r w:rsidR="003058AD" w:rsidRPr="00E86EDD">
        <w:rPr>
          <w:b/>
        </w:rPr>
        <w:t xml:space="preserve"> zmieniając</w:t>
      </w:r>
      <w:r w:rsidR="003058AD">
        <w:rPr>
          <w:b/>
        </w:rPr>
        <w:t>ej</w:t>
      </w:r>
      <w:proofErr w:type="gramEnd"/>
      <w:r w:rsidR="003058AD" w:rsidRPr="00E86EDD">
        <w:rPr>
          <w:b/>
        </w:rPr>
        <w:t xml:space="preserve"> uchwałę w sprawie uchwalenia budżetu Powiatu Jarocińskiego na 2019 r. </w:t>
      </w:r>
      <w:r w:rsidR="003058AD">
        <w:rPr>
          <w:i/>
        </w:rPr>
        <w:t>Autopoprawki</w:t>
      </w:r>
      <w:r w:rsidR="00AD0B03" w:rsidRPr="001A16D1">
        <w:rPr>
          <w:i/>
        </w:rPr>
        <w:t xml:space="preserve"> stanowi</w:t>
      </w:r>
      <w:r w:rsidR="003058AD">
        <w:rPr>
          <w:i/>
        </w:rPr>
        <w:t>ą</w:t>
      </w:r>
      <w:r w:rsidR="00AD0B03" w:rsidRPr="001A16D1">
        <w:rPr>
          <w:i/>
        </w:rPr>
        <w:t xml:space="preserve"> załącznik nr 1</w:t>
      </w:r>
      <w:r w:rsidR="00EC20C2">
        <w:rPr>
          <w:i/>
        </w:rPr>
        <w:t>5</w:t>
      </w:r>
      <w:r w:rsidR="00AD0B03" w:rsidRPr="001A16D1">
        <w:rPr>
          <w:i/>
        </w:rPr>
        <w:t xml:space="preserve"> do protokołu.</w:t>
      </w:r>
    </w:p>
    <w:p w:rsidR="007E1448" w:rsidRPr="007E1448" w:rsidRDefault="007E1448" w:rsidP="007E1448">
      <w:pPr>
        <w:suppressAutoHyphens/>
        <w:autoSpaceDN w:val="0"/>
        <w:spacing w:line="360" w:lineRule="auto"/>
        <w:jc w:val="center"/>
        <w:textAlignment w:val="baseline"/>
        <w:rPr>
          <w:rFonts w:eastAsia="Times New Roman"/>
          <w:b/>
        </w:rPr>
      </w:pPr>
      <w:r w:rsidRPr="007E1448">
        <w:rPr>
          <w:rFonts w:eastAsia="Times New Roman"/>
          <w:b/>
        </w:rPr>
        <w:t>AUTOPOPRAWKI</w:t>
      </w:r>
    </w:p>
    <w:p w:rsidR="007E1448" w:rsidRPr="007E1448" w:rsidRDefault="007E1448" w:rsidP="007E1448">
      <w:pPr>
        <w:suppressAutoHyphens/>
        <w:autoSpaceDN w:val="0"/>
        <w:spacing w:line="360" w:lineRule="auto"/>
        <w:jc w:val="both"/>
        <w:textAlignment w:val="baseline"/>
        <w:rPr>
          <w:rFonts w:eastAsia="Times New Roman"/>
          <w:b/>
        </w:rPr>
      </w:pPr>
      <w:proofErr w:type="gramStart"/>
      <w:r w:rsidRPr="007E1448">
        <w:rPr>
          <w:rFonts w:eastAsia="Times New Roman"/>
          <w:b/>
        </w:rPr>
        <w:t>do</w:t>
      </w:r>
      <w:proofErr w:type="gramEnd"/>
      <w:r w:rsidRPr="007E1448">
        <w:rPr>
          <w:rFonts w:eastAsia="Times New Roman"/>
          <w:b/>
        </w:rPr>
        <w:t xml:space="preserve"> projektu uchwały Rady Powiatu Jarocińskiego zmieniającej uchwałę w sprawie uchwalenia budżetu Powiatu Jarocińskiego na 2019 rok oraz do projektu uchwały zmieniającej uchwałę w sprawie ustalenia Wieloletniej Prognozy Finansowej Powiatu Jarocińskiego na lata 2019 - 2030</w:t>
      </w:r>
    </w:p>
    <w:p w:rsidR="007E1448" w:rsidRPr="007E1448" w:rsidRDefault="007E1448" w:rsidP="007E1448">
      <w:pPr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/>
        </w:rPr>
      </w:pPr>
      <w:r w:rsidRPr="007E1448">
        <w:rPr>
          <w:rFonts w:eastAsia="Times New Roman"/>
        </w:rPr>
        <w:t xml:space="preserve">Na wniosek Zespołu Szkół Ponadgimnazjalnych nr 1 dokonuje się zmian w planie dochodów </w:t>
      </w:r>
      <w:r w:rsidRPr="007E1448">
        <w:rPr>
          <w:rFonts w:eastAsia="Times New Roman"/>
        </w:rPr>
        <w:br/>
        <w:t xml:space="preserve">i wydatków w związku z otrzymaną przez szkołę decyzją o dofinansowaniu realizacji projektu pn. „Polsko-Niemiecka Współpraca Młodzieży”. W związku z tym dochody i wydatki zwiększają się odpowiednio o kwotę </w:t>
      </w:r>
      <w:r w:rsidRPr="007E1448">
        <w:rPr>
          <w:rFonts w:eastAsia="Times New Roman"/>
          <w:b/>
        </w:rPr>
        <w:t xml:space="preserve">8.450,00 </w:t>
      </w:r>
      <w:proofErr w:type="gramStart"/>
      <w:r w:rsidRPr="007E1448">
        <w:rPr>
          <w:rFonts w:eastAsia="Times New Roman"/>
          <w:b/>
        </w:rPr>
        <w:t>zł</w:t>
      </w:r>
      <w:proofErr w:type="gramEnd"/>
      <w:r w:rsidRPr="007E1448">
        <w:rPr>
          <w:rFonts w:eastAsia="Times New Roman"/>
          <w:b/>
        </w:rPr>
        <w:t xml:space="preserve"> </w:t>
      </w:r>
      <w:r w:rsidRPr="007E1448">
        <w:rPr>
          <w:rFonts w:eastAsia="Times New Roman"/>
        </w:rPr>
        <w:t xml:space="preserve">w </w:t>
      </w:r>
      <w:r w:rsidRPr="007E1448">
        <w:rPr>
          <w:rFonts w:eastAsia="Times New Roman"/>
          <w:b/>
        </w:rPr>
        <w:t xml:space="preserve">rozdziale 80195. </w:t>
      </w:r>
    </w:p>
    <w:p w:rsidR="007E1448" w:rsidRPr="007E1448" w:rsidRDefault="007E1448" w:rsidP="007E1448">
      <w:pPr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/>
        </w:rPr>
      </w:pPr>
      <w:r w:rsidRPr="007E1448">
        <w:rPr>
          <w:rFonts w:eastAsia="Times New Roman"/>
        </w:rPr>
        <w:t xml:space="preserve">Na wniosek Referatu Zamówień Publicznych i Inwestycji dokonuje się zmian w planie wydatków w rozdziale </w:t>
      </w:r>
      <w:r w:rsidRPr="007E1448">
        <w:rPr>
          <w:rFonts w:eastAsia="Times New Roman"/>
          <w:b/>
        </w:rPr>
        <w:t>90026 §2630</w:t>
      </w:r>
      <w:r w:rsidRPr="007E1448">
        <w:rPr>
          <w:rFonts w:eastAsia="Times New Roman"/>
        </w:rPr>
        <w:t xml:space="preserve"> o kwotę </w:t>
      </w:r>
      <w:r w:rsidRPr="007E1448">
        <w:rPr>
          <w:rFonts w:eastAsia="Times New Roman"/>
          <w:b/>
        </w:rPr>
        <w:t xml:space="preserve">10.306,75 </w:t>
      </w:r>
      <w:proofErr w:type="gramStart"/>
      <w:r w:rsidRPr="007E1448">
        <w:rPr>
          <w:rFonts w:eastAsia="Times New Roman"/>
          <w:b/>
        </w:rPr>
        <w:t>zł</w:t>
      </w:r>
      <w:r w:rsidRPr="007E1448">
        <w:rPr>
          <w:rFonts w:eastAsia="Times New Roman"/>
        </w:rPr>
        <w:t xml:space="preserve">   z</w:t>
      </w:r>
      <w:proofErr w:type="gramEnd"/>
      <w:r w:rsidRPr="007E1448">
        <w:rPr>
          <w:rFonts w:eastAsia="Times New Roman"/>
        </w:rPr>
        <w:t xml:space="preserve"> przeznaczeniem na dotacje </w:t>
      </w:r>
      <w:r w:rsidRPr="007E1448">
        <w:rPr>
          <w:rFonts w:eastAsia="Times New Roman"/>
        </w:rPr>
        <w:br/>
        <w:t xml:space="preserve">dot. dofinansowania kosztów związanych z likwidacją wyrobów zawierających azbest </w:t>
      </w:r>
      <w:r w:rsidRPr="007E1448">
        <w:rPr>
          <w:rFonts w:eastAsia="Times New Roman"/>
        </w:rPr>
        <w:br/>
        <w:t xml:space="preserve">na terenie powiatu jarocińskiego. Wprowadzenie zmian wynika z konieczności przeznaczenia środków (10.306,75zł) pochodzących z umorzenia pożyczki </w:t>
      </w:r>
      <w:proofErr w:type="spellStart"/>
      <w:proofErr w:type="gramStart"/>
      <w:r w:rsidRPr="007E1448">
        <w:rPr>
          <w:rFonts w:eastAsia="Times New Roman"/>
        </w:rPr>
        <w:t>WFOŚiGW</w:t>
      </w:r>
      <w:proofErr w:type="spellEnd"/>
      <w:r w:rsidRPr="007E1448">
        <w:rPr>
          <w:rFonts w:eastAsia="Times New Roman"/>
        </w:rPr>
        <w:t xml:space="preserve">  na</w:t>
      </w:r>
      <w:proofErr w:type="gramEnd"/>
      <w:r w:rsidRPr="007E1448">
        <w:rPr>
          <w:rFonts w:eastAsia="Times New Roman"/>
        </w:rPr>
        <w:t xml:space="preserve"> cel proekologiczny. Zwiększenie planu wydatków postanawia się sfinansować wolnymi środkami pochodzącymi z rozliczenia 2018 r.  </w:t>
      </w:r>
    </w:p>
    <w:p w:rsidR="007E1448" w:rsidRPr="007E1448" w:rsidRDefault="007E1448" w:rsidP="007E1448">
      <w:pPr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/>
        </w:rPr>
      </w:pPr>
      <w:r w:rsidRPr="007E1448">
        <w:rPr>
          <w:rFonts w:eastAsia="Times New Roman"/>
        </w:rPr>
        <w:t xml:space="preserve">Na wniosek Referatu Komunikacji i Dróg w </w:t>
      </w:r>
      <w:r w:rsidRPr="007E1448">
        <w:rPr>
          <w:rFonts w:eastAsia="Times New Roman"/>
          <w:b/>
        </w:rPr>
        <w:t xml:space="preserve">rozdziale 60014 </w:t>
      </w:r>
      <w:r w:rsidRPr="007E1448">
        <w:rPr>
          <w:rFonts w:eastAsia="Times New Roman"/>
        </w:rPr>
        <w:t>dokonuje się przeniesień pomiędzy wydatkami inwestycyjnymi celem utworzenia nowego zadanie inwestycyjnego</w:t>
      </w:r>
      <w:r w:rsidRPr="007E1448">
        <w:rPr>
          <w:rFonts w:eastAsia="Times New Roman"/>
        </w:rPr>
        <w:br/>
        <w:t xml:space="preserve">w kwocie </w:t>
      </w:r>
      <w:r w:rsidRPr="007E1448">
        <w:rPr>
          <w:rFonts w:eastAsia="Times New Roman"/>
          <w:b/>
        </w:rPr>
        <w:t xml:space="preserve">63.070,00 </w:t>
      </w:r>
      <w:proofErr w:type="gramStart"/>
      <w:r w:rsidRPr="007E1448">
        <w:rPr>
          <w:rFonts w:eastAsia="Times New Roman"/>
          <w:b/>
        </w:rPr>
        <w:t>zł</w:t>
      </w:r>
      <w:proofErr w:type="gramEnd"/>
      <w:r w:rsidRPr="007E1448">
        <w:rPr>
          <w:rFonts w:eastAsia="Times New Roman"/>
          <w:b/>
        </w:rPr>
        <w:t xml:space="preserve"> </w:t>
      </w:r>
      <w:r w:rsidRPr="007E1448">
        <w:rPr>
          <w:rFonts w:eastAsia="Times New Roman"/>
        </w:rPr>
        <w:t xml:space="preserve">pn. „Przebudowa drogi powiatowej nr 4184P Zalesie-Osiek” </w:t>
      </w:r>
      <w:r w:rsidRPr="007E1448">
        <w:rPr>
          <w:rFonts w:eastAsia="Times New Roman"/>
        </w:rPr>
        <w:br/>
        <w:t xml:space="preserve">w ramach, którego planuje się wykonanie dokumentacji projektowej.  </w:t>
      </w:r>
    </w:p>
    <w:p w:rsidR="007E1448" w:rsidRPr="007E1448" w:rsidRDefault="007E1448" w:rsidP="007E1448">
      <w:pPr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  <w:rPr>
          <w:rFonts w:eastAsia="Times New Roman"/>
        </w:rPr>
      </w:pPr>
      <w:r w:rsidRPr="007E1448">
        <w:rPr>
          <w:rFonts w:eastAsia="Times New Roman"/>
        </w:rPr>
        <w:t xml:space="preserve">W związku z Uchwałą nr 4/248/2019 Regionalnej Izby Obrachunkowej w Poznaniu </w:t>
      </w:r>
      <w:r w:rsidRPr="007E1448">
        <w:rPr>
          <w:rFonts w:eastAsia="Times New Roman"/>
        </w:rPr>
        <w:br/>
        <w:t xml:space="preserve">w załączniku nr 2 - Wykaz Przedsięwzięć do WPF – w przedsięwzięciach </w:t>
      </w:r>
      <w:r w:rsidRPr="007E1448">
        <w:rPr>
          <w:rFonts w:eastAsia="Times New Roman"/>
        </w:rPr>
        <w:br/>
        <w:t xml:space="preserve">pn. </w:t>
      </w:r>
      <w:r w:rsidRPr="007E1448">
        <w:rPr>
          <w:rFonts w:eastAsia="Times New Roman"/>
          <w:i/>
        </w:rPr>
        <w:t xml:space="preserve">Kształcenie zawodowe uczniów Zespołu Szkół Ponadgimnazjalnych nr 1 w Jarocinie; Kształcenie zawodowe uczniów Zespołu Szkół ponadgimnazjalnych nr 2 w Jarocinie; Kształcenie zawodowe uczniów Zespołu Szkół Przyrodniczo- Biznesowych w Tarcach, </w:t>
      </w:r>
      <w:r w:rsidRPr="007E1448">
        <w:rPr>
          <w:rFonts w:eastAsia="Times New Roman"/>
          <w:i/>
        </w:rPr>
        <w:br/>
      </w:r>
      <w:r w:rsidRPr="007E1448">
        <w:rPr>
          <w:rFonts w:eastAsia="Times New Roman"/>
          <w:u w:val="single"/>
        </w:rPr>
        <w:t>w ramach wydatków majątkowych</w:t>
      </w:r>
      <w:r w:rsidRPr="007E1448">
        <w:rPr>
          <w:rFonts w:eastAsia="Times New Roman"/>
        </w:rPr>
        <w:t xml:space="preserve">, wprowadza się wartości zerowe w łącznych </w:t>
      </w:r>
      <w:r w:rsidRPr="007E1448">
        <w:rPr>
          <w:rFonts w:eastAsia="Times New Roman"/>
        </w:rPr>
        <w:lastRenderedPageBreak/>
        <w:t xml:space="preserve">nakładach finansowych, w limitach wydatków i w limitach zobowiązań. Zadania te zostały zrealizowane w 2018 r. i zostaną w kolejnej nowelizacji WPF zdjęte z wykazu. </w:t>
      </w:r>
    </w:p>
    <w:p w:rsidR="00CF5BAB" w:rsidRPr="001A16D1" w:rsidRDefault="00CF5BAB" w:rsidP="00CF5BAB">
      <w:pPr>
        <w:suppressAutoHyphens/>
        <w:autoSpaceDN w:val="0"/>
        <w:spacing w:line="360" w:lineRule="auto"/>
        <w:jc w:val="both"/>
        <w:textAlignment w:val="baseline"/>
        <w:rPr>
          <w:rFonts w:eastAsia="Times New Roman"/>
        </w:rPr>
      </w:pPr>
    </w:p>
    <w:p w:rsidR="00BA19C4" w:rsidRPr="00E86EDD" w:rsidRDefault="00BA19C4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3058AD">
        <w:rPr>
          <w:b/>
          <w:bCs/>
        </w:rPr>
        <w:t>20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Pr="00E86EDD">
        <w:t xml:space="preserve">Drzazga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DC" w:rsidRDefault="00386BDC" w:rsidP="00DC67E5">
      <w:r>
        <w:separator/>
      </w:r>
    </w:p>
  </w:endnote>
  <w:endnote w:type="continuationSeparator" w:id="0">
    <w:p w:rsidR="00386BDC" w:rsidRDefault="00386BDC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547F67" w:rsidRDefault="00547F67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28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DC" w:rsidRDefault="00386BDC" w:rsidP="00DC67E5">
      <w:r>
        <w:separator/>
      </w:r>
    </w:p>
  </w:footnote>
  <w:footnote w:type="continuationSeparator" w:id="0">
    <w:p w:rsidR="00386BDC" w:rsidRDefault="00386BDC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B178B"/>
    <w:multiLevelType w:val="multilevel"/>
    <w:tmpl w:val="BB66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41886"/>
    <w:rsid w:val="000435BB"/>
    <w:rsid w:val="000469E7"/>
    <w:rsid w:val="0005195D"/>
    <w:rsid w:val="000563B4"/>
    <w:rsid w:val="00061A65"/>
    <w:rsid w:val="00062F1B"/>
    <w:rsid w:val="00071EE3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3CF1"/>
    <w:rsid w:val="00137A34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2EE6"/>
    <w:rsid w:val="00201021"/>
    <w:rsid w:val="00203E51"/>
    <w:rsid w:val="00206E6C"/>
    <w:rsid w:val="00207E23"/>
    <w:rsid w:val="002105E0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5795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4507"/>
    <w:rsid w:val="003058AD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44038"/>
    <w:rsid w:val="003550A3"/>
    <w:rsid w:val="00357184"/>
    <w:rsid w:val="003574D7"/>
    <w:rsid w:val="00360F23"/>
    <w:rsid w:val="00373AD2"/>
    <w:rsid w:val="00375306"/>
    <w:rsid w:val="003755E8"/>
    <w:rsid w:val="00376DC1"/>
    <w:rsid w:val="00377239"/>
    <w:rsid w:val="003801FC"/>
    <w:rsid w:val="003829A1"/>
    <w:rsid w:val="00383D47"/>
    <w:rsid w:val="00385040"/>
    <w:rsid w:val="00386BDC"/>
    <w:rsid w:val="00390D81"/>
    <w:rsid w:val="00390E78"/>
    <w:rsid w:val="00394683"/>
    <w:rsid w:val="003A5C59"/>
    <w:rsid w:val="003A73F5"/>
    <w:rsid w:val="003B7062"/>
    <w:rsid w:val="003C3213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2888"/>
    <w:rsid w:val="004E562F"/>
    <w:rsid w:val="004E7640"/>
    <w:rsid w:val="004F0DEE"/>
    <w:rsid w:val="00503CB7"/>
    <w:rsid w:val="00504D9A"/>
    <w:rsid w:val="00512CC7"/>
    <w:rsid w:val="00514134"/>
    <w:rsid w:val="00516148"/>
    <w:rsid w:val="00520912"/>
    <w:rsid w:val="0053235F"/>
    <w:rsid w:val="00532899"/>
    <w:rsid w:val="005365F0"/>
    <w:rsid w:val="00541E42"/>
    <w:rsid w:val="0054298A"/>
    <w:rsid w:val="00545014"/>
    <w:rsid w:val="0054783A"/>
    <w:rsid w:val="00547F67"/>
    <w:rsid w:val="00550718"/>
    <w:rsid w:val="0055702D"/>
    <w:rsid w:val="00563F03"/>
    <w:rsid w:val="00580F99"/>
    <w:rsid w:val="005945D3"/>
    <w:rsid w:val="00596585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611C"/>
    <w:rsid w:val="00637AB9"/>
    <w:rsid w:val="00637E37"/>
    <w:rsid w:val="00640881"/>
    <w:rsid w:val="006602A3"/>
    <w:rsid w:val="00675709"/>
    <w:rsid w:val="00677D26"/>
    <w:rsid w:val="00681AC3"/>
    <w:rsid w:val="00682BF4"/>
    <w:rsid w:val="00693E3B"/>
    <w:rsid w:val="00694967"/>
    <w:rsid w:val="006B314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652E"/>
    <w:rsid w:val="007D3CC6"/>
    <w:rsid w:val="007D571D"/>
    <w:rsid w:val="007D7748"/>
    <w:rsid w:val="007D7BA3"/>
    <w:rsid w:val="007E13F1"/>
    <w:rsid w:val="007E1448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BC2"/>
    <w:rsid w:val="008A284C"/>
    <w:rsid w:val="008B16B8"/>
    <w:rsid w:val="008B6CA8"/>
    <w:rsid w:val="008C0820"/>
    <w:rsid w:val="008C49C2"/>
    <w:rsid w:val="008C4C93"/>
    <w:rsid w:val="008D6526"/>
    <w:rsid w:val="008D72BF"/>
    <w:rsid w:val="008E159E"/>
    <w:rsid w:val="008E3E45"/>
    <w:rsid w:val="008F4AFA"/>
    <w:rsid w:val="00901381"/>
    <w:rsid w:val="00907E4E"/>
    <w:rsid w:val="00910E0B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C6F0A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3BFD"/>
    <w:rsid w:val="00A16F07"/>
    <w:rsid w:val="00A2116E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701BB"/>
    <w:rsid w:val="00A72EA1"/>
    <w:rsid w:val="00A74D6A"/>
    <w:rsid w:val="00A824F3"/>
    <w:rsid w:val="00A847A3"/>
    <w:rsid w:val="00A85C6D"/>
    <w:rsid w:val="00A86FB4"/>
    <w:rsid w:val="00A92038"/>
    <w:rsid w:val="00A95403"/>
    <w:rsid w:val="00AA10A6"/>
    <w:rsid w:val="00AB1893"/>
    <w:rsid w:val="00AB534C"/>
    <w:rsid w:val="00AB751D"/>
    <w:rsid w:val="00AC58E8"/>
    <w:rsid w:val="00AD0B03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474C2"/>
    <w:rsid w:val="00B624DF"/>
    <w:rsid w:val="00B63BAC"/>
    <w:rsid w:val="00B659A1"/>
    <w:rsid w:val="00B82D7E"/>
    <w:rsid w:val="00B842F2"/>
    <w:rsid w:val="00B84D5B"/>
    <w:rsid w:val="00BA093D"/>
    <w:rsid w:val="00BA19C4"/>
    <w:rsid w:val="00BA24CA"/>
    <w:rsid w:val="00BA5DC4"/>
    <w:rsid w:val="00BA60BD"/>
    <w:rsid w:val="00BA6E28"/>
    <w:rsid w:val="00BB18E3"/>
    <w:rsid w:val="00BB4729"/>
    <w:rsid w:val="00BD5F70"/>
    <w:rsid w:val="00BE7B09"/>
    <w:rsid w:val="00BF30F4"/>
    <w:rsid w:val="00BF3D56"/>
    <w:rsid w:val="00BF65F7"/>
    <w:rsid w:val="00C00CAE"/>
    <w:rsid w:val="00C03D3B"/>
    <w:rsid w:val="00C05DBE"/>
    <w:rsid w:val="00C13C19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CF5BAB"/>
    <w:rsid w:val="00D014A8"/>
    <w:rsid w:val="00D01C77"/>
    <w:rsid w:val="00D0504E"/>
    <w:rsid w:val="00D12A68"/>
    <w:rsid w:val="00D14E36"/>
    <w:rsid w:val="00D336CB"/>
    <w:rsid w:val="00D51AF4"/>
    <w:rsid w:val="00D51F00"/>
    <w:rsid w:val="00D60370"/>
    <w:rsid w:val="00D62C84"/>
    <w:rsid w:val="00D65DE0"/>
    <w:rsid w:val="00D74E66"/>
    <w:rsid w:val="00D76B1A"/>
    <w:rsid w:val="00D85DAE"/>
    <w:rsid w:val="00D91646"/>
    <w:rsid w:val="00D976FA"/>
    <w:rsid w:val="00DA1ABE"/>
    <w:rsid w:val="00DA50BC"/>
    <w:rsid w:val="00DB31FF"/>
    <w:rsid w:val="00DB3B49"/>
    <w:rsid w:val="00DC1EFC"/>
    <w:rsid w:val="00DC67E5"/>
    <w:rsid w:val="00DC6BDC"/>
    <w:rsid w:val="00DC7915"/>
    <w:rsid w:val="00DD7050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6EB6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57E41"/>
    <w:rsid w:val="00F61F9F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D0428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EE667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63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DA27-DD34-4190-B6FE-A1076082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7BCA3AF2</Template>
  <TotalTime>8</TotalTime>
  <Pages>9</Pages>
  <Words>1983</Words>
  <Characters>12955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4</cp:revision>
  <cp:lastPrinted>2019-03-01T09:00:00Z</cp:lastPrinted>
  <dcterms:created xsi:type="dcterms:W3CDTF">2019-02-28T11:57:00Z</dcterms:created>
  <dcterms:modified xsi:type="dcterms:W3CDTF">2019-03-01T09:00:00Z</dcterms:modified>
</cp:coreProperties>
</file>