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4D4943">
        <w:rPr>
          <w:b/>
        </w:rPr>
        <w:t>1</w:t>
      </w:r>
      <w:r w:rsidR="00323559">
        <w:rPr>
          <w:b/>
        </w:rPr>
        <w:t>7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>z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w dniu </w:t>
      </w:r>
      <w:r w:rsidR="00785806">
        <w:rPr>
          <w:b/>
        </w:rPr>
        <w:t>2</w:t>
      </w:r>
      <w:r w:rsidR="00323559">
        <w:rPr>
          <w:b/>
        </w:rPr>
        <w:t>5</w:t>
      </w:r>
      <w:r w:rsidRPr="00137A34">
        <w:rPr>
          <w:b/>
        </w:rPr>
        <w:t xml:space="preserve"> </w:t>
      </w:r>
      <w:r w:rsidR="008C0820">
        <w:rPr>
          <w:b/>
        </w:rPr>
        <w:t>lutego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785806">
        <w:t>2</w:t>
      </w:r>
      <w:r w:rsidR="00323559">
        <w:t>5</w:t>
      </w:r>
      <w:r w:rsidRPr="00137A34">
        <w:t xml:space="preserve"> </w:t>
      </w:r>
      <w:r w:rsidR="008C0820">
        <w:t>lutego</w:t>
      </w:r>
      <w:r w:rsidRPr="00137A34">
        <w:t xml:space="preserve"> 201</w:t>
      </w:r>
      <w:r w:rsidR="00B26E58">
        <w:t>9</w:t>
      </w:r>
      <w:r w:rsidRPr="00137A34">
        <w:t xml:space="preserve"> r. został ustalony przez </w:t>
      </w:r>
      <w:r w:rsidR="00A00B2E" w:rsidRPr="00137A34">
        <w:t xml:space="preserve"> </w:t>
      </w:r>
      <w:r w:rsidR="00AA10A6" w:rsidRPr="00137A34">
        <w:t>p.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>Ad. pkt.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323559" w:rsidRPr="00323559" w:rsidRDefault="00323559" w:rsidP="00323559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323559">
        <w:rPr>
          <w:rFonts w:eastAsia="Times New Roman"/>
        </w:rPr>
        <w:t>Otwarcie posiedzenia.</w:t>
      </w:r>
    </w:p>
    <w:p w:rsidR="00323559" w:rsidRPr="00323559" w:rsidRDefault="00323559" w:rsidP="00323559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323559">
        <w:rPr>
          <w:rFonts w:eastAsia="Times New Roman"/>
        </w:rPr>
        <w:t>Przyjęcie proponowanego porządku obrad.</w:t>
      </w:r>
    </w:p>
    <w:p w:rsidR="00323559" w:rsidRPr="00323559" w:rsidRDefault="00323559" w:rsidP="00323559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323559">
        <w:rPr>
          <w:rFonts w:eastAsia="Times New Roman"/>
        </w:rPr>
        <w:t>Przyjęcie protokołu nr 16/19 z posiedzenia Zarządu w dniu 21 lutego 2019 r.</w:t>
      </w:r>
    </w:p>
    <w:p w:rsidR="00323559" w:rsidRPr="00323559" w:rsidRDefault="00323559" w:rsidP="00323559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323559">
        <w:rPr>
          <w:rFonts w:eastAsia="Times New Roman"/>
        </w:rPr>
        <w:t>Zapoznanie się z korespondencją z Zespołu Szkół Ponadgimnazjalnych nr 1 odnośnie pism rodziców uczennicy szkoły.</w:t>
      </w:r>
    </w:p>
    <w:p w:rsidR="00323559" w:rsidRPr="00323559" w:rsidRDefault="00323559" w:rsidP="00323559">
      <w:pPr>
        <w:numPr>
          <w:ilvl w:val="0"/>
          <w:numId w:val="49"/>
        </w:numPr>
        <w:spacing w:line="360" w:lineRule="auto"/>
        <w:jc w:val="both"/>
        <w:rPr>
          <w:rFonts w:eastAsia="Times New Roman"/>
        </w:rPr>
      </w:pPr>
      <w:r w:rsidRPr="00323559">
        <w:rPr>
          <w:rFonts w:eastAsia="Times New Roman"/>
        </w:rPr>
        <w:t>Sprawy pozostałe.</w:t>
      </w:r>
    </w:p>
    <w:p w:rsidR="00D76B1A" w:rsidRDefault="00D76B1A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>Ad. pkt.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D76B1A">
        <w:t>1</w:t>
      </w:r>
      <w:r w:rsidR="00323559">
        <w:t>6</w:t>
      </w:r>
      <w:r w:rsidR="00C13C19" w:rsidRPr="00137A34">
        <w:t>/1</w:t>
      </w:r>
      <w:r w:rsidR="00086B88">
        <w:t>9</w:t>
      </w:r>
      <w:r w:rsidR="00C13C19" w:rsidRPr="00137A34">
        <w:t xml:space="preserve"> z posiedzenia Zarządu w dniu </w:t>
      </w:r>
      <w:r w:rsidR="00323559">
        <w:t>21</w:t>
      </w:r>
      <w:r w:rsidR="00C13C19" w:rsidRPr="00137A34">
        <w:t> </w:t>
      </w:r>
      <w:r w:rsidR="00785806">
        <w:t>lutego</w:t>
      </w:r>
      <w:r w:rsidR="00C13C19" w:rsidRPr="00137A34">
        <w:t xml:space="preserve"> 201</w:t>
      </w:r>
      <w:r w:rsidR="00086B88">
        <w:t>9</w:t>
      </w:r>
      <w:r w:rsidR="00C13C19" w:rsidRPr="00137A34">
        <w:t xml:space="preserve">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C13C19" w:rsidRPr="00137A34" w:rsidRDefault="00C13C19" w:rsidP="00A35236">
      <w:pPr>
        <w:spacing w:line="360" w:lineRule="auto"/>
        <w:jc w:val="both"/>
      </w:pPr>
    </w:p>
    <w:p w:rsidR="00785806" w:rsidRDefault="00785806" w:rsidP="00A35236">
      <w:pPr>
        <w:spacing w:line="360" w:lineRule="auto"/>
        <w:jc w:val="both"/>
        <w:rPr>
          <w:b/>
        </w:rPr>
      </w:pPr>
    </w:p>
    <w:p w:rsidR="00785806" w:rsidRDefault="00785806" w:rsidP="00A35236">
      <w:pPr>
        <w:spacing w:line="360" w:lineRule="auto"/>
        <w:jc w:val="both"/>
        <w:rPr>
          <w:b/>
        </w:rPr>
      </w:pPr>
    </w:p>
    <w:p w:rsidR="00785806" w:rsidRDefault="00785806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lastRenderedPageBreak/>
        <w:t>Ad. pkt. 4</w:t>
      </w:r>
    </w:p>
    <w:p w:rsidR="00D76B1A" w:rsidRPr="00F35A03" w:rsidRDefault="00785806" w:rsidP="00F35A03">
      <w:pPr>
        <w:spacing w:line="360" w:lineRule="auto"/>
        <w:jc w:val="both"/>
        <w:rPr>
          <w:bCs/>
          <w:i/>
        </w:rPr>
      </w:pPr>
      <w:r w:rsidRPr="00463B09">
        <w:t>Zarząd jednogłośnie w składzie Starosta, Wicestarosta, M. Drzazga</w:t>
      </w:r>
      <w:r w:rsidR="00323559">
        <w:rPr>
          <w:b/>
        </w:rPr>
        <w:t xml:space="preserve"> </w:t>
      </w:r>
      <w:r w:rsidR="00323559" w:rsidRPr="00323559">
        <w:rPr>
          <w:b/>
        </w:rPr>
        <w:t xml:space="preserve">zapoznał się </w:t>
      </w:r>
      <w:r w:rsidR="00323559">
        <w:rPr>
          <w:b/>
        </w:rPr>
        <w:br/>
      </w:r>
      <w:r w:rsidR="00323559" w:rsidRPr="00323559">
        <w:rPr>
          <w:b/>
        </w:rPr>
        <w:t>z korespondencją z Zespołu Szkół Ponadgimnazjalnych nr 1 odnośnie pism rodziców uczennicy szkoły.</w:t>
      </w:r>
      <w:r w:rsidR="00F35A03">
        <w:rPr>
          <w:b/>
        </w:rPr>
        <w:t xml:space="preserve"> </w:t>
      </w:r>
      <w:r w:rsidR="0077488B" w:rsidRPr="00F35A03">
        <w:rPr>
          <w:i/>
        </w:rPr>
        <w:t>Pismo</w:t>
      </w:r>
      <w:r w:rsidR="00D76B1A" w:rsidRPr="00F35A03">
        <w:rPr>
          <w:i/>
        </w:rPr>
        <w:t xml:space="preserve"> stanowi załącznik nr 1 do protokołu.</w:t>
      </w:r>
    </w:p>
    <w:p w:rsidR="00F35A03" w:rsidRDefault="00F35A03" w:rsidP="00F35A0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F35A03" w:rsidRPr="00E977F5" w:rsidRDefault="00F35A03" w:rsidP="00F35A0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dr w:val="none" w:sz="0" w:space="0" w:color="auto" w:frame="1"/>
        </w:rPr>
      </w:pPr>
      <w:bookmarkStart w:id="0" w:name="_GoBack"/>
      <w:r w:rsidRPr="00E977F5">
        <w:rPr>
          <w:rFonts w:eastAsia="Times New Roman"/>
        </w:rPr>
        <w:t xml:space="preserve">Zarząd </w:t>
      </w:r>
      <w:r w:rsidRPr="00E977F5">
        <w:t>jednogłośnie w składzie Starosta, Wicestarosta, M. Drzazga</w:t>
      </w:r>
      <w:r w:rsidRPr="00E977F5">
        <w:rPr>
          <w:rFonts w:eastAsia="Times New Roman"/>
        </w:rPr>
        <w:t>, podjął decyzję, że w ciągu 7 dni w Zespole Szkół Ponadgimnazjalnych Nr 1 w Jarocinie zostanie przeprowadzona</w:t>
      </w:r>
      <w:r w:rsidR="00272748" w:rsidRPr="00E977F5">
        <w:rPr>
          <w:rFonts w:eastAsia="Times New Roman"/>
        </w:rPr>
        <w:t xml:space="preserve"> kontrola w sprawie poprawności</w:t>
      </w:r>
      <w:r w:rsidRPr="00E977F5">
        <w:rPr>
          <w:rFonts w:eastAsia="Times New Roman"/>
        </w:rPr>
        <w:t xml:space="preserve"> </w:t>
      </w:r>
      <w:r w:rsidR="00272748" w:rsidRPr="00E977F5">
        <w:rPr>
          <w:rFonts w:eastAsia="Times New Roman"/>
        </w:rPr>
        <w:t>stosowania procedur administracyjnych oraz przepisów prawa oświatowego na okoliczność reagowania na korespondencję</w:t>
      </w:r>
      <w:r w:rsidRPr="00E977F5">
        <w:rPr>
          <w:rFonts w:eastAsia="Times New Roman"/>
        </w:rPr>
        <w:t xml:space="preserve"> </w:t>
      </w:r>
      <w:r w:rsidR="00E977F5" w:rsidRPr="00E977F5">
        <w:rPr>
          <w:rFonts w:eastAsia="Times New Roman"/>
        </w:rPr>
        <w:t>rodziców jednej</w:t>
      </w:r>
      <w:r w:rsidR="00272748" w:rsidRPr="00E977F5">
        <w:rPr>
          <w:rFonts w:eastAsia="Times New Roman"/>
        </w:rPr>
        <w:t xml:space="preserve"> z uczennic</w:t>
      </w:r>
      <w:r w:rsidRPr="00E977F5">
        <w:rPr>
          <w:rFonts w:eastAsia="Times New Roman"/>
        </w:rPr>
        <w:t xml:space="preserve">. </w:t>
      </w:r>
    </w:p>
    <w:bookmarkEnd w:id="0"/>
    <w:p w:rsidR="0063294F" w:rsidRDefault="0063294F" w:rsidP="00277753">
      <w:pPr>
        <w:spacing w:line="360" w:lineRule="auto"/>
        <w:jc w:val="both"/>
        <w:rPr>
          <w:b/>
          <w:bCs/>
        </w:rPr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r w:rsidR="0063294F" w:rsidRPr="00A13BFD">
        <w:rPr>
          <w:b/>
          <w:bCs/>
        </w:rPr>
        <w:t>P</w:t>
      </w:r>
      <w:r w:rsidRPr="00A13BFD">
        <w:rPr>
          <w:b/>
          <w:bCs/>
        </w:rPr>
        <w:t>kt</w:t>
      </w:r>
      <w:r w:rsidR="0063294F">
        <w:rPr>
          <w:b/>
          <w:bCs/>
        </w:rPr>
        <w:t xml:space="preserve">. </w:t>
      </w:r>
      <w:r w:rsidR="00323559">
        <w:rPr>
          <w:b/>
          <w:bCs/>
        </w:rPr>
        <w:t xml:space="preserve">5 </w:t>
      </w:r>
      <w:r w:rsidR="00F30312">
        <w:rPr>
          <w:b/>
          <w:bCs/>
        </w:rPr>
        <w:t>Sprawy pozostałe</w:t>
      </w:r>
    </w:p>
    <w:p w:rsidR="00785806" w:rsidRDefault="00785806" w:rsidP="00277753">
      <w:pPr>
        <w:spacing w:line="360" w:lineRule="auto"/>
        <w:jc w:val="both"/>
        <w:rPr>
          <w:bCs/>
          <w:u w:val="single"/>
        </w:rPr>
      </w:pP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77488B" w:rsidRDefault="0077488B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Default="001A773D" w:rsidP="00693E3B">
      <w:pPr>
        <w:spacing w:line="360" w:lineRule="auto"/>
        <w:jc w:val="both"/>
      </w:pPr>
      <w:r>
        <w:t>Agnieszka Przymusińska</w:t>
      </w:r>
    </w:p>
    <w:p w:rsidR="0077488B" w:rsidRPr="00137A34" w:rsidRDefault="0077488B" w:rsidP="00693E3B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Czechak </w:t>
      </w:r>
      <w:r w:rsidR="00277753" w:rsidRPr="00137A34">
        <w:t xml:space="preserve">- </w:t>
      </w:r>
      <w:r>
        <w:tab/>
        <w:t xml:space="preserve">    Przew.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Drzazga </w:t>
      </w:r>
      <w:r w:rsidR="00277753" w:rsidRPr="00137A34">
        <w:t xml:space="preserve">– </w:t>
      </w:r>
      <w:r>
        <w:tab/>
        <w:t xml:space="preserve">    Członek Zarządu………………….</w:t>
      </w:r>
    </w:p>
    <w:sectPr w:rsidR="00693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59" w:rsidRDefault="00323559" w:rsidP="00DC67E5">
      <w:r>
        <w:separator/>
      </w:r>
    </w:p>
  </w:endnote>
  <w:endnote w:type="continuationSeparator" w:id="0">
    <w:p w:rsidR="00323559" w:rsidRDefault="00323559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323559" w:rsidRDefault="00323559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59" w:rsidRDefault="00323559" w:rsidP="00DC67E5">
      <w:r>
        <w:separator/>
      </w:r>
    </w:p>
  </w:footnote>
  <w:footnote w:type="continuationSeparator" w:id="0">
    <w:p w:rsidR="00323559" w:rsidRDefault="00323559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24B"/>
    <w:multiLevelType w:val="hybridMultilevel"/>
    <w:tmpl w:val="ACF0F0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D4840"/>
    <w:multiLevelType w:val="multilevel"/>
    <w:tmpl w:val="2218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20CA1186"/>
    <w:multiLevelType w:val="multilevel"/>
    <w:tmpl w:val="E85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D44A7"/>
    <w:multiLevelType w:val="multilevel"/>
    <w:tmpl w:val="F6F8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3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428BC"/>
    <w:multiLevelType w:val="hybridMultilevel"/>
    <w:tmpl w:val="32A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48DD7F8C"/>
    <w:multiLevelType w:val="multilevel"/>
    <w:tmpl w:val="C52A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233D4B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FF4B18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8"/>
  </w:num>
  <w:num w:numId="2">
    <w:abstractNumId w:val="22"/>
  </w:num>
  <w:num w:numId="3">
    <w:abstractNumId w:val="28"/>
  </w:num>
  <w:num w:numId="4">
    <w:abstractNumId w:val="21"/>
  </w:num>
  <w:num w:numId="5">
    <w:abstractNumId w:val="30"/>
  </w:num>
  <w:num w:numId="6">
    <w:abstractNumId w:val="23"/>
  </w:num>
  <w:num w:numId="7">
    <w:abstractNumId w:val="16"/>
  </w:num>
  <w:num w:numId="8">
    <w:abstractNumId w:val="45"/>
  </w:num>
  <w:num w:numId="9">
    <w:abstractNumId w:val="32"/>
  </w:num>
  <w:num w:numId="10">
    <w:abstractNumId w:val="5"/>
  </w:num>
  <w:num w:numId="11">
    <w:abstractNumId w:val="20"/>
  </w:num>
  <w:num w:numId="12">
    <w:abstractNumId w:val="7"/>
  </w:num>
  <w:num w:numId="13">
    <w:abstractNumId w:val="4"/>
  </w:num>
  <w:num w:numId="14">
    <w:abstractNumId w:val="43"/>
  </w:num>
  <w:num w:numId="15">
    <w:abstractNumId w:val="8"/>
  </w:num>
  <w:num w:numId="16">
    <w:abstractNumId w:val="39"/>
  </w:num>
  <w:num w:numId="17">
    <w:abstractNumId w:val="15"/>
  </w:num>
  <w:num w:numId="18">
    <w:abstractNumId w:val="3"/>
  </w:num>
  <w:num w:numId="19">
    <w:abstractNumId w:val="18"/>
  </w:num>
  <w:num w:numId="20">
    <w:abstractNumId w:val="11"/>
  </w:num>
  <w:num w:numId="21">
    <w:abstractNumId w:val="35"/>
  </w:num>
  <w:num w:numId="22">
    <w:abstractNumId w:val="24"/>
  </w:num>
  <w:num w:numId="23">
    <w:abstractNumId w:val="25"/>
  </w:num>
  <w:num w:numId="24">
    <w:abstractNumId w:val="34"/>
  </w:num>
  <w:num w:numId="25">
    <w:abstractNumId w:val="0"/>
  </w:num>
  <w:num w:numId="26">
    <w:abstractNumId w:val="33"/>
  </w:num>
  <w:num w:numId="27">
    <w:abstractNumId w:val="13"/>
  </w:num>
  <w:num w:numId="28">
    <w:abstractNumId w:val="12"/>
  </w:num>
  <w:num w:numId="29">
    <w:abstractNumId w:val="31"/>
  </w:num>
  <w:num w:numId="30">
    <w:abstractNumId w:val="47"/>
  </w:num>
  <w:num w:numId="31">
    <w:abstractNumId w:val="46"/>
  </w:num>
  <w:num w:numId="32">
    <w:abstractNumId w:val="26"/>
  </w:num>
  <w:num w:numId="33">
    <w:abstractNumId w:val="9"/>
  </w:num>
  <w:num w:numId="34">
    <w:abstractNumId w:val="38"/>
  </w:num>
  <w:num w:numId="35">
    <w:abstractNumId w:val="37"/>
  </w:num>
  <w:num w:numId="36">
    <w:abstractNumId w:val="40"/>
  </w:num>
  <w:num w:numId="37">
    <w:abstractNumId w:val="44"/>
  </w:num>
  <w:num w:numId="38">
    <w:abstractNumId w:val="14"/>
  </w:num>
  <w:num w:numId="39">
    <w:abstractNumId w:val="36"/>
  </w:num>
  <w:num w:numId="40">
    <w:abstractNumId w:val="1"/>
  </w:num>
  <w:num w:numId="41">
    <w:abstractNumId w:val="2"/>
  </w:num>
  <w:num w:numId="42">
    <w:abstractNumId w:val="41"/>
  </w:num>
  <w:num w:numId="43">
    <w:abstractNumId w:val="27"/>
  </w:num>
  <w:num w:numId="44">
    <w:abstractNumId w:val="6"/>
  </w:num>
  <w:num w:numId="45">
    <w:abstractNumId w:val="17"/>
  </w:num>
  <w:num w:numId="46">
    <w:abstractNumId w:val="42"/>
  </w:num>
  <w:num w:numId="47">
    <w:abstractNumId w:val="29"/>
  </w:num>
  <w:num w:numId="48">
    <w:abstractNumId w:val="19"/>
  </w:num>
  <w:num w:numId="4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294E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2748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48EF"/>
    <w:rsid w:val="003207E1"/>
    <w:rsid w:val="00320A7D"/>
    <w:rsid w:val="0032103C"/>
    <w:rsid w:val="00323559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562F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4783A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294F"/>
    <w:rsid w:val="00637AB9"/>
    <w:rsid w:val="00637E37"/>
    <w:rsid w:val="00640881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806"/>
    <w:rsid w:val="00794D99"/>
    <w:rsid w:val="00796C27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0820"/>
    <w:rsid w:val="008C49C2"/>
    <w:rsid w:val="008D6526"/>
    <w:rsid w:val="008D72BF"/>
    <w:rsid w:val="008E3E45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4561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1893"/>
    <w:rsid w:val="00AB534C"/>
    <w:rsid w:val="00AB751D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093D"/>
    <w:rsid w:val="00BA19C4"/>
    <w:rsid w:val="00BA5DC4"/>
    <w:rsid w:val="00BA60BD"/>
    <w:rsid w:val="00BA6E28"/>
    <w:rsid w:val="00BB18E3"/>
    <w:rsid w:val="00BD5F70"/>
    <w:rsid w:val="00BE7B09"/>
    <w:rsid w:val="00BF30F4"/>
    <w:rsid w:val="00BF3D56"/>
    <w:rsid w:val="00BF65F7"/>
    <w:rsid w:val="00C00CAE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336CB"/>
    <w:rsid w:val="00D51AF4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47"/>
    <w:rsid w:val="00E90CBD"/>
    <w:rsid w:val="00E92AB2"/>
    <w:rsid w:val="00E977F5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35A03"/>
    <w:rsid w:val="00F41537"/>
    <w:rsid w:val="00F503B7"/>
    <w:rsid w:val="00F5101B"/>
    <w:rsid w:val="00F548B1"/>
    <w:rsid w:val="00F56DB6"/>
    <w:rsid w:val="00F61F9F"/>
    <w:rsid w:val="00F81D4B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C9A06-EB3A-41F5-A283-36EF399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06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0D1B-F1ED-4CF5-ACE4-C35DDB9C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7B70ADA4</Template>
  <TotalTime>0</TotalTime>
  <Pages>2</Pages>
  <Words>313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2</cp:revision>
  <cp:lastPrinted>2019-02-25T10:44:00Z</cp:lastPrinted>
  <dcterms:created xsi:type="dcterms:W3CDTF">2019-02-25T10:44:00Z</dcterms:created>
  <dcterms:modified xsi:type="dcterms:W3CDTF">2019-02-25T10:44:00Z</dcterms:modified>
</cp:coreProperties>
</file>