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306" w:rsidRPr="00137A34" w:rsidRDefault="00375306" w:rsidP="00375306">
      <w:pPr>
        <w:spacing w:line="360" w:lineRule="auto"/>
        <w:jc w:val="center"/>
        <w:rPr>
          <w:b/>
        </w:rPr>
      </w:pPr>
      <w:r w:rsidRPr="00137A34">
        <w:rPr>
          <w:b/>
        </w:rPr>
        <w:t xml:space="preserve">Protokół Nr </w:t>
      </w:r>
      <w:r w:rsidR="004D4943">
        <w:rPr>
          <w:b/>
        </w:rPr>
        <w:t>1</w:t>
      </w:r>
      <w:r w:rsidR="00785806">
        <w:rPr>
          <w:b/>
        </w:rPr>
        <w:t>6</w:t>
      </w:r>
      <w:r w:rsidRPr="00137A34">
        <w:rPr>
          <w:b/>
        </w:rPr>
        <w:t>/1</w:t>
      </w:r>
      <w:r w:rsidR="00B26E58">
        <w:rPr>
          <w:b/>
        </w:rPr>
        <w:t>9</w:t>
      </w:r>
    </w:p>
    <w:p w:rsidR="00375306" w:rsidRPr="00137A34" w:rsidRDefault="00375306" w:rsidP="00375306">
      <w:pPr>
        <w:spacing w:line="360" w:lineRule="auto"/>
        <w:jc w:val="center"/>
        <w:rPr>
          <w:b/>
        </w:rPr>
      </w:pPr>
      <w:proofErr w:type="gramStart"/>
      <w:r w:rsidRPr="00137A34">
        <w:rPr>
          <w:b/>
        </w:rPr>
        <w:t>z</w:t>
      </w:r>
      <w:proofErr w:type="gramEnd"/>
      <w:r w:rsidRPr="00137A34">
        <w:rPr>
          <w:b/>
        </w:rPr>
        <w:t xml:space="preserve"> posiedzenia Zarządu Powiatu Jarocińskiego</w:t>
      </w:r>
    </w:p>
    <w:p w:rsidR="00375306" w:rsidRPr="00137A34" w:rsidRDefault="00375306" w:rsidP="00375306">
      <w:pPr>
        <w:spacing w:line="360" w:lineRule="auto"/>
        <w:jc w:val="center"/>
        <w:rPr>
          <w:b/>
        </w:rPr>
      </w:pPr>
      <w:proofErr w:type="gramStart"/>
      <w:r w:rsidRPr="00137A34">
        <w:rPr>
          <w:b/>
        </w:rPr>
        <w:t>w</w:t>
      </w:r>
      <w:proofErr w:type="gramEnd"/>
      <w:r w:rsidRPr="00137A34">
        <w:rPr>
          <w:b/>
        </w:rPr>
        <w:t xml:space="preserve"> dniu </w:t>
      </w:r>
      <w:r w:rsidR="00785806">
        <w:rPr>
          <w:b/>
        </w:rPr>
        <w:t>21</w:t>
      </w:r>
      <w:r w:rsidRPr="00137A34">
        <w:rPr>
          <w:b/>
        </w:rPr>
        <w:t xml:space="preserve"> </w:t>
      </w:r>
      <w:r w:rsidR="008C0820">
        <w:rPr>
          <w:b/>
        </w:rPr>
        <w:t>lutego</w:t>
      </w:r>
      <w:r w:rsidRPr="00137A34">
        <w:rPr>
          <w:b/>
        </w:rPr>
        <w:t xml:space="preserve"> 201</w:t>
      </w:r>
      <w:r w:rsidR="00B26E58">
        <w:rPr>
          <w:b/>
        </w:rPr>
        <w:t>9</w:t>
      </w:r>
      <w:r w:rsidRPr="00137A34">
        <w:rPr>
          <w:b/>
        </w:rPr>
        <w:t xml:space="preserve"> r. </w:t>
      </w:r>
    </w:p>
    <w:p w:rsidR="00375306" w:rsidRPr="00137A34" w:rsidRDefault="00375306" w:rsidP="00375306">
      <w:pPr>
        <w:spacing w:line="360" w:lineRule="auto"/>
        <w:jc w:val="both"/>
      </w:pPr>
    </w:p>
    <w:p w:rsidR="00375306" w:rsidRPr="00137A34" w:rsidRDefault="00375306" w:rsidP="00991EDB">
      <w:pPr>
        <w:spacing w:line="360" w:lineRule="auto"/>
        <w:ind w:firstLine="708"/>
        <w:jc w:val="both"/>
      </w:pPr>
      <w:r w:rsidRPr="00137A34">
        <w:t xml:space="preserve">Termin posiedzenia Zarządu na dzień </w:t>
      </w:r>
      <w:r w:rsidR="00785806">
        <w:t>21</w:t>
      </w:r>
      <w:r w:rsidRPr="00137A34">
        <w:t xml:space="preserve"> </w:t>
      </w:r>
      <w:r w:rsidR="008C0820">
        <w:t>lutego</w:t>
      </w:r>
      <w:r w:rsidRPr="00137A34">
        <w:t xml:space="preserve"> 201</w:t>
      </w:r>
      <w:r w:rsidR="00B26E58">
        <w:t>9</w:t>
      </w:r>
      <w:r w:rsidRPr="00137A34">
        <w:t xml:space="preserve"> r. został ustalony </w:t>
      </w:r>
      <w:proofErr w:type="gramStart"/>
      <w:r w:rsidRPr="00137A34">
        <w:t xml:space="preserve">przez </w:t>
      </w:r>
      <w:r w:rsidR="00A00B2E" w:rsidRPr="00137A34">
        <w:t xml:space="preserve"> </w:t>
      </w:r>
      <w:r w:rsidR="00AA10A6" w:rsidRPr="00137A34">
        <w:t>p</w:t>
      </w:r>
      <w:proofErr w:type="gramEnd"/>
      <w:r w:rsidR="00AA10A6" w:rsidRPr="00137A34">
        <w:t>. </w:t>
      </w:r>
      <w:r w:rsidR="00B03574">
        <w:t>Starostę</w:t>
      </w:r>
      <w:r w:rsidRPr="00137A34">
        <w:t xml:space="preserve">. W obradach wzięło udział </w:t>
      </w:r>
      <w:r w:rsidR="00EE3DF7">
        <w:t>trzech</w:t>
      </w:r>
      <w:r w:rsidRPr="00137A34">
        <w:t xml:space="preserve"> Członków Zarządu zgodnie z listą obecności. W</w:t>
      </w:r>
      <w:r w:rsidR="00A35236" w:rsidRPr="00137A34">
        <w:t> </w:t>
      </w:r>
      <w:r w:rsidRPr="00137A34">
        <w:t>posiedzeniu uczestniczyli także:</w:t>
      </w:r>
    </w:p>
    <w:p w:rsidR="00375306" w:rsidRPr="00137A34" w:rsidRDefault="00375306" w:rsidP="00991EDB">
      <w:pPr>
        <w:pStyle w:val="Akapitzlist"/>
        <w:numPr>
          <w:ilvl w:val="0"/>
          <w:numId w:val="1"/>
        </w:numPr>
        <w:spacing w:line="360" w:lineRule="auto"/>
        <w:jc w:val="both"/>
      </w:pPr>
      <w:r w:rsidRPr="00137A34">
        <w:t>Jacek Jędrzejak - Skarbnik Powiatu,</w:t>
      </w:r>
    </w:p>
    <w:p w:rsidR="00375306" w:rsidRDefault="00375306" w:rsidP="00991EDB">
      <w:pPr>
        <w:pStyle w:val="Akapitzlist"/>
        <w:numPr>
          <w:ilvl w:val="0"/>
          <w:numId w:val="1"/>
        </w:numPr>
        <w:spacing w:line="360" w:lineRule="auto"/>
        <w:jc w:val="both"/>
      </w:pPr>
      <w:r w:rsidRPr="00137A34">
        <w:t>J</w:t>
      </w:r>
      <w:r w:rsidR="00F56DB6">
        <w:t>an Bartczak – Sekretarz Powiatu.</w:t>
      </w:r>
    </w:p>
    <w:p w:rsidR="00375306" w:rsidRPr="00137A34" w:rsidRDefault="00375306" w:rsidP="004043F1">
      <w:pPr>
        <w:spacing w:line="276" w:lineRule="auto"/>
        <w:jc w:val="both"/>
      </w:pPr>
    </w:p>
    <w:p w:rsidR="00375306" w:rsidRPr="00137A34" w:rsidRDefault="00B03574" w:rsidP="004043F1">
      <w:pPr>
        <w:spacing w:line="276" w:lineRule="auto"/>
        <w:ind w:firstLine="708"/>
        <w:jc w:val="both"/>
      </w:pPr>
      <w:r>
        <w:t>Starosta</w:t>
      </w:r>
      <w:r w:rsidR="00375306" w:rsidRPr="00137A34">
        <w:t xml:space="preserve"> p. </w:t>
      </w:r>
      <w:r>
        <w:t>Lidia Czechak</w:t>
      </w:r>
      <w:r w:rsidR="00F22C5F">
        <w:t xml:space="preserve"> rozpoczęła</w:t>
      </w:r>
      <w:r w:rsidR="00375306" w:rsidRPr="00137A34">
        <w:t xml:space="preserve"> posiedzenie, witając wszystkich przybyłych. </w:t>
      </w:r>
    </w:p>
    <w:p w:rsidR="00375306" w:rsidRPr="00137A34" w:rsidRDefault="00375306" w:rsidP="004043F1">
      <w:pPr>
        <w:spacing w:line="276" w:lineRule="auto"/>
        <w:jc w:val="both"/>
      </w:pPr>
    </w:p>
    <w:p w:rsidR="00375306" w:rsidRPr="00137A34" w:rsidRDefault="00375306" w:rsidP="004043F1">
      <w:pPr>
        <w:spacing w:line="276" w:lineRule="auto"/>
        <w:jc w:val="both"/>
        <w:rPr>
          <w:b/>
        </w:rPr>
      </w:pPr>
      <w:r w:rsidRPr="00137A34">
        <w:rPr>
          <w:b/>
        </w:rPr>
        <w:t xml:space="preserve">Ad. </w:t>
      </w:r>
      <w:proofErr w:type="gramStart"/>
      <w:r w:rsidRPr="00137A34">
        <w:rPr>
          <w:b/>
        </w:rPr>
        <w:t>pkt</w:t>
      </w:r>
      <w:proofErr w:type="gramEnd"/>
      <w:r w:rsidRPr="00137A34">
        <w:rPr>
          <w:b/>
        </w:rPr>
        <w:t>. 2</w:t>
      </w:r>
    </w:p>
    <w:p w:rsidR="00971213" w:rsidRDefault="009E7E4D" w:rsidP="00B84D5B">
      <w:pPr>
        <w:spacing w:line="360" w:lineRule="auto"/>
        <w:jc w:val="both"/>
      </w:pPr>
      <w:r>
        <w:rPr>
          <w:u w:val="single"/>
        </w:rPr>
        <w:t>Starosta</w:t>
      </w:r>
      <w:r w:rsidR="00375306" w:rsidRPr="00137A34">
        <w:t>, przedłożył</w:t>
      </w:r>
      <w:r>
        <w:t>a</w:t>
      </w:r>
      <w:r w:rsidR="00375306" w:rsidRPr="00137A34">
        <w:t xml:space="preserve"> do zatwierdzenia porządek obrad i zapytał, czy ktoś chce </w:t>
      </w:r>
      <w:r w:rsidR="00B84D5B" w:rsidRPr="00137A34">
        <w:t>wnieść do</w:t>
      </w:r>
      <w:r w:rsidR="00375306" w:rsidRPr="00137A34">
        <w:t xml:space="preserve"> niego uwagi. Zarząd w składzie </w:t>
      </w:r>
      <w:r w:rsidR="00EE3DF7">
        <w:t xml:space="preserve">Starosta, Wicestarosta oraz </w:t>
      </w:r>
      <w:r w:rsidR="00B03574">
        <w:t xml:space="preserve">M. Drzazga </w:t>
      </w:r>
      <w:r w:rsidR="00375306" w:rsidRPr="00137A34">
        <w:t xml:space="preserve">jednogłośnie, bez uwag zatwierdził przedłożony porządek obrad. Posiedzenie Zarządu przebiegło zgodnie </w:t>
      </w:r>
      <w:r w:rsidR="00F22C5F">
        <w:br/>
      </w:r>
      <w:r w:rsidR="00375306" w:rsidRPr="00137A34">
        <w:t xml:space="preserve">z następującym porządkiem:  </w:t>
      </w:r>
    </w:p>
    <w:p w:rsidR="00F33E9C" w:rsidRPr="00137A34" w:rsidRDefault="00F33E9C" w:rsidP="00B84D5B">
      <w:pPr>
        <w:spacing w:line="360" w:lineRule="auto"/>
        <w:jc w:val="both"/>
      </w:pPr>
    </w:p>
    <w:p w:rsidR="00785806" w:rsidRPr="00785806" w:rsidRDefault="00785806" w:rsidP="00785806">
      <w:pPr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r w:rsidRPr="00785806">
        <w:rPr>
          <w:rFonts w:eastAsia="Times New Roman"/>
        </w:rPr>
        <w:t>Otwarcie posiedzenia.</w:t>
      </w:r>
    </w:p>
    <w:p w:rsidR="00785806" w:rsidRPr="00785806" w:rsidRDefault="00785806" w:rsidP="00785806">
      <w:pPr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r w:rsidRPr="00785806">
        <w:rPr>
          <w:rFonts w:eastAsia="Times New Roman"/>
        </w:rPr>
        <w:t>Przyjęcie proponowanego porządku obrad.</w:t>
      </w:r>
    </w:p>
    <w:p w:rsidR="00785806" w:rsidRPr="00785806" w:rsidRDefault="00785806" w:rsidP="00785806">
      <w:pPr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r w:rsidRPr="00785806">
        <w:rPr>
          <w:rFonts w:eastAsia="Times New Roman"/>
        </w:rPr>
        <w:t>Przyjęcie protokołu nr 15/19 z posiedzenia Zarządu w dniu 19 lutego 2019 r.</w:t>
      </w:r>
    </w:p>
    <w:p w:rsidR="00785806" w:rsidRDefault="00785806" w:rsidP="00785806">
      <w:pPr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r w:rsidRPr="00785806">
        <w:rPr>
          <w:rFonts w:eastAsia="Times New Roman"/>
        </w:rPr>
        <w:t xml:space="preserve">Rozpatrzenie pisma I Liceum Ogólnokształcącego w Jarocinie nr ILO.4112.1.2019 </w:t>
      </w:r>
      <w:proofErr w:type="gramStart"/>
      <w:r w:rsidRPr="00785806">
        <w:rPr>
          <w:rFonts w:eastAsia="Times New Roman"/>
        </w:rPr>
        <w:t>dotyczące</w:t>
      </w:r>
      <w:proofErr w:type="gramEnd"/>
      <w:r w:rsidRPr="00785806">
        <w:rPr>
          <w:rFonts w:eastAsia="Times New Roman"/>
        </w:rPr>
        <w:t xml:space="preserve"> wyrażenia zgody na nauczanie indywidualnego dla ucznia szkoły.</w:t>
      </w:r>
    </w:p>
    <w:p w:rsidR="0063294F" w:rsidRPr="00785806" w:rsidRDefault="0063294F" w:rsidP="0063294F">
      <w:pPr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r w:rsidRPr="0063294F">
        <w:rPr>
          <w:rFonts w:eastAsia="Times New Roman"/>
        </w:rPr>
        <w:t>Zatwierdzenie projektu postanowienia dot. uzgodnienia projektu zmiany miejscowego planu zagospodarowania przestrzennego osiedla Konstytucji 3 Maja na obszarze miasta Jarocin.</w:t>
      </w:r>
    </w:p>
    <w:p w:rsidR="00785806" w:rsidRPr="00785806" w:rsidRDefault="00785806" w:rsidP="00785806">
      <w:pPr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r w:rsidRPr="00785806">
        <w:rPr>
          <w:rFonts w:eastAsia="Times New Roman"/>
        </w:rPr>
        <w:t>Sprawy pozostałe.</w:t>
      </w:r>
    </w:p>
    <w:p w:rsidR="00D76B1A" w:rsidRDefault="00D76B1A" w:rsidP="00A35236">
      <w:pPr>
        <w:spacing w:line="360" w:lineRule="auto"/>
        <w:jc w:val="both"/>
        <w:rPr>
          <w:b/>
        </w:rPr>
      </w:pPr>
    </w:p>
    <w:p w:rsidR="00A35236" w:rsidRPr="00137A34" w:rsidRDefault="00A35236" w:rsidP="00A35236">
      <w:pPr>
        <w:spacing w:line="360" w:lineRule="auto"/>
        <w:jc w:val="both"/>
        <w:rPr>
          <w:b/>
        </w:rPr>
      </w:pPr>
      <w:r w:rsidRPr="00137A34">
        <w:rPr>
          <w:b/>
        </w:rPr>
        <w:t xml:space="preserve">Ad. </w:t>
      </w:r>
      <w:proofErr w:type="gramStart"/>
      <w:r w:rsidRPr="00137A34">
        <w:rPr>
          <w:b/>
        </w:rPr>
        <w:t>pkt</w:t>
      </w:r>
      <w:proofErr w:type="gramEnd"/>
      <w:r w:rsidRPr="00137A34">
        <w:rPr>
          <w:b/>
        </w:rPr>
        <w:t>. 3</w:t>
      </w:r>
    </w:p>
    <w:p w:rsidR="00C13C19" w:rsidRPr="00137A34" w:rsidRDefault="00B03574" w:rsidP="00C13C19">
      <w:pPr>
        <w:spacing w:line="360" w:lineRule="auto"/>
        <w:jc w:val="both"/>
      </w:pPr>
      <w:r>
        <w:rPr>
          <w:u w:val="single"/>
        </w:rPr>
        <w:t>Starosta</w:t>
      </w:r>
      <w:r w:rsidR="00C13C19" w:rsidRPr="00137A34">
        <w:t xml:space="preserve"> przedłożył</w:t>
      </w:r>
      <w:r>
        <w:t>a</w:t>
      </w:r>
      <w:r w:rsidR="00C13C19" w:rsidRPr="00137A34">
        <w:t xml:space="preserve"> do przyjęcia protokół nr </w:t>
      </w:r>
      <w:r w:rsidR="00D76B1A">
        <w:t>1</w:t>
      </w:r>
      <w:r w:rsidR="00785806">
        <w:t>5</w:t>
      </w:r>
      <w:r w:rsidR="00C13C19" w:rsidRPr="00137A34">
        <w:t>/1</w:t>
      </w:r>
      <w:r w:rsidR="00086B88">
        <w:t>9</w:t>
      </w:r>
      <w:r w:rsidR="00C13C19" w:rsidRPr="00137A34">
        <w:t xml:space="preserve"> z posiedzenia Zarządu w dniu </w:t>
      </w:r>
      <w:r w:rsidR="00785806">
        <w:t>19</w:t>
      </w:r>
      <w:r w:rsidR="00C13C19" w:rsidRPr="00137A34">
        <w:t> </w:t>
      </w:r>
      <w:r w:rsidR="00785806">
        <w:t>lutego</w:t>
      </w:r>
      <w:r w:rsidR="00C13C19" w:rsidRPr="00137A34">
        <w:t xml:space="preserve"> 201</w:t>
      </w:r>
      <w:r w:rsidR="00086B88">
        <w:t>9</w:t>
      </w:r>
      <w:r w:rsidR="00C13C19" w:rsidRPr="00137A34">
        <w:t xml:space="preserve"> r.</w:t>
      </w:r>
      <w:r w:rsidR="00B84D5B">
        <w:t xml:space="preserve"> </w:t>
      </w:r>
      <w:r w:rsidR="00C13C19" w:rsidRPr="00137A34">
        <w:t>Zapytał</w:t>
      </w:r>
      <w:r w:rsidR="00A570F5">
        <w:t>a</w:t>
      </w:r>
      <w:r w:rsidR="00C13C19" w:rsidRPr="00137A34">
        <w:t>, czy któryś z Członków Zarządu wnosi do niego zastrzeżenia lub uwagi?</w:t>
      </w:r>
    </w:p>
    <w:p w:rsidR="00B84D5B" w:rsidRDefault="00B84D5B" w:rsidP="00C13C19">
      <w:pPr>
        <w:spacing w:line="360" w:lineRule="auto"/>
        <w:jc w:val="both"/>
      </w:pPr>
    </w:p>
    <w:p w:rsidR="00C13C19" w:rsidRPr="00137A34" w:rsidRDefault="00C13C19" w:rsidP="00C13C19">
      <w:pPr>
        <w:spacing w:line="360" w:lineRule="auto"/>
        <w:jc w:val="both"/>
      </w:pPr>
      <w:r w:rsidRPr="00137A34">
        <w:t xml:space="preserve">Zarząd nie wniósł uwag do protokołu. Jednogłośnie </w:t>
      </w:r>
      <w:r w:rsidR="00B03574" w:rsidRPr="00137A34">
        <w:t xml:space="preserve">Zarząd w składzie </w:t>
      </w:r>
      <w:r w:rsidR="00EE3DF7">
        <w:t xml:space="preserve">Starosta, Wicestarosta oraz </w:t>
      </w:r>
      <w:r w:rsidR="00B03574">
        <w:t xml:space="preserve">M. Drzazga </w:t>
      </w:r>
      <w:r w:rsidRPr="00137A34">
        <w:t>zatwierdził jego treść.</w:t>
      </w:r>
    </w:p>
    <w:p w:rsidR="00785806" w:rsidRDefault="00785806" w:rsidP="00A35236">
      <w:pPr>
        <w:spacing w:line="360" w:lineRule="auto"/>
        <w:jc w:val="both"/>
        <w:rPr>
          <w:b/>
        </w:rPr>
      </w:pPr>
    </w:p>
    <w:p w:rsidR="00A35236" w:rsidRPr="00137A34" w:rsidRDefault="00A35236" w:rsidP="00A35236">
      <w:pPr>
        <w:spacing w:line="360" w:lineRule="auto"/>
        <w:jc w:val="both"/>
        <w:rPr>
          <w:b/>
        </w:rPr>
      </w:pPr>
      <w:r w:rsidRPr="00137A34">
        <w:rPr>
          <w:b/>
        </w:rPr>
        <w:lastRenderedPageBreak/>
        <w:t xml:space="preserve">Ad. </w:t>
      </w:r>
      <w:proofErr w:type="gramStart"/>
      <w:r w:rsidRPr="00137A34">
        <w:rPr>
          <w:b/>
        </w:rPr>
        <w:t>pkt</w:t>
      </w:r>
      <w:proofErr w:type="gramEnd"/>
      <w:r w:rsidRPr="00137A34">
        <w:rPr>
          <w:b/>
        </w:rPr>
        <w:t>. 4</w:t>
      </w:r>
    </w:p>
    <w:p w:rsidR="00785806" w:rsidRPr="00BA093D" w:rsidRDefault="00785806" w:rsidP="00785806">
      <w:pPr>
        <w:spacing w:line="360" w:lineRule="auto"/>
        <w:jc w:val="both"/>
        <w:rPr>
          <w:bCs/>
          <w:i/>
        </w:rPr>
      </w:pPr>
      <w:r w:rsidRPr="00463B09">
        <w:t>Zarząd jednogłośnie w składzie Starosta, Wicestarosta, M. Drzazga</w:t>
      </w:r>
      <w:r>
        <w:rPr>
          <w:b/>
        </w:rPr>
        <w:t xml:space="preserve"> </w:t>
      </w:r>
      <w:r w:rsidRPr="004E562F">
        <w:t>rozpatrz</w:t>
      </w:r>
      <w:r>
        <w:t>ył pismo</w:t>
      </w:r>
      <w:r w:rsidRPr="00BA093D">
        <w:t xml:space="preserve"> </w:t>
      </w:r>
      <w:r w:rsidRPr="00785806">
        <w:rPr>
          <w:rFonts w:eastAsia="Times New Roman"/>
        </w:rPr>
        <w:t>I Liceum Ogólnokształcącego w Jarocinie nr ILO.4112.1.2019</w:t>
      </w:r>
      <w:r w:rsidRPr="00BA093D">
        <w:rPr>
          <w:b/>
        </w:rPr>
        <w:t xml:space="preserve">. </w:t>
      </w:r>
      <w:proofErr w:type="gramStart"/>
      <w:r>
        <w:rPr>
          <w:b/>
        </w:rPr>
        <w:t>i</w:t>
      </w:r>
      <w:proofErr w:type="gramEnd"/>
      <w:r>
        <w:rPr>
          <w:b/>
        </w:rPr>
        <w:t xml:space="preserve"> wyraził zgodę</w:t>
      </w:r>
      <w:r w:rsidRPr="00BA093D">
        <w:rPr>
          <w:b/>
        </w:rPr>
        <w:t xml:space="preserve"> na nauczanie</w:t>
      </w:r>
      <w:r>
        <w:rPr>
          <w:b/>
        </w:rPr>
        <w:t xml:space="preserve"> indywidualne dla ucznia szkoły w ilości 13 godzin tygodniowo w ramach budżetu szkoły.</w:t>
      </w:r>
      <w:r w:rsidRPr="00BA093D">
        <w:t xml:space="preserve"> </w:t>
      </w:r>
    </w:p>
    <w:p w:rsidR="00D76B1A" w:rsidRDefault="0077488B" w:rsidP="003755E8">
      <w:pPr>
        <w:pStyle w:val="Tekstpodstawowywcity"/>
        <w:spacing w:line="360" w:lineRule="auto"/>
        <w:ind w:firstLine="0"/>
        <w:jc w:val="both"/>
        <w:rPr>
          <w:b w:val="0"/>
          <w:i/>
        </w:rPr>
      </w:pPr>
      <w:r>
        <w:rPr>
          <w:b w:val="0"/>
          <w:i/>
        </w:rPr>
        <w:t>Pismo</w:t>
      </w:r>
      <w:r w:rsidR="00D76B1A" w:rsidRPr="00463B09">
        <w:rPr>
          <w:b w:val="0"/>
          <w:i/>
        </w:rPr>
        <w:t xml:space="preserve"> stanowi załącznik nr </w:t>
      </w:r>
      <w:r w:rsidR="00D76B1A">
        <w:rPr>
          <w:b w:val="0"/>
          <w:i/>
        </w:rPr>
        <w:t>1</w:t>
      </w:r>
      <w:r w:rsidR="00D76B1A" w:rsidRPr="00463B09">
        <w:rPr>
          <w:b w:val="0"/>
          <w:i/>
        </w:rPr>
        <w:t xml:space="preserve"> do protokołu</w:t>
      </w:r>
      <w:r w:rsidR="00D76B1A">
        <w:rPr>
          <w:b w:val="0"/>
          <w:i/>
        </w:rPr>
        <w:t>.</w:t>
      </w:r>
    </w:p>
    <w:p w:rsidR="0063294F" w:rsidRDefault="0063294F" w:rsidP="0063294F">
      <w:pPr>
        <w:spacing w:line="360" w:lineRule="auto"/>
        <w:jc w:val="both"/>
        <w:rPr>
          <w:b/>
        </w:rPr>
      </w:pPr>
    </w:p>
    <w:p w:rsidR="0063294F" w:rsidRPr="00137A34" w:rsidRDefault="0063294F" w:rsidP="0063294F">
      <w:pPr>
        <w:spacing w:line="360" w:lineRule="auto"/>
        <w:jc w:val="both"/>
        <w:rPr>
          <w:b/>
        </w:rPr>
      </w:pPr>
      <w:r w:rsidRPr="00137A34">
        <w:rPr>
          <w:b/>
        </w:rPr>
        <w:t xml:space="preserve">Ad. </w:t>
      </w:r>
      <w:proofErr w:type="gramStart"/>
      <w:r w:rsidRPr="00137A34">
        <w:rPr>
          <w:b/>
        </w:rPr>
        <w:t>pkt</w:t>
      </w:r>
      <w:proofErr w:type="gramEnd"/>
      <w:r w:rsidRPr="00137A34">
        <w:rPr>
          <w:b/>
        </w:rPr>
        <w:t xml:space="preserve">. </w:t>
      </w:r>
      <w:r>
        <w:rPr>
          <w:b/>
        </w:rPr>
        <w:t>5</w:t>
      </w:r>
    </w:p>
    <w:p w:rsidR="0063294F" w:rsidRDefault="0063294F" w:rsidP="0063294F">
      <w:pPr>
        <w:pStyle w:val="Tekstpodstawowywcity"/>
        <w:spacing w:line="360" w:lineRule="auto"/>
        <w:ind w:firstLine="0"/>
        <w:jc w:val="both"/>
        <w:rPr>
          <w:b w:val="0"/>
          <w:i/>
        </w:rPr>
      </w:pPr>
      <w:r w:rsidRPr="00463B09">
        <w:t>Zarząd jednogłośnie w składzie Starosta, Wicestarosta, M. Drzazga</w:t>
      </w:r>
      <w:r w:rsidRPr="0063294F">
        <w:t xml:space="preserve"> </w:t>
      </w:r>
      <w:r>
        <w:t>z</w:t>
      </w:r>
      <w:r w:rsidRPr="0063294F">
        <w:t>atwierdz</w:t>
      </w:r>
      <w:r>
        <w:t xml:space="preserve">ił </w:t>
      </w:r>
      <w:r w:rsidRPr="008F45A3">
        <w:t>projekt postanowienia dot. uzgodnienia projektu zmiany miejscowego planu zagospodarowania przestrzennego osiedla Konstytucji 3 Maja na obszarze miasta Jarocin.</w:t>
      </w:r>
      <w:r w:rsidRPr="0063294F">
        <w:rPr>
          <w:b w:val="0"/>
          <w:i/>
        </w:rPr>
        <w:t xml:space="preserve"> </w:t>
      </w:r>
      <w:r>
        <w:rPr>
          <w:b w:val="0"/>
          <w:i/>
        </w:rPr>
        <w:t>Pismo</w:t>
      </w:r>
      <w:r w:rsidRPr="00463B09">
        <w:rPr>
          <w:b w:val="0"/>
          <w:i/>
        </w:rPr>
        <w:t xml:space="preserve"> stanowi załącznik nr </w:t>
      </w:r>
      <w:r>
        <w:rPr>
          <w:b w:val="0"/>
          <w:i/>
        </w:rPr>
        <w:t>2</w:t>
      </w:r>
      <w:r w:rsidRPr="00463B09">
        <w:rPr>
          <w:b w:val="0"/>
          <w:i/>
        </w:rPr>
        <w:t xml:space="preserve"> do protokołu</w:t>
      </w:r>
      <w:r>
        <w:rPr>
          <w:b w:val="0"/>
          <w:i/>
        </w:rPr>
        <w:t>.</w:t>
      </w:r>
      <w:bookmarkStart w:id="0" w:name="_GoBack"/>
      <w:bookmarkEnd w:id="0"/>
    </w:p>
    <w:p w:rsidR="006C5592" w:rsidRPr="0063294F" w:rsidRDefault="006C5592" w:rsidP="0063294F">
      <w:pPr>
        <w:spacing w:line="360" w:lineRule="auto"/>
        <w:jc w:val="both"/>
        <w:rPr>
          <w:b/>
        </w:rPr>
      </w:pPr>
    </w:p>
    <w:p w:rsidR="0063294F" w:rsidRDefault="0063294F" w:rsidP="00277753">
      <w:pPr>
        <w:spacing w:line="360" w:lineRule="auto"/>
        <w:jc w:val="both"/>
        <w:rPr>
          <w:b/>
          <w:bCs/>
        </w:rPr>
      </w:pPr>
    </w:p>
    <w:p w:rsidR="00CB6DA4" w:rsidRPr="00907E4E" w:rsidRDefault="00FD78B7" w:rsidP="00277753">
      <w:pPr>
        <w:spacing w:line="360" w:lineRule="auto"/>
        <w:jc w:val="both"/>
        <w:rPr>
          <w:b/>
          <w:bCs/>
        </w:rPr>
      </w:pPr>
      <w:r w:rsidRPr="00A13BFD">
        <w:rPr>
          <w:b/>
          <w:bCs/>
        </w:rPr>
        <w:t xml:space="preserve">Ad. </w:t>
      </w:r>
      <w:r w:rsidR="0063294F" w:rsidRPr="00A13BFD">
        <w:rPr>
          <w:b/>
          <w:bCs/>
        </w:rPr>
        <w:t>P</w:t>
      </w:r>
      <w:r w:rsidRPr="00A13BFD">
        <w:rPr>
          <w:b/>
          <w:bCs/>
        </w:rPr>
        <w:t>kt</w:t>
      </w:r>
      <w:r w:rsidR="0063294F">
        <w:rPr>
          <w:b/>
          <w:bCs/>
        </w:rPr>
        <w:t>. 6</w:t>
      </w:r>
      <w:r w:rsidR="00514134">
        <w:rPr>
          <w:b/>
          <w:bCs/>
        </w:rPr>
        <w:t xml:space="preserve"> </w:t>
      </w:r>
      <w:r w:rsidR="00F30312">
        <w:rPr>
          <w:b/>
          <w:bCs/>
        </w:rPr>
        <w:t>Sprawy pozostałe</w:t>
      </w:r>
    </w:p>
    <w:p w:rsidR="00785806" w:rsidRDefault="00785806" w:rsidP="00277753">
      <w:pPr>
        <w:spacing w:line="360" w:lineRule="auto"/>
        <w:jc w:val="both"/>
        <w:rPr>
          <w:bCs/>
          <w:u w:val="single"/>
        </w:rPr>
      </w:pPr>
    </w:p>
    <w:p w:rsidR="00277753" w:rsidRPr="00137A34" w:rsidRDefault="00817122" w:rsidP="00277753">
      <w:pPr>
        <w:spacing w:line="360" w:lineRule="auto"/>
        <w:jc w:val="both"/>
      </w:pPr>
      <w:r>
        <w:rPr>
          <w:bCs/>
          <w:u w:val="single"/>
        </w:rPr>
        <w:t>Starosta</w:t>
      </w:r>
      <w:r w:rsidR="00277753" w:rsidRPr="00137A34">
        <w:rPr>
          <w:u w:val="single"/>
        </w:rPr>
        <w:t xml:space="preserve"> z uwagi na wyczerpanie porządku obrad zakończył posiedzenie Zarządu </w:t>
      </w:r>
      <w:r w:rsidR="00277753" w:rsidRPr="00137A34">
        <w:rPr>
          <w:u w:val="single"/>
        </w:rPr>
        <w:br/>
        <w:t>i podziękował wszystkim za przybycie.</w:t>
      </w:r>
    </w:p>
    <w:p w:rsidR="0077488B" w:rsidRDefault="0077488B" w:rsidP="00277753">
      <w:pPr>
        <w:spacing w:line="360" w:lineRule="auto"/>
        <w:jc w:val="both"/>
      </w:pPr>
    </w:p>
    <w:p w:rsidR="00277753" w:rsidRPr="00137A34" w:rsidRDefault="00277753" w:rsidP="00277753">
      <w:pPr>
        <w:spacing w:line="360" w:lineRule="auto"/>
        <w:jc w:val="both"/>
      </w:pPr>
      <w:r w:rsidRPr="00137A34">
        <w:t xml:space="preserve">Protokołowała </w:t>
      </w:r>
    </w:p>
    <w:p w:rsidR="001B5A76" w:rsidRDefault="001A773D" w:rsidP="00693E3B">
      <w:pPr>
        <w:spacing w:line="360" w:lineRule="auto"/>
        <w:jc w:val="both"/>
      </w:pPr>
      <w:r>
        <w:t>Agnieszka Przymusińska</w:t>
      </w:r>
    </w:p>
    <w:p w:rsidR="0077488B" w:rsidRPr="00137A34" w:rsidRDefault="0077488B" w:rsidP="00693E3B">
      <w:pPr>
        <w:spacing w:line="360" w:lineRule="auto"/>
        <w:jc w:val="both"/>
      </w:pPr>
    </w:p>
    <w:p w:rsidR="00277753" w:rsidRPr="00137A34" w:rsidRDefault="00277753" w:rsidP="00277753">
      <w:pPr>
        <w:spacing w:line="360" w:lineRule="auto"/>
        <w:ind w:left="1661" w:firstLine="709"/>
        <w:jc w:val="both"/>
      </w:pPr>
      <w:r w:rsidRPr="00137A34">
        <w:t>Członkowie Zarządu</w:t>
      </w:r>
    </w:p>
    <w:p w:rsidR="00277753" w:rsidRDefault="00693E3B" w:rsidP="00277753">
      <w:pPr>
        <w:numPr>
          <w:ilvl w:val="0"/>
          <w:numId w:val="2"/>
        </w:numPr>
        <w:tabs>
          <w:tab w:val="clear" w:pos="2730"/>
          <w:tab w:val="num" w:pos="3420"/>
        </w:tabs>
        <w:spacing w:line="480" w:lineRule="auto"/>
        <w:ind w:left="3420"/>
      </w:pPr>
      <w:r>
        <w:t xml:space="preserve">L. </w:t>
      </w:r>
      <w:proofErr w:type="gramStart"/>
      <w:r>
        <w:t xml:space="preserve">Czechak </w:t>
      </w:r>
      <w:r w:rsidR="00277753" w:rsidRPr="00137A34">
        <w:t xml:space="preserve">- </w:t>
      </w:r>
      <w:r>
        <w:tab/>
        <w:t xml:space="preserve">    Przew</w:t>
      </w:r>
      <w:proofErr w:type="gramEnd"/>
      <w:r>
        <w:t>. Zarządu…………………...</w:t>
      </w:r>
    </w:p>
    <w:p w:rsidR="00693E3B" w:rsidRPr="00137A34" w:rsidRDefault="00693E3B" w:rsidP="00277753">
      <w:pPr>
        <w:numPr>
          <w:ilvl w:val="0"/>
          <w:numId w:val="2"/>
        </w:numPr>
        <w:tabs>
          <w:tab w:val="clear" w:pos="2730"/>
          <w:tab w:val="num" w:pos="3420"/>
        </w:tabs>
        <w:spacing w:line="480" w:lineRule="auto"/>
        <w:ind w:left="3420"/>
      </w:pPr>
      <w:r>
        <w:t>K. Szymkowiak - Członek Zarządu…………………</w:t>
      </w:r>
    </w:p>
    <w:p w:rsidR="00693E3B" w:rsidRDefault="00693E3B" w:rsidP="00693E3B">
      <w:pPr>
        <w:numPr>
          <w:ilvl w:val="0"/>
          <w:numId w:val="2"/>
        </w:numPr>
        <w:tabs>
          <w:tab w:val="clear" w:pos="2730"/>
          <w:tab w:val="num" w:pos="3420"/>
        </w:tabs>
        <w:spacing w:line="480" w:lineRule="auto"/>
        <w:ind w:left="3420"/>
      </w:pPr>
      <w:r>
        <w:t xml:space="preserve">M. </w:t>
      </w:r>
      <w:proofErr w:type="gramStart"/>
      <w:r>
        <w:t xml:space="preserve">Drzazga </w:t>
      </w:r>
      <w:r w:rsidR="00277753" w:rsidRPr="00137A34">
        <w:t xml:space="preserve">– </w:t>
      </w:r>
      <w:r>
        <w:tab/>
        <w:t xml:space="preserve">    Członek</w:t>
      </w:r>
      <w:proofErr w:type="gramEnd"/>
      <w:r>
        <w:t xml:space="preserve"> Zarządu………………….</w:t>
      </w:r>
    </w:p>
    <w:sectPr w:rsidR="00693E3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332" w:rsidRDefault="00165332" w:rsidP="00DC67E5">
      <w:r>
        <w:separator/>
      </w:r>
    </w:p>
  </w:endnote>
  <w:endnote w:type="continuationSeparator" w:id="0">
    <w:p w:rsidR="00165332" w:rsidRDefault="00165332" w:rsidP="00DC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8691044"/>
      <w:docPartObj>
        <w:docPartGallery w:val="Page Numbers (Bottom of Page)"/>
        <w:docPartUnique/>
      </w:docPartObj>
    </w:sdtPr>
    <w:sdtEndPr/>
    <w:sdtContent>
      <w:p w:rsidR="00640881" w:rsidRDefault="00640881" w:rsidP="009C45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5A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332" w:rsidRDefault="00165332" w:rsidP="00DC67E5">
      <w:r>
        <w:separator/>
      </w:r>
    </w:p>
  </w:footnote>
  <w:footnote w:type="continuationSeparator" w:id="0">
    <w:p w:rsidR="00165332" w:rsidRDefault="00165332" w:rsidP="00DC6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§ %1. "/>
      <w:lvlJc w:val="left"/>
      <w:pPr>
        <w:tabs>
          <w:tab w:val="num" w:pos="283"/>
        </w:tabs>
        <w:ind w:left="283" w:hanging="283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§ %1. "/>
      <w:lvlJc w:val="left"/>
      <w:pPr>
        <w:tabs>
          <w:tab w:val="num" w:pos="283"/>
        </w:tabs>
        <w:ind w:left="283" w:hanging="283"/>
      </w:pPr>
      <w:rPr>
        <w:b/>
        <w:bCs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CF46D6"/>
    <w:multiLevelType w:val="multilevel"/>
    <w:tmpl w:val="9CE20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B73210"/>
    <w:multiLevelType w:val="multilevel"/>
    <w:tmpl w:val="9CE20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E37F31"/>
    <w:multiLevelType w:val="hybridMultilevel"/>
    <w:tmpl w:val="29400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1224B"/>
    <w:multiLevelType w:val="hybridMultilevel"/>
    <w:tmpl w:val="ACF0F096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532D0"/>
    <w:multiLevelType w:val="hybridMultilevel"/>
    <w:tmpl w:val="29400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147B5E"/>
    <w:multiLevelType w:val="hybridMultilevel"/>
    <w:tmpl w:val="04B4B910"/>
    <w:lvl w:ilvl="0" w:tplc="3EB62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6E117E"/>
    <w:multiLevelType w:val="hybridMultilevel"/>
    <w:tmpl w:val="DF02F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276DF"/>
    <w:multiLevelType w:val="multilevel"/>
    <w:tmpl w:val="9CE20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4E6328"/>
    <w:multiLevelType w:val="hybridMultilevel"/>
    <w:tmpl w:val="C64288BE"/>
    <w:lvl w:ilvl="0" w:tplc="451482C2">
      <w:start w:val="1"/>
      <w:numFmt w:val="upperRoman"/>
      <w:lvlText w:val="%1."/>
      <w:lvlJc w:val="left"/>
      <w:pPr>
        <w:ind w:left="720" w:hanging="72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BA3DCB"/>
    <w:multiLevelType w:val="hybridMultilevel"/>
    <w:tmpl w:val="5994E6F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6D4C55"/>
    <w:multiLevelType w:val="hybridMultilevel"/>
    <w:tmpl w:val="6CFA0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9C29BB"/>
    <w:multiLevelType w:val="hybridMultilevel"/>
    <w:tmpl w:val="FFF4F2BA"/>
    <w:lvl w:ilvl="0" w:tplc="3EB62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F97E7B"/>
    <w:multiLevelType w:val="hybridMultilevel"/>
    <w:tmpl w:val="B090F6F4"/>
    <w:lvl w:ilvl="0" w:tplc="A0EA9D5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6" w15:restartNumberingAfterBreak="0">
    <w:nsid w:val="20CA1186"/>
    <w:multiLevelType w:val="multilevel"/>
    <w:tmpl w:val="E8581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E80CD6"/>
    <w:multiLevelType w:val="hybridMultilevel"/>
    <w:tmpl w:val="3A0C27EE"/>
    <w:lvl w:ilvl="0" w:tplc="479448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CD44A7"/>
    <w:multiLevelType w:val="multilevel"/>
    <w:tmpl w:val="F6F84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6FD75E4"/>
    <w:multiLevelType w:val="hybridMultilevel"/>
    <w:tmpl w:val="2C7E4BE0"/>
    <w:lvl w:ilvl="0" w:tplc="148E008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286C617E"/>
    <w:multiLevelType w:val="hybridMultilevel"/>
    <w:tmpl w:val="67D6124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22" w15:restartNumberingAfterBreak="0">
    <w:nsid w:val="356A5636"/>
    <w:multiLevelType w:val="hybridMultilevel"/>
    <w:tmpl w:val="62C6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1913ED"/>
    <w:multiLevelType w:val="hybridMultilevel"/>
    <w:tmpl w:val="C25839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7857A2"/>
    <w:multiLevelType w:val="hybridMultilevel"/>
    <w:tmpl w:val="B8960206"/>
    <w:lvl w:ilvl="0" w:tplc="66204F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236D59"/>
    <w:multiLevelType w:val="hybridMultilevel"/>
    <w:tmpl w:val="431866BC"/>
    <w:lvl w:ilvl="0" w:tplc="91585C1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8428BC"/>
    <w:multiLevelType w:val="hybridMultilevel"/>
    <w:tmpl w:val="32A68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7456EC"/>
    <w:multiLevelType w:val="hybridMultilevel"/>
    <w:tmpl w:val="BF98A3E4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8" w15:restartNumberingAfterBreak="0">
    <w:nsid w:val="48DD7F8C"/>
    <w:multiLevelType w:val="multilevel"/>
    <w:tmpl w:val="C52A5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6A2B35"/>
    <w:multiLevelType w:val="multilevel"/>
    <w:tmpl w:val="991AF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671CF1"/>
    <w:multiLevelType w:val="hybridMultilevel"/>
    <w:tmpl w:val="E3B05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4850D1"/>
    <w:multiLevelType w:val="multilevel"/>
    <w:tmpl w:val="60FE4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F8039A5"/>
    <w:multiLevelType w:val="hybridMultilevel"/>
    <w:tmpl w:val="EAFC72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7A147C"/>
    <w:multiLevelType w:val="multilevel"/>
    <w:tmpl w:val="F840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CF57E5"/>
    <w:multiLevelType w:val="hybridMultilevel"/>
    <w:tmpl w:val="C67655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DC473EA"/>
    <w:multiLevelType w:val="hybridMultilevel"/>
    <w:tmpl w:val="C3AC45B4"/>
    <w:lvl w:ilvl="0" w:tplc="36165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2900473"/>
    <w:multiLevelType w:val="multilevel"/>
    <w:tmpl w:val="E454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34F26AE"/>
    <w:multiLevelType w:val="multilevel"/>
    <w:tmpl w:val="511AE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0E55E3"/>
    <w:multiLevelType w:val="hybridMultilevel"/>
    <w:tmpl w:val="CBE81A94"/>
    <w:lvl w:ilvl="0" w:tplc="3EB62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E054BD"/>
    <w:multiLevelType w:val="multilevel"/>
    <w:tmpl w:val="E454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233D4B"/>
    <w:multiLevelType w:val="multilevel"/>
    <w:tmpl w:val="62EA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3FF4B18"/>
    <w:multiLevelType w:val="multilevel"/>
    <w:tmpl w:val="62EA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471603E"/>
    <w:multiLevelType w:val="hybridMultilevel"/>
    <w:tmpl w:val="DAB03224"/>
    <w:lvl w:ilvl="0" w:tplc="3EB62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991867"/>
    <w:multiLevelType w:val="hybridMultilevel"/>
    <w:tmpl w:val="F6B409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A05B26"/>
    <w:multiLevelType w:val="hybridMultilevel"/>
    <w:tmpl w:val="43522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9632D3"/>
    <w:multiLevelType w:val="hybridMultilevel"/>
    <w:tmpl w:val="A5AAD2DA"/>
    <w:lvl w:ilvl="0" w:tplc="9E92F416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B2E546F"/>
    <w:multiLevelType w:val="hybridMultilevel"/>
    <w:tmpl w:val="97CCFF0A"/>
    <w:lvl w:ilvl="0" w:tplc="A5DED7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9200E9"/>
    <w:multiLevelType w:val="hybridMultilevel"/>
    <w:tmpl w:val="462C8F4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7"/>
  </w:num>
  <w:num w:numId="2">
    <w:abstractNumId w:val="21"/>
  </w:num>
  <w:num w:numId="3">
    <w:abstractNumId w:val="27"/>
  </w:num>
  <w:num w:numId="4">
    <w:abstractNumId w:val="20"/>
  </w:num>
  <w:num w:numId="5">
    <w:abstractNumId w:val="29"/>
  </w:num>
  <w:num w:numId="6">
    <w:abstractNumId w:val="22"/>
  </w:num>
  <w:num w:numId="7">
    <w:abstractNumId w:val="15"/>
  </w:num>
  <w:num w:numId="8">
    <w:abstractNumId w:val="44"/>
  </w:num>
  <w:num w:numId="9">
    <w:abstractNumId w:val="31"/>
  </w:num>
  <w:num w:numId="10">
    <w:abstractNumId w:val="5"/>
  </w:num>
  <w:num w:numId="11">
    <w:abstractNumId w:val="19"/>
  </w:num>
  <w:num w:numId="12">
    <w:abstractNumId w:val="7"/>
  </w:num>
  <w:num w:numId="13">
    <w:abstractNumId w:val="4"/>
  </w:num>
  <w:num w:numId="14">
    <w:abstractNumId w:val="42"/>
  </w:num>
  <w:num w:numId="15">
    <w:abstractNumId w:val="8"/>
  </w:num>
  <w:num w:numId="16">
    <w:abstractNumId w:val="38"/>
  </w:num>
  <w:num w:numId="17">
    <w:abstractNumId w:val="14"/>
  </w:num>
  <w:num w:numId="18">
    <w:abstractNumId w:val="3"/>
  </w:num>
  <w:num w:numId="19">
    <w:abstractNumId w:val="17"/>
  </w:num>
  <w:num w:numId="20">
    <w:abstractNumId w:val="10"/>
  </w:num>
  <w:num w:numId="21">
    <w:abstractNumId w:val="34"/>
  </w:num>
  <w:num w:numId="22">
    <w:abstractNumId w:val="23"/>
  </w:num>
  <w:num w:numId="23">
    <w:abstractNumId w:val="24"/>
  </w:num>
  <w:num w:numId="24">
    <w:abstractNumId w:val="33"/>
  </w:num>
  <w:num w:numId="25">
    <w:abstractNumId w:val="0"/>
  </w:num>
  <w:num w:numId="26">
    <w:abstractNumId w:val="32"/>
  </w:num>
  <w:num w:numId="27">
    <w:abstractNumId w:val="12"/>
  </w:num>
  <w:num w:numId="28">
    <w:abstractNumId w:val="11"/>
  </w:num>
  <w:num w:numId="29">
    <w:abstractNumId w:val="30"/>
  </w:num>
  <w:num w:numId="30">
    <w:abstractNumId w:val="46"/>
  </w:num>
  <w:num w:numId="31">
    <w:abstractNumId w:val="45"/>
  </w:num>
  <w:num w:numId="32">
    <w:abstractNumId w:val="25"/>
  </w:num>
  <w:num w:numId="33">
    <w:abstractNumId w:val="9"/>
  </w:num>
  <w:num w:numId="34">
    <w:abstractNumId w:val="37"/>
  </w:num>
  <w:num w:numId="35">
    <w:abstractNumId w:val="36"/>
  </w:num>
  <w:num w:numId="36">
    <w:abstractNumId w:val="39"/>
  </w:num>
  <w:num w:numId="37">
    <w:abstractNumId w:val="43"/>
  </w:num>
  <w:num w:numId="38">
    <w:abstractNumId w:val="13"/>
  </w:num>
  <w:num w:numId="39">
    <w:abstractNumId w:val="35"/>
  </w:num>
  <w:num w:numId="40">
    <w:abstractNumId w:val="1"/>
  </w:num>
  <w:num w:numId="41">
    <w:abstractNumId w:val="2"/>
  </w:num>
  <w:num w:numId="42">
    <w:abstractNumId w:val="40"/>
  </w:num>
  <w:num w:numId="43">
    <w:abstractNumId w:val="26"/>
  </w:num>
  <w:num w:numId="44">
    <w:abstractNumId w:val="6"/>
  </w:num>
  <w:num w:numId="45">
    <w:abstractNumId w:val="16"/>
  </w:num>
  <w:num w:numId="46">
    <w:abstractNumId w:val="41"/>
  </w:num>
  <w:num w:numId="47">
    <w:abstractNumId w:val="28"/>
  </w:num>
  <w:num w:numId="48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88"/>
    <w:rsid w:val="00004938"/>
    <w:rsid w:val="00007140"/>
    <w:rsid w:val="00012A01"/>
    <w:rsid w:val="00012BC8"/>
    <w:rsid w:val="00014340"/>
    <w:rsid w:val="000178A0"/>
    <w:rsid w:val="00021D1C"/>
    <w:rsid w:val="00023D6F"/>
    <w:rsid w:val="000274B4"/>
    <w:rsid w:val="00041886"/>
    <w:rsid w:val="000435BB"/>
    <w:rsid w:val="000469E7"/>
    <w:rsid w:val="0005195D"/>
    <w:rsid w:val="000563B4"/>
    <w:rsid w:val="00061A65"/>
    <w:rsid w:val="00062F1B"/>
    <w:rsid w:val="00082795"/>
    <w:rsid w:val="00084810"/>
    <w:rsid w:val="00086B88"/>
    <w:rsid w:val="000874F2"/>
    <w:rsid w:val="000910B5"/>
    <w:rsid w:val="00092BAF"/>
    <w:rsid w:val="000935DB"/>
    <w:rsid w:val="000943CC"/>
    <w:rsid w:val="00094D2E"/>
    <w:rsid w:val="00094E46"/>
    <w:rsid w:val="0009609F"/>
    <w:rsid w:val="000B27D8"/>
    <w:rsid w:val="000B49D3"/>
    <w:rsid w:val="000B52D1"/>
    <w:rsid w:val="000B5D4F"/>
    <w:rsid w:val="000C1F74"/>
    <w:rsid w:val="000C4634"/>
    <w:rsid w:val="000D1AC8"/>
    <w:rsid w:val="000F037B"/>
    <w:rsid w:val="000F3C85"/>
    <w:rsid w:val="00101CF0"/>
    <w:rsid w:val="00111DEB"/>
    <w:rsid w:val="00112807"/>
    <w:rsid w:val="00120C62"/>
    <w:rsid w:val="00120FCE"/>
    <w:rsid w:val="00137A34"/>
    <w:rsid w:val="00152881"/>
    <w:rsid w:val="00152CFD"/>
    <w:rsid w:val="00161019"/>
    <w:rsid w:val="00162BB7"/>
    <w:rsid w:val="00165332"/>
    <w:rsid w:val="00170093"/>
    <w:rsid w:val="00173FE6"/>
    <w:rsid w:val="00174804"/>
    <w:rsid w:val="00183ECF"/>
    <w:rsid w:val="00184485"/>
    <w:rsid w:val="001A294E"/>
    <w:rsid w:val="001A656B"/>
    <w:rsid w:val="001A773D"/>
    <w:rsid w:val="001B5A76"/>
    <w:rsid w:val="001B6C83"/>
    <w:rsid w:val="001C0B6D"/>
    <w:rsid w:val="001C23E8"/>
    <w:rsid w:val="001D1CC4"/>
    <w:rsid w:val="001D57F7"/>
    <w:rsid w:val="001D76C0"/>
    <w:rsid w:val="001E0C4E"/>
    <w:rsid w:val="001E56B2"/>
    <w:rsid w:val="001F2EE6"/>
    <w:rsid w:val="00201021"/>
    <w:rsid w:val="00203E51"/>
    <w:rsid w:val="00206E6C"/>
    <w:rsid w:val="00207E23"/>
    <w:rsid w:val="00213519"/>
    <w:rsid w:val="00215BF2"/>
    <w:rsid w:val="00222F30"/>
    <w:rsid w:val="00242DFF"/>
    <w:rsid w:val="0024518D"/>
    <w:rsid w:val="00245B52"/>
    <w:rsid w:val="00246D89"/>
    <w:rsid w:val="00246F32"/>
    <w:rsid w:val="00247CB4"/>
    <w:rsid w:val="00266086"/>
    <w:rsid w:val="00271F2B"/>
    <w:rsid w:val="00277753"/>
    <w:rsid w:val="0028683E"/>
    <w:rsid w:val="00291576"/>
    <w:rsid w:val="002964A2"/>
    <w:rsid w:val="002A09F5"/>
    <w:rsid w:val="002A3125"/>
    <w:rsid w:val="002B5408"/>
    <w:rsid w:val="002B79F0"/>
    <w:rsid w:val="002C21BD"/>
    <w:rsid w:val="002C2645"/>
    <w:rsid w:val="002C7DC2"/>
    <w:rsid w:val="002D0209"/>
    <w:rsid w:val="002D489A"/>
    <w:rsid w:val="002F0EE8"/>
    <w:rsid w:val="002F519D"/>
    <w:rsid w:val="002F591F"/>
    <w:rsid w:val="002F7161"/>
    <w:rsid w:val="00301824"/>
    <w:rsid w:val="00306E47"/>
    <w:rsid w:val="003148EF"/>
    <w:rsid w:val="003207E1"/>
    <w:rsid w:val="00320A7D"/>
    <w:rsid w:val="0032103C"/>
    <w:rsid w:val="0033191A"/>
    <w:rsid w:val="0033331A"/>
    <w:rsid w:val="00344038"/>
    <w:rsid w:val="003550A3"/>
    <w:rsid w:val="00357184"/>
    <w:rsid w:val="003574D7"/>
    <w:rsid w:val="00360F23"/>
    <w:rsid w:val="00373AD2"/>
    <w:rsid w:val="00375306"/>
    <w:rsid w:val="003755E8"/>
    <w:rsid w:val="00376DC1"/>
    <w:rsid w:val="00377239"/>
    <w:rsid w:val="003801FC"/>
    <w:rsid w:val="003829A1"/>
    <w:rsid w:val="00385040"/>
    <w:rsid w:val="00390D81"/>
    <w:rsid w:val="00390E78"/>
    <w:rsid w:val="00394683"/>
    <w:rsid w:val="003A5C59"/>
    <w:rsid w:val="003A73F5"/>
    <w:rsid w:val="003B7062"/>
    <w:rsid w:val="003C3213"/>
    <w:rsid w:val="003C7EDD"/>
    <w:rsid w:val="003D4BE4"/>
    <w:rsid w:val="003D78B3"/>
    <w:rsid w:val="003E5D1C"/>
    <w:rsid w:val="003F092A"/>
    <w:rsid w:val="003F5913"/>
    <w:rsid w:val="00401BAE"/>
    <w:rsid w:val="004043F1"/>
    <w:rsid w:val="00416E9D"/>
    <w:rsid w:val="00430C83"/>
    <w:rsid w:val="0043165D"/>
    <w:rsid w:val="0043535A"/>
    <w:rsid w:val="0044582B"/>
    <w:rsid w:val="00450276"/>
    <w:rsid w:val="00451031"/>
    <w:rsid w:val="00452A4E"/>
    <w:rsid w:val="00463B09"/>
    <w:rsid w:val="0047623F"/>
    <w:rsid w:val="0047648C"/>
    <w:rsid w:val="00480E08"/>
    <w:rsid w:val="004846A1"/>
    <w:rsid w:val="004937AB"/>
    <w:rsid w:val="004B0339"/>
    <w:rsid w:val="004B0F01"/>
    <w:rsid w:val="004B1B28"/>
    <w:rsid w:val="004B5B6E"/>
    <w:rsid w:val="004C07F4"/>
    <w:rsid w:val="004C0CAF"/>
    <w:rsid w:val="004C370A"/>
    <w:rsid w:val="004D14DC"/>
    <w:rsid w:val="004D4943"/>
    <w:rsid w:val="004E562F"/>
    <w:rsid w:val="004E7640"/>
    <w:rsid w:val="004F0DEE"/>
    <w:rsid w:val="00504D9A"/>
    <w:rsid w:val="00514134"/>
    <w:rsid w:val="00516148"/>
    <w:rsid w:val="00520912"/>
    <w:rsid w:val="0053235F"/>
    <w:rsid w:val="00532899"/>
    <w:rsid w:val="005365F0"/>
    <w:rsid w:val="00541E42"/>
    <w:rsid w:val="0054298A"/>
    <w:rsid w:val="0054783A"/>
    <w:rsid w:val="00550718"/>
    <w:rsid w:val="0055702D"/>
    <w:rsid w:val="00563F03"/>
    <w:rsid w:val="00580F99"/>
    <w:rsid w:val="005945D3"/>
    <w:rsid w:val="00596585"/>
    <w:rsid w:val="005966F9"/>
    <w:rsid w:val="005A640A"/>
    <w:rsid w:val="005B0866"/>
    <w:rsid w:val="005B2885"/>
    <w:rsid w:val="005B376A"/>
    <w:rsid w:val="005C25F6"/>
    <w:rsid w:val="005D0682"/>
    <w:rsid w:val="005F3462"/>
    <w:rsid w:val="005F5883"/>
    <w:rsid w:val="00602D9D"/>
    <w:rsid w:val="00613E39"/>
    <w:rsid w:val="0061782E"/>
    <w:rsid w:val="00617CAA"/>
    <w:rsid w:val="0063204D"/>
    <w:rsid w:val="006321B5"/>
    <w:rsid w:val="006321E5"/>
    <w:rsid w:val="0063294F"/>
    <w:rsid w:val="00637AB9"/>
    <w:rsid w:val="00637E37"/>
    <w:rsid w:val="00640881"/>
    <w:rsid w:val="006602A3"/>
    <w:rsid w:val="00677D26"/>
    <w:rsid w:val="00681AC3"/>
    <w:rsid w:val="00682BF4"/>
    <w:rsid w:val="00693E3B"/>
    <w:rsid w:val="006B314C"/>
    <w:rsid w:val="006C5592"/>
    <w:rsid w:val="006C7DCC"/>
    <w:rsid w:val="006D206F"/>
    <w:rsid w:val="006E1890"/>
    <w:rsid w:val="006E2389"/>
    <w:rsid w:val="006E54A4"/>
    <w:rsid w:val="006F1912"/>
    <w:rsid w:val="006F6237"/>
    <w:rsid w:val="006F79EE"/>
    <w:rsid w:val="00702F75"/>
    <w:rsid w:val="00703EE2"/>
    <w:rsid w:val="00721BAF"/>
    <w:rsid w:val="0072336C"/>
    <w:rsid w:val="0073399D"/>
    <w:rsid w:val="007375A9"/>
    <w:rsid w:val="00746BF2"/>
    <w:rsid w:val="00755CB6"/>
    <w:rsid w:val="007614DB"/>
    <w:rsid w:val="00764306"/>
    <w:rsid w:val="00765C4B"/>
    <w:rsid w:val="007661F7"/>
    <w:rsid w:val="00771A24"/>
    <w:rsid w:val="007720DC"/>
    <w:rsid w:val="007738B1"/>
    <w:rsid w:val="007738D7"/>
    <w:rsid w:val="0077488B"/>
    <w:rsid w:val="00774A41"/>
    <w:rsid w:val="007807C2"/>
    <w:rsid w:val="00782B37"/>
    <w:rsid w:val="0078550A"/>
    <w:rsid w:val="00785806"/>
    <w:rsid w:val="00794D99"/>
    <w:rsid w:val="00796C27"/>
    <w:rsid w:val="00796F94"/>
    <w:rsid w:val="007A09EF"/>
    <w:rsid w:val="007A1F8D"/>
    <w:rsid w:val="007A3521"/>
    <w:rsid w:val="007B699D"/>
    <w:rsid w:val="007B6A08"/>
    <w:rsid w:val="007C0E5A"/>
    <w:rsid w:val="007C0F8E"/>
    <w:rsid w:val="007C652E"/>
    <w:rsid w:val="007D3CC6"/>
    <w:rsid w:val="007D7748"/>
    <w:rsid w:val="007D7BA3"/>
    <w:rsid w:val="007F4333"/>
    <w:rsid w:val="0080403E"/>
    <w:rsid w:val="00807CC0"/>
    <w:rsid w:val="00811D45"/>
    <w:rsid w:val="00812F6F"/>
    <w:rsid w:val="00814286"/>
    <w:rsid w:val="00817122"/>
    <w:rsid w:val="00827E9A"/>
    <w:rsid w:val="00840B5A"/>
    <w:rsid w:val="0087069B"/>
    <w:rsid w:val="00873479"/>
    <w:rsid w:val="00874533"/>
    <w:rsid w:val="0088250C"/>
    <w:rsid w:val="00887773"/>
    <w:rsid w:val="00892216"/>
    <w:rsid w:val="00896BC2"/>
    <w:rsid w:val="008A284C"/>
    <w:rsid w:val="008B16B8"/>
    <w:rsid w:val="008B6CA8"/>
    <w:rsid w:val="008C0820"/>
    <w:rsid w:val="008C49C2"/>
    <w:rsid w:val="008D6526"/>
    <w:rsid w:val="008D72BF"/>
    <w:rsid w:val="008E3E45"/>
    <w:rsid w:val="008F45A3"/>
    <w:rsid w:val="008F4AFA"/>
    <w:rsid w:val="00901381"/>
    <w:rsid w:val="00907E4E"/>
    <w:rsid w:val="00913ECF"/>
    <w:rsid w:val="00920AB0"/>
    <w:rsid w:val="00927339"/>
    <w:rsid w:val="00932CFE"/>
    <w:rsid w:val="00937A61"/>
    <w:rsid w:val="0094669D"/>
    <w:rsid w:val="0095116E"/>
    <w:rsid w:val="00962FB1"/>
    <w:rsid w:val="0096360B"/>
    <w:rsid w:val="009662CA"/>
    <w:rsid w:val="00971213"/>
    <w:rsid w:val="00977FD6"/>
    <w:rsid w:val="00980C5C"/>
    <w:rsid w:val="0098157C"/>
    <w:rsid w:val="00991EDB"/>
    <w:rsid w:val="009A3CF1"/>
    <w:rsid w:val="009A6C0C"/>
    <w:rsid w:val="009B36D5"/>
    <w:rsid w:val="009B6791"/>
    <w:rsid w:val="009C2492"/>
    <w:rsid w:val="009C4591"/>
    <w:rsid w:val="009D1EF0"/>
    <w:rsid w:val="009E33BB"/>
    <w:rsid w:val="009E7E4D"/>
    <w:rsid w:val="009F03D6"/>
    <w:rsid w:val="009F1315"/>
    <w:rsid w:val="009F3A83"/>
    <w:rsid w:val="009F7683"/>
    <w:rsid w:val="00A00B2E"/>
    <w:rsid w:val="00A03279"/>
    <w:rsid w:val="00A043BB"/>
    <w:rsid w:val="00A13BFD"/>
    <w:rsid w:val="00A2116E"/>
    <w:rsid w:val="00A3196C"/>
    <w:rsid w:val="00A32807"/>
    <w:rsid w:val="00A35236"/>
    <w:rsid w:val="00A50453"/>
    <w:rsid w:val="00A54561"/>
    <w:rsid w:val="00A55207"/>
    <w:rsid w:val="00A570F5"/>
    <w:rsid w:val="00A6121A"/>
    <w:rsid w:val="00A6316A"/>
    <w:rsid w:val="00A701BB"/>
    <w:rsid w:val="00A72EA1"/>
    <w:rsid w:val="00A824F3"/>
    <w:rsid w:val="00A847A3"/>
    <w:rsid w:val="00A85C6D"/>
    <w:rsid w:val="00A92038"/>
    <w:rsid w:val="00A95403"/>
    <w:rsid w:val="00AA10A6"/>
    <w:rsid w:val="00AB1893"/>
    <w:rsid w:val="00AB534C"/>
    <w:rsid w:val="00AB751D"/>
    <w:rsid w:val="00AF1CDD"/>
    <w:rsid w:val="00AF673E"/>
    <w:rsid w:val="00B00E11"/>
    <w:rsid w:val="00B03574"/>
    <w:rsid w:val="00B1151F"/>
    <w:rsid w:val="00B130E6"/>
    <w:rsid w:val="00B173F1"/>
    <w:rsid w:val="00B26E58"/>
    <w:rsid w:val="00B327D8"/>
    <w:rsid w:val="00B624DF"/>
    <w:rsid w:val="00B63BAC"/>
    <w:rsid w:val="00B659A1"/>
    <w:rsid w:val="00B82D7E"/>
    <w:rsid w:val="00B842F2"/>
    <w:rsid w:val="00B84D5B"/>
    <w:rsid w:val="00BA093D"/>
    <w:rsid w:val="00BA19C4"/>
    <w:rsid w:val="00BA5DC4"/>
    <w:rsid w:val="00BA60BD"/>
    <w:rsid w:val="00BA6E28"/>
    <w:rsid w:val="00BB18E3"/>
    <w:rsid w:val="00BD5F70"/>
    <w:rsid w:val="00BE7B09"/>
    <w:rsid w:val="00BF30F4"/>
    <w:rsid w:val="00BF3D56"/>
    <w:rsid w:val="00BF65F7"/>
    <w:rsid w:val="00C00CAE"/>
    <w:rsid w:val="00C03D3B"/>
    <w:rsid w:val="00C13C19"/>
    <w:rsid w:val="00C162A4"/>
    <w:rsid w:val="00C16504"/>
    <w:rsid w:val="00C22BEC"/>
    <w:rsid w:val="00C25629"/>
    <w:rsid w:val="00C259D6"/>
    <w:rsid w:val="00C34E6E"/>
    <w:rsid w:val="00C42CA0"/>
    <w:rsid w:val="00C44B9E"/>
    <w:rsid w:val="00C46E9B"/>
    <w:rsid w:val="00C47711"/>
    <w:rsid w:val="00C51B27"/>
    <w:rsid w:val="00C57D2C"/>
    <w:rsid w:val="00C62F9E"/>
    <w:rsid w:val="00C67344"/>
    <w:rsid w:val="00C7310D"/>
    <w:rsid w:val="00C763B6"/>
    <w:rsid w:val="00C77FFD"/>
    <w:rsid w:val="00C91ED1"/>
    <w:rsid w:val="00C93EF0"/>
    <w:rsid w:val="00CB137D"/>
    <w:rsid w:val="00CB6DA4"/>
    <w:rsid w:val="00CB6E09"/>
    <w:rsid w:val="00CC110E"/>
    <w:rsid w:val="00CC1FAC"/>
    <w:rsid w:val="00CD53BA"/>
    <w:rsid w:val="00CD57E0"/>
    <w:rsid w:val="00CD6339"/>
    <w:rsid w:val="00CE42ED"/>
    <w:rsid w:val="00CE536B"/>
    <w:rsid w:val="00D014A8"/>
    <w:rsid w:val="00D01C77"/>
    <w:rsid w:val="00D0504E"/>
    <w:rsid w:val="00D12A68"/>
    <w:rsid w:val="00D336CB"/>
    <w:rsid w:val="00D51AF4"/>
    <w:rsid w:val="00D60370"/>
    <w:rsid w:val="00D62C84"/>
    <w:rsid w:val="00D65DE0"/>
    <w:rsid w:val="00D74E66"/>
    <w:rsid w:val="00D76B1A"/>
    <w:rsid w:val="00D85DAE"/>
    <w:rsid w:val="00D91646"/>
    <w:rsid w:val="00D976FA"/>
    <w:rsid w:val="00DA1ABE"/>
    <w:rsid w:val="00DB31FF"/>
    <w:rsid w:val="00DB3B49"/>
    <w:rsid w:val="00DC1EFC"/>
    <w:rsid w:val="00DC67E5"/>
    <w:rsid w:val="00DC6BDC"/>
    <w:rsid w:val="00DC7915"/>
    <w:rsid w:val="00DD7050"/>
    <w:rsid w:val="00DE2E52"/>
    <w:rsid w:val="00DE2E7F"/>
    <w:rsid w:val="00DE4507"/>
    <w:rsid w:val="00DF3686"/>
    <w:rsid w:val="00DF587B"/>
    <w:rsid w:val="00E0371C"/>
    <w:rsid w:val="00E06D95"/>
    <w:rsid w:val="00E154A8"/>
    <w:rsid w:val="00E22DD2"/>
    <w:rsid w:val="00E36E58"/>
    <w:rsid w:val="00E37BFD"/>
    <w:rsid w:val="00E41D54"/>
    <w:rsid w:val="00E42706"/>
    <w:rsid w:val="00E43DB1"/>
    <w:rsid w:val="00E528F0"/>
    <w:rsid w:val="00E5452D"/>
    <w:rsid w:val="00E56D27"/>
    <w:rsid w:val="00E570D3"/>
    <w:rsid w:val="00E61B90"/>
    <w:rsid w:val="00E65197"/>
    <w:rsid w:val="00E773A6"/>
    <w:rsid w:val="00E82700"/>
    <w:rsid w:val="00E861DB"/>
    <w:rsid w:val="00E90C47"/>
    <w:rsid w:val="00E90CBD"/>
    <w:rsid w:val="00E92AB2"/>
    <w:rsid w:val="00EA08DE"/>
    <w:rsid w:val="00EA2106"/>
    <w:rsid w:val="00EA2DE0"/>
    <w:rsid w:val="00EA4330"/>
    <w:rsid w:val="00EB23C8"/>
    <w:rsid w:val="00EB7059"/>
    <w:rsid w:val="00EB76C2"/>
    <w:rsid w:val="00EC65D2"/>
    <w:rsid w:val="00ED3080"/>
    <w:rsid w:val="00EE288B"/>
    <w:rsid w:val="00EE3DF7"/>
    <w:rsid w:val="00EE45B1"/>
    <w:rsid w:val="00F04BA5"/>
    <w:rsid w:val="00F153BE"/>
    <w:rsid w:val="00F16C88"/>
    <w:rsid w:val="00F22C5F"/>
    <w:rsid w:val="00F30312"/>
    <w:rsid w:val="00F33E9C"/>
    <w:rsid w:val="00F41537"/>
    <w:rsid w:val="00F503B7"/>
    <w:rsid w:val="00F5101B"/>
    <w:rsid w:val="00F548B1"/>
    <w:rsid w:val="00F56DB6"/>
    <w:rsid w:val="00F61F9F"/>
    <w:rsid w:val="00F81D4B"/>
    <w:rsid w:val="00F8470C"/>
    <w:rsid w:val="00F87F3D"/>
    <w:rsid w:val="00F9317E"/>
    <w:rsid w:val="00F93790"/>
    <w:rsid w:val="00FA1846"/>
    <w:rsid w:val="00FA390A"/>
    <w:rsid w:val="00FD303A"/>
    <w:rsid w:val="00FD5009"/>
    <w:rsid w:val="00FD78B7"/>
    <w:rsid w:val="00FD7D28"/>
    <w:rsid w:val="00FE2987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F508D5"/>
  <w15:docId w15:val="{904C9A06-EB3A-41F5-A283-36EF3990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806"/>
    <w:rPr>
      <w:rFonts w:eastAsiaTheme="minorEastAsia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E5452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F0D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75306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5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5AB"/>
    <w:rPr>
      <w:rFonts w:ascii="Segoe UI" w:eastAsiaTheme="minorEastAsia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E5452D"/>
    <w:rPr>
      <w:rFonts w:ascii="Arial" w:hAnsi="Arial" w:cs="Arial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C6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67E5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C6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7E5"/>
    <w:rPr>
      <w:rFonts w:eastAsiaTheme="minorEastAsia"/>
      <w:sz w:val="24"/>
      <w:szCs w:val="24"/>
    </w:rPr>
  </w:style>
  <w:style w:type="character" w:styleId="Pogrubienie">
    <w:name w:val="Strong"/>
    <w:uiPriority w:val="22"/>
    <w:qFormat/>
    <w:rsid w:val="00DC67E5"/>
    <w:rPr>
      <w:b/>
      <w:bCs/>
    </w:rPr>
  </w:style>
  <w:style w:type="paragraph" w:customStyle="1" w:styleId="western">
    <w:name w:val="western"/>
    <w:basedOn w:val="Normalny"/>
    <w:rsid w:val="00E06D95"/>
    <w:pPr>
      <w:spacing w:before="100" w:beforeAutospacing="1" w:after="119"/>
    </w:pPr>
    <w:rPr>
      <w:rFonts w:eastAsia="Times New Roman"/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4F0D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59"/>
    <w:rsid w:val="008706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1413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EB7059"/>
    <w:pPr>
      <w:widowControl w:val="0"/>
      <w:suppressAutoHyphens/>
      <w:ind w:firstLine="708"/>
    </w:pPr>
    <w:rPr>
      <w:rFonts w:eastAsia="Arial Unicode MS"/>
      <w:b/>
      <w:bCs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7059"/>
    <w:rPr>
      <w:rFonts w:eastAsia="Arial Unicode MS"/>
      <w:b/>
      <w:bCs/>
      <w:sz w:val="24"/>
    </w:rPr>
  </w:style>
  <w:style w:type="table" w:customStyle="1" w:styleId="Tabela-Siatka2">
    <w:name w:val="Tabela - Siatka2"/>
    <w:basedOn w:val="Standardowy"/>
    <w:next w:val="Tabela-Siatka"/>
    <w:uiPriority w:val="59"/>
    <w:rsid w:val="000274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274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45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45D3"/>
    <w:rPr>
      <w:rFonts w:eastAsiaTheme="minorEastAsi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5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45D3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45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5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AB1DC-938E-4668-B315-D521413D8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6FD534EE</Template>
  <TotalTime>8</TotalTime>
  <Pages>2</Pages>
  <Words>340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Ewa Wielińska</dc:creator>
  <cp:lastModifiedBy>Agnieszka Przymusińska</cp:lastModifiedBy>
  <cp:revision>6</cp:revision>
  <cp:lastPrinted>2019-02-25T10:13:00Z</cp:lastPrinted>
  <dcterms:created xsi:type="dcterms:W3CDTF">2019-02-12T11:32:00Z</dcterms:created>
  <dcterms:modified xsi:type="dcterms:W3CDTF">2019-02-25T10:14:00Z</dcterms:modified>
</cp:coreProperties>
</file>