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Protokół Nr </w:t>
      </w:r>
      <w:r w:rsidR="004D4943" w:rsidRPr="003167BB">
        <w:rPr>
          <w:b/>
        </w:rPr>
        <w:t>1</w:t>
      </w:r>
      <w:r w:rsidR="00694967" w:rsidRPr="003167BB">
        <w:rPr>
          <w:b/>
        </w:rPr>
        <w:t>5</w:t>
      </w:r>
      <w:r w:rsidRPr="003167BB">
        <w:rPr>
          <w:b/>
        </w:rPr>
        <w:t>/1</w:t>
      </w:r>
      <w:r w:rsidR="00B26E58" w:rsidRPr="003167BB">
        <w:rPr>
          <w:b/>
        </w:rPr>
        <w:t>9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z</w:t>
      </w:r>
      <w:proofErr w:type="gramEnd"/>
      <w:r w:rsidRPr="003167BB">
        <w:rPr>
          <w:b/>
        </w:rPr>
        <w:t xml:space="preserve"> posiedzenia Zarządu Powiatu Jarocińskiego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w</w:t>
      </w:r>
      <w:proofErr w:type="gramEnd"/>
      <w:r w:rsidRPr="003167BB">
        <w:rPr>
          <w:b/>
        </w:rPr>
        <w:t xml:space="preserve"> dniu </w:t>
      </w:r>
      <w:r w:rsidR="00694967" w:rsidRPr="003167BB">
        <w:rPr>
          <w:b/>
        </w:rPr>
        <w:t>19</w:t>
      </w:r>
      <w:r w:rsidRPr="003167BB">
        <w:rPr>
          <w:b/>
        </w:rPr>
        <w:t xml:space="preserve"> </w:t>
      </w:r>
      <w:r w:rsidR="008C0820" w:rsidRPr="003167BB">
        <w:rPr>
          <w:b/>
        </w:rPr>
        <w:t>lutego</w:t>
      </w:r>
      <w:r w:rsidRPr="003167BB">
        <w:rPr>
          <w:b/>
        </w:rPr>
        <w:t xml:space="preserve"> 201</w:t>
      </w:r>
      <w:r w:rsidR="00B26E58" w:rsidRPr="003167BB">
        <w:rPr>
          <w:b/>
        </w:rPr>
        <w:t>9</w:t>
      </w:r>
      <w:r w:rsidRPr="003167BB">
        <w:rPr>
          <w:b/>
        </w:rPr>
        <w:t xml:space="preserve"> r. </w:t>
      </w:r>
    </w:p>
    <w:p w:rsidR="00375306" w:rsidRPr="003167BB" w:rsidRDefault="00375306" w:rsidP="00375306">
      <w:pPr>
        <w:spacing w:line="360" w:lineRule="auto"/>
        <w:jc w:val="both"/>
      </w:pPr>
    </w:p>
    <w:p w:rsidR="00375306" w:rsidRPr="003167BB" w:rsidRDefault="00375306" w:rsidP="00991EDB">
      <w:pPr>
        <w:spacing w:line="360" w:lineRule="auto"/>
        <w:ind w:firstLine="708"/>
        <w:jc w:val="both"/>
      </w:pPr>
      <w:r w:rsidRPr="003167BB">
        <w:t xml:space="preserve">Termin posiedzenia Zarządu na dzień </w:t>
      </w:r>
      <w:r w:rsidR="00694967" w:rsidRPr="003167BB">
        <w:t>19</w:t>
      </w:r>
      <w:r w:rsidRPr="003167BB">
        <w:t xml:space="preserve"> </w:t>
      </w:r>
      <w:r w:rsidR="008C0820" w:rsidRPr="003167BB">
        <w:t>lutego</w:t>
      </w:r>
      <w:r w:rsidRPr="003167BB">
        <w:t xml:space="preserve"> 201</w:t>
      </w:r>
      <w:r w:rsidR="00B26E58" w:rsidRPr="003167BB">
        <w:t>9</w:t>
      </w:r>
      <w:r w:rsidRPr="003167BB">
        <w:t xml:space="preserve"> r. został ustalony </w:t>
      </w:r>
      <w:proofErr w:type="gramStart"/>
      <w:r w:rsidRPr="003167BB">
        <w:t xml:space="preserve">przez </w:t>
      </w:r>
      <w:r w:rsidR="00A00B2E" w:rsidRPr="003167BB">
        <w:t xml:space="preserve"> </w:t>
      </w:r>
      <w:r w:rsidR="00AA10A6" w:rsidRPr="003167BB">
        <w:t>p</w:t>
      </w:r>
      <w:proofErr w:type="gramEnd"/>
      <w:r w:rsidR="00AA10A6" w:rsidRPr="003167BB">
        <w:t>. </w:t>
      </w:r>
      <w:r w:rsidR="00B03574" w:rsidRPr="003167BB">
        <w:t>Starostę</w:t>
      </w:r>
      <w:r w:rsidRPr="003167BB">
        <w:t xml:space="preserve">. W obradach wzięło udział </w:t>
      </w:r>
      <w:r w:rsidR="00EE3DF7" w:rsidRPr="003167BB">
        <w:t>trzech</w:t>
      </w:r>
      <w:r w:rsidRPr="003167BB">
        <w:t xml:space="preserve"> Członków Zarządu zgodnie z listą obecności. W</w:t>
      </w:r>
      <w:r w:rsidR="00A35236" w:rsidRPr="003167BB">
        <w:t> </w:t>
      </w:r>
      <w:r w:rsidRPr="003167BB">
        <w:t>posiedzeniu uczestniczyli także: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Jacek Jędrzejak - Skarbnik Powiatu,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</w:t>
      </w:r>
      <w:r w:rsidR="007B4AD5" w:rsidRPr="003167BB">
        <w:t>an Bartczak – Sekretarz Powiatu,</w:t>
      </w:r>
    </w:p>
    <w:p w:rsidR="007B4AD5" w:rsidRPr="003167BB" w:rsidRDefault="007B4AD5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 xml:space="preserve">Krzysztof Sobczak – Naczelnik Wydziału Geodezji i Gospodarki Nieruchomościami. </w:t>
      </w:r>
    </w:p>
    <w:p w:rsidR="00375306" w:rsidRPr="003167BB" w:rsidRDefault="00375306" w:rsidP="004043F1">
      <w:pPr>
        <w:spacing w:line="276" w:lineRule="auto"/>
        <w:jc w:val="both"/>
      </w:pPr>
    </w:p>
    <w:p w:rsidR="00375306" w:rsidRPr="003167BB" w:rsidRDefault="00B03574" w:rsidP="004043F1">
      <w:pPr>
        <w:spacing w:line="276" w:lineRule="auto"/>
        <w:ind w:firstLine="708"/>
        <w:jc w:val="both"/>
      </w:pPr>
      <w:r w:rsidRPr="003167BB">
        <w:t>Starosta</w:t>
      </w:r>
      <w:r w:rsidR="00375306" w:rsidRPr="003167BB">
        <w:t xml:space="preserve"> p. </w:t>
      </w:r>
      <w:r w:rsidRPr="003167BB">
        <w:t>Lidia Czechak</w:t>
      </w:r>
      <w:r w:rsidR="00F22C5F" w:rsidRPr="003167BB">
        <w:t xml:space="preserve"> rozpoczęła</w:t>
      </w:r>
      <w:r w:rsidR="00375306" w:rsidRPr="003167BB">
        <w:t xml:space="preserve"> posiedzenie, witając wszystkich przybyłych. </w:t>
      </w:r>
    </w:p>
    <w:p w:rsidR="00375306" w:rsidRPr="0031193B" w:rsidRDefault="00375306" w:rsidP="004043F1">
      <w:pPr>
        <w:spacing w:line="276" w:lineRule="auto"/>
        <w:jc w:val="both"/>
        <w:rPr>
          <w:color w:val="FF0000"/>
        </w:rPr>
      </w:pPr>
    </w:p>
    <w:p w:rsidR="00375306" w:rsidRPr="00383D47" w:rsidRDefault="00375306" w:rsidP="004043F1">
      <w:pPr>
        <w:spacing w:line="276" w:lineRule="auto"/>
        <w:jc w:val="both"/>
        <w:rPr>
          <w:b/>
        </w:rPr>
      </w:pPr>
      <w:r w:rsidRPr="00383D47">
        <w:rPr>
          <w:b/>
        </w:rPr>
        <w:t xml:space="preserve">Ad. </w:t>
      </w:r>
      <w:proofErr w:type="gramStart"/>
      <w:r w:rsidRPr="00383D47">
        <w:rPr>
          <w:b/>
        </w:rPr>
        <w:t>pkt</w:t>
      </w:r>
      <w:proofErr w:type="gramEnd"/>
      <w:r w:rsidRPr="00383D47">
        <w:rPr>
          <w:b/>
        </w:rPr>
        <w:t>. 2</w:t>
      </w:r>
    </w:p>
    <w:p w:rsidR="00971213" w:rsidRPr="00383D47" w:rsidRDefault="009E7E4D" w:rsidP="00B84D5B">
      <w:pPr>
        <w:spacing w:line="360" w:lineRule="auto"/>
        <w:jc w:val="both"/>
      </w:pPr>
      <w:r w:rsidRPr="00383D47">
        <w:rPr>
          <w:u w:val="single"/>
        </w:rPr>
        <w:t>Starosta</w:t>
      </w:r>
      <w:r w:rsidR="00375306" w:rsidRPr="00383D47">
        <w:t>, przedłożył</w:t>
      </w:r>
      <w:r w:rsidRPr="00383D47">
        <w:t>a</w:t>
      </w:r>
      <w:r w:rsidR="00375306" w:rsidRPr="00383D47">
        <w:t xml:space="preserve"> do zatwierdzenia porządek obrad i zapytał, czy ktoś chce </w:t>
      </w:r>
      <w:r w:rsidR="00B84D5B" w:rsidRPr="00383D47">
        <w:t>wnieść do</w:t>
      </w:r>
      <w:r w:rsidR="00375306" w:rsidRPr="00383D47">
        <w:t xml:space="preserve"> niego uwagi. Zarząd w składzie </w:t>
      </w:r>
      <w:r w:rsidR="00EE3DF7" w:rsidRPr="00383D47">
        <w:t xml:space="preserve">Starosta, Wicestarosta oraz </w:t>
      </w:r>
      <w:r w:rsidR="00B03574" w:rsidRPr="00383D47">
        <w:t xml:space="preserve">M. Drzazga </w:t>
      </w:r>
      <w:r w:rsidR="00375306" w:rsidRPr="00383D47">
        <w:t xml:space="preserve">jednogłośnie, bez uwag zatwierdził przedłożony porządek obrad. Posiedzenie Zarządu przebiegło zgodnie </w:t>
      </w:r>
      <w:r w:rsidR="00F22C5F" w:rsidRPr="00383D47">
        <w:br/>
      </w:r>
      <w:r w:rsidR="00375306" w:rsidRPr="00383D47">
        <w:t xml:space="preserve">z następującym porządkiem:  </w:t>
      </w:r>
    </w:p>
    <w:p w:rsidR="00F33E9C" w:rsidRPr="00383D47" w:rsidRDefault="00F33E9C" w:rsidP="00B84D5B">
      <w:pPr>
        <w:spacing w:line="360" w:lineRule="auto"/>
        <w:jc w:val="both"/>
      </w:pP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Otwarcie posiedzenia.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Przyjęcie proponowanego porządku obrad.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Przyjęcie protokołu nr 14/19 z posiedzenia Zarządu w dniu 14 lutego 2019 r.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Rozpatrzenie pisma Wydziału Geodezji i Gospodarki Nieruchomościami nr GGN-GN.3026.2.2019.ZM w sprawie zmian w planie finansowym na 2019 rok.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Rozpatrzenie pisma Komendanta Powiatowego Policji w Jarocinie nr RW-IP/RU-237-1/2019 dotyczące dofinansowania zakupu samochodu.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 xml:space="preserve">Rozpatrzenie pisma Komendy Powiatowej Państwowej Straży Pożarnej w Jarocinie nr PZ-PT.0761.1.2019 </w:t>
      </w:r>
      <w:proofErr w:type="gramStart"/>
      <w:r w:rsidRPr="00383D47">
        <w:rPr>
          <w:rFonts w:eastAsia="Times New Roman"/>
        </w:rPr>
        <w:t>dotyczące</w:t>
      </w:r>
      <w:proofErr w:type="gramEnd"/>
      <w:r w:rsidRPr="00383D47">
        <w:rPr>
          <w:rFonts w:eastAsia="Times New Roman"/>
        </w:rPr>
        <w:t xml:space="preserve"> dofinansowania kamery termowizyjnej.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Rozpatrzenie pisma Powiatowego Inspektora Nadzoru Budowlanego nr PINB.311.2.2.2019.BL w sprawie zmian w planie finansowym na 2019 rok.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Przyjęcie do wiadomości pisma Wójta Gminy Kotlin dotyczące zabezpieczenia w planie budżetu na rok 2019 pomocy finansowej.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 xml:space="preserve">Rozpatrzenie pisma Powiatowego Urzędu Pracy w Jarocinie nr FK.0320.7.2019 </w:t>
      </w:r>
      <w:proofErr w:type="gramStart"/>
      <w:r w:rsidRPr="00383D47">
        <w:rPr>
          <w:rFonts w:eastAsia="Times New Roman"/>
        </w:rPr>
        <w:t>w</w:t>
      </w:r>
      <w:proofErr w:type="gramEnd"/>
      <w:r w:rsidRPr="00383D47">
        <w:rPr>
          <w:rFonts w:eastAsia="Times New Roman"/>
        </w:rPr>
        <w:t xml:space="preserve"> sprawie zmian w planie finansowym na 2019 rok.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lastRenderedPageBreak/>
        <w:t xml:space="preserve">Rozpatrzenie pisma I Liceum Ogólnokształcącego w Jarocinie nr ILO.3110.1.2019 </w:t>
      </w:r>
      <w:proofErr w:type="gramStart"/>
      <w:r w:rsidRPr="00383D47">
        <w:rPr>
          <w:rFonts w:eastAsia="Times New Roman"/>
        </w:rPr>
        <w:t>w</w:t>
      </w:r>
      <w:proofErr w:type="gramEnd"/>
      <w:r w:rsidRPr="00383D47">
        <w:rPr>
          <w:rFonts w:eastAsia="Times New Roman"/>
        </w:rPr>
        <w:t xml:space="preserve"> sprawie refundacji nakładów poniesionych na usunięcie awarii.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 xml:space="preserve">Zapoznanie się z pismem I Liceum Ogólnokształcącego w Jarocinie nr ILO.2012.2.2019 </w:t>
      </w:r>
      <w:proofErr w:type="gramStart"/>
      <w:r w:rsidRPr="00383D47">
        <w:rPr>
          <w:rFonts w:eastAsia="Times New Roman"/>
        </w:rPr>
        <w:t>dotyczącym</w:t>
      </w:r>
      <w:proofErr w:type="gramEnd"/>
      <w:r w:rsidRPr="00383D47">
        <w:rPr>
          <w:rFonts w:eastAsia="Times New Roman"/>
        </w:rPr>
        <w:t xml:space="preserve"> wykazu umów najmu.</w:t>
      </w:r>
    </w:p>
    <w:p w:rsidR="0069496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Rozpatrzenie pisma Zespołu Szkół Przyrodniczo - Biznesowych w Tarcach nr ZSP-B.413.1.2019 dotyczące wyrażenia zgody na nauczanie indywidualnego dla ucznia szkoły.</w:t>
      </w:r>
    </w:p>
    <w:p w:rsidR="008C4C93" w:rsidRPr="008C4C93" w:rsidRDefault="008C4C93" w:rsidP="008C4C93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8C4C93">
        <w:rPr>
          <w:rFonts w:eastAsia="Times New Roman"/>
        </w:rPr>
        <w:t>Rozpatrzeni</w:t>
      </w:r>
      <w:r>
        <w:rPr>
          <w:rFonts w:eastAsia="Times New Roman"/>
        </w:rPr>
        <w:t>e</w:t>
      </w:r>
      <w:r w:rsidRPr="008C4C93">
        <w:rPr>
          <w:rFonts w:eastAsia="Times New Roman"/>
        </w:rPr>
        <w:t xml:space="preserve"> pism</w:t>
      </w:r>
      <w:r>
        <w:rPr>
          <w:rFonts w:eastAsia="Times New Roman"/>
        </w:rPr>
        <w:t>a</w:t>
      </w:r>
      <w:r w:rsidRPr="008C4C93">
        <w:rPr>
          <w:rFonts w:eastAsia="Times New Roman"/>
        </w:rPr>
        <w:t xml:space="preserve"> Wydziału Oświaty i Spraw Społecznych nr O.042.4.2016 </w:t>
      </w:r>
      <w:proofErr w:type="gramStart"/>
      <w:r w:rsidRPr="008C4C93">
        <w:rPr>
          <w:rFonts w:eastAsia="Times New Roman"/>
        </w:rPr>
        <w:t>w</w:t>
      </w:r>
      <w:proofErr w:type="gramEnd"/>
      <w:r w:rsidRPr="008C4C93">
        <w:rPr>
          <w:rFonts w:eastAsia="Times New Roman"/>
        </w:rPr>
        <w:t xml:space="preserve"> sprawie zmian w planie finansowym na 2019 r.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 xml:space="preserve">Rozpatrzenie pisma Wydziału Oświaty i Spraw Społecznych nr O.042.6.2016 </w:t>
      </w:r>
      <w:proofErr w:type="gramStart"/>
      <w:r w:rsidRPr="00383D47">
        <w:rPr>
          <w:rFonts w:eastAsia="Times New Roman"/>
        </w:rPr>
        <w:t>w</w:t>
      </w:r>
      <w:proofErr w:type="gramEnd"/>
      <w:r w:rsidRPr="00383D47">
        <w:rPr>
          <w:rFonts w:eastAsia="Times New Roman"/>
        </w:rPr>
        <w:t xml:space="preserve"> sprawie zmian w planie finansowym na 2019 r.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 xml:space="preserve">Rozpatrzenie pisma Wydziału Oświaty i Spraw Społecznych nr O.3026.4.2019 </w:t>
      </w:r>
      <w:proofErr w:type="gramStart"/>
      <w:r w:rsidRPr="00383D47">
        <w:rPr>
          <w:rFonts w:eastAsia="Times New Roman"/>
        </w:rPr>
        <w:t>w</w:t>
      </w:r>
      <w:proofErr w:type="gramEnd"/>
      <w:r w:rsidRPr="00383D47">
        <w:rPr>
          <w:rFonts w:eastAsia="Times New Roman"/>
        </w:rPr>
        <w:t xml:space="preserve"> sprawie zmian w planie finansowym na 2019 r.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Rozpatrzenie pisma Domu Pomocy Społecznej w Kotlinie nr DPS-0303-13-19 w sprawie zmian w planie finansowym na 2019 rok.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 xml:space="preserve">Rozpatrzenie pisma Referatu Organizacyjnego i Bezpieczeństwa nr A-OB.3026.5.2019 </w:t>
      </w:r>
      <w:proofErr w:type="gramStart"/>
      <w:r w:rsidRPr="00383D47">
        <w:rPr>
          <w:rFonts w:eastAsia="Times New Roman"/>
        </w:rPr>
        <w:t>w</w:t>
      </w:r>
      <w:proofErr w:type="gramEnd"/>
      <w:r w:rsidRPr="00383D47">
        <w:rPr>
          <w:rFonts w:eastAsia="Times New Roman"/>
        </w:rPr>
        <w:t xml:space="preserve"> sprawie zmian w planie finansowym na 2019 rok.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Rozpatrzenie pisma Referatu Budownictwa i Środowiska nr BS.3032.3.2019.FS w sprawie zmian w planie finansowym na 2019 rok.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 xml:space="preserve">Rozpatrzenie pisma Szpitala Powiatowego w Jarocinie nr SZP/P/43/2019 dotyczącego odpowiedzi na pismo z dnia 23.01.2019 </w:t>
      </w:r>
      <w:proofErr w:type="gramStart"/>
      <w:r w:rsidRPr="00383D47">
        <w:rPr>
          <w:rFonts w:eastAsia="Times New Roman"/>
        </w:rPr>
        <w:t>r</w:t>
      </w:r>
      <w:proofErr w:type="gramEnd"/>
      <w:r w:rsidRPr="00383D47">
        <w:rPr>
          <w:rFonts w:eastAsia="Times New Roman"/>
        </w:rPr>
        <w:t>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Rozpatrzenie pisma Szpitala Powiatowego w Jarocinie nr SZP/P/42/2019 dotyczącego sfinansowania dodatkowych wydatków.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Zapoznanie się z pismem Szpitala Powiatowego w Jarocinie nr SZP-P-51-2019 dotyczącym szacunkowych kosztów sprzętu do wyposażenia sali cesarskich cięć i karetki.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Rozpatrzenie pisma VEOLIA Energia Poznań w sprawie informacji ofertowej dotyczącej podłączenia Szpitala Powiatowego w Jarocinie.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Rozpatrzenie pisma VEOLIA Energia Poznań w sprawie informacji ofertowej dotyczącej podłączenia Zespołów Szkół Ponadgimnazjalnych nr 1 i 2 wraz z halą sportową.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Rozpatrzenie wniosku Klubu Żeglarskiego "Wodniak" Jarocin dotyczącego przedłużenia użytkowania nieruchomości.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lastRenderedPageBreak/>
        <w:t>Rozpatrzenie wniosku Uczniowskiego Klubu sportowego "Przełaj" o ufundowanie dyplomów, medali oraz pucharów.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Rozpatrzenie wniosku Polskiego Związku Emerytów, Rencistów i Inwalidów w Jarocinie dotyczącego dofinansowania obchodów z okazji Światowego Dnia Inwalidy.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 xml:space="preserve">Rozpatrzenie pisma Urzędu Miejskiego w Jarocinie nr WK.1823.3.2019 </w:t>
      </w:r>
      <w:proofErr w:type="gramStart"/>
      <w:r w:rsidRPr="00383D47">
        <w:rPr>
          <w:rFonts w:eastAsia="Times New Roman"/>
        </w:rPr>
        <w:t>dotyczącego</w:t>
      </w:r>
      <w:proofErr w:type="gramEnd"/>
      <w:r w:rsidRPr="00383D47">
        <w:rPr>
          <w:rFonts w:eastAsia="Times New Roman"/>
        </w:rPr>
        <w:t xml:space="preserve"> rozważenia możliwości podjęcia uchwały.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Zestawienie realizacji wynagrodzeń osobowych pracowników w 2019 r. w jednostkach oświatowych publicznych.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 xml:space="preserve">Rozpatrzenie wniosku Komisji Rolnictwa i Ochrony Środowiska nr A-OB-BR.0014.8.2019 </w:t>
      </w:r>
      <w:proofErr w:type="gramStart"/>
      <w:r w:rsidRPr="00383D47">
        <w:rPr>
          <w:rFonts w:eastAsia="Times New Roman"/>
        </w:rPr>
        <w:t>o</w:t>
      </w:r>
      <w:proofErr w:type="gramEnd"/>
      <w:r w:rsidRPr="00383D47">
        <w:rPr>
          <w:rFonts w:eastAsia="Times New Roman"/>
        </w:rPr>
        <w:t xml:space="preserve"> zwrócenie się do Krajowego Ośrodka Wsparcia Rolnictwa.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Zapoznanie się z pismem Ministra Finansów nr ST8.4750.2.2019 dotyczącym subwencji ogólnej.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 xml:space="preserve">Informacja dla Zarządu w zakresie finansowania oświaty. Stan na dzień 15.02.2019 </w:t>
      </w:r>
      <w:proofErr w:type="gramStart"/>
      <w:r w:rsidRPr="00383D47">
        <w:rPr>
          <w:rFonts w:eastAsia="Times New Roman"/>
        </w:rPr>
        <w:t>r</w:t>
      </w:r>
      <w:proofErr w:type="gramEnd"/>
      <w:r w:rsidRPr="00383D47">
        <w:rPr>
          <w:rFonts w:eastAsia="Times New Roman"/>
        </w:rPr>
        <w:t>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 xml:space="preserve">Zaangażowanie przedsięwzięć zapisanych w WPF wg stanu na dzień 31.01.2019 </w:t>
      </w:r>
      <w:proofErr w:type="gramStart"/>
      <w:r w:rsidRPr="00383D47">
        <w:rPr>
          <w:rFonts w:eastAsia="Times New Roman"/>
        </w:rPr>
        <w:t>r</w:t>
      </w:r>
      <w:proofErr w:type="gramEnd"/>
      <w:r w:rsidRPr="00383D47">
        <w:rPr>
          <w:rFonts w:eastAsia="Times New Roman"/>
        </w:rPr>
        <w:t>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 xml:space="preserve">Finansowanie przedsięwzięć zapisanych w WPF wg stanu na dzień 31.01.2019 </w:t>
      </w:r>
      <w:proofErr w:type="gramStart"/>
      <w:r w:rsidRPr="00383D47">
        <w:rPr>
          <w:rFonts w:eastAsia="Times New Roman"/>
        </w:rPr>
        <w:t>r</w:t>
      </w:r>
      <w:proofErr w:type="gramEnd"/>
      <w:r w:rsidRPr="00383D47">
        <w:rPr>
          <w:rFonts w:eastAsia="Times New Roman"/>
        </w:rPr>
        <w:t>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Rozpatrzenie projektu uchwały Zarządu Powiatu Jarocińskiego w sprawie regulaminu organizacyjnego Powiatowego Centrum Pomocy Rodzinie w Jarocinie.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Rozpatrzenie projektu uchwały Zarządu Powiatu Jarocińskiego w sprawie opracowania planu finansowego urzędu jednostki samorządu terytorialnego na 2019 rok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Rozpatrzenie projektu uchwały Zarządu Powiatu Jarocińskiego w sprawie opracowania planu finansowego zadań z zakresu administracji rządowej oraz innych zadań zleconych powiatowi na 2019 rok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Zatwierdzenie projektu uchwały Rady Powiatu Jarocińskiego zmieniającej uchwałę w sprawie powierzenia Gminie Jarocin zadania publicznego założenia i prowadzenia Szkolnego Schroniska Młodzieżowego nr 4 w Jarocinie oraz Szkolnego Schroniska Młodzieżowego w Witaszycach.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Zatwierdzenie projektu uchwały Rady Powiatu Jarocińskiego w sprawie uchwalenia Powiatowego Programu Zapobiegania Przestępczości oraz Ochrony Bezpieczeństwa Obywateli i Porządku Publicznego dla Powiatu Jarocińskiego.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Rozpatrzenie projektu uchwały Rady Powiatu Jarocińskiego w sprawie określenia zadań, na które przeznacza się środki Państwowego Funduszu Rehabilitacji Osób Niepełnosprawnych przekazane przez Prezesa Zarządu Funduszu Powiatowi Jarocińskiemu na 2019 rok.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lastRenderedPageBreak/>
        <w:t xml:space="preserve">Rozpatrzenie projektu uchwały Rady Powiatu Jarocińskiego w sprawie przyjęcia Powiatowego Programu Rozwoju Pieczy Zastępczej na lata 2019-2021. 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Zatwierdzenie uchwały Rady Powiatu Jarocińskiego zmieniająca uchwałę w sprawie ustalenia Wieloletniej Prognozy Finansowej Powiatu Jarocińskiego na lata 2019 - 2030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Zatwierdzenie uchwały Rady Powiatu Jarocińskiego zmieniająca uchwałę w sprawie uchwalenia budżetu Powiatu Jarocińskiego na 2019 r.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Zadania zarządu wynikające z art. 30a ustawy o samorządzie powiatowym.</w:t>
      </w:r>
    </w:p>
    <w:p w:rsidR="00694967" w:rsidRPr="00383D47" w:rsidRDefault="00694967" w:rsidP="00D51F00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83D47">
        <w:rPr>
          <w:rFonts w:eastAsia="Times New Roman"/>
        </w:rPr>
        <w:t>Sprawy pozostałe.</w:t>
      </w:r>
    </w:p>
    <w:p w:rsidR="00D76B1A" w:rsidRPr="0031193B" w:rsidRDefault="00D76B1A" w:rsidP="00A35236">
      <w:pPr>
        <w:spacing w:line="360" w:lineRule="auto"/>
        <w:jc w:val="both"/>
        <w:rPr>
          <w:b/>
          <w:color w:val="FF0000"/>
        </w:rPr>
      </w:pPr>
    </w:p>
    <w:p w:rsidR="00A35236" w:rsidRPr="00383D47" w:rsidRDefault="00A35236" w:rsidP="00A35236">
      <w:pPr>
        <w:spacing w:line="360" w:lineRule="auto"/>
        <w:jc w:val="both"/>
        <w:rPr>
          <w:b/>
        </w:rPr>
      </w:pPr>
      <w:r w:rsidRPr="00383D47">
        <w:rPr>
          <w:b/>
        </w:rPr>
        <w:t xml:space="preserve">Ad. </w:t>
      </w:r>
      <w:proofErr w:type="gramStart"/>
      <w:r w:rsidRPr="00383D47">
        <w:rPr>
          <w:b/>
        </w:rPr>
        <w:t>pkt</w:t>
      </w:r>
      <w:proofErr w:type="gramEnd"/>
      <w:r w:rsidRPr="00383D47">
        <w:rPr>
          <w:b/>
        </w:rPr>
        <w:t>. 3</w:t>
      </w:r>
    </w:p>
    <w:p w:rsidR="00C13C19" w:rsidRPr="00383D47" w:rsidRDefault="00B03574" w:rsidP="00C13C19">
      <w:pPr>
        <w:spacing w:line="360" w:lineRule="auto"/>
        <w:jc w:val="both"/>
      </w:pPr>
      <w:r w:rsidRPr="00383D47">
        <w:rPr>
          <w:u w:val="single"/>
        </w:rPr>
        <w:t>Starosta</w:t>
      </w:r>
      <w:r w:rsidR="00C13C19" w:rsidRPr="00383D47">
        <w:t xml:space="preserve"> przedłożył</w:t>
      </w:r>
      <w:r w:rsidRPr="00383D47">
        <w:t>a</w:t>
      </w:r>
      <w:r w:rsidR="00C13C19" w:rsidRPr="00383D47">
        <w:t xml:space="preserve"> do przyjęcia protokół nr </w:t>
      </w:r>
      <w:r w:rsidR="00D76B1A" w:rsidRPr="00383D47">
        <w:t>1</w:t>
      </w:r>
      <w:r w:rsidR="00694967" w:rsidRPr="00383D47">
        <w:t>4</w:t>
      </w:r>
      <w:r w:rsidR="00C13C19" w:rsidRPr="00383D47">
        <w:t>/1</w:t>
      </w:r>
      <w:r w:rsidR="00086B88" w:rsidRPr="00383D47">
        <w:t>9</w:t>
      </w:r>
      <w:r w:rsidR="00C13C19" w:rsidRPr="00383D47">
        <w:t xml:space="preserve"> z posiedzenia Zarządu w dniu </w:t>
      </w:r>
      <w:r w:rsidR="00694967" w:rsidRPr="00383D47">
        <w:t>14</w:t>
      </w:r>
      <w:r w:rsidR="00C13C19" w:rsidRPr="00383D47">
        <w:t> </w:t>
      </w:r>
      <w:r w:rsidR="00694967" w:rsidRPr="00383D47">
        <w:t>lutego</w:t>
      </w:r>
      <w:r w:rsidR="00C13C19" w:rsidRPr="00383D47">
        <w:t xml:space="preserve"> 201</w:t>
      </w:r>
      <w:r w:rsidR="00086B88" w:rsidRPr="00383D47">
        <w:t>9</w:t>
      </w:r>
      <w:r w:rsidR="00C13C19" w:rsidRPr="00383D47">
        <w:t xml:space="preserve"> r.</w:t>
      </w:r>
      <w:r w:rsidR="00B84D5B" w:rsidRPr="00383D47">
        <w:t xml:space="preserve"> </w:t>
      </w:r>
      <w:r w:rsidR="00C13C19" w:rsidRPr="00383D47">
        <w:t>Zapytał</w:t>
      </w:r>
      <w:r w:rsidR="00A570F5" w:rsidRPr="00383D47">
        <w:t>a</w:t>
      </w:r>
      <w:r w:rsidR="00C13C19" w:rsidRPr="00383D47">
        <w:t>, czy któryś z Członków Zarządu wnosi do niego zastrzeżenia lub uwagi?</w:t>
      </w:r>
    </w:p>
    <w:p w:rsidR="00B84D5B" w:rsidRPr="00383D47" w:rsidRDefault="00B84D5B" w:rsidP="00C13C19">
      <w:pPr>
        <w:spacing w:line="360" w:lineRule="auto"/>
        <w:jc w:val="both"/>
      </w:pPr>
    </w:p>
    <w:p w:rsidR="00C13C19" w:rsidRPr="00383D47" w:rsidRDefault="00C13C19" w:rsidP="00C13C19">
      <w:pPr>
        <w:spacing w:line="360" w:lineRule="auto"/>
        <w:jc w:val="both"/>
      </w:pPr>
      <w:r w:rsidRPr="00383D47">
        <w:t xml:space="preserve">Zarząd nie wniósł uwag do protokołu. Jednogłośnie </w:t>
      </w:r>
      <w:r w:rsidR="00B03574" w:rsidRPr="00383D47">
        <w:t xml:space="preserve">Zarząd w składzie </w:t>
      </w:r>
      <w:r w:rsidR="00EE3DF7" w:rsidRPr="00383D47">
        <w:t xml:space="preserve">Starosta, Wicestarosta oraz </w:t>
      </w:r>
      <w:r w:rsidR="00B03574" w:rsidRPr="00383D47">
        <w:t xml:space="preserve">M. Drzazga </w:t>
      </w:r>
      <w:r w:rsidRPr="00383D47">
        <w:t>zatwierdził jego treść.</w:t>
      </w:r>
    </w:p>
    <w:p w:rsidR="00C13C19" w:rsidRPr="00A527BC" w:rsidRDefault="00C13C19" w:rsidP="00A35236">
      <w:pPr>
        <w:spacing w:line="360" w:lineRule="auto"/>
        <w:jc w:val="both"/>
      </w:pPr>
    </w:p>
    <w:p w:rsidR="00A35236" w:rsidRPr="00A527BC" w:rsidRDefault="00A35236" w:rsidP="00A35236">
      <w:pPr>
        <w:spacing w:line="360" w:lineRule="auto"/>
        <w:jc w:val="both"/>
        <w:rPr>
          <w:b/>
        </w:rPr>
      </w:pPr>
      <w:r w:rsidRPr="00A527BC">
        <w:rPr>
          <w:b/>
        </w:rPr>
        <w:t xml:space="preserve">Ad. </w:t>
      </w:r>
      <w:proofErr w:type="gramStart"/>
      <w:r w:rsidRPr="00A527BC">
        <w:rPr>
          <w:b/>
        </w:rPr>
        <w:t>pkt</w:t>
      </w:r>
      <w:proofErr w:type="gramEnd"/>
      <w:r w:rsidRPr="00A527BC">
        <w:rPr>
          <w:b/>
        </w:rPr>
        <w:t>. 4</w:t>
      </w:r>
    </w:p>
    <w:p w:rsidR="00D76B1A" w:rsidRPr="00A527BC" w:rsidRDefault="00694967" w:rsidP="003755E8">
      <w:pPr>
        <w:pStyle w:val="Tekstpodstawowywcity"/>
        <w:spacing w:line="360" w:lineRule="auto"/>
        <w:ind w:firstLine="0"/>
        <w:jc w:val="both"/>
      </w:pPr>
      <w:r w:rsidRPr="00A527BC">
        <w:rPr>
          <w:b w:val="0"/>
          <w:u w:val="single"/>
        </w:rPr>
        <w:t>Starosta</w:t>
      </w:r>
      <w:r w:rsidRPr="00A527BC">
        <w:rPr>
          <w:b w:val="0"/>
        </w:rPr>
        <w:t xml:space="preserve"> przedłożyła do rozpatrzenia</w:t>
      </w:r>
      <w:r w:rsidRPr="00A527BC">
        <w:t xml:space="preserve"> </w:t>
      </w:r>
      <w:r w:rsidRPr="00A527BC">
        <w:rPr>
          <w:b w:val="0"/>
        </w:rPr>
        <w:t>pismo</w:t>
      </w:r>
      <w:r w:rsidRPr="00A527BC">
        <w:t xml:space="preserve"> Wydziału Geodezji i Gospodarki Nieruchomościami nr GGN-GN.3026.2.2019.ZM w sprawie zmian w planie finansowym na 2019 rok. </w:t>
      </w:r>
      <w:r w:rsidR="0077488B" w:rsidRPr="00A527BC">
        <w:rPr>
          <w:b w:val="0"/>
          <w:i/>
        </w:rPr>
        <w:t>Pismo</w:t>
      </w:r>
      <w:r w:rsidR="00D76B1A" w:rsidRPr="00A527BC">
        <w:rPr>
          <w:b w:val="0"/>
          <w:i/>
        </w:rPr>
        <w:t xml:space="preserve"> stanowi załącznik nr 1 do protokołu.</w:t>
      </w:r>
    </w:p>
    <w:p w:rsidR="007B4AD5" w:rsidRPr="00A527BC" w:rsidRDefault="007B4AD5" w:rsidP="00C03D3B">
      <w:pPr>
        <w:spacing w:line="360" w:lineRule="auto"/>
        <w:jc w:val="both"/>
      </w:pPr>
    </w:p>
    <w:p w:rsidR="006C5592" w:rsidRPr="00A527BC" w:rsidRDefault="007B4AD5" w:rsidP="00C03D3B">
      <w:pPr>
        <w:spacing w:line="360" w:lineRule="auto"/>
        <w:jc w:val="both"/>
        <w:rPr>
          <w:b/>
        </w:rPr>
      </w:pPr>
      <w:r w:rsidRPr="00A527BC">
        <w:t>Wydział Geodezji i Gospodarki Nieruchomościami zwrócił się o zwiększenie planu finansowego w rozdziale 71012 § 4300 o kwotę 21 525,00 zł. Środki finansowe mają zostać przeznaczone na pokrycie kosztów związanych z wdrożeniem i rocznym utrzymaniem modułów: GEO-INFO Administrator oraz GEO-INFO Portal.</w:t>
      </w:r>
    </w:p>
    <w:p w:rsidR="008C4C93" w:rsidRDefault="008C4C93" w:rsidP="00640881">
      <w:pPr>
        <w:pStyle w:val="Tekstpodstawowywcity"/>
        <w:spacing w:line="360" w:lineRule="auto"/>
        <w:ind w:firstLine="0"/>
        <w:jc w:val="both"/>
      </w:pPr>
    </w:p>
    <w:p w:rsidR="00BA24CA" w:rsidRPr="00A527BC" w:rsidRDefault="00BA24CA" w:rsidP="00640881">
      <w:pPr>
        <w:pStyle w:val="Tekstpodstawowywcity"/>
        <w:spacing w:line="360" w:lineRule="auto"/>
        <w:ind w:firstLine="0"/>
        <w:jc w:val="both"/>
        <w:rPr>
          <w:b w:val="0"/>
        </w:rPr>
      </w:pPr>
      <w:r w:rsidRPr="00A527BC">
        <w:rPr>
          <w:b w:val="0"/>
          <w:u w:val="single"/>
        </w:rPr>
        <w:t>Pan Krzysztof Sobczak</w:t>
      </w:r>
      <w:r w:rsidRPr="00A527BC">
        <w:t xml:space="preserve"> – </w:t>
      </w:r>
      <w:r w:rsidRPr="00A527BC">
        <w:rPr>
          <w:b w:val="0"/>
        </w:rPr>
        <w:t xml:space="preserve">złożyłem wniosek o utworzenie portalu.  W ubiegłym roku w ramach WRPO zrobiliśmy cyfryzację zasobów geodezyjnych, w ramach tego było utworzenie dwóch nowych usług dla rzeczoznawców majątkowych i dla komorników. </w:t>
      </w:r>
    </w:p>
    <w:p w:rsidR="00BA24CA" w:rsidRPr="00A527BC" w:rsidRDefault="00BA24CA" w:rsidP="00640881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7B4AD5" w:rsidRPr="00A527BC" w:rsidRDefault="00BA24CA" w:rsidP="00640881">
      <w:pPr>
        <w:pStyle w:val="Tekstpodstawowywcity"/>
        <w:spacing w:line="360" w:lineRule="auto"/>
        <w:ind w:firstLine="0"/>
        <w:jc w:val="both"/>
        <w:rPr>
          <w:b w:val="0"/>
        </w:rPr>
      </w:pPr>
      <w:proofErr w:type="gramStart"/>
      <w:r w:rsidRPr="00A527BC">
        <w:rPr>
          <w:b w:val="0"/>
          <w:u w:val="single"/>
        </w:rPr>
        <w:t>Starosta</w:t>
      </w:r>
      <w:r w:rsidRPr="00A527BC">
        <w:rPr>
          <w:b w:val="0"/>
        </w:rPr>
        <w:t xml:space="preserve"> -  w</w:t>
      </w:r>
      <w:proofErr w:type="gramEnd"/>
      <w:r w:rsidRPr="00A527BC">
        <w:rPr>
          <w:b w:val="0"/>
        </w:rPr>
        <w:t xml:space="preserve"> planie jest 50 tys. zł na to. Nie wiemy skąd się wzięła kwota dodatkowa 21 525,00 zł?</w:t>
      </w:r>
    </w:p>
    <w:p w:rsidR="00BA24CA" w:rsidRPr="0031193B" w:rsidRDefault="00BA24CA" w:rsidP="00BA24CA">
      <w:pPr>
        <w:pStyle w:val="Tekstpodstawowywcity"/>
        <w:spacing w:line="360" w:lineRule="auto"/>
        <w:ind w:firstLine="0"/>
        <w:jc w:val="both"/>
        <w:rPr>
          <w:color w:val="FF0000"/>
          <w:u w:val="single"/>
        </w:rPr>
      </w:pPr>
    </w:p>
    <w:p w:rsidR="007B4AD5" w:rsidRPr="00133CF1" w:rsidRDefault="00BA24CA" w:rsidP="00BA24CA">
      <w:pPr>
        <w:pStyle w:val="Tekstpodstawowywcity"/>
        <w:spacing w:line="360" w:lineRule="auto"/>
        <w:ind w:firstLine="0"/>
        <w:jc w:val="both"/>
        <w:rPr>
          <w:b w:val="0"/>
        </w:rPr>
      </w:pPr>
      <w:r w:rsidRPr="00133CF1">
        <w:rPr>
          <w:b w:val="0"/>
          <w:u w:val="single"/>
        </w:rPr>
        <w:t>Pan Krzysztof Sobczak</w:t>
      </w:r>
      <w:r w:rsidRPr="00133CF1">
        <w:t xml:space="preserve"> – </w:t>
      </w:r>
      <w:r w:rsidRPr="00133CF1">
        <w:rPr>
          <w:b w:val="0"/>
        </w:rPr>
        <w:t xml:space="preserve">na dodatkowy portal polegający na publikacji danych ewidencyjnych, </w:t>
      </w:r>
      <w:r w:rsidRPr="00133CF1">
        <w:rPr>
          <w:b w:val="0"/>
        </w:rPr>
        <w:lastRenderedPageBreak/>
        <w:t xml:space="preserve">obsługi rzeczoznawców majątkowych, obsługi komorników i moduł do administrowania całego systemu zdalnie. Informatyk mógłby administrować ten system zdalnie. </w:t>
      </w:r>
    </w:p>
    <w:p w:rsidR="00BA24CA" w:rsidRPr="00133CF1" w:rsidRDefault="00BA24CA" w:rsidP="00640881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</w:p>
    <w:p w:rsidR="007B4AD5" w:rsidRPr="00133CF1" w:rsidRDefault="00BA24CA" w:rsidP="00640881">
      <w:pPr>
        <w:pStyle w:val="Tekstpodstawowywcity"/>
        <w:spacing w:line="360" w:lineRule="auto"/>
        <w:ind w:firstLine="0"/>
        <w:jc w:val="both"/>
        <w:rPr>
          <w:b w:val="0"/>
        </w:rPr>
      </w:pPr>
      <w:r w:rsidRPr="00133CF1">
        <w:rPr>
          <w:b w:val="0"/>
          <w:u w:val="single"/>
        </w:rPr>
        <w:t>Starosta</w:t>
      </w:r>
      <w:r w:rsidRPr="00133CF1">
        <w:rPr>
          <w:b w:val="0"/>
        </w:rPr>
        <w:t xml:space="preserve"> -</w:t>
      </w:r>
      <w:r w:rsidRPr="00133CF1">
        <w:t xml:space="preserve"> </w:t>
      </w:r>
      <w:r w:rsidRPr="00133CF1">
        <w:rPr>
          <w:b w:val="0"/>
        </w:rPr>
        <w:t xml:space="preserve">GEO-INFO Portal mamy obowiązek posiadać czy chcemy go </w:t>
      </w:r>
      <w:proofErr w:type="gramStart"/>
      <w:r w:rsidRPr="00133CF1">
        <w:rPr>
          <w:b w:val="0"/>
        </w:rPr>
        <w:t>wdrożyć jako</w:t>
      </w:r>
      <w:proofErr w:type="gramEnd"/>
      <w:r w:rsidRPr="00133CF1">
        <w:rPr>
          <w:b w:val="0"/>
        </w:rPr>
        <w:t xml:space="preserve"> ułatwienie dla </w:t>
      </w:r>
      <w:r w:rsidR="00503CB7" w:rsidRPr="00133CF1">
        <w:rPr>
          <w:b w:val="0"/>
        </w:rPr>
        <w:t>komorników i rzeczoznawców majątkowych?</w:t>
      </w:r>
    </w:p>
    <w:p w:rsidR="00503CB7" w:rsidRPr="00133CF1" w:rsidRDefault="00503CB7" w:rsidP="00640881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</w:p>
    <w:p w:rsidR="007B4AD5" w:rsidRPr="00133CF1" w:rsidRDefault="00503CB7" w:rsidP="00640881">
      <w:pPr>
        <w:pStyle w:val="Tekstpodstawowywcity"/>
        <w:spacing w:line="360" w:lineRule="auto"/>
        <w:ind w:firstLine="0"/>
        <w:jc w:val="both"/>
        <w:rPr>
          <w:b w:val="0"/>
        </w:rPr>
      </w:pPr>
      <w:r w:rsidRPr="00133CF1">
        <w:rPr>
          <w:b w:val="0"/>
          <w:u w:val="single"/>
        </w:rPr>
        <w:t>Pan Krzysztof Sobczak</w:t>
      </w:r>
      <w:r w:rsidRPr="00133CF1">
        <w:t xml:space="preserve"> </w:t>
      </w:r>
      <w:r w:rsidRPr="00133CF1">
        <w:rPr>
          <w:b w:val="0"/>
        </w:rPr>
        <w:t>– po pierwsze jest to przejrzystość, bo jest jeden link do strony portalu i tam są wszystkie zakładki. Każdy, który korzysta ma przegląd wszystkich działek, jakie są budynki. Jeżeli ma uprawnienia do korzystania z danych ewidencyjnych klika na ikonkę…</w:t>
      </w:r>
    </w:p>
    <w:p w:rsidR="00503CB7" w:rsidRPr="00133CF1" w:rsidRDefault="00503CB7" w:rsidP="00640881">
      <w:pPr>
        <w:pStyle w:val="Tekstpodstawowywcity"/>
        <w:spacing w:line="360" w:lineRule="auto"/>
        <w:ind w:firstLine="0"/>
        <w:jc w:val="both"/>
      </w:pPr>
    </w:p>
    <w:p w:rsidR="00503CB7" w:rsidRPr="00133CF1" w:rsidRDefault="00503CB7" w:rsidP="00503CB7">
      <w:pPr>
        <w:pStyle w:val="Tekstpodstawowywcity"/>
        <w:spacing w:line="360" w:lineRule="auto"/>
        <w:ind w:firstLine="0"/>
        <w:jc w:val="both"/>
      </w:pPr>
      <w:r w:rsidRPr="00133CF1">
        <w:rPr>
          <w:b w:val="0"/>
          <w:u w:val="single"/>
        </w:rPr>
        <w:t>Starosta</w:t>
      </w:r>
      <w:r w:rsidRPr="00133CF1">
        <w:rPr>
          <w:b w:val="0"/>
        </w:rPr>
        <w:t xml:space="preserve"> -</w:t>
      </w:r>
      <w:r w:rsidRPr="00133CF1">
        <w:t xml:space="preserve"> </w:t>
      </w:r>
      <w:r w:rsidRPr="00133CF1">
        <w:rPr>
          <w:b w:val="0"/>
        </w:rPr>
        <w:t>GEO-INFO nam tego nie daje?</w:t>
      </w:r>
    </w:p>
    <w:p w:rsidR="00503CB7" w:rsidRPr="00133CF1" w:rsidRDefault="00503CB7" w:rsidP="00640881">
      <w:pPr>
        <w:pStyle w:val="Tekstpodstawowywcity"/>
        <w:spacing w:line="360" w:lineRule="auto"/>
        <w:ind w:firstLine="0"/>
        <w:jc w:val="both"/>
      </w:pPr>
    </w:p>
    <w:p w:rsidR="00503CB7" w:rsidRPr="00133CF1" w:rsidRDefault="00503CB7" w:rsidP="00503CB7">
      <w:pPr>
        <w:pStyle w:val="Tekstpodstawowywcity"/>
        <w:spacing w:line="360" w:lineRule="auto"/>
        <w:ind w:firstLine="0"/>
        <w:jc w:val="both"/>
      </w:pPr>
      <w:r w:rsidRPr="00133CF1">
        <w:rPr>
          <w:b w:val="0"/>
          <w:u w:val="single"/>
        </w:rPr>
        <w:t>Pan Krzysztof Sobczak</w:t>
      </w:r>
      <w:r w:rsidRPr="00133CF1">
        <w:t xml:space="preserve"> </w:t>
      </w:r>
      <w:r w:rsidRPr="00133CF1">
        <w:rPr>
          <w:b w:val="0"/>
        </w:rPr>
        <w:t xml:space="preserve">– GEO-INFO jest programem wewnętrznym do wprowadzenia powiatowego zasobu, a portal jest to publikacja wszystkiego na zewnątrz. </w:t>
      </w:r>
    </w:p>
    <w:p w:rsidR="00503CB7" w:rsidRPr="00133CF1" w:rsidRDefault="00503CB7" w:rsidP="00640881">
      <w:pPr>
        <w:pStyle w:val="Tekstpodstawowywcity"/>
        <w:spacing w:line="360" w:lineRule="auto"/>
        <w:ind w:firstLine="0"/>
        <w:jc w:val="both"/>
      </w:pPr>
    </w:p>
    <w:p w:rsidR="00503CB7" w:rsidRPr="00133CF1" w:rsidRDefault="00503CB7" w:rsidP="00640881">
      <w:pPr>
        <w:pStyle w:val="Tekstpodstawowywcity"/>
        <w:spacing w:line="360" w:lineRule="auto"/>
        <w:ind w:firstLine="0"/>
        <w:jc w:val="both"/>
      </w:pPr>
      <w:r w:rsidRPr="00133CF1">
        <w:rPr>
          <w:b w:val="0"/>
          <w:u w:val="single"/>
        </w:rPr>
        <w:t>Wicestarosta</w:t>
      </w:r>
      <w:r w:rsidRPr="00133CF1">
        <w:t xml:space="preserve"> – </w:t>
      </w:r>
      <w:r w:rsidRPr="00133CF1">
        <w:rPr>
          <w:b w:val="0"/>
        </w:rPr>
        <w:t>roczne utrzymanie tego portalu ile będzie kosztowało</w:t>
      </w:r>
      <w:r w:rsidRPr="00133CF1">
        <w:t>?</w:t>
      </w:r>
    </w:p>
    <w:p w:rsidR="00503CB7" w:rsidRPr="00133CF1" w:rsidRDefault="00503CB7" w:rsidP="00503CB7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</w:p>
    <w:p w:rsidR="00503CB7" w:rsidRPr="00133CF1" w:rsidRDefault="00503CB7" w:rsidP="00503CB7">
      <w:pPr>
        <w:pStyle w:val="Tekstpodstawowywcity"/>
        <w:spacing w:line="360" w:lineRule="auto"/>
        <w:ind w:firstLine="0"/>
        <w:jc w:val="both"/>
      </w:pPr>
      <w:r w:rsidRPr="00133CF1">
        <w:rPr>
          <w:b w:val="0"/>
          <w:u w:val="single"/>
        </w:rPr>
        <w:t>Pan Krzysztof Sobczak</w:t>
      </w:r>
      <w:r w:rsidRPr="00133CF1">
        <w:t xml:space="preserve"> </w:t>
      </w:r>
      <w:r w:rsidRPr="00133CF1">
        <w:rPr>
          <w:b w:val="0"/>
        </w:rPr>
        <w:t xml:space="preserve">– w przyszłym roku nie płacimy, a w następnych latach około 3 tys. zł rocznie. </w:t>
      </w:r>
    </w:p>
    <w:p w:rsidR="00503CB7" w:rsidRPr="00133CF1" w:rsidRDefault="00503CB7" w:rsidP="00640881">
      <w:pPr>
        <w:pStyle w:val="Tekstpodstawowywcity"/>
        <w:spacing w:line="360" w:lineRule="auto"/>
        <w:ind w:firstLine="0"/>
        <w:jc w:val="both"/>
      </w:pPr>
    </w:p>
    <w:p w:rsidR="00503CB7" w:rsidRPr="00133CF1" w:rsidRDefault="00503CB7" w:rsidP="00503CB7">
      <w:pPr>
        <w:pStyle w:val="Tekstpodstawowywcity"/>
        <w:spacing w:line="360" w:lineRule="auto"/>
        <w:ind w:firstLine="0"/>
        <w:jc w:val="both"/>
      </w:pPr>
      <w:r w:rsidRPr="00133CF1">
        <w:rPr>
          <w:b w:val="0"/>
        </w:rPr>
        <w:t xml:space="preserve">Zarząd jednogłośnie w składzie Starosta, Wicestarosta, M. Drzazga podjął decyzje o rozpatrzeniu pisma w terminie późniejszym. </w:t>
      </w:r>
    </w:p>
    <w:p w:rsidR="00503CB7" w:rsidRPr="00133CF1" w:rsidRDefault="00503CB7" w:rsidP="00640881">
      <w:pPr>
        <w:pStyle w:val="Tekstpodstawowywcity"/>
        <w:spacing w:line="360" w:lineRule="auto"/>
        <w:ind w:firstLine="0"/>
        <w:jc w:val="both"/>
      </w:pPr>
    </w:p>
    <w:p w:rsidR="00640881" w:rsidRPr="00133CF1" w:rsidRDefault="00640881" w:rsidP="00640881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133CF1">
        <w:t xml:space="preserve">Ad. </w:t>
      </w:r>
      <w:proofErr w:type="gramStart"/>
      <w:r w:rsidRPr="00133CF1">
        <w:t>pkt</w:t>
      </w:r>
      <w:proofErr w:type="gramEnd"/>
      <w:r w:rsidRPr="00133CF1">
        <w:t xml:space="preserve">. </w:t>
      </w:r>
      <w:r w:rsidR="00D76B1A" w:rsidRPr="00133CF1">
        <w:t>5</w:t>
      </w:r>
    </w:p>
    <w:p w:rsidR="00463B09" w:rsidRPr="00133CF1" w:rsidRDefault="003755E8" w:rsidP="00463B09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133CF1">
        <w:rPr>
          <w:b w:val="0"/>
          <w:u w:val="single"/>
        </w:rPr>
        <w:t>Starosta</w:t>
      </w:r>
      <w:r w:rsidRPr="00133CF1">
        <w:rPr>
          <w:b w:val="0"/>
        </w:rPr>
        <w:t xml:space="preserve"> przedłożyła do rozpatrzenia</w:t>
      </w:r>
      <w:r w:rsidRPr="00133CF1">
        <w:t xml:space="preserve"> </w:t>
      </w:r>
      <w:r w:rsidR="007B4AD5" w:rsidRPr="00133CF1">
        <w:rPr>
          <w:b w:val="0"/>
        </w:rPr>
        <w:t>pism</w:t>
      </w:r>
      <w:r w:rsidR="009C6F0A" w:rsidRPr="00133CF1">
        <w:rPr>
          <w:b w:val="0"/>
        </w:rPr>
        <w:t>o</w:t>
      </w:r>
      <w:r w:rsidR="007B4AD5" w:rsidRPr="00133CF1">
        <w:rPr>
          <w:b w:val="0"/>
        </w:rPr>
        <w:t xml:space="preserve"> </w:t>
      </w:r>
      <w:r w:rsidR="007B4AD5" w:rsidRPr="00133CF1">
        <w:t xml:space="preserve">Komendanta Powiatowego Policji w Jarocinie nr RW-IP/RU-237-1/2019 dotyczące dofinansowania zakupu samochodu. </w:t>
      </w:r>
      <w:r w:rsidR="0077488B" w:rsidRPr="00133CF1">
        <w:rPr>
          <w:b w:val="0"/>
          <w:i/>
        </w:rPr>
        <w:t>Pismo</w:t>
      </w:r>
      <w:r w:rsidR="00463B09" w:rsidRPr="00133CF1">
        <w:rPr>
          <w:b w:val="0"/>
          <w:i/>
        </w:rPr>
        <w:t xml:space="preserve"> stanowi załącznik nr </w:t>
      </w:r>
      <w:r w:rsidR="001A656B" w:rsidRPr="00133CF1">
        <w:rPr>
          <w:b w:val="0"/>
          <w:i/>
        </w:rPr>
        <w:t>2</w:t>
      </w:r>
      <w:r w:rsidR="00463B09" w:rsidRPr="00133CF1">
        <w:rPr>
          <w:b w:val="0"/>
          <w:i/>
        </w:rPr>
        <w:t xml:space="preserve"> do protokołu.</w:t>
      </w:r>
    </w:p>
    <w:p w:rsidR="00463B09" w:rsidRPr="00133CF1" w:rsidRDefault="00463B09" w:rsidP="00463B09">
      <w:pPr>
        <w:pStyle w:val="Tekstpodstawowywcity"/>
        <w:spacing w:line="360" w:lineRule="auto"/>
        <w:ind w:firstLine="0"/>
        <w:jc w:val="both"/>
        <w:rPr>
          <w:rFonts w:eastAsia="Times New Roman"/>
          <w:b w:val="0"/>
        </w:rPr>
      </w:pPr>
    </w:p>
    <w:p w:rsidR="00D76B1A" w:rsidRPr="00133CF1" w:rsidRDefault="002D0209" w:rsidP="0077488B">
      <w:pPr>
        <w:pStyle w:val="Tekstpodstawowywcity"/>
        <w:spacing w:line="360" w:lineRule="auto"/>
        <w:ind w:firstLine="0"/>
        <w:jc w:val="both"/>
      </w:pPr>
      <w:r w:rsidRPr="00133CF1">
        <w:rPr>
          <w:b w:val="0"/>
        </w:rPr>
        <w:t xml:space="preserve">Komendant </w:t>
      </w:r>
      <w:r w:rsidR="009C6F0A" w:rsidRPr="00133CF1">
        <w:rPr>
          <w:b w:val="0"/>
        </w:rPr>
        <w:t xml:space="preserve">ponownie </w:t>
      </w:r>
      <w:r w:rsidRPr="00133CF1">
        <w:rPr>
          <w:b w:val="0"/>
        </w:rPr>
        <w:t xml:space="preserve">zwrócił się z prośbą o możliwość współfinansowania zakupu radiowozu oznakowanego z przeznaczeniem dla Komendy Powiatowej Policji w Jarocinie. </w:t>
      </w:r>
      <w:r w:rsidR="007B4AD5" w:rsidRPr="00133CF1">
        <w:rPr>
          <w:b w:val="0"/>
        </w:rPr>
        <w:t>Poinformował, że otrzymał najnowsze wytyczne z Komendy Wojewódzkiej Policji w Poznaniu dotyczące zakupu pojazdu. Z informacji wynika, iż koszt</w:t>
      </w:r>
      <w:r w:rsidRPr="00133CF1">
        <w:rPr>
          <w:b w:val="0"/>
        </w:rPr>
        <w:t xml:space="preserve"> samoch</w:t>
      </w:r>
      <w:r w:rsidR="007B4AD5" w:rsidRPr="00133CF1">
        <w:rPr>
          <w:b w:val="0"/>
        </w:rPr>
        <w:t xml:space="preserve">odu </w:t>
      </w:r>
      <w:r w:rsidRPr="00133CF1">
        <w:rPr>
          <w:b w:val="0"/>
        </w:rPr>
        <w:t>osobow</w:t>
      </w:r>
      <w:r w:rsidR="007B4AD5" w:rsidRPr="00133CF1">
        <w:rPr>
          <w:b w:val="0"/>
        </w:rPr>
        <w:t>ego</w:t>
      </w:r>
      <w:r w:rsidRPr="00133CF1">
        <w:rPr>
          <w:b w:val="0"/>
        </w:rPr>
        <w:t xml:space="preserve"> segment C w wersji oznakowanej </w:t>
      </w:r>
      <w:r w:rsidR="007B4AD5" w:rsidRPr="00133CF1">
        <w:rPr>
          <w:b w:val="0"/>
        </w:rPr>
        <w:t xml:space="preserve">kształtuje się </w:t>
      </w:r>
      <w:r w:rsidRPr="00133CF1">
        <w:rPr>
          <w:b w:val="0"/>
        </w:rPr>
        <w:t>w kwocie 4</w:t>
      </w:r>
      <w:r w:rsidR="007B4AD5" w:rsidRPr="00133CF1">
        <w:rPr>
          <w:b w:val="0"/>
        </w:rPr>
        <w:t>5</w:t>
      </w:r>
      <w:r w:rsidRPr="00133CF1">
        <w:rPr>
          <w:b w:val="0"/>
        </w:rPr>
        <w:t> 000 zł. Powyższa kwota stanowić będzie 50% ceny pojazdu, a pozostała kwota dofinansowana będzie ze środków</w:t>
      </w:r>
      <w:r w:rsidR="009C6F0A" w:rsidRPr="00133CF1">
        <w:rPr>
          <w:b w:val="0"/>
        </w:rPr>
        <w:t xml:space="preserve"> Komendy Wojewódzkiej Policji </w:t>
      </w:r>
      <w:r w:rsidR="009C6F0A" w:rsidRPr="00133CF1">
        <w:rPr>
          <w:b w:val="0"/>
        </w:rPr>
        <w:lastRenderedPageBreak/>
        <w:t>w Poznaniu</w:t>
      </w:r>
      <w:r w:rsidRPr="00133CF1">
        <w:rPr>
          <w:b w:val="0"/>
        </w:rPr>
        <w:t>.</w:t>
      </w:r>
    </w:p>
    <w:p w:rsidR="002D0209" w:rsidRPr="0031193B" w:rsidRDefault="002D0209" w:rsidP="002D0209">
      <w:pPr>
        <w:pStyle w:val="Tekstpodstawowywcity"/>
        <w:spacing w:line="360" w:lineRule="auto"/>
        <w:ind w:firstLine="0"/>
        <w:jc w:val="both"/>
        <w:rPr>
          <w:b w:val="0"/>
          <w:color w:val="FF0000"/>
        </w:rPr>
      </w:pPr>
    </w:p>
    <w:p w:rsidR="0077488B" w:rsidRPr="008C4C93" w:rsidRDefault="002D0209" w:rsidP="002D0209">
      <w:pPr>
        <w:pStyle w:val="Tekstpodstawowywcity"/>
        <w:spacing w:line="360" w:lineRule="auto"/>
        <w:ind w:firstLine="0"/>
        <w:jc w:val="both"/>
      </w:pPr>
      <w:r w:rsidRPr="00B474C2">
        <w:rPr>
          <w:b w:val="0"/>
        </w:rPr>
        <w:t>Zarząd jednogłośnie w składzie Starosta, Wicestarosta, M. Drzazga wyraził zgodę na wniosek.</w:t>
      </w:r>
      <w:r w:rsidR="00B474C2" w:rsidRPr="00B474C2">
        <w:rPr>
          <w:b w:val="0"/>
        </w:rPr>
        <w:t xml:space="preserve"> </w:t>
      </w:r>
      <w:r w:rsidR="00B474C2" w:rsidRPr="008C4C93">
        <w:rPr>
          <w:b w:val="0"/>
        </w:rPr>
        <w:t>Zakup zostanie sfinansowany po stronie powiatu z wolnych środków pozostałych po rozliczeniu 2018 r.</w:t>
      </w:r>
    </w:p>
    <w:p w:rsidR="0077488B" w:rsidRPr="0031193B" w:rsidRDefault="0077488B" w:rsidP="001A656B">
      <w:pPr>
        <w:pStyle w:val="Tekstpodstawowywcity"/>
        <w:spacing w:line="360" w:lineRule="auto"/>
        <w:ind w:firstLine="0"/>
        <w:jc w:val="both"/>
        <w:rPr>
          <w:color w:val="FF0000"/>
        </w:rPr>
      </w:pPr>
    </w:p>
    <w:p w:rsidR="002D0209" w:rsidRPr="00B474C2" w:rsidRDefault="001A656B" w:rsidP="001A656B">
      <w:pPr>
        <w:pStyle w:val="Tekstpodstawowywcity"/>
        <w:spacing w:line="360" w:lineRule="auto"/>
        <w:ind w:firstLine="0"/>
        <w:jc w:val="both"/>
      </w:pPr>
      <w:r w:rsidRPr="00B474C2">
        <w:t xml:space="preserve">Ad. </w:t>
      </w:r>
      <w:proofErr w:type="gramStart"/>
      <w:r w:rsidRPr="00B474C2">
        <w:t>pkt</w:t>
      </w:r>
      <w:proofErr w:type="gramEnd"/>
      <w:r w:rsidRPr="00B474C2">
        <w:t xml:space="preserve">. </w:t>
      </w:r>
      <w:r w:rsidR="00D76B1A" w:rsidRPr="00B474C2">
        <w:t>6</w:t>
      </w:r>
      <w:r w:rsidR="0077488B" w:rsidRPr="00B474C2">
        <w:t xml:space="preserve"> </w:t>
      </w:r>
    </w:p>
    <w:p w:rsidR="002D0209" w:rsidRPr="00B474C2" w:rsidRDefault="009C6F0A" w:rsidP="002D0209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B474C2">
        <w:rPr>
          <w:b w:val="0"/>
          <w:u w:val="single"/>
        </w:rPr>
        <w:t>Starosta</w:t>
      </w:r>
      <w:r w:rsidRPr="00B474C2">
        <w:rPr>
          <w:b w:val="0"/>
        </w:rPr>
        <w:t xml:space="preserve"> przedłożyła do rozpatrzenia</w:t>
      </w:r>
      <w:r w:rsidRPr="00B474C2">
        <w:t xml:space="preserve"> </w:t>
      </w:r>
      <w:r w:rsidRPr="00B474C2">
        <w:rPr>
          <w:b w:val="0"/>
        </w:rPr>
        <w:t xml:space="preserve">pismo </w:t>
      </w:r>
      <w:r w:rsidRPr="00B474C2">
        <w:t xml:space="preserve">Komendy Powiatowej Państwowej Straży Pożarnej w Jarocinie nr PZ-PT.0761.1.2019 </w:t>
      </w:r>
      <w:proofErr w:type="gramStart"/>
      <w:r w:rsidRPr="00B474C2">
        <w:t>dotyczące</w:t>
      </w:r>
      <w:proofErr w:type="gramEnd"/>
      <w:r w:rsidRPr="00B474C2">
        <w:t xml:space="preserve"> dofinansowania kamery </w:t>
      </w:r>
      <w:proofErr w:type="gramStart"/>
      <w:r w:rsidRPr="00B474C2">
        <w:t>termowizyjnej</w:t>
      </w:r>
      <w:proofErr w:type="gramEnd"/>
      <w:r w:rsidRPr="00B474C2">
        <w:t>.</w:t>
      </w:r>
      <w:r w:rsidR="002D0209" w:rsidRPr="00B474C2">
        <w:t xml:space="preserve"> </w:t>
      </w:r>
      <w:r w:rsidR="002D0209" w:rsidRPr="00B474C2">
        <w:rPr>
          <w:b w:val="0"/>
          <w:i/>
        </w:rPr>
        <w:t>Pismo stanowi załącznik nr 3 do protokołu.</w:t>
      </w:r>
    </w:p>
    <w:p w:rsidR="002D0209" w:rsidRPr="00B474C2" w:rsidRDefault="002D0209" w:rsidP="001A656B">
      <w:pPr>
        <w:pStyle w:val="Tekstpodstawowywcity"/>
        <w:spacing w:line="360" w:lineRule="auto"/>
        <w:ind w:firstLine="0"/>
        <w:jc w:val="both"/>
      </w:pPr>
    </w:p>
    <w:p w:rsidR="002D0209" w:rsidRPr="0087796D" w:rsidRDefault="009C6F0A" w:rsidP="009C6F0A">
      <w:pPr>
        <w:pStyle w:val="Tekstpodstawowywcity"/>
        <w:spacing w:line="360" w:lineRule="auto"/>
        <w:ind w:firstLine="0"/>
        <w:jc w:val="both"/>
        <w:rPr>
          <w:b w:val="0"/>
        </w:rPr>
      </w:pPr>
      <w:r w:rsidRPr="0087796D">
        <w:rPr>
          <w:b w:val="0"/>
        </w:rPr>
        <w:t xml:space="preserve">Komendant zwrócił się z prośbą o uwzględnienie w wydatkach budżetowych Starostwa Powiatowego w Jarocinie na rok 2019 wydatku w sumie 15.000,00 </w:t>
      </w:r>
      <w:proofErr w:type="gramStart"/>
      <w:r w:rsidRPr="0087796D">
        <w:rPr>
          <w:b w:val="0"/>
        </w:rPr>
        <w:t>zł</w:t>
      </w:r>
      <w:proofErr w:type="gramEnd"/>
      <w:r w:rsidRPr="0087796D">
        <w:rPr>
          <w:b w:val="0"/>
        </w:rPr>
        <w:t xml:space="preserve"> na zakup kamery termowizyjnej o całkowitej wartości 30.000,00 </w:t>
      </w:r>
      <w:proofErr w:type="gramStart"/>
      <w:r w:rsidRPr="0087796D">
        <w:rPr>
          <w:b w:val="0"/>
        </w:rPr>
        <w:t>zł</w:t>
      </w:r>
      <w:proofErr w:type="gramEnd"/>
      <w:r w:rsidRPr="0087796D">
        <w:rPr>
          <w:b w:val="0"/>
        </w:rPr>
        <w:t xml:space="preserve">. Kwotę 15.000,00 </w:t>
      </w:r>
      <w:proofErr w:type="gramStart"/>
      <w:r w:rsidRPr="0087796D">
        <w:rPr>
          <w:b w:val="0"/>
        </w:rPr>
        <w:t>zł</w:t>
      </w:r>
      <w:proofErr w:type="gramEnd"/>
      <w:r w:rsidRPr="0087796D">
        <w:rPr>
          <w:b w:val="0"/>
        </w:rPr>
        <w:t xml:space="preserve"> Straż otrzyma </w:t>
      </w:r>
      <w:r w:rsidRPr="0087796D">
        <w:rPr>
          <w:b w:val="0"/>
        </w:rPr>
        <w:br/>
        <w:t>z Wojewódzkiego Funduszu Ochrony Środowiska i Gospodarki Wodnej w Poznaniu.</w:t>
      </w:r>
    </w:p>
    <w:p w:rsidR="009C6F0A" w:rsidRPr="0087796D" w:rsidRDefault="009C6F0A" w:rsidP="009C6F0A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87796D" w:rsidRPr="008C4C93" w:rsidRDefault="009C6F0A" w:rsidP="0087796D">
      <w:pPr>
        <w:pStyle w:val="Tekstpodstawowywcity"/>
        <w:spacing w:line="360" w:lineRule="auto"/>
        <w:ind w:firstLine="0"/>
        <w:jc w:val="both"/>
      </w:pPr>
      <w:r w:rsidRPr="0087796D">
        <w:rPr>
          <w:b w:val="0"/>
        </w:rPr>
        <w:t>Zarząd jednogłośnie w składzie Starosta, Wicestarosta, M. Drzazga wyraził zgodę na wniosek.</w:t>
      </w:r>
      <w:r w:rsidR="0087796D" w:rsidRPr="0087796D">
        <w:rPr>
          <w:b w:val="0"/>
        </w:rPr>
        <w:t xml:space="preserve"> </w:t>
      </w:r>
      <w:r w:rsidR="0087796D" w:rsidRPr="008C4C93">
        <w:rPr>
          <w:b w:val="0"/>
        </w:rPr>
        <w:t>Zakup zostanie sfinansowany po stronie powiatu z wolnych środków pozostałych po rozliczeniu 2018 r.</w:t>
      </w:r>
    </w:p>
    <w:p w:rsidR="009C6F0A" w:rsidRPr="0087796D" w:rsidRDefault="009C6F0A" w:rsidP="009C6F0A">
      <w:pPr>
        <w:pStyle w:val="Tekstpodstawowywcity"/>
        <w:spacing w:line="360" w:lineRule="auto"/>
        <w:ind w:firstLine="0"/>
        <w:jc w:val="both"/>
      </w:pPr>
    </w:p>
    <w:p w:rsidR="001F2EE6" w:rsidRPr="0087796D" w:rsidRDefault="001F2EE6" w:rsidP="001F2EE6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 xml:space="preserve">. 7 </w:t>
      </w:r>
    </w:p>
    <w:p w:rsidR="002D0209" w:rsidRPr="0087796D" w:rsidRDefault="001F2EE6" w:rsidP="001F2EE6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87796D">
        <w:rPr>
          <w:b w:val="0"/>
          <w:u w:val="single"/>
        </w:rPr>
        <w:t>Starosta</w:t>
      </w:r>
      <w:r w:rsidRPr="0087796D">
        <w:rPr>
          <w:b w:val="0"/>
        </w:rPr>
        <w:t xml:space="preserve"> przedłożyła do rozpatrzenia</w:t>
      </w:r>
      <w:r w:rsidRPr="0087796D">
        <w:t xml:space="preserve"> </w:t>
      </w:r>
      <w:r w:rsidR="009C6F0A" w:rsidRPr="0087796D">
        <w:t>pismo Powiatowego Inspektora Nadzoru Budowlanego nr PINB.311.2.2.2019.BL w sprawie zmian w planie finansowym na 2019 rok.</w:t>
      </w:r>
      <w:r w:rsidRPr="0087796D">
        <w:t xml:space="preserve"> </w:t>
      </w:r>
      <w:r w:rsidRPr="0087796D">
        <w:rPr>
          <w:b w:val="0"/>
          <w:i/>
        </w:rPr>
        <w:t>Pismo stanowi załącznik nr 4 do protokołu.</w:t>
      </w:r>
    </w:p>
    <w:p w:rsidR="002D0209" w:rsidRPr="0087796D" w:rsidRDefault="002D0209" w:rsidP="001A656B">
      <w:pPr>
        <w:pStyle w:val="Tekstpodstawowywcity"/>
        <w:spacing w:line="360" w:lineRule="auto"/>
        <w:ind w:firstLine="0"/>
        <w:jc w:val="both"/>
      </w:pPr>
    </w:p>
    <w:p w:rsidR="002D0209" w:rsidRPr="0087796D" w:rsidRDefault="009C6F0A" w:rsidP="009C6F0A">
      <w:pPr>
        <w:pStyle w:val="Tekstpodstawowywcity"/>
        <w:spacing w:line="360" w:lineRule="auto"/>
        <w:ind w:firstLine="0"/>
        <w:jc w:val="both"/>
        <w:rPr>
          <w:b w:val="0"/>
        </w:rPr>
      </w:pPr>
      <w:r w:rsidRPr="0087796D">
        <w:rPr>
          <w:b w:val="0"/>
        </w:rPr>
        <w:t xml:space="preserve">Powiatowy Inspektor Nadzoru Budowlanego zwrócił się o zmiany w planie finansowym na 2019 rok pomiędzy paragrafami. </w:t>
      </w:r>
    </w:p>
    <w:p w:rsidR="009C6F0A" w:rsidRPr="0087796D" w:rsidRDefault="009C6F0A" w:rsidP="001F2EE6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9C6F0A" w:rsidRPr="0087796D" w:rsidRDefault="009C6F0A" w:rsidP="009C6F0A">
      <w:pPr>
        <w:pStyle w:val="Tekstpodstawowywcity"/>
        <w:spacing w:line="360" w:lineRule="auto"/>
        <w:ind w:firstLine="0"/>
        <w:jc w:val="both"/>
      </w:pPr>
      <w:r w:rsidRPr="0087796D">
        <w:rPr>
          <w:b w:val="0"/>
        </w:rPr>
        <w:t>Zarząd jednogłośnie w składzie Starosta, Wicestarosta, M. Drzazga wyraził zgodę na zmiany.</w:t>
      </w:r>
    </w:p>
    <w:p w:rsidR="001F2EE6" w:rsidRPr="0087796D" w:rsidRDefault="001F2EE6" w:rsidP="001A656B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1F2EE6" w:rsidRPr="0087796D" w:rsidRDefault="001F2EE6" w:rsidP="001F2EE6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 xml:space="preserve">. 8 </w:t>
      </w:r>
    </w:p>
    <w:p w:rsidR="001F2EE6" w:rsidRPr="0087796D" w:rsidRDefault="001F2EE6" w:rsidP="001F2EE6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87796D">
        <w:rPr>
          <w:b w:val="0"/>
        </w:rPr>
        <w:t>Zarząd w składzie Starosta, Wicestarosta, M. Drzazga</w:t>
      </w:r>
      <w:r w:rsidRPr="0087796D">
        <w:t xml:space="preserve"> </w:t>
      </w:r>
      <w:r w:rsidRPr="0087796D">
        <w:rPr>
          <w:b w:val="0"/>
        </w:rPr>
        <w:t xml:space="preserve">zapoznał się </w:t>
      </w:r>
      <w:r w:rsidR="009C6F0A" w:rsidRPr="0087796D">
        <w:t xml:space="preserve">z pismem Wójta Gminy Kotlin dotyczące zabezpieczenia w planie budżetu na rok 2019 pomocy finansowej. </w:t>
      </w:r>
      <w:r w:rsidRPr="0087796D">
        <w:rPr>
          <w:b w:val="0"/>
          <w:i/>
        </w:rPr>
        <w:t>Pismo stanowi załącznik nr 5 do protokołu.</w:t>
      </w:r>
    </w:p>
    <w:p w:rsidR="001F2EE6" w:rsidRPr="0087796D" w:rsidRDefault="001F2EE6" w:rsidP="001A656B">
      <w:pPr>
        <w:pStyle w:val="Tekstpodstawowywcity"/>
        <w:spacing w:line="360" w:lineRule="auto"/>
        <w:ind w:firstLine="0"/>
        <w:jc w:val="both"/>
      </w:pPr>
    </w:p>
    <w:p w:rsidR="001F2EE6" w:rsidRPr="0087796D" w:rsidRDefault="00DE2C31" w:rsidP="001F2EE6">
      <w:pPr>
        <w:pStyle w:val="Tekstpodstawowywcity"/>
        <w:spacing w:line="360" w:lineRule="auto"/>
        <w:ind w:firstLine="0"/>
        <w:jc w:val="both"/>
        <w:rPr>
          <w:b w:val="0"/>
        </w:rPr>
      </w:pPr>
      <w:r w:rsidRPr="0087796D">
        <w:rPr>
          <w:b w:val="0"/>
        </w:rPr>
        <w:t xml:space="preserve">Wójt Kotlina w odpowiedzi na pismo z dnia 19 września 2018 r. w sprawie zabezpieczenia w planie budżetu na rok 2019 pomocy finansowej w wysokości 1 mln zł z przeznaczeniem na realizację inwestycji pn. „Przebudowa drogi powiatowej nr 4202 P na odcinku Magnuszewice – Kotlin” poinformował, że ze względu na brak środków pieniężnych nie ma możliwości dofinansowania ww. zadania w roku 2019. </w:t>
      </w:r>
    </w:p>
    <w:p w:rsidR="001F2EE6" w:rsidRPr="0087796D" w:rsidRDefault="001F2EE6" w:rsidP="001A656B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DE2C31" w:rsidRPr="0087796D" w:rsidRDefault="00DE2C31" w:rsidP="00DE2C31">
      <w:pPr>
        <w:pStyle w:val="Tekstpodstawowywcity"/>
        <w:spacing w:line="360" w:lineRule="auto"/>
        <w:ind w:firstLine="0"/>
        <w:jc w:val="both"/>
      </w:pPr>
      <w:r w:rsidRPr="0087796D">
        <w:rPr>
          <w:b w:val="0"/>
        </w:rPr>
        <w:t>Zarząd w składzie Starosta, Wicestarosta, M. Drzazga podjął decyzję o nierealizowaniu inwestycji pn. „Przebudowa drogi powiatowej nr 4202 P na odcinku Magnuszewice – Kotlin” w roku 2019 roku</w:t>
      </w:r>
      <w:r w:rsidR="00F834D6" w:rsidRPr="008C4C93">
        <w:rPr>
          <w:b w:val="0"/>
        </w:rPr>
        <w:t>, w dotychczasowej formule wsparcia od wojewody</w:t>
      </w:r>
      <w:r w:rsidR="00F834D6" w:rsidRPr="00F834D6">
        <w:rPr>
          <w:b w:val="0"/>
          <w:color w:val="00B050"/>
        </w:rPr>
        <w:t>,</w:t>
      </w:r>
      <w:r w:rsidRPr="00F834D6">
        <w:rPr>
          <w:b w:val="0"/>
          <w:color w:val="00B050"/>
        </w:rPr>
        <w:t xml:space="preserve"> </w:t>
      </w:r>
      <w:r w:rsidRPr="0087796D">
        <w:rPr>
          <w:b w:val="0"/>
        </w:rPr>
        <w:t xml:space="preserve">w związku z brakiem finansowania z Gminy Kotlin. </w:t>
      </w:r>
    </w:p>
    <w:p w:rsidR="00DE2C31" w:rsidRPr="0087796D" w:rsidRDefault="00DE2C31" w:rsidP="004E562F">
      <w:pPr>
        <w:pStyle w:val="Tekstpodstawowywcity"/>
        <w:spacing w:line="360" w:lineRule="auto"/>
        <w:ind w:firstLine="0"/>
        <w:jc w:val="both"/>
      </w:pPr>
    </w:p>
    <w:p w:rsidR="004E562F" w:rsidRPr="0087796D" w:rsidRDefault="004E562F" w:rsidP="004E562F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 xml:space="preserve">. 9 </w:t>
      </w:r>
    </w:p>
    <w:p w:rsidR="001A656B" w:rsidRPr="0087796D" w:rsidRDefault="004E562F" w:rsidP="004E562F">
      <w:pPr>
        <w:pStyle w:val="Tekstpodstawowywcity"/>
        <w:spacing w:line="360" w:lineRule="auto"/>
        <w:ind w:firstLine="0"/>
        <w:jc w:val="both"/>
      </w:pPr>
      <w:r w:rsidRPr="0087796D">
        <w:rPr>
          <w:b w:val="0"/>
          <w:u w:val="single"/>
        </w:rPr>
        <w:t>Starosta</w:t>
      </w:r>
      <w:r w:rsidRPr="0087796D">
        <w:rPr>
          <w:b w:val="0"/>
        </w:rPr>
        <w:t xml:space="preserve"> przedłożyła do rozpatrzenia pismo </w:t>
      </w:r>
      <w:r w:rsidR="00DE2C31" w:rsidRPr="0087796D">
        <w:t xml:space="preserve">Powiatowego Urzędu Pracy w Jarocinie </w:t>
      </w:r>
      <w:r w:rsidR="00AD0B03" w:rsidRPr="0087796D">
        <w:br/>
      </w:r>
      <w:r w:rsidR="00DE2C31" w:rsidRPr="0087796D">
        <w:t xml:space="preserve">nr FK.0320.7.2019 </w:t>
      </w:r>
      <w:proofErr w:type="gramStart"/>
      <w:r w:rsidR="00DE2C31" w:rsidRPr="0087796D">
        <w:t>w</w:t>
      </w:r>
      <w:proofErr w:type="gramEnd"/>
      <w:r w:rsidR="00DE2C31" w:rsidRPr="0087796D">
        <w:t xml:space="preserve"> sprawie zmian w planie finansowym na 2019 rok.</w:t>
      </w:r>
      <w:r w:rsidRPr="0087796D">
        <w:t xml:space="preserve"> </w:t>
      </w:r>
      <w:r w:rsidRPr="0087796D">
        <w:rPr>
          <w:b w:val="0"/>
          <w:i/>
        </w:rPr>
        <w:t>Pismo stanowi załącznik nr 6 do protokołu.</w:t>
      </w:r>
    </w:p>
    <w:p w:rsidR="004E562F" w:rsidRPr="0087796D" w:rsidRDefault="004E562F" w:rsidP="00277753">
      <w:pPr>
        <w:spacing w:line="360" w:lineRule="auto"/>
        <w:jc w:val="both"/>
        <w:rPr>
          <w:b/>
          <w:bCs/>
        </w:rPr>
      </w:pPr>
    </w:p>
    <w:p w:rsidR="004E562F" w:rsidRPr="0087796D" w:rsidRDefault="00DE2C31" w:rsidP="00277753">
      <w:pPr>
        <w:spacing w:line="360" w:lineRule="auto"/>
        <w:jc w:val="both"/>
        <w:rPr>
          <w:bCs/>
        </w:rPr>
      </w:pPr>
      <w:r w:rsidRPr="0087796D">
        <w:rPr>
          <w:bCs/>
        </w:rPr>
        <w:t xml:space="preserve">Powiatowy Urząd Pracy zwrócił się o zmiany w planie finansowym na 2019 rok pomiędzy paragrafami. Zaoszczędzone środki finansowe zostaną przeznaczone na obsługę prawną urzędu. </w:t>
      </w:r>
    </w:p>
    <w:p w:rsidR="004E562F" w:rsidRPr="0087796D" w:rsidRDefault="004E562F" w:rsidP="00277753">
      <w:pPr>
        <w:spacing w:line="360" w:lineRule="auto"/>
        <w:jc w:val="both"/>
        <w:rPr>
          <w:b/>
          <w:bCs/>
        </w:rPr>
      </w:pPr>
    </w:p>
    <w:p w:rsidR="004E562F" w:rsidRPr="0087796D" w:rsidRDefault="00DE2C31" w:rsidP="00277753">
      <w:pPr>
        <w:spacing w:line="360" w:lineRule="auto"/>
        <w:jc w:val="both"/>
        <w:rPr>
          <w:bCs/>
        </w:rPr>
      </w:pPr>
      <w:r w:rsidRPr="0087796D">
        <w:t>Zarząd jednogłośnie w składzie Starosta, Wicestarosta, M. Drzazga wyraził zgodę na zmiany.</w:t>
      </w:r>
    </w:p>
    <w:p w:rsidR="00DE2C31" w:rsidRPr="0087796D" w:rsidRDefault="00DE2C31" w:rsidP="004E562F">
      <w:pPr>
        <w:pStyle w:val="Tekstpodstawowywcity"/>
        <w:spacing w:line="360" w:lineRule="auto"/>
        <w:ind w:firstLine="0"/>
        <w:jc w:val="both"/>
      </w:pPr>
    </w:p>
    <w:p w:rsidR="004E562F" w:rsidRPr="0087796D" w:rsidRDefault="004E562F" w:rsidP="004E562F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>. 10</w:t>
      </w:r>
    </w:p>
    <w:p w:rsidR="004E562F" w:rsidRPr="0087796D" w:rsidRDefault="004E562F" w:rsidP="00277753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 pismo </w:t>
      </w:r>
      <w:r w:rsidR="00DE2C31" w:rsidRPr="0087796D">
        <w:rPr>
          <w:b/>
          <w:bCs/>
        </w:rPr>
        <w:t xml:space="preserve">I Liceum Ogólnokształcącego w Jarocinie </w:t>
      </w:r>
      <w:r w:rsidR="00AD0B03" w:rsidRPr="0087796D">
        <w:rPr>
          <w:b/>
          <w:bCs/>
        </w:rPr>
        <w:br/>
      </w:r>
      <w:r w:rsidR="00DE2C31" w:rsidRPr="0087796D">
        <w:rPr>
          <w:b/>
          <w:bCs/>
        </w:rPr>
        <w:t xml:space="preserve">nr ILO.3110.1.2019 </w:t>
      </w:r>
      <w:proofErr w:type="gramStart"/>
      <w:r w:rsidR="00DE2C31" w:rsidRPr="0087796D">
        <w:rPr>
          <w:b/>
          <w:bCs/>
        </w:rPr>
        <w:t>w</w:t>
      </w:r>
      <w:proofErr w:type="gramEnd"/>
      <w:r w:rsidR="00DE2C31" w:rsidRPr="0087796D">
        <w:rPr>
          <w:b/>
          <w:bCs/>
        </w:rPr>
        <w:t xml:space="preserve"> sprawie refundacji nakładów poniesionych na usunięcie awarii.</w:t>
      </w:r>
      <w:r w:rsidRPr="0087796D">
        <w:t xml:space="preserve"> </w:t>
      </w:r>
      <w:r w:rsidRPr="0087796D">
        <w:rPr>
          <w:bCs/>
          <w:i/>
        </w:rPr>
        <w:t>Pismo stanowi załącznik nr 7 do protokołu.</w:t>
      </w:r>
    </w:p>
    <w:p w:rsidR="004E562F" w:rsidRPr="0087796D" w:rsidRDefault="004E562F" w:rsidP="00277753">
      <w:pPr>
        <w:spacing w:line="360" w:lineRule="auto"/>
        <w:jc w:val="both"/>
        <w:rPr>
          <w:b/>
          <w:bCs/>
        </w:rPr>
      </w:pPr>
    </w:p>
    <w:p w:rsidR="004E562F" w:rsidRPr="0087796D" w:rsidRDefault="00DE2C31" w:rsidP="00277753">
      <w:pPr>
        <w:spacing w:line="360" w:lineRule="auto"/>
        <w:jc w:val="both"/>
        <w:rPr>
          <w:bCs/>
        </w:rPr>
      </w:pPr>
      <w:r w:rsidRPr="0087796D">
        <w:rPr>
          <w:bCs/>
        </w:rPr>
        <w:t xml:space="preserve">Dyrektor zwrócił się o zrefundowanie nakładów w kwocie 28 000,00 zł poniesionych na usunięcie dużej, nagłej awarii w głównym budynku szkoły. Awaria instalacji </w:t>
      </w:r>
      <w:proofErr w:type="spellStart"/>
      <w:r w:rsidRPr="0087796D">
        <w:rPr>
          <w:bCs/>
        </w:rPr>
        <w:t>wodno</w:t>
      </w:r>
      <w:proofErr w:type="spellEnd"/>
      <w:r w:rsidRPr="0087796D">
        <w:rPr>
          <w:bCs/>
        </w:rPr>
        <w:t xml:space="preserve"> – </w:t>
      </w:r>
      <w:r w:rsidR="00BA24CA" w:rsidRPr="0087796D">
        <w:rPr>
          <w:bCs/>
        </w:rPr>
        <w:t>kanalizacyjnej</w:t>
      </w:r>
      <w:r w:rsidRPr="0087796D">
        <w:rPr>
          <w:bCs/>
        </w:rPr>
        <w:t xml:space="preserve"> była powodem powstawania licznych zacieków w całym budynku szkoły oraz w </w:t>
      </w:r>
      <w:r w:rsidR="00BA24CA" w:rsidRPr="0087796D">
        <w:rPr>
          <w:bCs/>
        </w:rPr>
        <w:t xml:space="preserve">wynajmowanym </w:t>
      </w:r>
      <w:r w:rsidRPr="0087796D">
        <w:rPr>
          <w:bCs/>
        </w:rPr>
        <w:t>mi</w:t>
      </w:r>
      <w:r w:rsidR="00BA24CA" w:rsidRPr="0087796D">
        <w:rPr>
          <w:bCs/>
        </w:rPr>
        <w:t>e</w:t>
      </w:r>
      <w:r w:rsidRPr="0087796D">
        <w:rPr>
          <w:bCs/>
        </w:rPr>
        <w:t>szkaniu</w:t>
      </w:r>
      <w:r w:rsidR="00BA24CA" w:rsidRPr="0087796D">
        <w:rPr>
          <w:bCs/>
        </w:rPr>
        <w:t>.</w:t>
      </w:r>
      <w:r w:rsidRPr="0087796D">
        <w:rPr>
          <w:bCs/>
        </w:rPr>
        <w:t xml:space="preserve"> </w:t>
      </w:r>
    </w:p>
    <w:p w:rsidR="00BA24CA" w:rsidRPr="0087796D" w:rsidRDefault="00BA24CA" w:rsidP="00277753">
      <w:pPr>
        <w:spacing w:line="360" w:lineRule="auto"/>
        <w:jc w:val="both"/>
      </w:pPr>
    </w:p>
    <w:p w:rsidR="004E562F" w:rsidRPr="008C4C93" w:rsidRDefault="00BA093D" w:rsidP="00277753">
      <w:pPr>
        <w:spacing w:line="360" w:lineRule="auto"/>
        <w:jc w:val="both"/>
        <w:rPr>
          <w:bCs/>
        </w:rPr>
      </w:pPr>
      <w:r w:rsidRPr="0087796D">
        <w:lastRenderedPageBreak/>
        <w:t>Zarząd jednogłośnie w składzie Starosta, Wicestarosta, M. Drzazga</w:t>
      </w:r>
      <w:r w:rsidRPr="0087796D">
        <w:rPr>
          <w:b/>
        </w:rPr>
        <w:t xml:space="preserve"> </w:t>
      </w:r>
      <w:r w:rsidR="00BA24CA" w:rsidRPr="0087796D">
        <w:t>nie</w:t>
      </w:r>
      <w:r w:rsidR="00BA24CA" w:rsidRPr="0087796D">
        <w:rPr>
          <w:b/>
        </w:rPr>
        <w:t xml:space="preserve"> </w:t>
      </w:r>
      <w:r w:rsidR="00BA24CA" w:rsidRPr="0087796D">
        <w:t>wyraził zgody na zrefundowanie nakładów</w:t>
      </w:r>
      <w:r w:rsidR="00F834D6">
        <w:t xml:space="preserve">, </w:t>
      </w:r>
      <w:r w:rsidR="00F834D6" w:rsidRPr="008C4C93">
        <w:t>które mieszczą się w planie finansowym jednostki</w:t>
      </w:r>
      <w:r w:rsidR="00BA24CA" w:rsidRPr="008C4C93">
        <w:t xml:space="preserve">. </w:t>
      </w:r>
    </w:p>
    <w:p w:rsidR="00AD0B03" w:rsidRPr="0087796D" w:rsidRDefault="00AD0B03" w:rsidP="00BA093D">
      <w:pPr>
        <w:pStyle w:val="Tekstpodstawowywcity"/>
        <w:spacing w:line="360" w:lineRule="auto"/>
        <w:ind w:firstLine="0"/>
        <w:jc w:val="both"/>
      </w:pPr>
    </w:p>
    <w:p w:rsidR="00BA093D" w:rsidRPr="0087796D" w:rsidRDefault="00BA093D" w:rsidP="00BA093D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>. 11</w:t>
      </w:r>
    </w:p>
    <w:p w:rsidR="004E562F" w:rsidRPr="0087796D" w:rsidRDefault="00BA24CA" w:rsidP="00BA093D">
      <w:pPr>
        <w:spacing w:line="360" w:lineRule="auto"/>
        <w:jc w:val="both"/>
        <w:rPr>
          <w:bCs/>
          <w:i/>
        </w:rPr>
      </w:pPr>
      <w:r w:rsidRPr="0087796D">
        <w:t xml:space="preserve">Zarząd w składzie Starosta, Wicestarosta, M. Drzazga </w:t>
      </w:r>
      <w:r w:rsidRPr="0087796D">
        <w:rPr>
          <w:b/>
        </w:rPr>
        <w:t xml:space="preserve">zapoznał się z pismem I Liceum Ogólnokształcącego w Jarocinie nr ILO.2012.2.2019 </w:t>
      </w:r>
      <w:proofErr w:type="gramStart"/>
      <w:r w:rsidRPr="0087796D">
        <w:rPr>
          <w:b/>
        </w:rPr>
        <w:t>dotyczącym</w:t>
      </w:r>
      <w:proofErr w:type="gramEnd"/>
      <w:r w:rsidRPr="0087796D">
        <w:rPr>
          <w:b/>
        </w:rPr>
        <w:t xml:space="preserve"> wykazu umów najmu.</w:t>
      </w:r>
      <w:r w:rsidR="00BA093D" w:rsidRPr="0087796D">
        <w:t xml:space="preserve"> </w:t>
      </w:r>
      <w:r w:rsidR="00BA093D" w:rsidRPr="0087796D">
        <w:rPr>
          <w:i/>
        </w:rPr>
        <w:t>Pismo stanowi załącznik nr 8 do protokołu.</w:t>
      </w:r>
    </w:p>
    <w:p w:rsidR="004E562F" w:rsidRPr="0087796D" w:rsidRDefault="004E562F" w:rsidP="00277753">
      <w:pPr>
        <w:spacing w:line="360" w:lineRule="auto"/>
        <w:jc w:val="both"/>
        <w:rPr>
          <w:b/>
          <w:bCs/>
        </w:rPr>
      </w:pPr>
    </w:p>
    <w:p w:rsidR="00CF5BAB" w:rsidRPr="0087796D" w:rsidRDefault="00CF5BAB" w:rsidP="00277753">
      <w:pPr>
        <w:spacing w:line="360" w:lineRule="auto"/>
        <w:jc w:val="both"/>
        <w:rPr>
          <w:bCs/>
        </w:rPr>
      </w:pPr>
      <w:r w:rsidRPr="0087796D">
        <w:rPr>
          <w:bCs/>
          <w:u w:val="single"/>
        </w:rPr>
        <w:t>Pan Drzazga</w:t>
      </w:r>
      <w:r w:rsidRPr="0087796D">
        <w:rPr>
          <w:b/>
          <w:bCs/>
        </w:rPr>
        <w:t xml:space="preserve"> – </w:t>
      </w:r>
      <w:r w:rsidRPr="0087796D">
        <w:rPr>
          <w:bCs/>
        </w:rPr>
        <w:t>ma być podjęta uchwała odnośnie najmu?</w:t>
      </w:r>
    </w:p>
    <w:p w:rsidR="00CF5BAB" w:rsidRPr="0087796D" w:rsidRDefault="00CF5BAB" w:rsidP="00BA093D">
      <w:pPr>
        <w:pStyle w:val="Tekstpodstawowywcity"/>
        <w:spacing w:line="360" w:lineRule="auto"/>
        <w:ind w:firstLine="0"/>
        <w:jc w:val="both"/>
      </w:pPr>
    </w:p>
    <w:p w:rsidR="00CF5BAB" w:rsidRPr="0087796D" w:rsidRDefault="00CF5BAB" w:rsidP="00BA093D">
      <w:pPr>
        <w:pStyle w:val="Tekstpodstawowywcity"/>
        <w:spacing w:line="360" w:lineRule="auto"/>
        <w:ind w:firstLine="0"/>
        <w:jc w:val="both"/>
        <w:rPr>
          <w:b w:val="0"/>
        </w:rPr>
      </w:pPr>
      <w:r w:rsidRPr="0087796D">
        <w:rPr>
          <w:b w:val="0"/>
          <w:u w:val="single"/>
        </w:rPr>
        <w:t>Pan Sekretarz</w:t>
      </w:r>
      <w:r w:rsidRPr="0087796D">
        <w:t xml:space="preserve"> – </w:t>
      </w:r>
      <w:r w:rsidR="008C4C93" w:rsidRPr="008C4C93">
        <w:rPr>
          <w:b w:val="0"/>
        </w:rPr>
        <w:t>w najbliższym</w:t>
      </w:r>
      <w:r w:rsidR="00F834D6" w:rsidRPr="008C4C93">
        <w:rPr>
          <w:b w:val="0"/>
        </w:rPr>
        <w:t xml:space="preserve"> czasie</w:t>
      </w:r>
      <w:r w:rsidRPr="008C4C93">
        <w:rPr>
          <w:b w:val="0"/>
        </w:rPr>
        <w:t xml:space="preserve"> </w:t>
      </w:r>
      <w:r w:rsidRPr="0087796D">
        <w:rPr>
          <w:b w:val="0"/>
        </w:rPr>
        <w:t xml:space="preserve">pojawi się Pani audytor na spotkaniu z kierownikami jednostek i przedstawi informacje dotycząca kontroli za 2018 rok odnośnie gospodarowania nieruchomościami przez jednostki organizacyjne. Raz do roku wszystkie jednostki powinny przedstawiać zarządowi taką informację jak mamy z Liceum. Z tego będą wynikały zadania dla zarządu, ponieważ kiedy skończą się umowy, to następna umowa jest już za zgodą Zarządu. </w:t>
      </w:r>
    </w:p>
    <w:p w:rsidR="00CF5BAB" w:rsidRPr="0087796D" w:rsidRDefault="00CF5BAB" w:rsidP="00BA093D">
      <w:pPr>
        <w:pStyle w:val="Tekstpodstawowywcity"/>
        <w:spacing w:line="360" w:lineRule="auto"/>
        <w:ind w:firstLine="0"/>
        <w:jc w:val="both"/>
      </w:pPr>
    </w:p>
    <w:p w:rsidR="00BA093D" w:rsidRPr="0087796D" w:rsidRDefault="00BA093D" w:rsidP="00BA093D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>. 12</w:t>
      </w:r>
    </w:p>
    <w:p w:rsidR="00BA093D" w:rsidRPr="0087796D" w:rsidRDefault="00BA093D" w:rsidP="00BA093D">
      <w:pPr>
        <w:spacing w:line="360" w:lineRule="auto"/>
        <w:jc w:val="both"/>
        <w:rPr>
          <w:bCs/>
          <w:i/>
        </w:rPr>
      </w:pPr>
      <w:r w:rsidRPr="0087796D">
        <w:t>Zarząd jednogłośnie w składzie Starosta, Wicestarosta, M. Drzazga</w:t>
      </w:r>
      <w:r w:rsidRPr="0087796D">
        <w:rPr>
          <w:b/>
        </w:rPr>
        <w:t xml:space="preserve"> </w:t>
      </w:r>
      <w:r w:rsidRPr="0087796D">
        <w:t xml:space="preserve">rozpatrzył </w:t>
      </w:r>
      <w:r w:rsidR="00AD0B03" w:rsidRPr="0087796D">
        <w:rPr>
          <w:rFonts w:eastAsia="Times New Roman"/>
        </w:rPr>
        <w:t>Szkół Przyrodniczo - Biznesowych w Tarcach nr ZSP-B.413.1.2019</w:t>
      </w:r>
      <w:r w:rsidR="00AD0B03" w:rsidRPr="0087796D">
        <w:rPr>
          <w:rFonts w:eastAsia="Times New Roman"/>
          <w:sz w:val="28"/>
          <w:szCs w:val="28"/>
        </w:rPr>
        <w:t xml:space="preserve"> </w:t>
      </w:r>
      <w:r w:rsidRPr="0087796D">
        <w:rPr>
          <w:b/>
        </w:rPr>
        <w:t xml:space="preserve">i wyraził zgodę na nauczanie indywidualne dla ucznia szkoły w ilości </w:t>
      </w:r>
      <w:r w:rsidR="00AD0B03" w:rsidRPr="0087796D">
        <w:rPr>
          <w:b/>
        </w:rPr>
        <w:t>16</w:t>
      </w:r>
      <w:r w:rsidRPr="0087796D">
        <w:rPr>
          <w:b/>
        </w:rPr>
        <w:t xml:space="preserve"> godzin tygodniowo w ramach budżetu szkoły.</w:t>
      </w:r>
      <w:r w:rsidRPr="0087796D">
        <w:t xml:space="preserve"> </w:t>
      </w:r>
      <w:r w:rsidRPr="0087796D">
        <w:rPr>
          <w:i/>
        </w:rPr>
        <w:t>Pismo stanowi załącznik nr 9 do protokołu.</w:t>
      </w:r>
    </w:p>
    <w:p w:rsidR="00BA093D" w:rsidRPr="0087796D" w:rsidRDefault="00BA093D" w:rsidP="00277753">
      <w:pPr>
        <w:spacing w:line="360" w:lineRule="auto"/>
        <w:jc w:val="both"/>
        <w:rPr>
          <w:b/>
          <w:bCs/>
        </w:rPr>
      </w:pPr>
    </w:p>
    <w:p w:rsidR="00BA093D" w:rsidRPr="0087796D" w:rsidRDefault="00BA093D" w:rsidP="00BA093D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>. 13</w:t>
      </w:r>
    </w:p>
    <w:p w:rsidR="00BA093D" w:rsidRPr="0087796D" w:rsidRDefault="00AD0B03" w:rsidP="00277753">
      <w:pPr>
        <w:spacing w:line="360" w:lineRule="auto"/>
        <w:jc w:val="both"/>
        <w:rPr>
          <w:b/>
          <w:bCs/>
        </w:rPr>
      </w:pPr>
      <w:r w:rsidRPr="0087796D">
        <w:rPr>
          <w:u w:val="single"/>
        </w:rPr>
        <w:t>Starosta</w:t>
      </w:r>
      <w:r w:rsidRPr="0087796D">
        <w:t xml:space="preserve"> przedłożyła do rozpatrzenia pismo </w:t>
      </w:r>
      <w:r w:rsidRPr="0087796D">
        <w:rPr>
          <w:b/>
        </w:rPr>
        <w:t xml:space="preserve">Wydziału Oświaty i Spraw Społecznych </w:t>
      </w:r>
      <w:r w:rsidR="00CF5BAB" w:rsidRPr="0087796D">
        <w:rPr>
          <w:b/>
        </w:rPr>
        <w:br/>
      </w:r>
      <w:r w:rsidRPr="0087796D">
        <w:rPr>
          <w:b/>
        </w:rPr>
        <w:t>nr O.042.</w:t>
      </w:r>
      <w:r w:rsidR="00A3464D" w:rsidRPr="0087796D">
        <w:rPr>
          <w:b/>
        </w:rPr>
        <w:t>4</w:t>
      </w:r>
      <w:r w:rsidRPr="0087796D">
        <w:rPr>
          <w:b/>
        </w:rPr>
        <w:t xml:space="preserve">.2016 </w:t>
      </w:r>
      <w:proofErr w:type="gramStart"/>
      <w:r w:rsidRPr="0087796D">
        <w:rPr>
          <w:b/>
        </w:rPr>
        <w:t>w</w:t>
      </w:r>
      <w:proofErr w:type="gramEnd"/>
      <w:r w:rsidRPr="0087796D">
        <w:rPr>
          <w:b/>
        </w:rPr>
        <w:t xml:space="preserve"> sprawie zmian w planie finansowym na 2019 r. </w:t>
      </w:r>
      <w:r w:rsidR="000C4634" w:rsidRPr="0087796D">
        <w:rPr>
          <w:i/>
        </w:rPr>
        <w:t>Pismo stanowi załącznik nr 10 do protokołu.</w:t>
      </w:r>
    </w:p>
    <w:p w:rsidR="00C37246" w:rsidRPr="0087796D" w:rsidRDefault="00C37246" w:rsidP="00C37246">
      <w:pPr>
        <w:spacing w:line="360" w:lineRule="auto"/>
        <w:jc w:val="both"/>
      </w:pPr>
    </w:p>
    <w:p w:rsidR="00A3464D" w:rsidRPr="00D14E36" w:rsidRDefault="00C37246" w:rsidP="00C37246">
      <w:pPr>
        <w:spacing w:line="360" w:lineRule="auto"/>
        <w:jc w:val="both"/>
      </w:pPr>
      <w:r w:rsidRPr="0087796D">
        <w:t xml:space="preserve">Wprowadzenie niniejszych zmian jest związane jest z podpisaniem aneksu nr RPWP.08.03.01-30-0042/16/02 </w:t>
      </w:r>
      <w:proofErr w:type="gramStart"/>
      <w:r w:rsidRPr="0087796D">
        <w:t>wydłużającym</w:t>
      </w:r>
      <w:proofErr w:type="gramEnd"/>
      <w:r w:rsidRPr="0087796D">
        <w:t xml:space="preserve"> okres realizacji projektu „Kształcenie zawodowe uczniów Zespołu Szkół Ponadgimnazjalnych nr 1 w Jarocinie” do dnia 28.02.2019</w:t>
      </w:r>
      <w:proofErr w:type="gramStart"/>
      <w:r w:rsidRPr="0087796D">
        <w:t>r</w:t>
      </w:r>
      <w:proofErr w:type="gramEnd"/>
      <w:r w:rsidRPr="0087796D">
        <w:t xml:space="preserve">. Kwota zwiększeń przewidziana jest na zakup dodatkowego doposażenia </w:t>
      </w:r>
      <w:r w:rsidRPr="00D14E36">
        <w:t>pracowni informatycznych i cyfrowych procesów graficznych, pracowni informatycznej i pracowni do nauczania przedmiotu technik mechatronik</w:t>
      </w:r>
    </w:p>
    <w:p w:rsidR="00C37246" w:rsidRPr="00D14E36" w:rsidRDefault="00C37246" w:rsidP="00A3464D">
      <w:pPr>
        <w:spacing w:line="360" w:lineRule="auto"/>
        <w:jc w:val="both"/>
      </w:pPr>
    </w:p>
    <w:p w:rsidR="00A3464D" w:rsidRPr="00D14E36" w:rsidRDefault="00A3464D" w:rsidP="00A3464D">
      <w:pPr>
        <w:spacing w:line="360" w:lineRule="auto"/>
        <w:jc w:val="both"/>
        <w:rPr>
          <w:bCs/>
        </w:rPr>
      </w:pPr>
      <w:r w:rsidRPr="00D14E36">
        <w:lastRenderedPageBreak/>
        <w:t>Zarząd jednogłośnie w składzie Starosta, Wicestarosta, M. Drzazga wyraził zgodę na zmiany.</w:t>
      </w:r>
    </w:p>
    <w:p w:rsidR="000C4634" w:rsidRPr="00D14E36" w:rsidRDefault="000C4634" w:rsidP="000C4634">
      <w:pPr>
        <w:pStyle w:val="Tekstpodstawowywcity"/>
        <w:spacing w:line="360" w:lineRule="auto"/>
        <w:ind w:firstLine="0"/>
        <w:jc w:val="both"/>
      </w:pPr>
    </w:p>
    <w:p w:rsidR="000C4634" w:rsidRPr="00D14E36" w:rsidRDefault="000C4634" w:rsidP="000C4634">
      <w:pPr>
        <w:pStyle w:val="Tekstpodstawowywcity"/>
        <w:spacing w:line="360" w:lineRule="auto"/>
        <w:ind w:firstLine="0"/>
        <w:jc w:val="both"/>
      </w:pPr>
      <w:r w:rsidRPr="00D14E36">
        <w:t xml:space="preserve">Ad. </w:t>
      </w:r>
      <w:proofErr w:type="gramStart"/>
      <w:r w:rsidRPr="00D14E36">
        <w:t>pkt</w:t>
      </w:r>
      <w:proofErr w:type="gramEnd"/>
      <w:r w:rsidRPr="00D14E36">
        <w:t>. 14</w:t>
      </w:r>
    </w:p>
    <w:p w:rsidR="000C4634" w:rsidRPr="00D14E36" w:rsidRDefault="00AD0B03" w:rsidP="000C4634">
      <w:pPr>
        <w:spacing w:line="360" w:lineRule="auto"/>
        <w:jc w:val="both"/>
        <w:rPr>
          <w:b/>
          <w:bCs/>
        </w:rPr>
      </w:pPr>
      <w:r w:rsidRPr="00D14E36">
        <w:rPr>
          <w:u w:val="single"/>
        </w:rPr>
        <w:t>Starosta</w:t>
      </w:r>
      <w:r w:rsidRPr="00D14E36">
        <w:t xml:space="preserve"> przedłożyła do rozpatrzenia pismo </w:t>
      </w:r>
      <w:r w:rsidRPr="00D14E36">
        <w:rPr>
          <w:b/>
        </w:rPr>
        <w:t xml:space="preserve">Wydziału Oświaty i Spraw Społecznych </w:t>
      </w:r>
      <w:r w:rsidR="00CF5BAB" w:rsidRPr="00D14E36">
        <w:rPr>
          <w:b/>
        </w:rPr>
        <w:br/>
      </w:r>
      <w:r w:rsidRPr="00D14E36">
        <w:rPr>
          <w:b/>
        </w:rPr>
        <w:t xml:space="preserve">nr O.042.6.2016 </w:t>
      </w:r>
      <w:proofErr w:type="gramStart"/>
      <w:r w:rsidRPr="00D14E36">
        <w:rPr>
          <w:b/>
        </w:rPr>
        <w:t>w</w:t>
      </w:r>
      <w:proofErr w:type="gramEnd"/>
      <w:r w:rsidRPr="00D14E36">
        <w:rPr>
          <w:b/>
        </w:rPr>
        <w:t xml:space="preserve"> sprawie zmian w planie finansowym na 2019 r.</w:t>
      </w:r>
      <w:r w:rsidR="000C4634" w:rsidRPr="00D14E36">
        <w:rPr>
          <w:i/>
        </w:rPr>
        <w:t xml:space="preserve"> Pismo stanowi załącznik nr 11 do protokołu.</w:t>
      </w:r>
    </w:p>
    <w:p w:rsidR="00A3464D" w:rsidRPr="00D14E36" w:rsidRDefault="00A3464D" w:rsidP="00A3464D">
      <w:pPr>
        <w:spacing w:line="360" w:lineRule="auto"/>
        <w:jc w:val="both"/>
      </w:pPr>
    </w:p>
    <w:p w:rsidR="00A3464D" w:rsidRPr="00D14E36" w:rsidRDefault="00A3464D" w:rsidP="00A3464D">
      <w:pPr>
        <w:spacing w:line="360" w:lineRule="auto"/>
        <w:jc w:val="both"/>
      </w:pPr>
      <w:r w:rsidRPr="00D14E36">
        <w:t>Wprowadzenie niniejszych zmian podyktowane jest otrzymaniem informacji o wynikach weryfikacji wniosku o płatność, w którym Instytucja Zarządzająca informuje o uznaniu wydatków w kwocie 68,70 zł przeznaczonych na koszty związane z odbywaniem staży zawodowych - zakup wyposażenia stanowiska (apteczka) za niekwalifikowalne. Zmiany te są konieczne celem realizacji projektu „Kształcenie zawodowe uczniów Zespołu Szkół Przyrodniczo-Biznesowych w Tarcach”.</w:t>
      </w:r>
    </w:p>
    <w:p w:rsidR="00A3464D" w:rsidRPr="0031193B" w:rsidRDefault="00A3464D" w:rsidP="00A3464D">
      <w:pPr>
        <w:spacing w:line="360" w:lineRule="auto"/>
        <w:jc w:val="both"/>
        <w:rPr>
          <w:color w:val="FF0000"/>
        </w:rPr>
      </w:pPr>
    </w:p>
    <w:p w:rsidR="00D14E36" w:rsidRPr="008C4C93" w:rsidRDefault="00A3464D" w:rsidP="00D14E36">
      <w:pPr>
        <w:pStyle w:val="Tekstpodstawowywcity"/>
        <w:spacing w:line="360" w:lineRule="auto"/>
        <w:ind w:firstLine="0"/>
        <w:jc w:val="both"/>
      </w:pPr>
      <w:r w:rsidRPr="00D14E36">
        <w:rPr>
          <w:b w:val="0"/>
        </w:rPr>
        <w:t>Zarząd jednogłośnie w składzie Starosta, Wicestarosta, M. Drzazga wyraził zgodę na zmiany.</w:t>
      </w:r>
      <w:r w:rsidR="00D14E36" w:rsidRPr="00D14E36">
        <w:rPr>
          <w:b w:val="0"/>
        </w:rPr>
        <w:t xml:space="preserve"> </w:t>
      </w:r>
      <w:r w:rsidR="00D14E36" w:rsidRPr="008C4C93">
        <w:rPr>
          <w:b w:val="0"/>
        </w:rPr>
        <w:t>Zakup zostanie sfinansowany po stronie powiatu z wolnych środków pozostałych po rozliczeniu 2018 r.</w:t>
      </w:r>
    </w:p>
    <w:p w:rsidR="00A3464D" w:rsidRPr="0031193B" w:rsidRDefault="00A3464D" w:rsidP="00A3464D">
      <w:pPr>
        <w:spacing w:line="360" w:lineRule="auto"/>
        <w:jc w:val="both"/>
        <w:rPr>
          <w:bCs/>
          <w:color w:val="FF0000"/>
        </w:rPr>
      </w:pPr>
    </w:p>
    <w:p w:rsidR="000C4634" w:rsidRPr="00D14E36" w:rsidRDefault="000C4634" w:rsidP="000C4634">
      <w:pPr>
        <w:pStyle w:val="Tekstpodstawowywcity"/>
        <w:spacing w:line="360" w:lineRule="auto"/>
        <w:ind w:firstLine="0"/>
        <w:jc w:val="both"/>
      </w:pPr>
      <w:r w:rsidRPr="00D14E36">
        <w:t xml:space="preserve">Ad. </w:t>
      </w:r>
      <w:proofErr w:type="gramStart"/>
      <w:r w:rsidRPr="00D14E36">
        <w:t>pkt</w:t>
      </w:r>
      <w:proofErr w:type="gramEnd"/>
      <w:r w:rsidRPr="00D14E36">
        <w:t>. 15</w:t>
      </w:r>
    </w:p>
    <w:p w:rsidR="00BA093D" w:rsidRPr="00D14E36" w:rsidRDefault="000C4634" w:rsidP="000C4634">
      <w:pPr>
        <w:spacing w:line="360" w:lineRule="auto"/>
        <w:jc w:val="both"/>
        <w:rPr>
          <w:b/>
          <w:bCs/>
        </w:rPr>
      </w:pPr>
      <w:r w:rsidRPr="00D14E36">
        <w:rPr>
          <w:u w:val="single"/>
        </w:rPr>
        <w:t>Starosta</w:t>
      </w:r>
      <w:r w:rsidRPr="00D14E36">
        <w:t xml:space="preserve"> przedłożyła do rozpatrzenia pismo </w:t>
      </w:r>
      <w:r w:rsidR="00AD0B03" w:rsidRPr="00D14E36">
        <w:rPr>
          <w:b/>
        </w:rPr>
        <w:t xml:space="preserve">Wydziału Oświaty i Spraw Społecznych nr O.3026.4.2019 </w:t>
      </w:r>
      <w:proofErr w:type="gramStart"/>
      <w:r w:rsidR="00AD0B03" w:rsidRPr="00D14E36">
        <w:rPr>
          <w:b/>
        </w:rPr>
        <w:t>w</w:t>
      </w:r>
      <w:proofErr w:type="gramEnd"/>
      <w:r w:rsidR="00AD0B03" w:rsidRPr="00D14E36">
        <w:rPr>
          <w:b/>
        </w:rPr>
        <w:t xml:space="preserve"> sprawie zmian w planie finansowym na 2019 r.</w:t>
      </w:r>
      <w:r w:rsidRPr="00D14E36">
        <w:rPr>
          <w:i/>
        </w:rPr>
        <w:t xml:space="preserve"> Pismo stanowi załącznik nr 12 do protokołu.</w:t>
      </w:r>
    </w:p>
    <w:p w:rsidR="00A3464D" w:rsidRPr="00D14E36" w:rsidRDefault="00A3464D" w:rsidP="00A3464D">
      <w:pPr>
        <w:spacing w:line="360" w:lineRule="auto"/>
        <w:contextualSpacing/>
        <w:jc w:val="both"/>
        <w:rPr>
          <w:rFonts w:eastAsia="Calibri"/>
          <w:lang w:eastAsia="en-US"/>
        </w:rPr>
      </w:pPr>
    </w:p>
    <w:p w:rsidR="00A3464D" w:rsidRPr="00D14E36" w:rsidRDefault="00A3464D" w:rsidP="00A3464D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D14E36">
        <w:rPr>
          <w:rFonts w:eastAsia="Calibri"/>
          <w:lang w:eastAsia="en-US"/>
        </w:rPr>
        <w:t xml:space="preserve">Wprowadzenie zmian jest niezbędne do realizacji projektu pn. „Wyposażenie środowisk informatycznych wojewódzkich, powiatowych i miejskich podmiotów leczniczych w narzędzia informatyczne umożliwiające wdrożenie Elektronicznej Dokumentacji Medycznej oraz stworzenie sieci wymiany danych miedzy podmiotami leczniczymi samorządu województwa”. Zmiany dotyczą przesunięcia środków niewykorzystanych na realizację projektu w roku 2018 na rok 2019. </w:t>
      </w:r>
    </w:p>
    <w:p w:rsidR="000C4634" w:rsidRPr="0031193B" w:rsidRDefault="000C4634" w:rsidP="00277753">
      <w:pPr>
        <w:spacing w:line="360" w:lineRule="auto"/>
        <w:jc w:val="both"/>
        <w:rPr>
          <w:b/>
          <w:bCs/>
          <w:color w:val="FF0000"/>
        </w:rPr>
      </w:pPr>
    </w:p>
    <w:p w:rsidR="00D14E36" w:rsidRPr="008C4C93" w:rsidRDefault="00A3464D" w:rsidP="00D14E36">
      <w:pPr>
        <w:pStyle w:val="Tekstpodstawowywcity"/>
        <w:spacing w:line="360" w:lineRule="auto"/>
        <w:ind w:firstLine="0"/>
        <w:jc w:val="both"/>
      </w:pPr>
      <w:r w:rsidRPr="00D14E36">
        <w:rPr>
          <w:b w:val="0"/>
        </w:rPr>
        <w:t>Zarząd jednogłośnie w składzie Starosta, Wicestarosta, M. Drzazga wyraził zgodę na zmiany.</w:t>
      </w:r>
      <w:r w:rsidR="00D14E36" w:rsidRPr="00D14E36">
        <w:rPr>
          <w:b w:val="0"/>
        </w:rPr>
        <w:t xml:space="preserve"> </w:t>
      </w:r>
      <w:r w:rsidR="00D14E36" w:rsidRPr="008C4C93">
        <w:rPr>
          <w:b w:val="0"/>
        </w:rPr>
        <w:t>Zakup zostanie sfinansowany po stronie powiatu z wolnych środków pozostałych po rozliczeniu 2018 r.</w:t>
      </w:r>
    </w:p>
    <w:p w:rsidR="00A3464D" w:rsidRPr="00D14E36" w:rsidRDefault="00A3464D" w:rsidP="00A3464D">
      <w:pPr>
        <w:spacing w:line="360" w:lineRule="auto"/>
        <w:jc w:val="both"/>
        <w:rPr>
          <w:bCs/>
        </w:rPr>
      </w:pPr>
    </w:p>
    <w:p w:rsidR="00A3464D" w:rsidRPr="00D14E36" w:rsidRDefault="00A3464D" w:rsidP="00AD0B03">
      <w:pPr>
        <w:pStyle w:val="Tekstpodstawowywcity"/>
        <w:spacing w:line="360" w:lineRule="auto"/>
        <w:ind w:firstLine="0"/>
        <w:jc w:val="both"/>
      </w:pPr>
    </w:p>
    <w:p w:rsidR="00AD0B03" w:rsidRPr="00D14E36" w:rsidRDefault="00AD0B03" w:rsidP="00AD0B03">
      <w:pPr>
        <w:pStyle w:val="Tekstpodstawowywcity"/>
        <w:spacing w:line="360" w:lineRule="auto"/>
        <w:ind w:firstLine="0"/>
        <w:jc w:val="both"/>
      </w:pPr>
      <w:r w:rsidRPr="00D14E36">
        <w:t xml:space="preserve">Ad. </w:t>
      </w:r>
      <w:proofErr w:type="gramStart"/>
      <w:r w:rsidRPr="00D14E36">
        <w:t>pkt</w:t>
      </w:r>
      <w:proofErr w:type="gramEnd"/>
      <w:r w:rsidRPr="00D14E36">
        <w:t>. 16</w:t>
      </w:r>
    </w:p>
    <w:p w:rsidR="00AD0B03" w:rsidRPr="00D14E36" w:rsidRDefault="00AD0B03" w:rsidP="00AD0B03">
      <w:pPr>
        <w:spacing w:line="360" w:lineRule="auto"/>
        <w:jc w:val="both"/>
        <w:rPr>
          <w:b/>
          <w:bCs/>
        </w:rPr>
      </w:pPr>
      <w:r w:rsidRPr="00D14E36">
        <w:rPr>
          <w:u w:val="single"/>
        </w:rPr>
        <w:t>Starosta</w:t>
      </w:r>
      <w:r w:rsidRPr="00D14E36">
        <w:t xml:space="preserve"> przedłożyła do rozpatrzenia pismo </w:t>
      </w:r>
      <w:r w:rsidRPr="00D14E36">
        <w:rPr>
          <w:b/>
        </w:rPr>
        <w:t xml:space="preserve">Domu Pomocy Społecznej w Kotlinie nr DPS-0303-13-19 w sprawie zmian w planie finansowym na 2019 rok. </w:t>
      </w:r>
      <w:r w:rsidRPr="00D14E36">
        <w:rPr>
          <w:i/>
        </w:rPr>
        <w:t>Pismo stanowi załącznik nr 13 do protokołu.</w:t>
      </w:r>
    </w:p>
    <w:p w:rsidR="00AD0B03" w:rsidRPr="00D14E36" w:rsidRDefault="00AD0B03" w:rsidP="00AD0B03">
      <w:pPr>
        <w:pStyle w:val="Tekstpodstawowywcity"/>
        <w:spacing w:line="360" w:lineRule="auto"/>
        <w:ind w:firstLine="0"/>
        <w:jc w:val="both"/>
      </w:pPr>
    </w:p>
    <w:p w:rsidR="001A5181" w:rsidRPr="00D14E36" w:rsidRDefault="001A5181" w:rsidP="00AD0B03">
      <w:pPr>
        <w:pStyle w:val="Tekstpodstawowywcity"/>
        <w:spacing w:line="360" w:lineRule="auto"/>
        <w:ind w:firstLine="0"/>
        <w:jc w:val="both"/>
        <w:rPr>
          <w:b w:val="0"/>
        </w:rPr>
      </w:pPr>
      <w:r w:rsidRPr="00D14E36">
        <w:rPr>
          <w:b w:val="0"/>
        </w:rPr>
        <w:t xml:space="preserve">Dyrektor zwrócił się z prośbą o zmiany w planie finansowym na 2019 rok pomiędzy paragrafami. </w:t>
      </w:r>
    </w:p>
    <w:p w:rsidR="0063611C" w:rsidRPr="00D14E36" w:rsidRDefault="0063611C" w:rsidP="0063611C">
      <w:pPr>
        <w:spacing w:line="360" w:lineRule="auto"/>
        <w:jc w:val="both"/>
      </w:pPr>
    </w:p>
    <w:p w:rsidR="0063611C" w:rsidRPr="00D14E36" w:rsidRDefault="0063611C" w:rsidP="0063611C">
      <w:pPr>
        <w:spacing w:line="360" w:lineRule="auto"/>
        <w:jc w:val="both"/>
        <w:rPr>
          <w:bCs/>
        </w:rPr>
      </w:pPr>
      <w:r w:rsidRPr="00D14E36">
        <w:t>Zarząd jednogłośnie w składzie Starosta, Wicestarosta, M. Drzazga wyraził zgodę na zmiany.</w:t>
      </w:r>
    </w:p>
    <w:p w:rsidR="00AD0B03" w:rsidRPr="001A16D1" w:rsidRDefault="00AD0B03" w:rsidP="00AD0B03">
      <w:pPr>
        <w:pStyle w:val="Tekstpodstawowywcity"/>
        <w:spacing w:line="360" w:lineRule="auto"/>
        <w:ind w:firstLine="0"/>
        <w:jc w:val="both"/>
      </w:pPr>
    </w:p>
    <w:p w:rsidR="00AD0B03" w:rsidRPr="001A16D1" w:rsidRDefault="00AD0B03" w:rsidP="00AD0B03">
      <w:pPr>
        <w:pStyle w:val="Tekstpodstawowywcity"/>
        <w:spacing w:line="360" w:lineRule="auto"/>
        <w:ind w:firstLine="0"/>
        <w:jc w:val="both"/>
      </w:pPr>
      <w:r w:rsidRPr="001A16D1">
        <w:t xml:space="preserve">Ad. </w:t>
      </w:r>
      <w:proofErr w:type="gramStart"/>
      <w:r w:rsidRPr="001A16D1">
        <w:t>pkt</w:t>
      </w:r>
      <w:proofErr w:type="gramEnd"/>
      <w:r w:rsidRPr="001A16D1">
        <w:t>. 17</w:t>
      </w:r>
    </w:p>
    <w:p w:rsidR="00CF5BAB" w:rsidRPr="001A16D1" w:rsidRDefault="00AD0B03" w:rsidP="001A5181">
      <w:pPr>
        <w:spacing w:line="360" w:lineRule="auto"/>
        <w:jc w:val="both"/>
        <w:rPr>
          <w:b/>
          <w:bCs/>
        </w:rPr>
      </w:pPr>
      <w:r w:rsidRPr="001A16D1">
        <w:rPr>
          <w:u w:val="single"/>
        </w:rPr>
        <w:t>Starosta</w:t>
      </w:r>
      <w:r w:rsidRPr="001A16D1">
        <w:t xml:space="preserve"> przedłożyła do rozpatrzenia pismo </w:t>
      </w:r>
      <w:r w:rsidRPr="001A16D1">
        <w:rPr>
          <w:b/>
        </w:rPr>
        <w:t xml:space="preserve">Referatu Organizacyjnego i Bezpieczeństwa </w:t>
      </w:r>
      <w:r w:rsidR="00CF5BAB" w:rsidRPr="001A16D1">
        <w:rPr>
          <w:b/>
        </w:rPr>
        <w:br/>
      </w:r>
      <w:r w:rsidRPr="001A16D1">
        <w:rPr>
          <w:b/>
        </w:rPr>
        <w:t xml:space="preserve">nr A-OB.3026.5.2019 </w:t>
      </w:r>
      <w:proofErr w:type="gramStart"/>
      <w:r w:rsidRPr="001A16D1">
        <w:rPr>
          <w:b/>
        </w:rPr>
        <w:t>w</w:t>
      </w:r>
      <w:proofErr w:type="gramEnd"/>
      <w:r w:rsidRPr="001A16D1">
        <w:rPr>
          <w:b/>
        </w:rPr>
        <w:t xml:space="preserve"> sprawie zmian w planie finansowym na 2019 rok. </w:t>
      </w:r>
      <w:r w:rsidRPr="001A16D1">
        <w:rPr>
          <w:i/>
        </w:rPr>
        <w:t>Pismo stanowi załącznik nr 1</w:t>
      </w:r>
      <w:r w:rsidR="00EC20C2">
        <w:rPr>
          <w:i/>
        </w:rPr>
        <w:t>4</w:t>
      </w:r>
      <w:r w:rsidRPr="001A16D1">
        <w:rPr>
          <w:i/>
        </w:rPr>
        <w:t xml:space="preserve"> do protokołu.</w:t>
      </w:r>
    </w:p>
    <w:p w:rsidR="001A5181" w:rsidRPr="001A16D1" w:rsidRDefault="001A5181" w:rsidP="001A5181">
      <w:pPr>
        <w:spacing w:line="360" w:lineRule="auto"/>
        <w:jc w:val="both"/>
        <w:rPr>
          <w:b/>
          <w:bCs/>
        </w:rPr>
      </w:pPr>
      <w:r w:rsidRPr="001A16D1">
        <w:rPr>
          <w:rFonts w:eastAsia="Times New Roman"/>
          <w:b/>
          <w:u w:val="single"/>
        </w:rPr>
        <w:t>Uzasadnienie:</w:t>
      </w:r>
    </w:p>
    <w:p w:rsidR="001A5181" w:rsidRPr="001A16D1" w:rsidRDefault="001A5181" w:rsidP="001A5181">
      <w:pPr>
        <w:spacing w:line="360" w:lineRule="auto"/>
        <w:jc w:val="both"/>
        <w:rPr>
          <w:rFonts w:eastAsia="Times New Roman"/>
          <w:b/>
          <w:u w:val="single"/>
        </w:rPr>
      </w:pPr>
      <w:r w:rsidRPr="001A16D1">
        <w:rPr>
          <w:rFonts w:eastAsia="Times New Roman"/>
          <w:b/>
          <w:u w:val="single"/>
        </w:rPr>
        <w:t>Rozdział 75020</w:t>
      </w:r>
    </w:p>
    <w:p w:rsidR="001A5181" w:rsidRPr="001A16D1" w:rsidRDefault="001A5181" w:rsidP="001A5181">
      <w:pPr>
        <w:spacing w:line="360" w:lineRule="auto"/>
        <w:jc w:val="both"/>
        <w:rPr>
          <w:rFonts w:eastAsia="Times New Roman"/>
          <w:b/>
          <w:u w:val="single"/>
        </w:rPr>
      </w:pPr>
      <w:r w:rsidRPr="001A16D1">
        <w:rPr>
          <w:rFonts w:eastAsia="Times New Roman"/>
          <w:b/>
          <w:u w:val="single"/>
        </w:rPr>
        <w:t>§ 4300 – zakup usług pozostałych</w:t>
      </w:r>
    </w:p>
    <w:p w:rsidR="001A5181" w:rsidRPr="001A16D1" w:rsidRDefault="001A5181" w:rsidP="001A5181">
      <w:pPr>
        <w:spacing w:line="360" w:lineRule="auto"/>
        <w:jc w:val="both"/>
        <w:rPr>
          <w:rFonts w:eastAsia="Times New Roman"/>
        </w:rPr>
      </w:pPr>
      <w:r w:rsidRPr="001A16D1">
        <w:rPr>
          <w:rFonts w:eastAsia="Times New Roman"/>
        </w:rPr>
        <w:t>W związku ze zmianą Regulaminu Organizacyjnego Starostwa Powiatowego w Jarocinie i wydzielenia Referatu Komunikacji i Dróg z Wydziału Administracyjnego zachodzi konieczność przesunięcia środków dotyczących wykonywania zadań Referatu Komunikacji i Dróg w paragrafie 4300 w rozdziale 75020 do rozdziału 75618.</w:t>
      </w:r>
    </w:p>
    <w:p w:rsidR="001A5181" w:rsidRPr="001A16D1" w:rsidRDefault="001A5181" w:rsidP="001A5181">
      <w:pPr>
        <w:suppressAutoHyphens/>
        <w:spacing w:line="360" w:lineRule="auto"/>
        <w:jc w:val="both"/>
        <w:rPr>
          <w:rFonts w:eastAsia="Times New Roman"/>
          <w:lang w:eastAsia="ar-SA"/>
        </w:rPr>
      </w:pPr>
      <w:r w:rsidRPr="001A16D1">
        <w:rPr>
          <w:rFonts w:eastAsia="Times New Roman"/>
        </w:rPr>
        <w:t>W związku z powyższym dokonuje się zmniejszenia planu na zadaniach: „Wykonanie i dostawa tablic rejestracyjnych” o kwotę: 88 000,00 zł., „</w:t>
      </w:r>
      <w:r w:rsidRPr="001A16D1">
        <w:rPr>
          <w:rFonts w:eastAsia="Times New Roman"/>
          <w:lang w:eastAsia="ar-SA"/>
        </w:rPr>
        <w:t>Inne drobne usługi” o kwotę: 800,00 zł., „</w:t>
      </w:r>
      <w:r w:rsidRPr="001A16D1">
        <w:rPr>
          <w:rFonts w:eastAsia="Times New Roman"/>
        </w:rPr>
        <w:t xml:space="preserve">Opłaty pocztowe” o kwotę: 300,00 zł. </w:t>
      </w:r>
      <w:proofErr w:type="gramStart"/>
      <w:r w:rsidRPr="001A16D1">
        <w:rPr>
          <w:rFonts w:eastAsia="Times New Roman"/>
        </w:rPr>
        <w:t>i</w:t>
      </w:r>
      <w:proofErr w:type="gramEnd"/>
      <w:r w:rsidRPr="001A16D1">
        <w:rPr>
          <w:rFonts w:eastAsia="Times New Roman"/>
        </w:rPr>
        <w:t xml:space="preserve"> prosi się o utworzenie planu </w:t>
      </w:r>
      <w:r w:rsidRPr="001A16D1">
        <w:rPr>
          <w:rFonts w:eastAsia="Times New Roman"/>
          <w:b/>
        </w:rPr>
        <w:t>w rozdziale 75618 paragraf 4300 (Zakup usług pozostałych)</w:t>
      </w:r>
      <w:r w:rsidRPr="001A16D1">
        <w:rPr>
          <w:rFonts w:eastAsia="Times New Roman"/>
        </w:rPr>
        <w:t xml:space="preserve"> zadań o tych samych nazwach.</w:t>
      </w:r>
    </w:p>
    <w:p w:rsidR="001A5181" w:rsidRPr="001A16D1" w:rsidRDefault="001A5181" w:rsidP="001A5181">
      <w:pPr>
        <w:spacing w:line="360" w:lineRule="auto"/>
        <w:jc w:val="both"/>
        <w:rPr>
          <w:rFonts w:eastAsia="Times New Roman"/>
        </w:rPr>
      </w:pPr>
    </w:p>
    <w:p w:rsidR="001A5181" w:rsidRPr="001A16D1" w:rsidRDefault="001A5181" w:rsidP="001A5181">
      <w:pPr>
        <w:spacing w:line="360" w:lineRule="auto"/>
        <w:jc w:val="both"/>
        <w:rPr>
          <w:rFonts w:eastAsia="Times New Roman"/>
        </w:rPr>
      </w:pPr>
      <w:r w:rsidRPr="001A16D1">
        <w:rPr>
          <w:rFonts w:eastAsia="Times New Roman"/>
          <w:b/>
          <w:u w:val="single"/>
        </w:rPr>
        <w:t>§ 4210 – zakup materiałów i wyposażenia</w:t>
      </w:r>
    </w:p>
    <w:p w:rsidR="001A5181" w:rsidRPr="001A16D1" w:rsidRDefault="001A5181" w:rsidP="001A5181">
      <w:pPr>
        <w:spacing w:line="360" w:lineRule="auto"/>
        <w:jc w:val="both"/>
        <w:rPr>
          <w:rFonts w:eastAsia="Times New Roman"/>
        </w:rPr>
      </w:pPr>
      <w:r w:rsidRPr="001A16D1">
        <w:rPr>
          <w:rFonts w:eastAsia="Times New Roman"/>
        </w:rPr>
        <w:t>W związku ze zmianą Regulaminu Organizacyjnego Starostwa Powiatowego w Jarocinie i wydzielenia Referatu Komunikacji i Dróg z Wydziału Administracyjnego zachodzi konieczność przesunięcia środków dotyczących wykonywania zadań Referatu w paragrafie 4210 w rozdziale 75020 do rozdziału 75618.</w:t>
      </w:r>
    </w:p>
    <w:p w:rsidR="001A5181" w:rsidRPr="001A16D1" w:rsidRDefault="001A5181" w:rsidP="001A5181">
      <w:pPr>
        <w:suppressAutoHyphens/>
        <w:spacing w:line="360" w:lineRule="auto"/>
        <w:jc w:val="both"/>
        <w:rPr>
          <w:rFonts w:eastAsia="Times New Roman"/>
          <w:lang w:eastAsia="ar-SA"/>
        </w:rPr>
      </w:pPr>
      <w:r w:rsidRPr="001A16D1">
        <w:rPr>
          <w:rFonts w:eastAsia="Times New Roman"/>
        </w:rPr>
        <w:t xml:space="preserve">W związku z powyższym dokonuje się zmniejszenia planu na zadaniach: „Zakup praw jazdy” </w:t>
      </w:r>
      <w:r w:rsidRPr="001A16D1">
        <w:rPr>
          <w:rFonts w:eastAsia="Times New Roman"/>
        </w:rPr>
        <w:br/>
        <w:t>o kwotę: 96 000,00 zł., „Zakup druków związanych z rejestracją pojazdów</w:t>
      </w:r>
      <w:r w:rsidRPr="001A16D1">
        <w:rPr>
          <w:rFonts w:eastAsia="Times New Roman"/>
          <w:lang w:eastAsia="ar-SA"/>
        </w:rPr>
        <w:t xml:space="preserve">” o kwotę: 475 </w:t>
      </w:r>
      <w:r w:rsidRPr="001A16D1">
        <w:rPr>
          <w:rFonts w:eastAsia="Times New Roman"/>
          <w:lang w:eastAsia="ar-SA"/>
        </w:rPr>
        <w:lastRenderedPageBreak/>
        <w:t>000,00 zł., „</w:t>
      </w:r>
      <w:r w:rsidRPr="001A16D1">
        <w:rPr>
          <w:rFonts w:eastAsia="Times New Roman"/>
        </w:rPr>
        <w:t xml:space="preserve">Zakup licencji na transport drogowy i innych uprawnień” o kwotę: 1 000,00 zł i prosi się o utworzenie planu </w:t>
      </w:r>
      <w:r w:rsidRPr="001A16D1">
        <w:rPr>
          <w:rFonts w:eastAsia="Times New Roman"/>
          <w:b/>
        </w:rPr>
        <w:t>w rozdziale 75618 paragraf 4210 (Zakup materiałów i wyposażenia)</w:t>
      </w:r>
      <w:r w:rsidRPr="001A16D1">
        <w:rPr>
          <w:rFonts w:eastAsia="Times New Roman"/>
        </w:rPr>
        <w:t xml:space="preserve"> zadań o tych samych nazwach.</w:t>
      </w:r>
    </w:p>
    <w:p w:rsidR="0063611C" w:rsidRPr="001A16D1" w:rsidRDefault="0063611C" w:rsidP="0063611C">
      <w:pPr>
        <w:spacing w:line="360" w:lineRule="auto"/>
        <w:jc w:val="both"/>
      </w:pPr>
    </w:p>
    <w:p w:rsidR="0063611C" w:rsidRPr="001A16D1" w:rsidRDefault="0063611C" w:rsidP="0063611C">
      <w:pPr>
        <w:spacing w:line="360" w:lineRule="auto"/>
        <w:jc w:val="both"/>
        <w:rPr>
          <w:bCs/>
        </w:rPr>
      </w:pPr>
      <w:r w:rsidRPr="001A16D1">
        <w:t>Zarząd jednogłośnie w składzie Starosta, Wicestarosta, M. Drzazga wyraził zgodę na zmiany.</w:t>
      </w:r>
    </w:p>
    <w:p w:rsidR="00AD0B03" w:rsidRPr="001A16D1" w:rsidRDefault="00AD0B03" w:rsidP="001A5181">
      <w:pPr>
        <w:pStyle w:val="Tekstpodstawowywcity"/>
        <w:spacing w:line="360" w:lineRule="auto"/>
        <w:ind w:firstLine="0"/>
        <w:jc w:val="both"/>
        <w:rPr>
          <w:szCs w:val="24"/>
        </w:rPr>
      </w:pPr>
    </w:p>
    <w:p w:rsidR="00AD0B03" w:rsidRPr="001A16D1" w:rsidRDefault="00AD0B03" w:rsidP="00AD0B03">
      <w:pPr>
        <w:pStyle w:val="Tekstpodstawowywcity"/>
        <w:spacing w:line="360" w:lineRule="auto"/>
        <w:ind w:firstLine="0"/>
        <w:jc w:val="both"/>
      </w:pPr>
      <w:r w:rsidRPr="001A16D1">
        <w:t xml:space="preserve">Ad. </w:t>
      </w:r>
      <w:proofErr w:type="gramStart"/>
      <w:r w:rsidRPr="001A16D1">
        <w:t>pkt</w:t>
      </w:r>
      <w:proofErr w:type="gramEnd"/>
      <w:r w:rsidRPr="001A16D1">
        <w:t>. 18</w:t>
      </w:r>
    </w:p>
    <w:p w:rsidR="00AD0B03" w:rsidRPr="001A16D1" w:rsidRDefault="00AD0B03" w:rsidP="00AD0B03">
      <w:pPr>
        <w:spacing w:line="360" w:lineRule="auto"/>
        <w:jc w:val="both"/>
        <w:rPr>
          <w:b/>
          <w:bCs/>
        </w:rPr>
      </w:pPr>
      <w:r w:rsidRPr="001A16D1">
        <w:rPr>
          <w:u w:val="single"/>
        </w:rPr>
        <w:t>Starosta</w:t>
      </w:r>
      <w:r w:rsidRPr="001A16D1">
        <w:t xml:space="preserve"> przedłożyła do rozpatrzenia pismo </w:t>
      </w:r>
      <w:r w:rsidRPr="001A16D1">
        <w:rPr>
          <w:b/>
        </w:rPr>
        <w:t xml:space="preserve">Referatu Budownictwa i Środowiska </w:t>
      </w:r>
      <w:r w:rsidR="00CF5BAB" w:rsidRPr="001A16D1">
        <w:rPr>
          <w:b/>
        </w:rPr>
        <w:br/>
      </w:r>
      <w:r w:rsidRPr="001A16D1">
        <w:rPr>
          <w:b/>
        </w:rPr>
        <w:t>nr BS.3032.3.2019.FS w sprawie zmian w planie finansowym na 2019 rok.</w:t>
      </w:r>
      <w:r w:rsidRPr="001A16D1">
        <w:rPr>
          <w:i/>
        </w:rPr>
        <w:t xml:space="preserve"> Pismo stanowi załącznik nr 1</w:t>
      </w:r>
      <w:r w:rsidR="00EC20C2">
        <w:rPr>
          <w:i/>
        </w:rPr>
        <w:t>5</w:t>
      </w:r>
      <w:r w:rsidRPr="001A16D1">
        <w:rPr>
          <w:i/>
        </w:rPr>
        <w:t xml:space="preserve"> do protokołu.</w:t>
      </w:r>
    </w:p>
    <w:p w:rsidR="00CF5BAB" w:rsidRPr="001A16D1" w:rsidRDefault="00CF5BAB" w:rsidP="00CF5BAB">
      <w:pPr>
        <w:suppressAutoHyphens/>
        <w:autoSpaceDN w:val="0"/>
        <w:spacing w:line="360" w:lineRule="auto"/>
        <w:jc w:val="both"/>
        <w:textAlignment w:val="baseline"/>
        <w:rPr>
          <w:rFonts w:eastAsia="Times New Roman"/>
        </w:rPr>
      </w:pPr>
    </w:p>
    <w:p w:rsidR="00CF5BAB" w:rsidRPr="001A16D1" w:rsidRDefault="00CF5BAB" w:rsidP="00CF5BAB">
      <w:pPr>
        <w:suppressAutoHyphens/>
        <w:autoSpaceDN w:val="0"/>
        <w:spacing w:line="360" w:lineRule="auto"/>
        <w:jc w:val="both"/>
        <w:textAlignment w:val="baseline"/>
        <w:rPr>
          <w:rFonts w:eastAsia="Times New Roman"/>
        </w:rPr>
      </w:pPr>
      <w:r w:rsidRPr="001A16D1">
        <w:rPr>
          <w:rFonts w:eastAsia="Times New Roman"/>
        </w:rPr>
        <w:t>Powyższe zmiany w rozdziale 90002 wiążą się z propozycją zwiększenia środków z przeznaczeniem na dotacje dot. dofinansowania kosztów związanych z likwidacją wyrobów zawierających azbest na terenie powiatu, w związku z dużym zainteresowaniem pozyskaniem przedmiotowego dofinansowania. Proponowana kwota 111.000 zł pozwoli objąć dotacją 37 wniosków dot. budynków mieszkalnych, które winny być uwzględniane w pierwszej kolejności, zgodnie z „Zasadami udzielenia dotacji z budżetu Powiatu Jarocińskiego na dofinansowanie kosztów związanych z likwidacją wyrobów zawierających azbest, tryb postępowania w sprawie udzielenia dotacji i sposób jej rozliczenia” (załącznik do uchwały nr XV/122/15 Rady Powiatu Jarocińskiego z dnia 26 listopada 2015 r</w:t>
      </w:r>
      <w:proofErr w:type="gramStart"/>
      <w:r w:rsidRPr="001A16D1">
        <w:rPr>
          <w:rFonts w:eastAsia="Times New Roman"/>
        </w:rPr>
        <w:t>.). W</w:t>
      </w:r>
      <w:proofErr w:type="gramEnd"/>
      <w:r w:rsidRPr="001A16D1">
        <w:rPr>
          <w:rFonts w:eastAsia="Times New Roman"/>
        </w:rPr>
        <w:t xml:space="preserve"> przypadku gdy w wyniku weryfikacji wniosków nie otrzyma dofinansowania budynek mieszkalny, przy przyznaniu dotacji zostaną uwzględnione kolejne (wg kolejności wpływu) wnioski dotyczące innych budynków. Uwzględniając powyższe zmiany, środki na zwiększenie wydatków w rozdziale 90002 proponuje się przesunąć z innych zadań odpowiednio z § 4340 (rozdział 90008) oraz z § 4300 (rozdział 90095). Przedłożone zmiany wymagają weryfikacji załącznika do uchwały budżetowej dot. planu dochodów powiatu pochodzących z opłat i kar środowiskowych przeznaczonych na wydatki związane z finansowaniem ochrony środowiska i gospodarki wodnej. </w:t>
      </w:r>
    </w:p>
    <w:p w:rsidR="0063611C" w:rsidRPr="001A16D1" w:rsidRDefault="0063611C" w:rsidP="0063611C">
      <w:pPr>
        <w:spacing w:line="360" w:lineRule="auto"/>
        <w:jc w:val="both"/>
      </w:pPr>
    </w:p>
    <w:p w:rsidR="0063611C" w:rsidRPr="001A16D1" w:rsidRDefault="0063611C" w:rsidP="0063611C">
      <w:pPr>
        <w:spacing w:line="360" w:lineRule="auto"/>
        <w:jc w:val="both"/>
        <w:rPr>
          <w:bCs/>
        </w:rPr>
      </w:pPr>
      <w:r w:rsidRPr="001A16D1">
        <w:t>Zarząd jednogłośnie w składzie Starosta, Wicestarosta, M. Drzazga wyraził zgodę na zmiany.</w:t>
      </w:r>
    </w:p>
    <w:p w:rsidR="00AD0B03" w:rsidRPr="001A16D1" w:rsidRDefault="00AD0B03" w:rsidP="00AD0B03">
      <w:pPr>
        <w:pStyle w:val="Tekstpodstawowywcity"/>
        <w:spacing w:line="360" w:lineRule="auto"/>
        <w:ind w:firstLine="0"/>
        <w:jc w:val="both"/>
      </w:pPr>
    </w:p>
    <w:p w:rsidR="008C4C93" w:rsidRDefault="008C4C93" w:rsidP="00AD0B03">
      <w:pPr>
        <w:pStyle w:val="Tekstpodstawowywcity"/>
        <w:spacing w:line="360" w:lineRule="auto"/>
        <w:ind w:firstLine="0"/>
        <w:jc w:val="both"/>
      </w:pPr>
    </w:p>
    <w:p w:rsidR="008C4C93" w:rsidRDefault="008C4C93" w:rsidP="00AD0B03">
      <w:pPr>
        <w:pStyle w:val="Tekstpodstawowywcity"/>
        <w:spacing w:line="360" w:lineRule="auto"/>
        <w:ind w:firstLine="0"/>
        <w:jc w:val="both"/>
      </w:pPr>
    </w:p>
    <w:p w:rsidR="008C4C93" w:rsidRDefault="008C4C93" w:rsidP="00AD0B03">
      <w:pPr>
        <w:pStyle w:val="Tekstpodstawowywcity"/>
        <w:spacing w:line="360" w:lineRule="auto"/>
        <w:ind w:firstLine="0"/>
        <w:jc w:val="both"/>
      </w:pPr>
    </w:p>
    <w:p w:rsidR="00AD0B03" w:rsidRPr="001A16D1" w:rsidRDefault="00AD0B03" w:rsidP="00AD0B03">
      <w:pPr>
        <w:pStyle w:val="Tekstpodstawowywcity"/>
        <w:spacing w:line="360" w:lineRule="auto"/>
        <w:ind w:firstLine="0"/>
        <w:jc w:val="both"/>
      </w:pPr>
      <w:r w:rsidRPr="001A16D1">
        <w:lastRenderedPageBreak/>
        <w:t xml:space="preserve">Ad. </w:t>
      </w:r>
      <w:proofErr w:type="gramStart"/>
      <w:r w:rsidRPr="001A16D1">
        <w:t>pkt</w:t>
      </w:r>
      <w:proofErr w:type="gramEnd"/>
      <w:r w:rsidRPr="001A16D1">
        <w:t>. 19</w:t>
      </w:r>
    </w:p>
    <w:p w:rsidR="00AD0B03" w:rsidRPr="001A16D1" w:rsidRDefault="00AD0B03" w:rsidP="00AD0B03">
      <w:pPr>
        <w:spacing w:line="360" w:lineRule="auto"/>
        <w:jc w:val="both"/>
        <w:rPr>
          <w:b/>
          <w:bCs/>
        </w:rPr>
      </w:pPr>
      <w:r w:rsidRPr="001A16D1">
        <w:rPr>
          <w:u w:val="single"/>
        </w:rPr>
        <w:t>Starosta</w:t>
      </w:r>
      <w:r w:rsidRPr="001A16D1">
        <w:t xml:space="preserve"> przedłożyła do rozpatrzenia pismo </w:t>
      </w:r>
      <w:r w:rsidRPr="001A16D1">
        <w:rPr>
          <w:b/>
        </w:rPr>
        <w:t xml:space="preserve">Szpitala Powiatowego w Jarocinie </w:t>
      </w:r>
      <w:r w:rsidR="00A86FB4" w:rsidRPr="001A16D1">
        <w:rPr>
          <w:b/>
        </w:rPr>
        <w:br/>
      </w:r>
      <w:r w:rsidRPr="001A16D1">
        <w:rPr>
          <w:b/>
        </w:rPr>
        <w:t xml:space="preserve">nr SZP/P/43/2019 dotyczącego odpowiedzi na pismo z dnia 23.01.2019 </w:t>
      </w:r>
      <w:proofErr w:type="gramStart"/>
      <w:r w:rsidRPr="001A16D1">
        <w:rPr>
          <w:b/>
        </w:rPr>
        <w:t>r</w:t>
      </w:r>
      <w:proofErr w:type="gramEnd"/>
      <w:r w:rsidRPr="001A16D1">
        <w:rPr>
          <w:b/>
        </w:rPr>
        <w:t>.</w:t>
      </w:r>
      <w:r w:rsidRPr="001A16D1">
        <w:rPr>
          <w:i/>
        </w:rPr>
        <w:t xml:space="preserve"> Pismo stanowi załącznik nr 1</w:t>
      </w:r>
      <w:r w:rsidR="00EC20C2">
        <w:rPr>
          <w:i/>
        </w:rPr>
        <w:t>6</w:t>
      </w:r>
      <w:r w:rsidRPr="001A16D1">
        <w:rPr>
          <w:i/>
        </w:rPr>
        <w:t xml:space="preserve"> do protokołu.</w:t>
      </w:r>
    </w:p>
    <w:p w:rsidR="0063611C" w:rsidRPr="001A16D1" w:rsidRDefault="0063611C" w:rsidP="0063611C">
      <w:pPr>
        <w:spacing w:line="360" w:lineRule="auto"/>
        <w:jc w:val="both"/>
        <w:rPr>
          <w:rFonts w:eastAsia="Calibri"/>
          <w:lang w:eastAsia="en-US"/>
        </w:rPr>
      </w:pPr>
    </w:p>
    <w:p w:rsidR="0063611C" w:rsidRPr="001A16D1" w:rsidRDefault="0063611C" w:rsidP="0063611C">
      <w:pPr>
        <w:spacing w:line="360" w:lineRule="auto"/>
        <w:jc w:val="both"/>
        <w:rPr>
          <w:rFonts w:eastAsia="Calibri"/>
          <w:lang w:eastAsia="en-US"/>
        </w:rPr>
      </w:pPr>
      <w:r w:rsidRPr="001A16D1">
        <w:rPr>
          <w:rFonts w:eastAsia="Calibri"/>
          <w:lang w:eastAsia="en-US"/>
        </w:rPr>
        <w:t xml:space="preserve">Zarząd po analizie pisma nr SZP/P/43/2019 podjął decyzję o zwróceniu się z </w:t>
      </w:r>
      <w:proofErr w:type="gramStart"/>
      <w:r w:rsidRPr="001A16D1">
        <w:rPr>
          <w:rFonts w:eastAsia="Calibri"/>
          <w:lang w:eastAsia="en-US"/>
        </w:rPr>
        <w:t>zapytaniem jakie</w:t>
      </w:r>
      <w:proofErr w:type="gramEnd"/>
      <w:r w:rsidRPr="001A16D1">
        <w:rPr>
          <w:rFonts w:eastAsia="Calibri"/>
          <w:lang w:eastAsia="en-US"/>
        </w:rPr>
        <w:t xml:space="preserve"> Zarząd Spółki „Szpital Powiatowy w Jarocinie” Sp. z o.</w:t>
      </w:r>
      <w:proofErr w:type="gramStart"/>
      <w:r w:rsidRPr="001A16D1">
        <w:rPr>
          <w:rFonts w:eastAsia="Calibri"/>
          <w:lang w:eastAsia="en-US"/>
        </w:rPr>
        <w:t>o</w:t>
      </w:r>
      <w:proofErr w:type="gramEnd"/>
      <w:r w:rsidRPr="001A16D1">
        <w:rPr>
          <w:rFonts w:eastAsia="Calibri"/>
          <w:lang w:eastAsia="en-US"/>
        </w:rPr>
        <w:t xml:space="preserve">. </w:t>
      </w:r>
      <w:proofErr w:type="gramStart"/>
      <w:r w:rsidRPr="001A16D1">
        <w:rPr>
          <w:rFonts w:eastAsia="Calibri"/>
          <w:lang w:eastAsia="en-US"/>
        </w:rPr>
        <w:t>zamierza</w:t>
      </w:r>
      <w:proofErr w:type="gramEnd"/>
      <w:r w:rsidRPr="001A16D1">
        <w:rPr>
          <w:rFonts w:eastAsia="Calibri"/>
          <w:lang w:eastAsia="en-US"/>
        </w:rPr>
        <w:t xml:space="preserve"> poczynić działania w celu obniżenia planowanej na 2019 rok straty w wysokości 5,6 mln zł? </w:t>
      </w:r>
      <w:r w:rsidRPr="001A16D1">
        <w:rPr>
          <w:rFonts w:eastAsia="Times New Roman"/>
        </w:rPr>
        <w:t>Ze względu na stale pogarszający się wynik bilansowy spółki, należy podjąć działania naprawcze.</w:t>
      </w:r>
      <w:r w:rsidRPr="001A16D1">
        <w:rPr>
          <w:rFonts w:eastAsia="Calibri"/>
          <w:lang w:eastAsia="en-US"/>
        </w:rPr>
        <w:t xml:space="preserve"> Zarząd prosi o szczegółowe rozpisanie planowanych kosztów działalności operacyjnej spółki B.III usługi obce wykazanych w kwocie 15,5 MLN ZŁ. Zobowiązujemy Pana do poszukania oszczędności w zakresie bieżącej działalności spółki. Ponadto wnioskuje o szczegółowe rozpisanie wykazanych zobowiązań ogółem wynoszących 20,6 MLN zł (w szczególności z podziałem na zobowiązania wymagalne i niewymagalne, z podziałem na rodzaje zobowiązań np. zobowiązania wobec banków z tytułu zaciągniętych kredytów i wyemitowanych obligacji, zobowiązania wobec dostawców, usługodawców itp</w:t>
      </w:r>
      <w:proofErr w:type="gramStart"/>
      <w:r w:rsidRPr="001A16D1">
        <w:rPr>
          <w:rFonts w:eastAsia="Calibri"/>
          <w:lang w:eastAsia="en-US"/>
        </w:rPr>
        <w:t>.). Zarząd</w:t>
      </w:r>
      <w:proofErr w:type="gramEnd"/>
      <w:r w:rsidRPr="001A16D1">
        <w:rPr>
          <w:rFonts w:eastAsia="Calibri"/>
          <w:lang w:eastAsia="en-US"/>
        </w:rPr>
        <w:t xml:space="preserve"> prosi o przedłożenie planu finansowego wg wzoru stanowiącego załącznik nr 1 do niniejszego pisma. Ponadto prosi o sporządzenie i przedłożenie planu inwestycyjnego wg wzoru stanowiącego załącznik nr 2 do niniejszego pisma. Zarząd wnioskuje, aby przedstawić Radzie Nadzorczej Szpitala Powiatowego sp. z o.</w:t>
      </w:r>
      <w:proofErr w:type="gramStart"/>
      <w:r w:rsidRPr="001A16D1">
        <w:rPr>
          <w:rFonts w:eastAsia="Calibri"/>
          <w:lang w:eastAsia="en-US"/>
        </w:rPr>
        <w:t>o</w:t>
      </w:r>
      <w:proofErr w:type="gramEnd"/>
      <w:r w:rsidRPr="001A16D1">
        <w:rPr>
          <w:rFonts w:eastAsia="Calibri"/>
          <w:lang w:eastAsia="en-US"/>
        </w:rPr>
        <w:t xml:space="preserve">. </w:t>
      </w:r>
      <w:proofErr w:type="spellStart"/>
      <w:proofErr w:type="gramStart"/>
      <w:r w:rsidRPr="001A16D1">
        <w:rPr>
          <w:rFonts w:eastAsia="Calibri"/>
          <w:lang w:eastAsia="en-US"/>
        </w:rPr>
        <w:t>ww</w:t>
      </w:r>
      <w:proofErr w:type="spellEnd"/>
      <w:proofErr w:type="gramEnd"/>
      <w:r w:rsidRPr="001A16D1">
        <w:rPr>
          <w:rFonts w:eastAsia="Calibri"/>
          <w:lang w:eastAsia="en-US"/>
        </w:rPr>
        <w:t xml:space="preserve"> plany na 2019 r. w celu zaopiniowania względnie zatwierdzenia. </w:t>
      </w:r>
      <w:r w:rsidRPr="001A16D1">
        <w:rPr>
          <w:rFonts w:eastAsia="Times New Roman"/>
        </w:rPr>
        <w:t xml:space="preserve">Ze względu na ryzyka związane z upadłością spółki niezbędne jest zaprojektowanie planów finansowych spółki na kolejne lata, minimum na czas bieżącej kadencji Rady Powiatu Jarocińskiego, tj. do 2024 r. </w:t>
      </w:r>
    </w:p>
    <w:p w:rsidR="00AD0B03" w:rsidRPr="001A16D1" w:rsidRDefault="00AD0B03" w:rsidP="00AD0B03">
      <w:pPr>
        <w:pStyle w:val="Tekstpodstawowywcity"/>
        <w:spacing w:line="360" w:lineRule="auto"/>
        <w:ind w:firstLine="0"/>
        <w:jc w:val="both"/>
      </w:pPr>
    </w:p>
    <w:p w:rsidR="00AD0B03" w:rsidRPr="001A16D1" w:rsidRDefault="00AD0B03" w:rsidP="00AD0B03">
      <w:pPr>
        <w:pStyle w:val="Tekstpodstawowywcity"/>
        <w:spacing w:line="360" w:lineRule="auto"/>
        <w:ind w:firstLine="0"/>
        <w:jc w:val="both"/>
      </w:pPr>
      <w:r w:rsidRPr="001A16D1">
        <w:t xml:space="preserve">Ad. </w:t>
      </w:r>
      <w:proofErr w:type="gramStart"/>
      <w:r w:rsidRPr="001A16D1">
        <w:t>pkt</w:t>
      </w:r>
      <w:proofErr w:type="gramEnd"/>
      <w:r w:rsidRPr="001A16D1">
        <w:t>. 20</w:t>
      </w:r>
    </w:p>
    <w:p w:rsidR="00AD0B03" w:rsidRPr="001A16D1" w:rsidRDefault="00AD0B03" w:rsidP="00AD0B03">
      <w:pPr>
        <w:spacing w:line="360" w:lineRule="auto"/>
        <w:jc w:val="both"/>
        <w:rPr>
          <w:b/>
          <w:bCs/>
        </w:rPr>
      </w:pPr>
      <w:r w:rsidRPr="001A16D1">
        <w:rPr>
          <w:u w:val="single"/>
        </w:rPr>
        <w:t>Starosta</w:t>
      </w:r>
      <w:r w:rsidRPr="001A16D1">
        <w:t xml:space="preserve"> przedłożyła do rozpatrzenia pismo </w:t>
      </w:r>
      <w:r w:rsidRPr="001A16D1">
        <w:rPr>
          <w:b/>
        </w:rPr>
        <w:t xml:space="preserve">Szpitala Powiatowego w Jarocinie </w:t>
      </w:r>
      <w:r w:rsidR="00CF5BAB" w:rsidRPr="001A16D1">
        <w:rPr>
          <w:b/>
        </w:rPr>
        <w:br/>
      </w:r>
      <w:r w:rsidRPr="001A16D1">
        <w:rPr>
          <w:b/>
        </w:rPr>
        <w:t>nr SZP/P/42/2019 dotyczącego sfinansowania dodatkowych wydatków.</w:t>
      </w:r>
      <w:r w:rsidRPr="001A16D1">
        <w:rPr>
          <w:i/>
        </w:rPr>
        <w:t xml:space="preserve"> Pismo stanowi załącznik nr 1</w:t>
      </w:r>
      <w:r w:rsidR="00EC20C2">
        <w:rPr>
          <w:i/>
        </w:rPr>
        <w:t>7</w:t>
      </w:r>
      <w:r w:rsidRPr="001A16D1">
        <w:rPr>
          <w:i/>
        </w:rPr>
        <w:t xml:space="preserve"> do protokołu.</w:t>
      </w:r>
    </w:p>
    <w:p w:rsidR="0063611C" w:rsidRPr="001A16D1" w:rsidRDefault="0063611C" w:rsidP="0063611C">
      <w:pPr>
        <w:spacing w:line="360" w:lineRule="auto"/>
        <w:jc w:val="both"/>
        <w:rPr>
          <w:rFonts w:eastAsia="Calibri"/>
          <w:lang w:eastAsia="en-US"/>
        </w:rPr>
      </w:pPr>
      <w:r w:rsidRPr="001A16D1">
        <w:rPr>
          <w:rFonts w:eastAsia="Calibri"/>
          <w:lang w:eastAsia="en-US"/>
        </w:rPr>
        <w:t xml:space="preserve">W odpowiedzi na pismo nr SZP/P/42/2019 stanowiące wniosek o zwiększenie finansowania rozbudowy szpitala w kwocie 1.722.963,66 </w:t>
      </w:r>
      <w:proofErr w:type="gramStart"/>
      <w:r w:rsidRPr="001A16D1">
        <w:rPr>
          <w:rFonts w:eastAsia="Calibri"/>
          <w:lang w:eastAsia="en-US"/>
        </w:rPr>
        <w:t>zł</w:t>
      </w:r>
      <w:proofErr w:type="gramEnd"/>
      <w:r w:rsidRPr="001A16D1">
        <w:rPr>
          <w:rFonts w:eastAsia="Calibri"/>
          <w:lang w:eastAsia="en-US"/>
        </w:rPr>
        <w:t>, Zarząd Powiatu Jarocińskiego zobowiązuje spółkę „Szpital Powiatowy w Jarocinie” sp. z o.</w:t>
      </w:r>
      <w:proofErr w:type="gramStart"/>
      <w:r w:rsidRPr="001A16D1">
        <w:rPr>
          <w:rFonts w:eastAsia="Calibri"/>
          <w:lang w:eastAsia="en-US"/>
        </w:rPr>
        <w:t>o</w:t>
      </w:r>
      <w:proofErr w:type="gramEnd"/>
      <w:r w:rsidRPr="001A16D1">
        <w:rPr>
          <w:rFonts w:eastAsia="Calibri"/>
          <w:lang w:eastAsia="en-US"/>
        </w:rPr>
        <w:t xml:space="preserve">. </w:t>
      </w:r>
      <w:proofErr w:type="gramStart"/>
      <w:r w:rsidRPr="001A16D1">
        <w:rPr>
          <w:rFonts w:eastAsia="Calibri"/>
          <w:lang w:eastAsia="en-US"/>
        </w:rPr>
        <w:t>do</w:t>
      </w:r>
      <w:proofErr w:type="gramEnd"/>
      <w:r w:rsidRPr="001A16D1">
        <w:rPr>
          <w:rFonts w:eastAsia="Calibri"/>
          <w:lang w:eastAsia="en-US"/>
        </w:rPr>
        <w:t xml:space="preserve"> przedłożenia protokołu konieczności na realizację zadań na roboty dodatkowe wymienione w ww. piśmie wraz z kosztorysem na te prace, podpisanymi przez Inspektora Nadzoru i osobę </w:t>
      </w:r>
      <w:r w:rsidR="001A16D1" w:rsidRPr="001A16D1">
        <w:rPr>
          <w:rFonts w:eastAsia="Calibri"/>
          <w:lang w:eastAsia="en-US"/>
        </w:rPr>
        <w:t>odpowiedzialną za prowadzenie w </w:t>
      </w:r>
      <w:r w:rsidRPr="001A16D1">
        <w:rPr>
          <w:rFonts w:eastAsia="Calibri"/>
          <w:lang w:eastAsia="en-US"/>
        </w:rPr>
        <w:t xml:space="preserve">spółce </w:t>
      </w:r>
      <w:r w:rsidRPr="001A16D1">
        <w:rPr>
          <w:rFonts w:eastAsia="Calibri"/>
          <w:lang w:eastAsia="en-US"/>
        </w:rPr>
        <w:lastRenderedPageBreak/>
        <w:t xml:space="preserve">postępowań w zakresie udzielania zamówień publicznych. Ww. wymienione dokumenty winny również zostać zatwierdzone przez Wykonawcę Inwestycji. </w:t>
      </w:r>
    </w:p>
    <w:p w:rsidR="00AD0B03" w:rsidRPr="001A16D1" w:rsidRDefault="00AD0B03" w:rsidP="00AD0B03">
      <w:pPr>
        <w:pStyle w:val="Tekstpodstawowywcity"/>
        <w:spacing w:line="360" w:lineRule="auto"/>
        <w:ind w:firstLine="0"/>
        <w:jc w:val="both"/>
      </w:pPr>
    </w:p>
    <w:p w:rsidR="00AD0B03" w:rsidRPr="001A16D1" w:rsidRDefault="00AD0B03" w:rsidP="00AD0B03">
      <w:pPr>
        <w:pStyle w:val="Tekstpodstawowywcity"/>
        <w:spacing w:line="360" w:lineRule="auto"/>
        <w:ind w:firstLine="0"/>
        <w:jc w:val="both"/>
      </w:pPr>
      <w:r w:rsidRPr="001A16D1">
        <w:t xml:space="preserve">Ad. </w:t>
      </w:r>
      <w:proofErr w:type="gramStart"/>
      <w:r w:rsidRPr="001A16D1">
        <w:t>pkt</w:t>
      </w:r>
      <w:proofErr w:type="gramEnd"/>
      <w:r w:rsidRPr="001A16D1">
        <w:t>. 21</w:t>
      </w:r>
    </w:p>
    <w:p w:rsidR="00AD0B03" w:rsidRPr="001A16D1" w:rsidRDefault="00AD0B03" w:rsidP="00AD0B03">
      <w:pPr>
        <w:spacing w:line="360" w:lineRule="auto"/>
        <w:jc w:val="both"/>
        <w:rPr>
          <w:b/>
          <w:bCs/>
        </w:rPr>
      </w:pPr>
      <w:r w:rsidRPr="001A16D1">
        <w:rPr>
          <w:u w:val="single"/>
        </w:rPr>
        <w:t>Starosta</w:t>
      </w:r>
      <w:r w:rsidRPr="001A16D1">
        <w:t xml:space="preserve"> przedłożyła do rozpatrzenia pismo </w:t>
      </w:r>
      <w:r w:rsidRPr="001A16D1">
        <w:rPr>
          <w:b/>
        </w:rPr>
        <w:t xml:space="preserve">Szpitala Powiatowego w Jarocinie nr SZP-P-51-2019 dotyczącym szacunkowych kosztów sprzętu do wyposażenia sali cesarskich cięć </w:t>
      </w:r>
      <w:r w:rsidR="0063611C" w:rsidRPr="001A16D1">
        <w:rPr>
          <w:b/>
        </w:rPr>
        <w:br/>
      </w:r>
      <w:r w:rsidRPr="001A16D1">
        <w:rPr>
          <w:b/>
        </w:rPr>
        <w:t>i karetki.</w:t>
      </w:r>
      <w:r w:rsidR="0063611C" w:rsidRPr="001A16D1">
        <w:rPr>
          <w:b/>
        </w:rPr>
        <w:t xml:space="preserve"> </w:t>
      </w:r>
      <w:r w:rsidRPr="001A16D1">
        <w:rPr>
          <w:i/>
        </w:rPr>
        <w:t>Pismo stanowi załącznik nr 1</w:t>
      </w:r>
      <w:r w:rsidR="00EC20C2">
        <w:rPr>
          <w:i/>
        </w:rPr>
        <w:t>8</w:t>
      </w:r>
      <w:r w:rsidRPr="001A16D1">
        <w:rPr>
          <w:i/>
        </w:rPr>
        <w:t xml:space="preserve"> do protokołu.</w:t>
      </w:r>
    </w:p>
    <w:p w:rsidR="0063611C" w:rsidRPr="001A16D1" w:rsidRDefault="0063611C" w:rsidP="0063611C">
      <w:pPr>
        <w:spacing w:line="360" w:lineRule="auto"/>
        <w:jc w:val="both"/>
        <w:rPr>
          <w:rFonts w:eastAsia="Calibri"/>
          <w:lang w:eastAsia="en-US"/>
        </w:rPr>
      </w:pPr>
    </w:p>
    <w:p w:rsidR="0063611C" w:rsidRPr="001A16D1" w:rsidRDefault="0063611C" w:rsidP="0063611C">
      <w:pPr>
        <w:spacing w:line="360" w:lineRule="auto"/>
        <w:jc w:val="both"/>
        <w:rPr>
          <w:rFonts w:eastAsia="Calibri"/>
          <w:lang w:eastAsia="en-US"/>
        </w:rPr>
      </w:pPr>
      <w:r w:rsidRPr="001A16D1">
        <w:rPr>
          <w:rFonts w:eastAsia="Calibri"/>
          <w:lang w:eastAsia="en-US"/>
        </w:rPr>
        <w:t xml:space="preserve">W odpowiedzi na pismo nr SZP/P/51/2019 w sprawie szacunkowych kosztów sprzętu niezbędnego do wyposażenia kończącej się rozbudowy, Zarząd podjął decyzję o zwróceniu się do Spółki o rozszerzenie wniosku o konieczne wyposażenie na nowy Oddział Położniczo – Ginekologiczny. </w:t>
      </w:r>
    </w:p>
    <w:p w:rsidR="00AD0B03" w:rsidRPr="001A16D1" w:rsidRDefault="00AD0B03" w:rsidP="00AD0B03">
      <w:pPr>
        <w:pStyle w:val="Tekstpodstawowywcity"/>
        <w:spacing w:line="360" w:lineRule="auto"/>
        <w:ind w:firstLine="0"/>
        <w:jc w:val="both"/>
      </w:pPr>
    </w:p>
    <w:p w:rsidR="00AD0B03" w:rsidRPr="001A16D1" w:rsidRDefault="00AD0B03" w:rsidP="00AD0B03">
      <w:pPr>
        <w:pStyle w:val="Tekstpodstawowywcity"/>
        <w:spacing w:line="360" w:lineRule="auto"/>
        <w:ind w:firstLine="0"/>
        <w:jc w:val="both"/>
      </w:pPr>
      <w:r w:rsidRPr="001A16D1">
        <w:t xml:space="preserve">Ad. </w:t>
      </w:r>
      <w:proofErr w:type="gramStart"/>
      <w:r w:rsidRPr="001A16D1">
        <w:t>pkt</w:t>
      </w:r>
      <w:proofErr w:type="gramEnd"/>
      <w:r w:rsidRPr="001A16D1">
        <w:t>. 22</w:t>
      </w:r>
    </w:p>
    <w:p w:rsidR="00AD0B03" w:rsidRPr="001A16D1" w:rsidRDefault="00AD0B03" w:rsidP="00AD0B03">
      <w:pPr>
        <w:spacing w:line="360" w:lineRule="auto"/>
        <w:jc w:val="both"/>
        <w:rPr>
          <w:b/>
          <w:bCs/>
        </w:rPr>
      </w:pPr>
      <w:r w:rsidRPr="001A16D1">
        <w:rPr>
          <w:u w:val="single"/>
        </w:rPr>
        <w:t>Starosta</w:t>
      </w:r>
      <w:r w:rsidRPr="001A16D1">
        <w:t xml:space="preserve"> przedłożyła do rozpatrzenia pismo </w:t>
      </w:r>
      <w:r w:rsidRPr="001A16D1">
        <w:rPr>
          <w:b/>
        </w:rPr>
        <w:t>VEOLIA Energia Poznań w sprawie informacji ofertowej dotyczącej podłączenia Szpitala Powiatowego w Jarocinie.</w:t>
      </w:r>
      <w:r w:rsidRPr="001A16D1">
        <w:rPr>
          <w:i/>
        </w:rPr>
        <w:t xml:space="preserve"> Pismo stanowi załącznik nr 1</w:t>
      </w:r>
      <w:r w:rsidR="00EC20C2">
        <w:rPr>
          <w:i/>
        </w:rPr>
        <w:t>9</w:t>
      </w:r>
      <w:r w:rsidRPr="001A16D1">
        <w:rPr>
          <w:i/>
        </w:rPr>
        <w:t xml:space="preserve"> do protokołu.</w:t>
      </w:r>
    </w:p>
    <w:p w:rsidR="00CF5BAB" w:rsidRPr="001A16D1" w:rsidRDefault="00CF5BAB" w:rsidP="00CF5BAB">
      <w:pPr>
        <w:pStyle w:val="Tekstpodstawowywcity"/>
        <w:spacing w:line="360" w:lineRule="auto"/>
        <w:ind w:firstLine="0"/>
        <w:jc w:val="both"/>
      </w:pPr>
    </w:p>
    <w:p w:rsidR="00AD0B03" w:rsidRPr="001A16D1" w:rsidRDefault="00CF5BAB" w:rsidP="00CF5BAB">
      <w:pPr>
        <w:pStyle w:val="Tekstpodstawowywcity"/>
        <w:spacing w:line="360" w:lineRule="auto"/>
        <w:ind w:firstLine="0"/>
        <w:jc w:val="both"/>
        <w:rPr>
          <w:b w:val="0"/>
        </w:rPr>
      </w:pPr>
      <w:r w:rsidRPr="001A16D1">
        <w:rPr>
          <w:b w:val="0"/>
        </w:rPr>
        <w:t xml:space="preserve">VEOLIA Energia Poznań złożyła informację ofertową zasilania w ciepło z </w:t>
      </w:r>
      <w:proofErr w:type="spellStart"/>
      <w:r w:rsidRPr="001A16D1">
        <w:rPr>
          <w:b w:val="0"/>
        </w:rPr>
        <w:t>m.s.c</w:t>
      </w:r>
      <w:proofErr w:type="spellEnd"/>
      <w:r w:rsidRPr="001A16D1">
        <w:rPr>
          <w:b w:val="0"/>
        </w:rPr>
        <w:t xml:space="preserve"> Szpitala Powiatowego w Jarocinie.  Wymagałoby to sfinansowania prac projektowych i budowlano – montażowych ze strony powiatu. </w:t>
      </w:r>
    </w:p>
    <w:p w:rsidR="00F83A19" w:rsidRPr="001A16D1" w:rsidRDefault="00F83A19" w:rsidP="00CF5BAB">
      <w:pPr>
        <w:pStyle w:val="Tekstpodstawowywcity"/>
        <w:spacing w:line="360" w:lineRule="auto"/>
        <w:ind w:firstLine="0"/>
        <w:jc w:val="both"/>
        <w:rPr>
          <w:u w:val="single"/>
        </w:rPr>
      </w:pPr>
    </w:p>
    <w:p w:rsidR="00CF5BAB" w:rsidRPr="001A16D1" w:rsidRDefault="00F83A19" w:rsidP="00CF5BAB">
      <w:pPr>
        <w:pStyle w:val="Tekstpodstawowywcity"/>
        <w:spacing w:line="360" w:lineRule="auto"/>
        <w:ind w:firstLine="0"/>
        <w:jc w:val="both"/>
        <w:rPr>
          <w:b w:val="0"/>
        </w:rPr>
      </w:pPr>
      <w:r w:rsidRPr="001A16D1">
        <w:rPr>
          <w:b w:val="0"/>
          <w:u w:val="single"/>
        </w:rPr>
        <w:t>Starosta</w:t>
      </w:r>
      <w:r w:rsidRPr="001A16D1">
        <w:rPr>
          <w:b w:val="0"/>
        </w:rPr>
        <w:t xml:space="preserve"> – oferta miała polegać na tym, że zaoszczędzimy i nie poniesiemy dodatkowych kosztów. Gdyby firma wymieniła wszystko na nowe to koszty mogłyby być poniesione po połowie. </w:t>
      </w:r>
    </w:p>
    <w:p w:rsidR="00F83A19" w:rsidRPr="001A16D1" w:rsidRDefault="00F83A19" w:rsidP="00CF5BAB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CF5BAB" w:rsidRPr="001A16D1" w:rsidRDefault="00CF5BAB" w:rsidP="00CF5BAB">
      <w:pPr>
        <w:pStyle w:val="Tekstpodstawowywcity"/>
        <w:spacing w:line="360" w:lineRule="auto"/>
        <w:ind w:firstLine="0"/>
        <w:jc w:val="both"/>
        <w:rPr>
          <w:b w:val="0"/>
        </w:rPr>
      </w:pPr>
      <w:r w:rsidRPr="001A16D1">
        <w:rPr>
          <w:b w:val="0"/>
        </w:rPr>
        <w:t xml:space="preserve">Zarząd jednogłośnie w składzie Starosta, Wicestarosta, M. Drzazga </w:t>
      </w:r>
      <w:r w:rsidR="00F83A19" w:rsidRPr="001A16D1">
        <w:rPr>
          <w:b w:val="0"/>
        </w:rPr>
        <w:t>odrzucił</w:t>
      </w:r>
      <w:r w:rsidRPr="001A16D1">
        <w:rPr>
          <w:b w:val="0"/>
        </w:rPr>
        <w:t xml:space="preserve"> ofertę. </w:t>
      </w:r>
    </w:p>
    <w:p w:rsidR="00CF5BAB" w:rsidRPr="001A16D1" w:rsidRDefault="00CF5BAB" w:rsidP="00AD0B03">
      <w:pPr>
        <w:pStyle w:val="Tekstpodstawowywcity"/>
        <w:spacing w:line="360" w:lineRule="auto"/>
        <w:ind w:firstLine="0"/>
        <w:jc w:val="both"/>
      </w:pPr>
    </w:p>
    <w:p w:rsidR="00AD0B03" w:rsidRPr="001A16D1" w:rsidRDefault="00AD0B03" w:rsidP="00AD0B03">
      <w:pPr>
        <w:pStyle w:val="Tekstpodstawowywcity"/>
        <w:spacing w:line="360" w:lineRule="auto"/>
        <w:ind w:firstLine="0"/>
        <w:jc w:val="both"/>
      </w:pPr>
      <w:r w:rsidRPr="001A16D1">
        <w:t xml:space="preserve">Ad. </w:t>
      </w:r>
      <w:proofErr w:type="gramStart"/>
      <w:r w:rsidRPr="001A16D1">
        <w:t>pkt</w:t>
      </w:r>
      <w:proofErr w:type="gramEnd"/>
      <w:r w:rsidRPr="001A16D1">
        <w:t>. 23</w:t>
      </w:r>
    </w:p>
    <w:p w:rsidR="00AD0B03" w:rsidRPr="001A16D1" w:rsidRDefault="00AD0B03" w:rsidP="00AD0B03">
      <w:pPr>
        <w:spacing w:line="360" w:lineRule="auto"/>
        <w:jc w:val="both"/>
        <w:rPr>
          <w:b/>
          <w:bCs/>
        </w:rPr>
      </w:pPr>
      <w:r w:rsidRPr="001A16D1">
        <w:rPr>
          <w:u w:val="single"/>
        </w:rPr>
        <w:t>Starosta</w:t>
      </w:r>
      <w:r w:rsidRPr="001A16D1">
        <w:t xml:space="preserve"> przedłożyła do rozpatrzenia pismo </w:t>
      </w:r>
      <w:r w:rsidRPr="001A16D1">
        <w:rPr>
          <w:b/>
        </w:rPr>
        <w:t xml:space="preserve">VEOLIA Energia Poznań w sprawie informacji ofertowej dotyczącej podłączenia Zespołów Szkół Ponadgimnazjalnych nr 1 i 2 wraz z halą sportową. </w:t>
      </w:r>
      <w:r w:rsidRPr="001A16D1">
        <w:rPr>
          <w:i/>
        </w:rPr>
        <w:t xml:space="preserve">Pismo stanowi załącznik nr </w:t>
      </w:r>
      <w:r w:rsidR="00EC20C2">
        <w:rPr>
          <w:i/>
        </w:rPr>
        <w:t>20</w:t>
      </w:r>
      <w:r w:rsidRPr="001A16D1">
        <w:rPr>
          <w:i/>
        </w:rPr>
        <w:t xml:space="preserve"> do protokołu.</w:t>
      </w:r>
    </w:p>
    <w:p w:rsidR="00CF5BAB" w:rsidRPr="001A16D1" w:rsidRDefault="00CF5BAB" w:rsidP="00CF5BAB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CF5BAB" w:rsidRPr="001A16D1" w:rsidRDefault="00CF5BAB" w:rsidP="00CF5BAB">
      <w:pPr>
        <w:pStyle w:val="Tekstpodstawowywcity"/>
        <w:spacing w:line="360" w:lineRule="auto"/>
        <w:ind w:firstLine="0"/>
        <w:jc w:val="both"/>
        <w:rPr>
          <w:b w:val="0"/>
        </w:rPr>
      </w:pPr>
      <w:r w:rsidRPr="001A16D1">
        <w:rPr>
          <w:b w:val="0"/>
        </w:rPr>
        <w:t xml:space="preserve">VEOLIA Energia Poznań złożyła informację ofertową zasilania w ciepło z </w:t>
      </w:r>
      <w:proofErr w:type="spellStart"/>
      <w:r w:rsidRPr="001A16D1">
        <w:rPr>
          <w:b w:val="0"/>
        </w:rPr>
        <w:t>m.s.c</w:t>
      </w:r>
      <w:proofErr w:type="spellEnd"/>
      <w:r w:rsidRPr="001A16D1">
        <w:rPr>
          <w:b w:val="0"/>
        </w:rPr>
        <w:t xml:space="preserve"> Zespołów </w:t>
      </w:r>
      <w:r w:rsidRPr="001A16D1">
        <w:rPr>
          <w:b w:val="0"/>
        </w:rPr>
        <w:lastRenderedPageBreak/>
        <w:t xml:space="preserve">Szkół Ponadgimnazjalnych nr 1 i 2 wraz z halą sportową.  Wymagałoby to sfinansowania prac projektowych i budowlano – montażowych ze strony powiatu. </w:t>
      </w:r>
    </w:p>
    <w:p w:rsidR="00CF5BAB" w:rsidRPr="001A16D1" w:rsidRDefault="00CF5BAB" w:rsidP="00AD0B03">
      <w:pPr>
        <w:pStyle w:val="Tekstpodstawowywcity"/>
        <w:spacing w:line="360" w:lineRule="auto"/>
        <w:ind w:firstLine="0"/>
        <w:jc w:val="both"/>
      </w:pPr>
    </w:p>
    <w:p w:rsidR="00CF5BAB" w:rsidRPr="001A16D1" w:rsidRDefault="00CF5BAB" w:rsidP="00CF5BAB">
      <w:pPr>
        <w:pStyle w:val="Tekstpodstawowywcity"/>
        <w:spacing w:line="360" w:lineRule="auto"/>
        <w:ind w:firstLine="0"/>
        <w:jc w:val="both"/>
        <w:rPr>
          <w:b w:val="0"/>
        </w:rPr>
      </w:pPr>
      <w:r w:rsidRPr="001A16D1">
        <w:rPr>
          <w:b w:val="0"/>
        </w:rPr>
        <w:t xml:space="preserve">Zarząd jednogłośnie w składzie Starosta, Wicestarosta, M. Drzazga </w:t>
      </w:r>
      <w:r w:rsidR="00F83A19" w:rsidRPr="001A16D1">
        <w:rPr>
          <w:b w:val="0"/>
        </w:rPr>
        <w:t>odrzucił</w:t>
      </w:r>
      <w:r w:rsidRPr="001A16D1">
        <w:rPr>
          <w:b w:val="0"/>
        </w:rPr>
        <w:t xml:space="preserve"> ofertę. </w:t>
      </w:r>
    </w:p>
    <w:p w:rsidR="00CF5BAB" w:rsidRPr="001A16D1" w:rsidRDefault="00CF5BAB" w:rsidP="00AD0B03">
      <w:pPr>
        <w:pStyle w:val="Tekstpodstawowywcity"/>
        <w:spacing w:line="360" w:lineRule="auto"/>
        <w:ind w:firstLine="0"/>
        <w:jc w:val="both"/>
      </w:pPr>
    </w:p>
    <w:p w:rsidR="00AD0B03" w:rsidRPr="001A16D1" w:rsidRDefault="00AD0B03" w:rsidP="00AD0B03">
      <w:pPr>
        <w:pStyle w:val="Tekstpodstawowywcity"/>
        <w:spacing w:line="360" w:lineRule="auto"/>
        <w:ind w:firstLine="0"/>
        <w:jc w:val="both"/>
      </w:pPr>
      <w:r w:rsidRPr="001A16D1">
        <w:t xml:space="preserve">Ad. </w:t>
      </w:r>
      <w:proofErr w:type="gramStart"/>
      <w:r w:rsidRPr="001A16D1">
        <w:t>pkt</w:t>
      </w:r>
      <w:proofErr w:type="gramEnd"/>
      <w:r w:rsidRPr="001A16D1">
        <w:t>. 24</w:t>
      </w:r>
    </w:p>
    <w:p w:rsidR="00AD0B03" w:rsidRPr="001A16D1" w:rsidRDefault="00AD0B03" w:rsidP="00AD0B03">
      <w:pPr>
        <w:spacing w:line="360" w:lineRule="auto"/>
        <w:jc w:val="both"/>
        <w:rPr>
          <w:b/>
          <w:bCs/>
        </w:rPr>
      </w:pPr>
      <w:r w:rsidRPr="001A16D1">
        <w:rPr>
          <w:u w:val="single"/>
        </w:rPr>
        <w:t>Starosta</w:t>
      </w:r>
      <w:r w:rsidRPr="001A16D1">
        <w:t xml:space="preserve"> przedłożyła do rozpatrzenia pismo </w:t>
      </w:r>
      <w:r w:rsidRPr="001A16D1">
        <w:rPr>
          <w:b/>
        </w:rPr>
        <w:t>Klubu Żeglarskiego "Wodniak" Jarocin dotyczącego przedłużenia użytkowania nieruchomości.</w:t>
      </w:r>
      <w:r w:rsidRPr="001A16D1">
        <w:rPr>
          <w:i/>
        </w:rPr>
        <w:t xml:space="preserve"> Pismo stanowi załącznik nr </w:t>
      </w:r>
      <w:r w:rsidR="00EC20C2">
        <w:rPr>
          <w:i/>
        </w:rPr>
        <w:t>21</w:t>
      </w:r>
      <w:r w:rsidRPr="001A16D1">
        <w:rPr>
          <w:i/>
        </w:rPr>
        <w:t xml:space="preserve"> do protokołu.</w:t>
      </w:r>
    </w:p>
    <w:p w:rsidR="00CF5BAB" w:rsidRPr="001A16D1" w:rsidRDefault="00CF5BAB" w:rsidP="00CF5BAB">
      <w:pPr>
        <w:pStyle w:val="Tekstpodstawowywcity"/>
        <w:spacing w:line="360" w:lineRule="auto"/>
        <w:ind w:firstLine="0"/>
        <w:jc w:val="both"/>
      </w:pPr>
    </w:p>
    <w:p w:rsidR="00AD0B03" w:rsidRPr="001A16D1" w:rsidRDefault="00CF5BAB" w:rsidP="00CF5BAB">
      <w:pPr>
        <w:pStyle w:val="Tekstpodstawowywcity"/>
        <w:spacing w:line="360" w:lineRule="auto"/>
        <w:ind w:firstLine="0"/>
        <w:jc w:val="both"/>
        <w:rPr>
          <w:b w:val="0"/>
        </w:rPr>
      </w:pPr>
      <w:r w:rsidRPr="001A16D1">
        <w:rPr>
          <w:b w:val="0"/>
        </w:rPr>
        <w:t xml:space="preserve">Klub Żeglarski "Wodniak" Jarocin użytkuje według umowy użyczenia pomieszczenia budynku garażu usytuowanego na nieruchomości przy ulicy Zacisznej 1 w Jarocinie. </w:t>
      </w:r>
      <w:r w:rsidRPr="001A16D1">
        <w:rPr>
          <w:b w:val="0"/>
        </w:rPr>
        <w:br/>
        <w:t>W związku z tym, że zbliża się termin wygaśnięcia umowy</w:t>
      </w:r>
      <w:r w:rsidR="00F834D6">
        <w:rPr>
          <w:b w:val="0"/>
        </w:rPr>
        <w:t xml:space="preserve">, </w:t>
      </w:r>
      <w:r w:rsidR="00F834D6" w:rsidRPr="008C4C93">
        <w:rPr>
          <w:b w:val="0"/>
        </w:rPr>
        <w:t>przypadający latem bieżącego roku,</w:t>
      </w:r>
      <w:r w:rsidRPr="008C4C93">
        <w:rPr>
          <w:b w:val="0"/>
        </w:rPr>
        <w:t xml:space="preserve"> </w:t>
      </w:r>
      <w:r w:rsidRPr="001A16D1">
        <w:rPr>
          <w:b w:val="0"/>
        </w:rPr>
        <w:t xml:space="preserve">są zainteresowani dalszym użytkowaniem nieruchomości przez okres kolejnych 10 lat. </w:t>
      </w:r>
    </w:p>
    <w:p w:rsidR="00C37246" w:rsidRPr="001A16D1" w:rsidRDefault="00C37246" w:rsidP="00C37246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CF5BAB" w:rsidRPr="001A16D1" w:rsidRDefault="00C37246" w:rsidP="00C37246">
      <w:pPr>
        <w:pStyle w:val="Tekstpodstawowywcity"/>
        <w:spacing w:line="360" w:lineRule="auto"/>
        <w:ind w:firstLine="0"/>
        <w:jc w:val="both"/>
      </w:pPr>
      <w:r w:rsidRPr="001A16D1">
        <w:rPr>
          <w:b w:val="0"/>
        </w:rPr>
        <w:t xml:space="preserve">Zarząd jednogłośnie w składzie Starosta, Wicestarosta, M. Drzazga podjął decyzję </w:t>
      </w:r>
      <w:r w:rsidRPr="001A16D1">
        <w:rPr>
          <w:b w:val="0"/>
        </w:rPr>
        <w:br/>
      </w:r>
      <w:r w:rsidRPr="008C4C93">
        <w:rPr>
          <w:b w:val="0"/>
        </w:rPr>
        <w:t>o przełożeniu</w:t>
      </w:r>
      <w:r w:rsidR="00F834D6" w:rsidRPr="008C4C93">
        <w:rPr>
          <w:b w:val="0"/>
        </w:rPr>
        <w:t xml:space="preserve"> terminu rozpatrzenia pisma na jedno z kolejnych posiedzeń</w:t>
      </w:r>
      <w:r w:rsidRPr="008C4C93">
        <w:rPr>
          <w:b w:val="0"/>
        </w:rPr>
        <w:t xml:space="preserve">. </w:t>
      </w:r>
    </w:p>
    <w:p w:rsidR="00C37246" w:rsidRPr="001A16D1" w:rsidRDefault="00C37246" w:rsidP="00AD0B03">
      <w:pPr>
        <w:pStyle w:val="Tekstpodstawowywcity"/>
        <w:spacing w:line="360" w:lineRule="auto"/>
        <w:ind w:firstLine="0"/>
        <w:jc w:val="both"/>
      </w:pPr>
    </w:p>
    <w:p w:rsidR="00AD0B03" w:rsidRPr="001A16D1" w:rsidRDefault="00AD0B03" w:rsidP="00AD0B03">
      <w:pPr>
        <w:pStyle w:val="Tekstpodstawowywcity"/>
        <w:spacing w:line="360" w:lineRule="auto"/>
        <w:ind w:firstLine="0"/>
        <w:jc w:val="both"/>
      </w:pPr>
      <w:r w:rsidRPr="001A16D1">
        <w:t xml:space="preserve">Ad. </w:t>
      </w:r>
      <w:proofErr w:type="gramStart"/>
      <w:r w:rsidRPr="001A16D1">
        <w:t>pkt</w:t>
      </w:r>
      <w:proofErr w:type="gramEnd"/>
      <w:r w:rsidRPr="001A16D1">
        <w:t>. 25</w:t>
      </w:r>
    </w:p>
    <w:p w:rsidR="00AD0B03" w:rsidRPr="001A16D1" w:rsidRDefault="00AD0B03" w:rsidP="00AD0B03">
      <w:pPr>
        <w:spacing w:line="360" w:lineRule="auto"/>
        <w:jc w:val="both"/>
        <w:rPr>
          <w:b/>
          <w:bCs/>
        </w:rPr>
      </w:pPr>
      <w:r w:rsidRPr="001A16D1">
        <w:rPr>
          <w:u w:val="single"/>
        </w:rPr>
        <w:t>Starosta</w:t>
      </w:r>
      <w:r w:rsidRPr="001A16D1">
        <w:t xml:space="preserve"> przedłożyła do rozpatrzenia pismo </w:t>
      </w:r>
      <w:r w:rsidRPr="001A16D1">
        <w:rPr>
          <w:b/>
        </w:rPr>
        <w:t xml:space="preserve">Uczniowskiego Klubu sportowego "Przełaj" </w:t>
      </w:r>
      <w:r w:rsidR="00A86FB4" w:rsidRPr="001A16D1">
        <w:rPr>
          <w:b/>
        </w:rPr>
        <w:br/>
      </w:r>
      <w:r w:rsidRPr="001A16D1">
        <w:rPr>
          <w:b/>
        </w:rPr>
        <w:t xml:space="preserve">o ufundowanie dyplomów, medali oraz pucharów. </w:t>
      </w:r>
      <w:r w:rsidRPr="001A16D1">
        <w:rPr>
          <w:i/>
        </w:rPr>
        <w:t xml:space="preserve">Pismo stanowi załącznik nr </w:t>
      </w:r>
      <w:r w:rsidR="00EC20C2">
        <w:rPr>
          <w:i/>
        </w:rPr>
        <w:t>2</w:t>
      </w:r>
      <w:r w:rsidRPr="001A16D1">
        <w:rPr>
          <w:i/>
        </w:rPr>
        <w:t>2 do protokołu.</w:t>
      </w:r>
    </w:p>
    <w:p w:rsidR="00AD0B03" w:rsidRPr="001A16D1" w:rsidRDefault="00AD0B03" w:rsidP="00AD0B03">
      <w:pPr>
        <w:pStyle w:val="Tekstpodstawowywcity"/>
        <w:spacing w:line="360" w:lineRule="auto"/>
        <w:ind w:firstLine="0"/>
        <w:jc w:val="both"/>
      </w:pPr>
    </w:p>
    <w:p w:rsidR="00C37246" w:rsidRPr="001A16D1" w:rsidRDefault="00C37246" w:rsidP="00AD0B03">
      <w:pPr>
        <w:pStyle w:val="Tekstpodstawowywcity"/>
        <w:spacing w:line="360" w:lineRule="auto"/>
        <w:ind w:firstLine="0"/>
        <w:jc w:val="both"/>
      </w:pPr>
      <w:r w:rsidRPr="001A16D1">
        <w:rPr>
          <w:b w:val="0"/>
        </w:rPr>
        <w:t xml:space="preserve">Uczniowski Klub Sportowy "Przełaj" w Żerkowie zwrócił się z prośbą o ufundowanie dyplomów, medali oraz pucharów na Drużynowe Mistrzostwa Powiatu Jarocińskiego </w:t>
      </w:r>
      <w:r w:rsidR="00A86FB4" w:rsidRPr="001A16D1">
        <w:rPr>
          <w:b w:val="0"/>
        </w:rPr>
        <w:br/>
      </w:r>
      <w:r w:rsidRPr="001A16D1">
        <w:rPr>
          <w:b w:val="0"/>
        </w:rPr>
        <w:t xml:space="preserve">w biegach przełajowych szkół podstawowych i szkół ponadpodstawowych, które odbędą się dnia 26 marca 2019 r. o godz. 10:00. </w:t>
      </w:r>
    </w:p>
    <w:p w:rsidR="00C37246" w:rsidRPr="001A16D1" w:rsidRDefault="00C37246" w:rsidP="00AD0B03">
      <w:pPr>
        <w:pStyle w:val="Tekstpodstawowywcity"/>
        <w:spacing w:line="360" w:lineRule="auto"/>
        <w:ind w:firstLine="0"/>
        <w:jc w:val="both"/>
      </w:pPr>
    </w:p>
    <w:p w:rsidR="00C37246" w:rsidRPr="001A16D1" w:rsidRDefault="00C37246" w:rsidP="00AD0B03">
      <w:pPr>
        <w:pStyle w:val="Tekstpodstawowywcity"/>
        <w:spacing w:line="360" w:lineRule="auto"/>
        <w:ind w:firstLine="0"/>
        <w:jc w:val="both"/>
      </w:pPr>
      <w:r w:rsidRPr="001A16D1">
        <w:rPr>
          <w:b w:val="0"/>
        </w:rPr>
        <w:t xml:space="preserve">Zarząd jednogłośnie w składzie Starosta, Wicestarosta, M. Drzazga </w:t>
      </w:r>
      <w:r w:rsidRPr="001A16D1">
        <w:rPr>
          <w:rFonts w:eastAsia="Times New Roman"/>
          <w:b w:val="0"/>
          <w:bCs w:val="0"/>
          <w:szCs w:val="24"/>
        </w:rPr>
        <w:t xml:space="preserve">zaopiniował wniosek pozytywnie i postanowił przyznać dofinansowanie w kwocie 500,00 zł. </w:t>
      </w:r>
    </w:p>
    <w:p w:rsidR="00C37246" w:rsidRPr="001A16D1" w:rsidRDefault="00C37246" w:rsidP="00AD0B03">
      <w:pPr>
        <w:pStyle w:val="Tekstpodstawowywcity"/>
        <w:spacing w:line="360" w:lineRule="auto"/>
        <w:ind w:firstLine="0"/>
        <w:jc w:val="both"/>
      </w:pPr>
    </w:p>
    <w:p w:rsidR="008C4C93" w:rsidRDefault="008C4C93" w:rsidP="00AD0B03">
      <w:pPr>
        <w:pStyle w:val="Tekstpodstawowywcity"/>
        <w:spacing w:line="360" w:lineRule="auto"/>
        <w:ind w:firstLine="0"/>
        <w:jc w:val="both"/>
      </w:pPr>
    </w:p>
    <w:p w:rsidR="008C4C93" w:rsidRDefault="008C4C93" w:rsidP="00AD0B03">
      <w:pPr>
        <w:pStyle w:val="Tekstpodstawowywcity"/>
        <w:spacing w:line="360" w:lineRule="auto"/>
        <w:ind w:firstLine="0"/>
        <w:jc w:val="both"/>
      </w:pPr>
    </w:p>
    <w:p w:rsidR="008C4C93" w:rsidRDefault="008C4C93" w:rsidP="00AD0B03">
      <w:pPr>
        <w:pStyle w:val="Tekstpodstawowywcity"/>
        <w:spacing w:line="360" w:lineRule="auto"/>
        <w:ind w:firstLine="0"/>
        <w:jc w:val="both"/>
      </w:pPr>
    </w:p>
    <w:p w:rsidR="00AD0B03" w:rsidRPr="001A16D1" w:rsidRDefault="00AD0B03" w:rsidP="00AD0B03">
      <w:pPr>
        <w:pStyle w:val="Tekstpodstawowywcity"/>
        <w:spacing w:line="360" w:lineRule="auto"/>
        <w:ind w:firstLine="0"/>
        <w:jc w:val="both"/>
      </w:pPr>
      <w:r w:rsidRPr="001A16D1">
        <w:lastRenderedPageBreak/>
        <w:t xml:space="preserve">Ad. </w:t>
      </w:r>
      <w:proofErr w:type="gramStart"/>
      <w:r w:rsidRPr="001A16D1">
        <w:t>pkt</w:t>
      </w:r>
      <w:proofErr w:type="gramEnd"/>
      <w:r w:rsidRPr="001A16D1">
        <w:t>. 26</w:t>
      </w:r>
    </w:p>
    <w:p w:rsidR="00AD0B03" w:rsidRPr="001A16D1" w:rsidRDefault="00AD0B03" w:rsidP="00AD0B03">
      <w:pPr>
        <w:spacing w:line="360" w:lineRule="auto"/>
        <w:jc w:val="both"/>
        <w:rPr>
          <w:b/>
          <w:bCs/>
        </w:rPr>
      </w:pPr>
      <w:r w:rsidRPr="001A16D1">
        <w:rPr>
          <w:u w:val="single"/>
        </w:rPr>
        <w:t>Starosta</w:t>
      </w:r>
      <w:r w:rsidRPr="001A16D1">
        <w:t xml:space="preserve"> przedłożyła do rozpatrzenia pismo </w:t>
      </w:r>
      <w:r w:rsidRPr="001A16D1">
        <w:rPr>
          <w:b/>
        </w:rPr>
        <w:t xml:space="preserve">Polskiego Związku Emerytów, Rencistów </w:t>
      </w:r>
      <w:r w:rsidR="00A86FB4" w:rsidRPr="001A16D1">
        <w:rPr>
          <w:b/>
        </w:rPr>
        <w:br/>
      </w:r>
      <w:r w:rsidRPr="001A16D1">
        <w:rPr>
          <w:b/>
        </w:rPr>
        <w:t>i Inwalidów w Jarocinie dotyczącego dofinansowania obchodów z okazji Światowego Dnia Inwalidy.</w:t>
      </w:r>
      <w:r w:rsidRPr="001A16D1">
        <w:rPr>
          <w:i/>
        </w:rPr>
        <w:t xml:space="preserve"> Pismo stanowi załącznik nr </w:t>
      </w:r>
      <w:r w:rsidR="00EC20C2">
        <w:rPr>
          <w:i/>
        </w:rPr>
        <w:t>23</w:t>
      </w:r>
      <w:r w:rsidRPr="001A16D1">
        <w:rPr>
          <w:i/>
        </w:rPr>
        <w:t xml:space="preserve"> do protokołu.</w:t>
      </w:r>
    </w:p>
    <w:p w:rsidR="00AD0B03" w:rsidRPr="001A16D1" w:rsidRDefault="00AD0B03" w:rsidP="00AD0B03">
      <w:pPr>
        <w:pStyle w:val="Tekstpodstawowywcity"/>
        <w:spacing w:line="360" w:lineRule="auto"/>
        <w:ind w:firstLine="0"/>
        <w:jc w:val="both"/>
      </w:pPr>
    </w:p>
    <w:p w:rsidR="00C37246" w:rsidRPr="001A16D1" w:rsidRDefault="00C37246" w:rsidP="00AD0B03">
      <w:pPr>
        <w:pStyle w:val="Tekstpodstawowywcity"/>
        <w:spacing w:line="360" w:lineRule="auto"/>
        <w:ind w:firstLine="0"/>
        <w:jc w:val="both"/>
      </w:pPr>
      <w:r w:rsidRPr="001A16D1">
        <w:rPr>
          <w:rFonts w:eastAsia="Times New Roman"/>
          <w:b w:val="0"/>
          <w:bCs w:val="0"/>
          <w:szCs w:val="24"/>
        </w:rPr>
        <w:t xml:space="preserve">W sprawie dofinansowania </w:t>
      </w:r>
      <w:r w:rsidRPr="001A16D1">
        <w:rPr>
          <w:rFonts w:eastAsia="Times New Roman"/>
          <w:b w:val="0"/>
          <w:bCs w:val="0"/>
          <w:i/>
          <w:szCs w:val="24"/>
        </w:rPr>
        <w:t>Światowego Dnia Inwalidy połączonego z koncertem</w:t>
      </w:r>
      <w:r w:rsidRPr="001A16D1">
        <w:rPr>
          <w:rFonts w:eastAsia="Times New Roman"/>
          <w:b w:val="0"/>
          <w:bCs w:val="0"/>
          <w:szCs w:val="24"/>
        </w:rPr>
        <w:t xml:space="preserve"> Zarząd </w:t>
      </w:r>
      <w:r w:rsidRPr="001A16D1">
        <w:rPr>
          <w:b w:val="0"/>
        </w:rPr>
        <w:t xml:space="preserve">jednogłośnie w składzie Starosta, Wicestarosta, M. Drzazga </w:t>
      </w:r>
      <w:r w:rsidRPr="001A16D1">
        <w:rPr>
          <w:rFonts w:eastAsia="Times New Roman"/>
          <w:b w:val="0"/>
          <w:bCs w:val="0"/>
          <w:szCs w:val="24"/>
        </w:rPr>
        <w:t xml:space="preserve">zaopiniował wniosek pozytywnie i postanowił wydrukować w Starostwie Powiatowym w Jarocinie dyplomy okolicznościowe </w:t>
      </w:r>
      <w:r w:rsidR="00A86FB4" w:rsidRPr="001A16D1">
        <w:rPr>
          <w:rFonts w:eastAsia="Times New Roman"/>
          <w:b w:val="0"/>
          <w:bCs w:val="0"/>
          <w:szCs w:val="24"/>
        </w:rPr>
        <w:t>oraz przyznać</w:t>
      </w:r>
      <w:r w:rsidRPr="001A16D1">
        <w:rPr>
          <w:rFonts w:eastAsia="Times New Roman"/>
          <w:b w:val="0"/>
          <w:bCs w:val="0"/>
          <w:szCs w:val="24"/>
        </w:rPr>
        <w:t xml:space="preserve"> dofinansowanie w kwocie 200,00 zł na zakup kwiatów</w:t>
      </w:r>
      <w:r w:rsidR="001A16D1" w:rsidRPr="001A16D1">
        <w:rPr>
          <w:rFonts w:eastAsia="Times New Roman"/>
          <w:b w:val="0"/>
          <w:bCs w:val="0"/>
          <w:szCs w:val="24"/>
        </w:rPr>
        <w:t>.</w:t>
      </w:r>
    </w:p>
    <w:p w:rsidR="004E2888" w:rsidRPr="001A16D1" w:rsidRDefault="004E2888" w:rsidP="00AD0B03">
      <w:pPr>
        <w:pStyle w:val="Tekstpodstawowywcity"/>
        <w:spacing w:line="360" w:lineRule="auto"/>
        <w:ind w:firstLine="0"/>
        <w:jc w:val="both"/>
      </w:pPr>
    </w:p>
    <w:p w:rsidR="00AD0B03" w:rsidRPr="001A16D1" w:rsidRDefault="00AD0B03" w:rsidP="00AD0B03">
      <w:pPr>
        <w:pStyle w:val="Tekstpodstawowywcity"/>
        <w:spacing w:line="360" w:lineRule="auto"/>
        <w:ind w:firstLine="0"/>
        <w:jc w:val="both"/>
      </w:pPr>
      <w:r w:rsidRPr="001A16D1">
        <w:t xml:space="preserve">Ad. </w:t>
      </w:r>
      <w:proofErr w:type="gramStart"/>
      <w:r w:rsidRPr="001A16D1">
        <w:t>pkt</w:t>
      </w:r>
      <w:proofErr w:type="gramEnd"/>
      <w:r w:rsidRPr="001A16D1">
        <w:t>. 27</w:t>
      </w:r>
    </w:p>
    <w:p w:rsidR="00AD0B03" w:rsidRPr="001A16D1" w:rsidRDefault="00AD0B03" w:rsidP="00AD0B03">
      <w:pPr>
        <w:spacing w:line="360" w:lineRule="auto"/>
        <w:jc w:val="both"/>
        <w:rPr>
          <w:b/>
          <w:bCs/>
        </w:rPr>
      </w:pPr>
      <w:r w:rsidRPr="001A16D1">
        <w:rPr>
          <w:u w:val="single"/>
        </w:rPr>
        <w:t>Starosta</w:t>
      </w:r>
      <w:r w:rsidRPr="001A16D1">
        <w:t xml:space="preserve"> przedłożyła do rozpatrzenia pismo </w:t>
      </w:r>
      <w:r w:rsidRPr="001A16D1">
        <w:rPr>
          <w:b/>
        </w:rPr>
        <w:t xml:space="preserve">Urzędu Miejskiego w Jarocinie </w:t>
      </w:r>
      <w:r w:rsidR="00A86FB4" w:rsidRPr="001A16D1">
        <w:rPr>
          <w:b/>
        </w:rPr>
        <w:br/>
      </w:r>
      <w:r w:rsidRPr="001A16D1">
        <w:rPr>
          <w:b/>
        </w:rPr>
        <w:t xml:space="preserve">nr WK.1823.3.2019 </w:t>
      </w:r>
      <w:proofErr w:type="gramStart"/>
      <w:r w:rsidRPr="001A16D1">
        <w:rPr>
          <w:b/>
        </w:rPr>
        <w:t>dotyczącego</w:t>
      </w:r>
      <w:proofErr w:type="gramEnd"/>
      <w:r w:rsidRPr="001A16D1">
        <w:rPr>
          <w:b/>
        </w:rPr>
        <w:t xml:space="preserve"> rozważenia możliwości podjęcia uchwały.</w:t>
      </w:r>
      <w:r w:rsidRPr="001A16D1">
        <w:rPr>
          <w:i/>
        </w:rPr>
        <w:t xml:space="preserve"> Pismo stanowi załącznik nr </w:t>
      </w:r>
      <w:r w:rsidR="00EC20C2">
        <w:rPr>
          <w:i/>
        </w:rPr>
        <w:t>24</w:t>
      </w:r>
      <w:r w:rsidRPr="001A16D1">
        <w:rPr>
          <w:i/>
        </w:rPr>
        <w:t xml:space="preserve"> do protokołu.</w:t>
      </w:r>
    </w:p>
    <w:p w:rsidR="00A86FB4" w:rsidRPr="001A16D1" w:rsidRDefault="00A86FB4" w:rsidP="00A86FB4">
      <w:pPr>
        <w:spacing w:line="360" w:lineRule="auto"/>
        <w:jc w:val="both"/>
        <w:rPr>
          <w:rFonts w:eastAsia="Calibri"/>
          <w:lang w:eastAsia="zh-CN"/>
        </w:rPr>
      </w:pPr>
    </w:p>
    <w:p w:rsidR="00A86FB4" w:rsidRPr="001A16D1" w:rsidRDefault="00A86FB4" w:rsidP="00A86FB4">
      <w:pPr>
        <w:spacing w:line="360" w:lineRule="auto"/>
        <w:jc w:val="both"/>
        <w:rPr>
          <w:rFonts w:eastAsia="Calibri"/>
          <w:lang w:eastAsia="zh-CN"/>
        </w:rPr>
      </w:pPr>
      <w:r w:rsidRPr="001A16D1">
        <w:rPr>
          <w:rFonts w:eastAsia="Calibri"/>
          <w:lang w:eastAsia="zh-CN"/>
        </w:rPr>
        <w:t xml:space="preserve">Burmistrz Jarocina zwrócił się do Zarządu Powiatu Jarocińskiego z prośbą o zmianę w uchwale Rady Powiatu Jarocińskiego dotyczącej powierzenia Gminie Jarocin zadania publicznego założenia i prowadzenia Szkolnego Schroniska Młodzieżowego nr 4 w Jarocinie oraz Szkolnego Schroniska Młodzieżowego w Witaszycach dotycząca okresu powierzenia zadania na czas nieokreślony. W przypadku nie podjęcia przez Radę Powiatu ww. zmiany uchwały spowoduje rozpoczęcie przez Gminę Jarocin procesu likwidacji tych placówek. </w:t>
      </w:r>
    </w:p>
    <w:p w:rsidR="00A86FB4" w:rsidRPr="001A16D1" w:rsidRDefault="00A86FB4" w:rsidP="00A86FB4">
      <w:pPr>
        <w:pStyle w:val="Tekstpodstawowywcity"/>
        <w:spacing w:line="360" w:lineRule="auto"/>
        <w:ind w:firstLine="0"/>
        <w:jc w:val="both"/>
      </w:pPr>
    </w:p>
    <w:p w:rsidR="00A86FB4" w:rsidRPr="001A16D1" w:rsidRDefault="00A86FB4" w:rsidP="00A86FB4">
      <w:pPr>
        <w:spacing w:line="360" w:lineRule="auto"/>
        <w:jc w:val="both"/>
        <w:rPr>
          <w:rFonts w:eastAsia="Calibri"/>
          <w:lang w:eastAsia="zh-CN"/>
        </w:rPr>
      </w:pPr>
      <w:r w:rsidRPr="001A16D1">
        <w:t xml:space="preserve">Zarząd jednogłośnie w składzie Starosta, Wicestarosta, M. Drzazga </w:t>
      </w:r>
      <w:r w:rsidRPr="001A16D1">
        <w:rPr>
          <w:rFonts w:eastAsia="Calibri"/>
          <w:lang w:eastAsia="zh-CN"/>
        </w:rPr>
        <w:t xml:space="preserve">podjął decyzję </w:t>
      </w:r>
      <w:r w:rsidRPr="001A16D1">
        <w:rPr>
          <w:rFonts w:eastAsia="Calibri"/>
          <w:lang w:eastAsia="zh-CN"/>
        </w:rPr>
        <w:br/>
        <w:t>o powierzeniu ww. zadania na czas określony do 31 sierpnia 2022 roku.</w:t>
      </w:r>
    </w:p>
    <w:p w:rsidR="00A86FB4" w:rsidRPr="001A16D1" w:rsidRDefault="00A86FB4" w:rsidP="00AD0B03">
      <w:pPr>
        <w:pStyle w:val="Tekstpodstawowywcity"/>
        <w:spacing w:line="360" w:lineRule="auto"/>
        <w:ind w:firstLine="0"/>
        <w:jc w:val="both"/>
      </w:pPr>
    </w:p>
    <w:p w:rsidR="00AD0B03" w:rsidRPr="001A16D1" w:rsidRDefault="00AD0B03" w:rsidP="00AD0B03">
      <w:pPr>
        <w:pStyle w:val="Tekstpodstawowywcity"/>
        <w:spacing w:line="360" w:lineRule="auto"/>
        <w:ind w:firstLine="0"/>
        <w:jc w:val="both"/>
      </w:pPr>
      <w:r w:rsidRPr="001A16D1">
        <w:t xml:space="preserve">Ad. </w:t>
      </w:r>
      <w:proofErr w:type="gramStart"/>
      <w:r w:rsidRPr="001A16D1">
        <w:t>pkt</w:t>
      </w:r>
      <w:proofErr w:type="gramEnd"/>
      <w:r w:rsidRPr="001A16D1">
        <w:t>. 28</w:t>
      </w:r>
    </w:p>
    <w:p w:rsidR="00AD0B03" w:rsidRPr="001A16D1" w:rsidRDefault="00AD0B03" w:rsidP="00AD0B03">
      <w:pPr>
        <w:spacing w:line="360" w:lineRule="auto"/>
        <w:jc w:val="both"/>
        <w:rPr>
          <w:b/>
          <w:bCs/>
        </w:rPr>
      </w:pPr>
      <w:r w:rsidRPr="001A16D1">
        <w:rPr>
          <w:b/>
        </w:rPr>
        <w:t xml:space="preserve">Zestawienie realizacji wynagrodzeń osobowych pracowników w 2019 r. w jednostkach oświatowych publicznych. </w:t>
      </w:r>
      <w:r w:rsidRPr="001A16D1">
        <w:rPr>
          <w:i/>
        </w:rPr>
        <w:t xml:space="preserve">Pismo stanowi załącznik nr </w:t>
      </w:r>
      <w:r w:rsidR="00EC20C2">
        <w:rPr>
          <w:i/>
        </w:rPr>
        <w:t>25</w:t>
      </w:r>
      <w:r w:rsidRPr="001A16D1">
        <w:rPr>
          <w:i/>
        </w:rPr>
        <w:t xml:space="preserve"> do protokołu.</w:t>
      </w:r>
    </w:p>
    <w:p w:rsidR="00F83A19" w:rsidRPr="001A16D1" w:rsidRDefault="00F83A19" w:rsidP="00F83A19">
      <w:pPr>
        <w:tabs>
          <w:tab w:val="left" w:pos="720"/>
        </w:tabs>
        <w:spacing w:line="360" w:lineRule="auto"/>
        <w:ind w:right="-286"/>
        <w:jc w:val="both"/>
        <w:rPr>
          <w:rFonts w:eastAsia="Times New Roman"/>
          <w:bCs/>
        </w:rPr>
      </w:pPr>
    </w:p>
    <w:p w:rsidR="00F83A19" w:rsidRPr="001A16D1" w:rsidRDefault="00F83A19" w:rsidP="00F83A19">
      <w:pPr>
        <w:tabs>
          <w:tab w:val="left" w:pos="720"/>
        </w:tabs>
        <w:spacing w:line="360" w:lineRule="auto"/>
        <w:ind w:right="-286"/>
        <w:jc w:val="both"/>
        <w:rPr>
          <w:rFonts w:eastAsia="Times New Roman"/>
          <w:bCs/>
        </w:rPr>
      </w:pPr>
      <w:r w:rsidRPr="001A16D1">
        <w:rPr>
          <w:rFonts w:eastAsia="Times New Roman"/>
          <w:bCs/>
        </w:rPr>
        <w:t xml:space="preserve">W związku z prowadzoną analizą kosztów jednostek oświatowych powiatu ponoszonych </w:t>
      </w:r>
      <w:r w:rsidRPr="001A16D1">
        <w:rPr>
          <w:rFonts w:eastAsia="Times New Roman"/>
          <w:bCs/>
        </w:rPr>
        <w:br/>
        <w:t xml:space="preserve">w bieżącym roku, Zarząd zwraca się z prośbą o przedkładanie załączonej tabeli za każdy miesiąc </w:t>
      </w:r>
      <w:r w:rsidRPr="001A16D1">
        <w:rPr>
          <w:rFonts w:eastAsia="Times New Roman"/>
          <w:bCs/>
        </w:rPr>
        <w:br/>
        <w:t>2019 roku do 10-tego dnia następnego miesiąca (wraz ze sprawozdaniami miesięcznymi Rb).</w:t>
      </w:r>
    </w:p>
    <w:p w:rsidR="00AD0B03" w:rsidRPr="001A16D1" w:rsidRDefault="00AD0B03" w:rsidP="00AD0B03">
      <w:pPr>
        <w:pStyle w:val="Tekstpodstawowywcity"/>
        <w:spacing w:line="360" w:lineRule="auto"/>
        <w:ind w:firstLine="0"/>
        <w:jc w:val="both"/>
      </w:pPr>
    </w:p>
    <w:p w:rsidR="008C4C93" w:rsidRDefault="008C4C93" w:rsidP="00AD0B03">
      <w:pPr>
        <w:pStyle w:val="Tekstpodstawowywcity"/>
        <w:spacing w:line="360" w:lineRule="auto"/>
        <w:ind w:firstLine="0"/>
        <w:jc w:val="both"/>
      </w:pPr>
    </w:p>
    <w:p w:rsidR="00AD0B03" w:rsidRPr="001A16D1" w:rsidRDefault="00AD0B03" w:rsidP="00AD0B03">
      <w:pPr>
        <w:pStyle w:val="Tekstpodstawowywcity"/>
        <w:spacing w:line="360" w:lineRule="auto"/>
        <w:ind w:firstLine="0"/>
        <w:jc w:val="both"/>
      </w:pPr>
      <w:r w:rsidRPr="001A16D1">
        <w:lastRenderedPageBreak/>
        <w:t xml:space="preserve">Ad. </w:t>
      </w:r>
      <w:proofErr w:type="gramStart"/>
      <w:r w:rsidRPr="001A16D1">
        <w:t>pkt</w:t>
      </w:r>
      <w:proofErr w:type="gramEnd"/>
      <w:r w:rsidRPr="001A16D1">
        <w:t>. 29</w:t>
      </w:r>
    </w:p>
    <w:p w:rsidR="00AD0B03" w:rsidRPr="001A16D1" w:rsidRDefault="00AD0B03" w:rsidP="00AD0B03">
      <w:pPr>
        <w:spacing w:line="360" w:lineRule="auto"/>
        <w:jc w:val="both"/>
        <w:rPr>
          <w:b/>
          <w:bCs/>
        </w:rPr>
      </w:pPr>
      <w:r w:rsidRPr="001A16D1">
        <w:rPr>
          <w:u w:val="single"/>
        </w:rPr>
        <w:t>Starosta</w:t>
      </w:r>
      <w:r w:rsidRPr="001A16D1">
        <w:t xml:space="preserve"> przedłożyła do rozpatrzenia pismo </w:t>
      </w:r>
      <w:r w:rsidRPr="001A16D1">
        <w:rPr>
          <w:b/>
        </w:rPr>
        <w:t xml:space="preserve">Komisji Rolnictwa i Ochrony Środowiska nr A-OB-BR.0014.8.2019 </w:t>
      </w:r>
      <w:proofErr w:type="gramStart"/>
      <w:r w:rsidRPr="001A16D1">
        <w:rPr>
          <w:b/>
        </w:rPr>
        <w:t>o</w:t>
      </w:r>
      <w:proofErr w:type="gramEnd"/>
      <w:r w:rsidRPr="001A16D1">
        <w:rPr>
          <w:b/>
        </w:rPr>
        <w:t xml:space="preserve"> zwrócenie się do Krajowego Ośrodka Wsparcia Rolnictwa. </w:t>
      </w:r>
      <w:r w:rsidRPr="001A16D1">
        <w:rPr>
          <w:i/>
        </w:rPr>
        <w:t xml:space="preserve">Pismo stanowi załącznik nr </w:t>
      </w:r>
      <w:r w:rsidR="00EC20C2">
        <w:rPr>
          <w:i/>
        </w:rPr>
        <w:t>26</w:t>
      </w:r>
      <w:r w:rsidRPr="001A16D1">
        <w:rPr>
          <w:i/>
        </w:rPr>
        <w:t xml:space="preserve"> do protokołu.</w:t>
      </w:r>
    </w:p>
    <w:p w:rsidR="00F83A19" w:rsidRPr="001A16D1" w:rsidRDefault="00F83A19" w:rsidP="00F83A19">
      <w:pPr>
        <w:spacing w:line="360" w:lineRule="auto"/>
        <w:jc w:val="both"/>
        <w:rPr>
          <w:rFonts w:eastAsia="Times New Roman"/>
        </w:rPr>
      </w:pPr>
    </w:p>
    <w:p w:rsidR="00F83A19" w:rsidRPr="001A16D1" w:rsidRDefault="00F83A19" w:rsidP="001A2746">
      <w:pPr>
        <w:spacing w:line="360" w:lineRule="auto"/>
        <w:jc w:val="both"/>
        <w:rPr>
          <w:rFonts w:eastAsia="Times New Roman"/>
        </w:rPr>
      </w:pPr>
      <w:r w:rsidRPr="001A16D1">
        <w:rPr>
          <w:rFonts w:eastAsia="Times New Roman"/>
        </w:rPr>
        <w:t xml:space="preserve">Komisji Rolnictwa i Ochrony Środowiska Rady Powiatu Jarocińskiego na swoim posiedzeniu w dniu 6 lutego 2019 r., podjęła wniosek do Zarząd Powiatu o zwrócenie się do Krajowego Ośrodka Wsparcia Rolnictwa o podjęcie pilnych działań w celu trwałego uregulowania stanu prawnego zabytkowego zespołu pałacowo-parkowego w Raszewach gmina Żerków.  Komisja z niepokojem obserwuje aktualną sytuację, która może doprowadzić do stopniowego zniszczenia tego obiektu, który zlokalizowany jest na terenie Żerkowsko-Czeszewskiego Parku Krajobrazowego. W celu zachowania cennych walorów kulturowych, architektonicznych oraz przyrodniczych pałacu w Raszewach wraz z otaczającym go terenem parkowym, zasadnym jest jak najszybsze przekazanie nieruchomości przez KOWR trwałemu zarządcy.  </w:t>
      </w:r>
    </w:p>
    <w:p w:rsidR="004E2888" w:rsidRPr="001A16D1" w:rsidRDefault="004E2888" w:rsidP="001A2746">
      <w:pPr>
        <w:spacing w:line="360" w:lineRule="auto"/>
        <w:jc w:val="both"/>
      </w:pPr>
    </w:p>
    <w:p w:rsidR="004E2888" w:rsidRPr="001A16D1" w:rsidRDefault="004E2888" w:rsidP="001A2746">
      <w:pPr>
        <w:spacing w:line="360" w:lineRule="auto"/>
        <w:jc w:val="both"/>
      </w:pPr>
      <w:r w:rsidRPr="001A16D1">
        <w:rPr>
          <w:u w:val="single"/>
        </w:rPr>
        <w:t>Starosta</w:t>
      </w:r>
      <w:r w:rsidRPr="001A16D1">
        <w:t xml:space="preserve"> – poinformowała, że pojedzie z Wicestarostą do tego zespołu pałacowo – parkowego w Raszewach. Komisja obawia się, że ktoś to przejmie dla gruntów i nie będzie dbać o pałac, który jest zabytkowy. </w:t>
      </w:r>
    </w:p>
    <w:p w:rsidR="004E2888" w:rsidRPr="001A16D1" w:rsidRDefault="004E2888" w:rsidP="001A2746">
      <w:pPr>
        <w:spacing w:line="360" w:lineRule="auto"/>
        <w:jc w:val="both"/>
      </w:pPr>
    </w:p>
    <w:p w:rsidR="00AD0B03" w:rsidRPr="001A16D1" w:rsidRDefault="004E2888" w:rsidP="001A2746">
      <w:pPr>
        <w:spacing w:line="360" w:lineRule="auto"/>
        <w:jc w:val="both"/>
        <w:rPr>
          <w:b/>
          <w:bCs/>
        </w:rPr>
      </w:pPr>
      <w:r w:rsidRPr="001A16D1">
        <w:t xml:space="preserve">Zarząd jednogłośnie w składzie Starosta, Wicestarosta, M. Drzazga </w:t>
      </w:r>
      <w:r w:rsidRPr="001A16D1">
        <w:rPr>
          <w:rFonts w:eastAsia="Calibri"/>
          <w:lang w:eastAsia="zh-CN"/>
        </w:rPr>
        <w:t>podjął decyzję</w:t>
      </w:r>
      <w:r w:rsidR="0089389A" w:rsidRPr="001A16D1">
        <w:rPr>
          <w:rFonts w:eastAsia="Calibri"/>
          <w:lang w:eastAsia="zh-CN"/>
        </w:rPr>
        <w:t xml:space="preserve"> </w:t>
      </w:r>
      <w:r w:rsidR="001A2746" w:rsidRPr="001A16D1">
        <w:rPr>
          <w:rFonts w:eastAsia="Calibri"/>
          <w:lang w:eastAsia="zh-CN"/>
        </w:rPr>
        <w:br/>
      </w:r>
      <w:r w:rsidR="0089389A" w:rsidRPr="001A16D1">
        <w:rPr>
          <w:rFonts w:eastAsia="Calibri"/>
          <w:lang w:eastAsia="zh-CN"/>
        </w:rPr>
        <w:t xml:space="preserve">o przekazaniu wniosku </w:t>
      </w:r>
      <w:r w:rsidR="001A2746" w:rsidRPr="001A16D1">
        <w:rPr>
          <w:rFonts w:eastAsia="Calibri"/>
          <w:lang w:eastAsia="zh-CN"/>
        </w:rPr>
        <w:t xml:space="preserve">Komisji </w:t>
      </w:r>
      <w:r w:rsidR="0089389A" w:rsidRPr="001A16D1">
        <w:rPr>
          <w:rFonts w:eastAsia="Calibri"/>
          <w:lang w:eastAsia="zh-CN"/>
        </w:rPr>
        <w:t xml:space="preserve">do </w:t>
      </w:r>
      <w:r w:rsidR="0089389A" w:rsidRPr="001A16D1">
        <w:t>Krajowego Ośrodka Wsparcia Rolnictwa.</w:t>
      </w:r>
    </w:p>
    <w:p w:rsidR="004E2888" w:rsidRPr="001A16D1" w:rsidRDefault="004E2888" w:rsidP="001A2746">
      <w:pPr>
        <w:pStyle w:val="Tekstpodstawowywcity"/>
        <w:spacing w:line="360" w:lineRule="auto"/>
        <w:ind w:firstLine="0"/>
        <w:jc w:val="both"/>
      </w:pPr>
    </w:p>
    <w:p w:rsidR="00AD0B03" w:rsidRPr="001A16D1" w:rsidRDefault="00AD0B03" w:rsidP="00AD0B03">
      <w:pPr>
        <w:pStyle w:val="Tekstpodstawowywcity"/>
        <w:spacing w:line="360" w:lineRule="auto"/>
        <w:ind w:firstLine="0"/>
        <w:jc w:val="both"/>
      </w:pPr>
      <w:r w:rsidRPr="001A16D1">
        <w:t xml:space="preserve">Ad. </w:t>
      </w:r>
      <w:proofErr w:type="gramStart"/>
      <w:r w:rsidRPr="001A16D1">
        <w:t>pkt</w:t>
      </w:r>
      <w:proofErr w:type="gramEnd"/>
      <w:r w:rsidRPr="001A16D1">
        <w:t>. 30</w:t>
      </w:r>
    </w:p>
    <w:p w:rsidR="004E2888" w:rsidRPr="001A16D1" w:rsidRDefault="004E2888" w:rsidP="004E2888">
      <w:pPr>
        <w:spacing w:line="360" w:lineRule="auto"/>
        <w:jc w:val="both"/>
        <w:rPr>
          <w:b/>
          <w:bCs/>
        </w:rPr>
      </w:pPr>
      <w:r w:rsidRPr="001A16D1">
        <w:t xml:space="preserve">Zarząd w składzie Starosta, Wicestarosta, M. Drzazga </w:t>
      </w:r>
      <w:r w:rsidR="0089389A" w:rsidRPr="001A16D1">
        <w:rPr>
          <w:b/>
          <w:bCs/>
        </w:rPr>
        <w:t>z</w:t>
      </w:r>
      <w:r w:rsidRPr="001A16D1">
        <w:rPr>
          <w:b/>
          <w:bCs/>
        </w:rPr>
        <w:t>apozna</w:t>
      </w:r>
      <w:r w:rsidR="0089389A" w:rsidRPr="001A16D1">
        <w:rPr>
          <w:b/>
          <w:bCs/>
        </w:rPr>
        <w:t>ł</w:t>
      </w:r>
      <w:r w:rsidRPr="001A16D1">
        <w:rPr>
          <w:b/>
          <w:bCs/>
        </w:rPr>
        <w:t xml:space="preserve"> się z pismem Ministra Finansów nr ST8.4750.2.20</w:t>
      </w:r>
      <w:r w:rsidR="001A2746" w:rsidRPr="001A16D1">
        <w:rPr>
          <w:b/>
          <w:bCs/>
        </w:rPr>
        <w:t>19 dotyczącym subwencji ogólnej oraz o wysokości rocznych wpłat do budżetu państwa.</w:t>
      </w:r>
    </w:p>
    <w:p w:rsidR="00AD0B03" w:rsidRPr="001A16D1" w:rsidRDefault="00AD0B03" w:rsidP="00AD0B03">
      <w:pPr>
        <w:spacing w:line="360" w:lineRule="auto"/>
        <w:jc w:val="both"/>
        <w:rPr>
          <w:b/>
          <w:bCs/>
        </w:rPr>
      </w:pPr>
      <w:r w:rsidRPr="001A16D1">
        <w:rPr>
          <w:i/>
        </w:rPr>
        <w:t xml:space="preserve">Pismo stanowi załącznik nr </w:t>
      </w:r>
      <w:r w:rsidR="00EC20C2">
        <w:rPr>
          <w:i/>
        </w:rPr>
        <w:t>27</w:t>
      </w:r>
      <w:r w:rsidRPr="001A16D1">
        <w:rPr>
          <w:i/>
        </w:rPr>
        <w:t xml:space="preserve"> do protokołu.</w:t>
      </w:r>
    </w:p>
    <w:p w:rsidR="00AD0B03" w:rsidRPr="001A16D1" w:rsidRDefault="00AD0B03" w:rsidP="000C4634">
      <w:pPr>
        <w:pStyle w:val="Tekstpodstawowywcity"/>
        <w:spacing w:line="360" w:lineRule="auto"/>
        <w:ind w:firstLine="0"/>
        <w:jc w:val="both"/>
      </w:pPr>
    </w:p>
    <w:p w:rsidR="001A5181" w:rsidRPr="001A16D1" w:rsidRDefault="00AD0B03" w:rsidP="001A5181">
      <w:pPr>
        <w:pStyle w:val="Tekstpodstawowywcity"/>
        <w:spacing w:line="360" w:lineRule="auto"/>
        <w:ind w:firstLine="0"/>
        <w:jc w:val="both"/>
      </w:pPr>
      <w:r w:rsidRPr="001A16D1">
        <w:t xml:space="preserve">Ad. </w:t>
      </w:r>
      <w:proofErr w:type="gramStart"/>
      <w:r w:rsidRPr="001A16D1">
        <w:t>pkt</w:t>
      </w:r>
      <w:proofErr w:type="gramEnd"/>
      <w:r w:rsidRPr="001A16D1">
        <w:t xml:space="preserve">. </w:t>
      </w:r>
      <w:r w:rsidR="001A5181" w:rsidRPr="001A16D1">
        <w:t>31</w:t>
      </w:r>
    </w:p>
    <w:p w:rsidR="00AD0B03" w:rsidRPr="001A16D1" w:rsidRDefault="0089389A" w:rsidP="001A5181">
      <w:pPr>
        <w:pStyle w:val="Tekstpodstawowywcity"/>
        <w:spacing w:line="360" w:lineRule="auto"/>
        <w:ind w:firstLine="0"/>
        <w:jc w:val="both"/>
        <w:rPr>
          <w:b w:val="0"/>
        </w:rPr>
      </w:pPr>
      <w:r w:rsidRPr="001A16D1">
        <w:t xml:space="preserve">Zarząd w składzie Starosta, Wicestarosta, M. Drzazga </w:t>
      </w:r>
      <w:r w:rsidRPr="001A16D1">
        <w:rPr>
          <w:b w:val="0"/>
          <w:bCs w:val="0"/>
        </w:rPr>
        <w:t xml:space="preserve">zapoznał się </w:t>
      </w:r>
      <w:r w:rsidRPr="001A16D1">
        <w:rPr>
          <w:bCs w:val="0"/>
        </w:rPr>
        <w:t>z i</w:t>
      </w:r>
      <w:r w:rsidR="001A5181" w:rsidRPr="001A16D1">
        <w:t>nformacj</w:t>
      </w:r>
      <w:r w:rsidRPr="001A16D1">
        <w:t>ą</w:t>
      </w:r>
      <w:r w:rsidR="001A5181" w:rsidRPr="001A16D1">
        <w:t xml:space="preserve"> </w:t>
      </w:r>
      <w:r w:rsidRPr="001A16D1">
        <w:br/>
      </w:r>
      <w:r w:rsidR="001A5181" w:rsidRPr="001A16D1">
        <w:t xml:space="preserve">w zakresie finansowania oświaty. Stan na dzień 15.02.2019 </w:t>
      </w:r>
      <w:proofErr w:type="gramStart"/>
      <w:r w:rsidR="001A5181" w:rsidRPr="001A16D1">
        <w:t>r</w:t>
      </w:r>
      <w:proofErr w:type="gramEnd"/>
      <w:r w:rsidR="001A5181" w:rsidRPr="001A16D1">
        <w:t>.</w:t>
      </w:r>
      <w:r w:rsidR="00AD0B03" w:rsidRPr="001A16D1">
        <w:rPr>
          <w:b w:val="0"/>
        </w:rPr>
        <w:t xml:space="preserve"> </w:t>
      </w:r>
      <w:r w:rsidR="00AD0B03" w:rsidRPr="001A16D1">
        <w:rPr>
          <w:b w:val="0"/>
          <w:i/>
        </w:rPr>
        <w:t xml:space="preserve">Pismo stanowi załącznik </w:t>
      </w:r>
      <w:r w:rsidRPr="001A16D1">
        <w:rPr>
          <w:b w:val="0"/>
          <w:i/>
        </w:rPr>
        <w:br/>
      </w:r>
      <w:r w:rsidR="00AD0B03" w:rsidRPr="001A16D1">
        <w:rPr>
          <w:b w:val="0"/>
          <w:i/>
        </w:rPr>
        <w:t xml:space="preserve">nr </w:t>
      </w:r>
      <w:r w:rsidR="00EC20C2">
        <w:rPr>
          <w:b w:val="0"/>
          <w:i/>
        </w:rPr>
        <w:t>28</w:t>
      </w:r>
      <w:r w:rsidR="00AD0B03" w:rsidRPr="001A16D1">
        <w:rPr>
          <w:b w:val="0"/>
          <w:i/>
        </w:rPr>
        <w:t xml:space="preserve"> do protokołu.</w:t>
      </w:r>
    </w:p>
    <w:p w:rsidR="008C4C93" w:rsidRDefault="008C4C93" w:rsidP="00A16F07">
      <w:pPr>
        <w:spacing w:line="360" w:lineRule="auto"/>
        <w:jc w:val="center"/>
        <w:rPr>
          <w:b/>
        </w:rPr>
      </w:pPr>
    </w:p>
    <w:p w:rsidR="008C4C93" w:rsidRDefault="008C4C93" w:rsidP="00A16F07">
      <w:pPr>
        <w:spacing w:line="360" w:lineRule="auto"/>
        <w:jc w:val="center"/>
        <w:rPr>
          <w:b/>
        </w:rPr>
      </w:pPr>
    </w:p>
    <w:p w:rsidR="00A16F07" w:rsidRPr="001A16D1" w:rsidRDefault="00A16F07" w:rsidP="00A16F07">
      <w:pPr>
        <w:spacing w:line="360" w:lineRule="auto"/>
        <w:jc w:val="center"/>
        <w:rPr>
          <w:b/>
        </w:rPr>
      </w:pPr>
      <w:r w:rsidRPr="001A16D1">
        <w:rPr>
          <w:b/>
        </w:rPr>
        <w:lastRenderedPageBreak/>
        <w:t xml:space="preserve">INFORMACJA </w:t>
      </w:r>
    </w:p>
    <w:p w:rsidR="00A16F07" w:rsidRPr="001A16D1" w:rsidRDefault="00A16F07" w:rsidP="00A16F07">
      <w:pPr>
        <w:spacing w:line="360" w:lineRule="auto"/>
        <w:jc w:val="center"/>
        <w:rPr>
          <w:b/>
        </w:rPr>
      </w:pPr>
      <w:proofErr w:type="gramStart"/>
      <w:r w:rsidRPr="001A16D1">
        <w:rPr>
          <w:b/>
        </w:rPr>
        <w:t>w</w:t>
      </w:r>
      <w:proofErr w:type="gramEnd"/>
      <w:r w:rsidRPr="001A16D1">
        <w:rPr>
          <w:b/>
        </w:rPr>
        <w:t xml:space="preserve"> zakresie finansowania oświaty </w:t>
      </w:r>
    </w:p>
    <w:p w:rsidR="00A16F07" w:rsidRPr="001A16D1" w:rsidRDefault="00A16F07" w:rsidP="00A16F07">
      <w:pPr>
        <w:spacing w:line="360" w:lineRule="auto"/>
        <w:jc w:val="center"/>
        <w:rPr>
          <w:b/>
        </w:rPr>
      </w:pPr>
      <w:r w:rsidRPr="001A16D1">
        <w:rPr>
          <w:b/>
        </w:rPr>
        <w:t xml:space="preserve">Stan na dzień 15.02.2019 </w:t>
      </w:r>
      <w:proofErr w:type="gramStart"/>
      <w:r w:rsidRPr="001A16D1">
        <w:rPr>
          <w:b/>
        </w:rPr>
        <w:t>r</w:t>
      </w:r>
      <w:proofErr w:type="gramEnd"/>
      <w:r w:rsidRPr="001A16D1">
        <w:rPr>
          <w:b/>
        </w:rPr>
        <w:t>.</w:t>
      </w:r>
    </w:p>
    <w:p w:rsidR="00A16F07" w:rsidRPr="001A16D1" w:rsidRDefault="00A16F07" w:rsidP="00D51F0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u w:val="single"/>
        </w:rPr>
      </w:pPr>
      <w:r w:rsidRPr="001A16D1">
        <w:rPr>
          <w:u w:val="single"/>
        </w:rPr>
        <w:t>Informacja o wynikającej z uchwalonej ustawy budżetowej na 2019 rok kwocie subwencji oświatowej, równoważącej, wyrównawczej i PIT dla powiatu jarocińskiego</w:t>
      </w:r>
    </w:p>
    <w:p w:rsidR="00A16F07" w:rsidRPr="001A16D1" w:rsidRDefault="00A16F07" w:rsidP="00A16F07">
      <w:pPr>
        <w:pStyle w:val="Akapitzlist"/>
        <w:jc w:val="both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924"/>
        <w:gridCol w:w="2098"/>
        <w:gridCol w:w="2366"/>
        <w:gridCol w:w="1954"/>
      </w:tblGrid>
      <w:tr w:rsidR="001A16D1" w:rsidRPr="001A16D1" w:rsidTr="00A16F07">
        <w:tc>
          <w:tcPr>
            <w:tcW w:w="1940" w:type="dxa"/>
          </w:tcPr>
          <w:p w:rsidR="00A16F07" w:rsidRPr="001A16D1" w:rsidRDefault="00A16F07" w:rsidP="00A16F07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16F07" w:rsidRPr="001A16D1" w:rsidRDefault="00A16F07" w:rsidP="00A16F07">
            <w:pPr>
              <w:pStyle w:val="Akapitzlist"/>
              <w:ind w:left="0"/>
              <w:jc w:val="center"/>
              <w:rPr>
                <w:b/>
              </w:rPr>
            </w:pPr>
            <w:r w:rsidRPr="001A16D1">
              <w:rPr>
                <w:b/>
              </w:rPr>
              <w:t>Projektowana na 2019 r. (przyjęta w obecnym budżecie powiatu)</w:t>
            </w:r>
          </w:p>
        </w:tc>
        <w:tc>
          <w:tcPr>
            <w:tcW w:w="2410" w:type="dxa"/>
          </w:tcPr>
          <w:p w:rsidR="00A16F07" w:rsidRPr="001A16D1" w:rsidRDefault="00A16F07" w:rsidP="00A16F07">
            <w:pPr>
              <w:pStyle w:val="Akapitzlist"/>
              <w:ind w:left="0"/>
              <w:jc w:val="center"/>
              <w:rPr>
                <w:b/>
              </w:rPr>
            </w:pPr>
            <w:r w:rsidRPr="001A16D1">
              <w:rPr>
                <w:b/>
              </w:rPr>
              <w:t xml:space="preserve">Wynikająca </w:t>
            </w:r>
          </w:p>
          <w:p w:rsidR="00A16F07" w:rsidRPr="001A16D1" w:rsidRDefault="00A16F07" w:rsidP="00A16F07">
            <w:pPr>
              <w:pStyle w:val="Akapitzlist"/>
              <w:ind w:left="0"/>
              <w:jc w:val="center"/>
              <w:rPr>
                <w:b/>
              </w:rPr>
            </w:pPr>
            <w:proofErr w:type="gramStart"/>
            <w:r w:rsidRPr="001A16D1">
              <w:rPr>
                <w:b/>
              </w:rPr>
              <w:t>z</w:t>
            </w:r>
            <w:proofErr w:type="gramEnd"/>
            <w:r w:rsidRPr="001A16D1">
              <w:rPr>
                <w:b/>
              </w:rPr>
              <w:t xml:space="preserve"> uchwalonego budżetu Państwa</w:t>
            </w:r>
          </w:p>
        </w:tc>
        <w:tc>
          <w:tcPr>
            <w:tcW w:w="1984" w:type="dxa"/>
          </w:tcPr>
          <w:p w:rsidR="00A16F07" w:rsidRPr="001A16D1" w:rsidRDefault="00A16F07" w:rsidP="00A16F07">
            <w:pPr>
              <w:pStyle w:val="Akapitzlist"/>
              <w:ind w:left="0"/>
              <w:jc w:val="center"/>
              <w:rPr>
                <w:b/>
              </w:rPr>
            </w:pPr>
            <w:r w:rsidRPr="001A16D1">
              <w:rPr>
                <w:b/>
              </w:rPr>
              <w:t>Zwiększenie</w:t>
            </w:r>
          </w:p>
        </w:tc>
      </w:tr>
      <w:tr w:rsidR="001A16D1" w:rsidRPr="001A16D1" w:rsidTr="00A16F07">
        <w:tc>
          <w:tcPr>
            <w:tcW w:w="1940" w:type="dxa"/>
          </w:tcPr>
          <w:p w:rsidR="00A16F07" w:rsidRPr="001A16D1" w:rsidRDefault="00A16F07" w:rsidP="00A16F07">
            <w:pPr>
              <w:pStyle w:val="Akapitzlist"/>
              <w:ind w:left="0"/>
              <w:jc w:val="both"/>
              <w:rPr>
                <w:b/>
              </w:rPr>
            </w:pPr>
            <w:proofErr w:type="gramStart"/>
            <w:r w:rsidRPr="001A16D1">
              <w:rPr>
                <w:b/>
              </w:rPr>
              <w:t>s</w:t>
            </w:r>
            <w:proofErr w:type="gramEnd"/>
            <w:r w:rsidRPr="001A16D1">
              <w:rPr>
                <w:b/>
              </w:rPr>
              <w:t>. oświatowa</w:t>
            </w:r>
          </w:p>
        </w:tc>
        <w:tc>
          <w:tcPr>
            <w:tcW w:w="2126" w:type="dxa"/>
          </w:tcPr>
          <w:p w:rsidR="00A16F07" w:rsidRPr="001A16D1" w:rsidRDefault="00A16F07" w:rsidP="00A16F07">
            <w:pPr>
              <w:pStyle w:val="Akapitzlist"/>
              <w:ind w:left="0"/>
              <w:jc w:val="right"/>
            </w:pPr>
            <w:r w:rsidRPr="001A16D1">
              <w:t>31 758 561,00</w:t>
            </w:r>
          </w:p>
        </w:tc>
        <w:tc>
          <w:tcPr>
            <w:tcW w:w="2410" w:type="dxa"/>
          </w:tcPr>
          <w:p w:rsidR="00A16F07" w:rsidRPr="001A16D1" w:rsidRDefault="00A16F07" w:rsidP="00A16F07">
            <w:pPr>
              <w:pStyle w:val="Akapitzlist"/>
              <w:ind w:left="0"/>
              <w:jc w:val="right"/>
            </w:pPr>
            <w:r w:rsidRPr="001A16D1">
              <w:t>32 495 535,00</w:t>
            </w:r>
          </w:p>
        </w:tc>
        <w:tc>
          <w:tcPr>
            <w:tcW w:w="1984" w:type="dxa"/>
          </w:tcPr>
          <w:p w:rsidR="00A16F07" w:rsidRPr="001A16D1" w:rsidRDefault="00A16F07" w:rsidP="00A16F07">
            <w:pPr>
              <w:pStyle w:val="Akapitzlist"/>
              <w:ind w:left="0"/>
              <w:jc w:val="right"/>
              <w:rPr>
                <w:b/>
              </w:rPr>
            </w:pPr>
            <w:r w:rsidRPr="001A16D1">
              <w:rPr>
                <w:b/>
              </w:rPr>
              <w:t>+736 974,00</w:t>
            </w:r>
          </w:p>
        </w:tc>
      </w:tr>
      <w:tr w:rsidR="001A16D1" w:rsidRPr="001A16D1" w:rsidTr="00A16F07">
        <w:tc>
          <w:tcPr>
            <w:tcW w:w="1940" w:type="dxa"/>
          </w:tcPr>
          <w:p w:rsidR="00A16F07" w:rsidRPr="001A16D1" w:rsidRDefault="00A16F07" w:rsidP="00A16F07">
            <w:pPr>
              <w:pStyle w:val="Akapitzlist"/>
              <w:ind w:left="0"/>
              <w:jc w:val="both"/>
              <w:rPr>
                <w:b/>
              </w:rPr>
            </w:pPr>
            <w:proofErr w:type="gramStart"/>
            <w:r w:rsidRPr="001A16D1">
              <w:rPr>
                <w:b/>
              </w:rPr>
              <w:t>s</w:t>
            </w:r>
            <w:proofErr w:type="gramEnd"/>
            <w:r w:rsidRPr="001A16D1">
              <w:rPr>
                <w:b/>
              </w:rPr>
              <w:t>. wyrównawcza</w:t>
            </w:r>
          </w:p>
        </w:tc>
        <w:tc>
          <w:tcPr>
            <w:tcW w:w="2126" w:type="dxa"/>
          </w:tcPr>
          <w:p w:rsidR="00A16F07" w:rsidRPr="001A16D1" w:rsidRDefault="00A16F07" w:rsidP="00A16F07">
            <w:pPr>
              <w:pStyle w:val="Akapitzlist"/>
              <w:ind w:left="0"/>
              <w:jc w:val="right"/>
            </w:pPr>
            <w:r w:rsidRPr="001A16D1">
              <w:t>4 305 967,00</w:t>
            </w:r>
          </w:p>
        </w:tc>
        <w:tc>
          <w:tcPr>
            <w:tcW w:w="2410" w:type="dxa"/>
          </w:tcPr>
          <w:p w:rsidR="00A16F07" w:rsidRPr="001A16D1" w:rsidRDefault="00A16F07" w:rsidP="00A16F07">
            <w:pPr>
              <w:pStyle w:val="Akapitzlist"/>
              <w:ind w:left="0"/>
              <w:jc w:val="right"/>
            </w:pPr>
            <w:r w:rsidRPr="001A16D1">
              <w:t>4 305 967,00</w:t>
            </w:r>
          </w:p>
        </w:tc>
        <w:tc>
          <w:tcPr>
            <w:tcW w:w="1984" w:type="dxa"/>
          </w:tcPr>
          <w:p w:rsidR="00A16F07" w:rsidRPr="001A16D1" w:rsidRDefault="00A16F07" w:rsidP="00A16F07">
            <w:pPr>
              <w:pStyle w:val="Akapitzlist"/>
              <w:ind w:left="0"/>
              <w:jc w:val="right"/>
            </w:pPr>
            <w:r w:rsidRPr="001A16D1">
              <w:t>0,00</w:t>
            </w:r>
          </w:p>
        </w:tc>
      </w:tr>
      <w:tr w:rsidR="001A16D1" w:rsidRPr="001A16D1" w:rsidTr="00A16F07">
        <w:tc>
          <w:tcPr>
            <w:tcW w:w="1940" w:type="dxa"/>
          </w:tcPr>
          <w:p w:rsidR="00A16F07" w:rsidRPr="001A16D1" w:rsidRDefault="00A16F07" w:rsidP="00A16F07">
            <w:pPr>
              <w:pStyle w:val="Akapitzlist"/>
              <w:ind w:left="0"/>
              <w:jc w:val="both"/>
              <w:rPr>
                <w:b/>
              </w:rPr>
            </w:pPr>
            <w:proofErr w:type="gramStart"/>
            <w:r w:rsidRPr="001A16D1">
              <w:rPr>
                <w:b/>
              </w:rPr>
              <w:t>s</w:t>
            </w:r>
            <w:proofErr w:type="gramEnd"/>
            <w:r w:rsidRPr="001A16D1">
              <w:rPr>
                <w:b/>
              </w:rPr>
              <w:t>. równoważąca</w:t>
            </w:r>
          </w:p>
        </w:tc>
        <w:tc>
          <w:tcPr>
            <w:tcW w:w="2126" w:type="dxa"/>
          </w:tcPr>
          <w:p w:rsidR="00A16F07" w:rsidRPr="001A16D1" w:rsidRDefault="00A16F07" w:rsidP="00A16F07">
            <w:pPr>
              <w:pStyle w:val="Akapitzlist"/>
              <w:ind w:left="0"/>
              <w:jc w:val="right"/>
            </w:pPr>
            <w:r w:rsidRPr="001A16D1">
              <w:t>1 132 226,00</w:t>
            </w:r>
          </w:p>
        </w:tc>
        <w:tc>
          <w:tcPr>
            <w:tcW w:w="2410" w:type="dxa"/>
          </w:tcPr>
          <w:p w:rsidR="00A16F07" w:rsidRPr="001A16D1" w:rsidRDefault="00A16F07" w:rsidP="00A16F07">
            <w:pPr>
              <w:pStyle w:val="Akapitzlist"/>
              <w:ind w:left="0"/>
              <w:jc w:val="right"/>
            </w:pPr>
            <w:r w:rsidRPr="001A16D1">
              <w:t>1 132 226,00</w:t>
            </w:r>
          </w:p>
        </w:tc>
        <w:tc>
          <w:tcPr>
            <w:tcW w:w="1984" w:type="dxa"/>
          </w:tcPr>
          <w:p w:rsidR="00A16F07" w:rsidRPr="001A16D1" w:rsidRDefault="00A16F07" w:rsidP="00A16F07">
            <w:pPr>
              <w:pStyle w:val="Akapitzlist"/>
              <w:ind w:left="0"/>
              <w:jc w:val="right"/>
            </w:pPr>
            <w:r w:rsidRPr="001A16D1">
              <w:t>0,00</w:t>
            </w:r>
          </w:p>
        </w:tc>
      </w:tr>
      <w:tr w:rsidR="001A16D1" w:rsidRPr="001A16D1" w:rsidTr="00A16F07">
        <w:tc>
          <w:tcPr>
            <w:tcW w:w="1940" w:type="dxa"/>
          </w:tcPr>
          <w:p w:rsidR="00A16F07" w:rsidRPr="001A16D1" w:rsidRDefault="00A16F07" w:rsidP="00A16F07">
            <w:pPr>
              <w:pStyle w:val="Akapitzlist"/>
              <w:ind w:left="0"/>
              <w:jc w:val="both"/>
              <w:rPr>
                <w:b/>
              </w:rPr>
            </w:pPr>
            <w:r w:rsidRPr="001A16D1">
              <w:rPr>
                <w:b/>
              </w:rPr>
              <w:t>Udział w PIT</w:t>
            </w:r>
          </w:p>
        </w:tc>
        <w:tc>
          <w:tcPr>
            <w:tcW w:w="2126" w:type="dxa"/>
          </w:tcPr>
          <w:p w:rsidR="00A16F07" w:rsidRPr="001A16D1" w:rsidRDefault="00A16F07" w:rsidP="00A16F07">
            <w:pPr>
              <w:pStyle w:val="Akapitzlist"/>
              <w:ind w:left="0"/>
              <w:jc w:val="right"/>
            </w:pPr>
            <w:r w:rsidRPr="001A16D1">
              <w:t>16 376 402,00</w:t>
            </w:r>
          </w:p>
        </w:tc>
        <w:tc>
          <w:tcPr>
            <w:tcW w:w="2410" w:type="dxa"/>
          </w:tcPr>
          <w:p w:rsidR="00A16F07" w:rsidRPr="001A16D1" w:rsidRDefault="00A16F07" w:rsidP="00A16F07">
            <w:pPr>
              <w:pStyle w:val="Akapitzlist"/>
              <w:ind w:left="0"/>
              <w:jc w:val="right"/>
            </w:pPr>
            <w:r w:rsidRPr="001A16D1">
              <w:t>16 376 402,00</w:t>
            </w:r>
          </w:p>
        </w:tc>
        <w:tc>
          <w:tcPr>
            <w:tcW w:w="1984" w:type="dxa"/>
          </w:tcPr>
          <w:p w:rsidR="00A16F07" w:rsidRPr="001A16D1" w:rsidRDefault="00A16F07" w:rsidP="00A16F07">
            <w:pPr>
              <w:pStyle w:val="Akapitzlist"/>
              <w:ind w:left="0"/>
              <w:jc w:val="right"/>
            </w:pPr>
            <w:r w:rsidRPr="001A16D1">
              <w:t>0,00</w:t>
            </w:r>
          </w:p>
        </w:tc>
      </w:tr>
    </w:tbl>
    <w:p w:rsidR="00A16F07" w:rsidRPr="001A16D1" w:rsidRDefault="00A16F07" w:rsidP="00A16F07">
      <w:pPr>
        <w:pStyle w:val="Akapitzlist"/>
        <w:jc w:val="both"/>
        <w:rPr>
          <w:b/>
        </w:rPr>
      </w:pPr>
    </w:p>
    <w:p w:rsidR="00A16F07" w:rsidRPr="001A16D1" w:rsidRDefault="00A16F07" w:rsidP="00A16F07">
      <w:pPr>
        <w:pStyle w:val="Akapitzlist"/>
        <w:jc w:val="both"/>
        <w:rPr>
          <w:b/>
        </w:rPr>
      </w:pPr>
    </w:p>
    <w:p w:rsidR="00A16F07" w:rsidRPr="001A16D1" w:rsidRDefault="00A16F07" w:rsidP="00D51F0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u w:val="single"/>
        </w:rPr>
      </w:pPr>
      <w:r w:rsidRPr="001A16D1">
        <w:rPr>
          <w:u w:val="single"/>
        </w:rPr>
        <w:t>Kwoty subwencji oświatowej w ostatnich latach dla powiatu jarocińskiego</w:t>
      </w:r>
    </w:p>
    <w:p w:rsidR="00A16F07" w:rsidRPr="001A16D1" w:rsidRDefault="00A16F07" w:rsidP="00A16F07">
      <w:pPr>
        <w:pStyle w:val="Akapitzlist"/>
      </w:pPr>
      <w:r w:rsidRPr="001A16D1">
        <w:rPr>
          <w:noProof/>
        </w:rPr>
        <w:drawing>
          <wp:inline distT="0" distB="0" distL="0" distR="0" wp14:anchorId="588C7C6D" wp14:editId="208E42DB">
            <wp:extent cx="5454594" cy="248080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575" cy="2482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F07" w:rsidRPr="001A16D1" w:rsidRDefault="00A16F07" w:rsidP="00A16F07">
      <w:pPr>
        <w:pStyle w:val="Akapitzlist"/>
        <w:jc w:val="both"/>
      </w:pPr>
      <w:r w:rsidRPr="001A16D1">
        <w:t>W 2018 r. było blisko 28,3 MLN zł, tj. na poziomie 2012 roku.</w:t>
      </w:r>
    </w:p>
    <w:p w:rsidR="00A16F07" w:rsidRPr="001A16D1" w:rsidRDefault="00A16F07" w:rsidP="00A16F07">
      <w:pPr>
        <w:pStyle w:val="Akapitzlist"/>
        <w:jc w:val="both"/>
      </w:pPr>
      <w:r w:rsidRPr="001A16D1">
        <w:t>W 2019 r. będzie blisko 32,5 MLN zł, tj. przyrost rok do roku o ponad +4,2 MLN zł, co stanowi +15,08% wzrostu w stosunku do ubiegłego roku.</w:t>
      </w:r>
    </w:p>
    <w:p w:rsidR="00A16F07" w:rsidRPr="001A16D1" w:rsidRDefault="00A16F07" w:rsidP="00A16F07">
      <w:pPr>
        <w:pStyle w:val="Akapitzlist"/>
        <w:rPr>
          <w:u w:val="single"/>
        </w:rPr>
      </w:pPr>
    </w:p>
    <w:p w:rsidR="00A16F07" w:rsidRPr="001A16D1" w:rsidRDefault="00A16F07" w:rsidP="00D51F00">
      <w:pPr>
        <w:pStyle w:val="Akapitzlist"/>
        <w:numPr>
          <w:ilvl w:val="0"/>
          <w:numId w:val="6"/>
        </w:numPr>
        <w:spacing w:after="200" w:line="276" w:lineRule="auto"/>
        <w:rPr>
          <w:u w:val="single"/>
        </w:rPr>
      </w:pPr>
      <w:r w:rsidRPr="001A16D1">
        <w:rPr>
          <w:u w:val="single"/>
        </w:rPr>
        <w:t xml:space="preserve">Finansowanie oświaty w 2019 r. wg stanu na dzień 01.01.2019 </w:t>
      </w:r>
      <w:proofErr w:type="gramStart"/>
      <w:r w:rsidRPr="001A16D1">
        <w:rPr>
          <w:u w:val="single"/>
        </w:rPr>
        <w:t>r</w:t>
      </w:r>
      <w:proofErr w:type="gramEnd"/>
      <w:r w:rsidRPr="001A16D1">
        <w:rPr>
          <w:u w:val="single"/>
        </w:rPr>
        <w:t>. i nadal</w:t>
      </w:r>
    </w:p>
    <w:p w:rsidR="00A16F07" w:rsidRPr="001A16D1" w:rsidRDefault="00A16F07" w:rsidP="00A16F07">
      <w:pPr>
        <w:pStyle w:val="Akapitzlist"/>
        <w:rPr>
          <w:b/>
        </w:rPr>
      </w:pPr>
      <w:r w:rsidRPr="001A16D1">
        <w:rPr>
          <w:b/>
        </w:rPr>
        <w:t>Dochody</w:t>
      </w:r>
      <w:r w:rsidRPr="001A16D1">
        <w:rPr>
          <w:b/>
        </w:rPr>
        <w:tab/>
      </w:r>
      <w:r w:rsidRPr="001A16D1">
        <w:rPr>
          <w:b/>
        </w:rPr>
        <w:tab/>
      </w:r>
      <w:r w:rsidRPr="001A16D1">
        <w:rPr>
          <w:b/>
        </w:rPr>
        <w:tab/>
      </w:r>
      <w:r w:rsidRPr="001A16D1">
        <w:rPr>
          <w:b/>
        </w:rPr>
        <w:tab/>
      </w:r>
      <w:r w:rsidRPr="001A16D1">
        <w:rPr>
          <w:b/>
        </w:rPr>
        <w:tab/>
      </w:r>
      <w:r w:rsidRPr="001A16D1">
        <w:rPr>
          <w:b/>
        </w:rPr>
        <w:tab/>
        <w:t>Wydatki</w:t>
      </w:r>
    </w:p>
    <w:p w:rsidR="00A16F07" w:rsidRPr="001A16D1" w:rsidRDefault="00A16F07" w:rsidP="00A16F07">
      <w:pPr>
        <w:pStyle w:val="Akapitzlist"/>
      </w:pPr>
      <w:proofErr w:type="gramStart"/>
      <w:r w:rsidRPr="001A16D1">
        <w:t>s</w:t>
      </w:r>
      <w:proofErr w:type="gramEnd"/>
      <w:r w:rsidRPr="001A16D1">
        <w:t>. oświatowa</w:t>
      </w:r>
      <w:r w:rsidRPr="001A16D1">
        <w:tab/>
        <w:t>31 758 561,00</w:t>
      </w:r>
      <w:r w:rsidRPr="001A16D1">
        <w:tab/>
      </w:r>
      <w:r w:rsidRPr="001A16D1">
        <w:tab/>
      </w:r>
      <w:r w:rsidRPr="001A16D1">
        <w:tab/>
      </w:r>
      <w:r w:rsidRPr="001A16D1">
        <w:tab/>
        <w:t>-</w:t>
      </w:r>
    </w:p>
    <w:p w:rsidR="00A16F07" w:rsidRPr="001A16D1" w:rsidRDefault="00A16F07" w:rsidP="00A16F07">
      <w:pPr>
        <w:pStyle w:val="Akapitzlist"/>
      </w:pPr>
      <w:proofErr w:type="gramStart"/>
      <w:r w:rsidRPr="001A16D1">
        <w:t>dz</w:t>
      </w:r>
      <w:proofErr w:type="gramEnd"/>
      <w:r w:rsidRPr="001A16D1">
        <w:t>. 801</w:t>
      </w:r>
      <w:r w:rsidRPr="001A16D1">
        <w:tab/>
        <w:t xml:space="preserve">      789 262,12</w:t>
      </w:r>
      <w:r w:rsidRPr="001A16D1">
        <w:tab/>
      </w:r>
      <w:r w:rsidRPr="001A16D1">
        <w:tab/>
      </w:r>
      <w:r w:rsidRPr="001A16D1">
        <w:tab/>
      </w:r>
      <w:r w:rsidRPr="001A16D1">
        <w:tab/>
        <w:t>34 013 632,30</w:t>
      </w:r>
    </w:p>
    <w:p w:rsidR="00A16F07" w:rsidRPr="001A16D1" w:rsidRDefault="00A16F07" w:rsidP="00A16F07">
      <w:pPr>
        <w:pStyle w:val="Akapitzlist"/>
        <w:rPr>
          <w:u w:val="single"/>
        </w:rPr>
      </w:pPr>
      <w:proofErr w:type="gramStart"/>
      <w:r w:rsidRPr="001A16D1">
        <w:rPr>
          <w:u w:val="single"/>
        </w:rPr>
        <w:t>dz</w:t>
      </w:r>
      <w:proofErr w:type="gramEnd"/>
      <w:r w:rsidRPr="001A16D1">
        <w:rPr>
          <w:u w:val="single"/>
        </w:rPr>
        <w:t>. 854</w:t>
      </w:r>
      <w:r w:rsidRPr="001A16D1">
        <w:rPr>
          <w:u w:val="single"/>
        </w:rPr>
        <w:tab/>
        <w:t xml:space="preserve">             700,00</w:t>
      </w:r>
      <w:r w:rsidRPr="001A16D1">
        <w:rPr>
          <w:u w:val="single"/>
        </w:rPr>
        <w:tab/>
      </w:r>
      <w:r w:rsidRPr="001A16D1">
        <w:rPr>
          <w:u w:val="single"/>
        </w:rPr>
        <w:tab/>
      </w:r>
      <w:r w:rsidRPr="001A16D1">
        <w:rPr>
          <w:u w:val="single"/>
        </w:rPr>
        <w:tab/>
      </w:r>
      <w:r w:rsidRPr="001A16D1">
        <w:rPr>
          <w:u w:val="single"/>
        </w:rPr>
        <w:tab/>
        <w:t xml:space="preserve">   1 374 774,00</w:t>
      </w:r>
    </w:p>
    <w:p w:rsidR="00A16F07" w:rsidRPr="001A16D1" w:rsidRDefault="00A16F07" w:rsidP="00A16F07">
      <w:pPr>
        <w:pStyle w:val="Akapitzlist"/>
        <w:rPr>
          <w:b/>
        </w:rPr>
      </w:pPr>
      <w:r w:rsidRPr="001A16D1">
        <w:rPr>
          <w:b/>
        </w:rPr>
        <w:tab/>
      </w:r>
      <w:r w:rsidRPr="001A16D1">
        <w:rPr>
          <w:b/>
        </w:rPr>
        <w:tab/>
        <w:t>32 548 523,12</w:t>
      </w:r>
      <w:r w:rsidRPr="001A16D1">
        <w:rPr>
          <w:b/>
        </w:rPr>
        <w:tab/>
      </w:r>
      <w:r w:rsidRPr="001A16D1">
        <w:rPr>
          <w:b/>
        </w:rPr>
        <w:tab/>
      </w:r>
      <w:r w:rsidRPr="001A16D1">
        <w:rPr>
          <w:b/>
        </w:rPr>
        <w:tab/>
      </w:r>
      <w:r w:rsidRPr="001A16D1">
        <w:rPr>
          <w:b/>
        </w:rPr>
        <w:tab/>
        <w:t>35 388 406,30</w:t>
      </w:r>
    </w:p>
    <w:p w:rsidR="00A16F07" w:rsidRPr="001A16D1" w:rsidRDefault="00A16F07" w:rsidP="00A16F07">
      <w:pPr>
        <w:pStyle w:val="Akapitzlist"/>
      </w:pPr>
    </w:p>
    <w:p w:rsidR="00A16F07" w:rsidRPr="001A16D1" w:rsidRDefault="00A16F07" w:rsidP="00A16F07">
      <w:pPr>
        <w:pStyle w:val="Akapitzlist"/>
        <w:rPr>
          <w:b/>
        </w:rPr>
      </w:pPr>
      <w:r w:rsidRPr="001A16D1">
        <w:rPr>
          <w:b/>
        </w:rPr>
        <w:t>Brakujące środki w kwocie -2 839 883,18 zł dokłada powiat z innych zadań.</w:t>
      </w:r>
    </w:p>
    <w:p w:rsidR="00A16F07" w:rsidRPr="001A16D1" w:rsidRDefault="00A16F07" w:rsidP="00A16F07">
      <w:pPr>
        <w:pStyle w:val="Akapitzlist"/>
        <w:rPr>
          <w:b/>
        </w:rPr>
      </w:pPr>
    </w:p>
    <w:p w:rsidR="00A16F07" w:rsidRPr="001A16D1" w:rsidRDefault="00A16F07" w:rsidP="00D51F00">
      <w:pPr>
        <w:pStyle w:val="Akapitzlist"/>
        <w:numPr>
          <w:ilvl w:val="0"/>
          <w:numId w:val="6"/>
        </w:numPr>
        <w:spacing w:after="200" w:line="276" w:lineRule="auto"/>
        <w:rPr>
          <w:u w:val="single"/>
        </w:rPr>
      </w:pPr>
      <w:r w:rsidRPr="001A16D1">
        <w:rPr>
          <w:u w:val="single"/>
        </w:rPr>
        <w:t>Finansowanie oświaty w 2019 r. po zwiększeniu subwencji oświatowej</w:t>
      </w:r>
    </w:p>
    <w:p w:rsidR="00A16F07" w:rsidRPr="001A16D1" w:rsidRDefault="00A16F07" w:rsidP="00A16F07">
      <w:pPr>
        <w:pStyle w:val="Akapitzlist"/>
      </w:pPr>
      <w:r w:rsidRPr="001A16D1">
        <w:t>Po wprowadzeniu do budżetu zwiększenia subwencji oświatowej w kwocie 736.974 </w:t>
      </w:r>
      <w:proofErr w:type="gramStart"/>
      <w:r w:rsidRPr="001A16D1">
        <w:t>zł</w:t>
      </w:r>
      <w:proofErr w:type="gramEnd"/>
      <w:r w:rsidRPr="001A16D1">
        <w:t xml:space="preserve"> finansowanie oświaty będzie przedstawiało się następująco:</w:t>
      </w:r>
    </w:p>
    <w:p w:rsidR="00A16F07" w:rsidRPr="001A16D1" w:rsidRDefault="00A16F07" w:rsidP="00A16F07">
      <w:pPr>
        <w:pStyle w:val="Akapitzlist"/>
        <w:jc w:val="both"/>
      </w:pPr>
      <w:r w:rsidRPr="001A16D1">
        <w:lastRenderedPageBreak/>
        <w:t>(zwiększa się kwotę subwencji oświatowej, a uwolnione środki własne powiatu można przeznaczyć na inne cele, np. na drogi, na szpital).</w:t>
      </w:r>
    </w:p>
    <w:p w:rsidR="00A16F07" w:rsidRPr="001A16D1" w:rsidRDefault="00A16F07" w:rsidP="00A16F07">
      <w:pPr>
        <w:pStyle w:val="Akapitzlist"/>
        <w:jc w:val="both"/>
      </w:pPr>
    </w:p>
    <w:p w:rsidR="00A16F07" w:rsidRPr="001A16D1" w:rsidRDefault="00A16F07" w:rsidP="00A16F07">
      <w:pPr>
        <w:pStyle w:val="Akapitzlist"/>
        <w:rPr>
          <w:b/>
        </w:rPr>
      </w:pPr>
      <w:r w:rsidRPr="001A16D1">
        <w:rPr>
          <w:b/>
        </w:rPr>
        <w:t>Dochody</w:t>
      </w:r>
      <w:r w:rsidRPr="001A16D1">
        <w:rPr>
          <w:b/>
        </w:rPr>
        <w:tab/>
      </w:r>
      <w:r w:rsidRPr="001A16D1">
        <w:rPr>
          <w:b/>
        </w:rPr>
        <w:tab/>
      </w:r>
      <w:r w:rsidRPr="001A16D1">
        <w:rPr>
          <w:b/>
        </w:rPr>
        <w:tab/>
      </w:r>
      <w:r w:rsidRPr="001A16D1">
        <w:rPr>
          <w:b/>
        </w:rPr>
        <w:tab/>
      </w:r>
      <w:r w:rsidRPr="001A16D1">
        <w:rPr>
          <w:b/>
        </w:rPr>
        <w:tab/>
      </w:r>
      <w:r w:rsidRPr="001A16D1">
        <w:rPr>
          <w:b/>
        </w:rPr>
        <w:tab/>
        <w:t>Wydatki</w:t>
      </w:r>
    </w:p>
    <w:p w:rsidR="00A16F07" w:rsidRPr="001A16D1" w:rsidRDefault="00A16F07" w:rsidP="00A16F07">
      <w:pPr>
        <w:pStyle w:val="Akapitzlist"/>
      </w:pPr>
      <w:proofErr w:type="gramStart"/>
      <w:r w:rsidRPr="001A16D1">
        <w:t>s</w:t>
      </w:r>
      <w:proofErr w:type="gramEnd"/>
      <w:r w:rsidRPr="001A16D1">
        <w:t>. oświatowa</w:t>
      </w:r>
      <w:r w:rsidRPr="001A16D1">
        <w:tab/>
        <w:t>32 495 535,00</w:t>
      </w:r>
      <w:r w:rsidRPr="001A16D1">
        <w:tab/>
      </w:r>
      <w:r w:rsidRPr="001A16D1">
        <w:tab/>
      </w:r>
      <w:r w:rsidRPr="001A16D1">
        <w:tab/>
      </w:r>
      <w:r w:rsidRPr="001A16D1">
        <w:tab/>
        <w:t>-</w:t>
      </w:r>
    </w:p>
    <w:p w:rsidR="00A16F07" w:rsidRPr="001A16D1" w:rsidRDefault="00A16F07" w:rsidP="00A16F07">
      <w:pPr>
        <w:pStyle w:val="Akapitzlist"/>
      </w:pPr>
      <w:proofErr w:type="gramStart"/>
      <w:r w:rsidRPr="001A16D1">
        <w:t>dz</w:t>
      </w:r>
      <w:proofErr w:type="gramEnd"/>
      <w:r w:rsidRPr="001A16D1">
        <w:t>. 801</w:t>
      </w:r>
      <w:r w:rsidRPr="001A16D1">
        <w:tab/>
        <w:t xml:space="preserve">      789 262,12</w:t>
      </w:r>
      <w:r w:rsidRPr="001A16D1">
        <w:tab/>
      </w:r>
      <w:r w:rsidRPr="001A16D1">
        <w:tab/>
      </w:r>
      <w:r w:rsidRPr="001A16D1">
        <w:tab/>
      </w:r>
      <w:r w:rsidRPr="001A16D1">
        <w:tab/>
        <w:t>34 013 632,30</w:t>
      </w:r>
    </w:p>
    <w:p w:rsidR="00A16F07" w:rsidRPr="001A16D1" w:rsidRDefault="00A16F07" w:rsidP="00A16F07">
      <w:pPr>
        <w:pStyle w:val="Akapitzlist"/>
        <w:rPr>
          <w:u w:val="single"/>
        </w:rPr>
      </w:pPr>
      <w:proofErr w:type="gramStart"/>
      <w:r w:rsidRPr="001A16D1">
        <w:rPr>
          <w:u w:val="single"/>
        </w:rPr>
        <w:t>dz</w:t>
      </w:r>
      <w:proofErr w:type="gramEnd"/>
      <w:r w:rsidRPr="001A16D1">
        <w:rPr>
          <w:u w:val="single"/>
        </w:rPr>
        <w:t>. 854</w:t>
      </w:r>
      <w:r w:rsidRPr="001A16D1">
        <w:rPr>
          <w:u w:val="single"/>
        </w:rPr>
        <w:tab/>
        <w:t xml:space="preserve">             700,00</w:t>
      </w:r>
      <w:r w:rsidRPr="001A16D1">
        <w:rPr>
          <w:u w:val="single"/>
        </w:rPr>
        <w:tab/>
      </w:r>
      <w:r w:rsidRPr="001A16D1">
        <w:rPr>
          <w:u w:val="single"/>
        </w:rPr>
        <w:tab/>
      </w:r>
      <w:r w:rsidRPr="001A16D1">
        <w:rPr>
          <w:u w:val="single"/>
        </w:rPr>
        <w:tab/>
      </w:r>
      <w:r w:rsidRPr="001A16D1">
        <w:rPr>
          <w:u w:val="single"/>
        </w:rPr>
        <w:tab/>
        <w:t xml:space="preserve">   1 374 774,00</w:t>
      </w:r>
    </w:p>
    <w:p w:rsidR="00A16F07" w:rsidRPr="001A16D1" w:rsidRDefault="00A16F07" w:rsidP="00A16F07">
      <w:pPr>
        <w:pStyle w:val="Akapitzlist"/>
        <w:rPr>
          <w:b/>
        </w:rPr>
      </w:pPr>
      <w:r w:rsidRPr="001A16D1">
        <w:rPr>
          <w:b/>
        </w:rPr>
        <w:tab/>
      </w:r>
      <w:r w:rsidRPr="001A16D1">
        <w:rPr>
          <w:b/>
        </w:rPr>
        <w:tab/>
        <w:t>33 285 497,12</w:t>
      </w:r>
      <w:r w:rsidRPr="001A16D1">
        <w:rPr>
          <w:b/>
        </w:rPr>
        <w:tab/>
      </w:r>
      <w:r w:rsidRPr="001A16D1">
        <w:rPr>
          <w:b/>
        </w:rPr>
        <w:tab/>
      </w:r>
      <w:r w:rsidRPr="001A16D1">
        <w:rPr>
          <w:b/>
        </w:rPr>
        <w:tab/>
      </w:r>
      <w:r w:rsidRPr="001A16D1">
        <w:rPr>
          <w:b/>
        </w:rPr>
        <w:tab/>
        <w:t>35 388 406,30</w:t>
      </w:r>
    </w:p>
    <w:p w:rsidR="00A16F07" w:rsidRPr="001A16D1" w:rsidRDefault="00A16F07" w:rsidP="00A16F07">
      <w:pPr>
        <w:pStyle w:val="Akapitzlist"/>
      </w:pPr>
    </w:p>
    <w:p w:rsidR="00A16F07" w:rsidRPr="001A16D1" w:rsidRDefault="00A16F07" w:rsidP="00A16F07">
      <w:pPr>
        <w:pStyle w:val="Akapitzlist"/>
        <w:rPr>
          <w:b/>
        </w:rPr>
      </w:pPr>
      <w:r w:rsidRPr="001A16D1">
        <w:rPr>
          <w:b/>
        </w:rPr>
        <w:t>Brakujące środki w kwocie -2 102 909,18 zł dołoży powiat z innych zadań.</w:t>
      </w:r>
    </w:p>
    <w:p w:rsidR="00A16F07" w:rsidRPr="001A16D1" w:rsidRDefault="00A16F07" w:rsidP="00A16F07">
      <w:pPr>
        <w:pStyle w:val="Akapitzlist"/>
        <w:rPr>
          <w:b/>
        </w:rPr>
      </w:pPr>
    </w:p>
    <w:p w:rsidR="00A16F07" w:rsidRPr="001A16D1" w:rsidRDefault="00A16F07" w:rsidP="00D51F00">
      <w:pPr>
        <w:pStyle w:val="Akapitzlist"/>
        <w:numPr>
          <w:ilvl w:val="0"/>
          <w:numId w:val="6"/>
        </w:numPr>
        <w:spacing w:after="200" w:line="276" w:lineRule="auto"/>
        <w:rPr>
          <w:u w:val="single"/>
        </w:rPr>
      </w:pPr>
      <w:r w:rsidRPr="001A16D1">
        <w:rPr>
          <w:u w:val="single"/>
        </w:rPr>
        <w:t>Skutki zwiększenia subwencji oświatowej w 2019 r. na kształtowanie się subwencji oświatowej w latach 2020 – 2030</w:t>
      </w:r>
    </w:p>
    <w:p w:rsidR="00A16F07" w:rsidRPr="001A16D1" w:rsidRDefault="00A16F07" w:rsidP="00A16F07">
      <w:pPr>
        <w:pStyle w:val="Akapitzlist"/>
        <w:jc w:val="both"/>
      </w:pPr>
      <w:r w:rsidRPr="001A16D1">
        <w:t xml:space="preserve">Obecnie w WPF zakłada się, że subwencje w każdym roku będą przyrastać o +1%. Proponuje się po zwiększeniu subwencji oświatowej w 2019 roku nadal utrzymać przyrosty w kolejnych latach +1% rocznie. </w:t>
      </w:r>
    </w:p>
    <w:p w:rsidR="00A16F07" w:rsidRPr="001A16D1" w:rsidRDefault="00A16F07" w:rsidP="00A16F07">
      <w:pPr>
        <w:pStyle w:val="Akapitzlist"/>
        <w:jc w:val="both"/>
      </w:pPr>
    </w:p>
    <w:p w:rsidR="00A16F07" w:rsidRPr="001A16D1" w:rsidRDefault="00A16F07" w:rsidP="00D51F00">
      <w:pPr>
        <w:pStyle w:val="Akapitzlist"/>
        <w:numPr>
          <w:ilvl w:val="0"/>
          <w:numId w:val="6"/>
        </w:numPr>
        <w:spacing w:after="200" w:line="276" w:lineRule="auto"/>
        <w:rPr>
          <w:u w:val="single"/>
        </w:rPr>
      </w:pPr>
      <w:r w:rsidRPr="001A16D1">
        <w:rPr>
          <w:u w:val="single"/>
        </w:rPr>
        <w:t>Skutki zwiększenia subwencji oświatowej w 2019 r. na kształtowanie się wydatków na oświatę w latach 2020 – 2030</w:t>
      </w:r>
    </w:p>
    <w:p w:rsidR="00A16F07" w:rsidRPr="001A16D1" w:rsidRDefault="00A16F07" w:rsidP="00A16F07">
      <w:pPr>
        <w:pStyle w:val="Akapitzlist"/>
        <w:jc w:val="both"/>
      </w:pPr>
      <w:r w:rsidRPr="001A16D1">
        <w:t>W obowiązującym WPF w latach 2020 - 2030 planuje się, że do oświaty powiat dołoży z innych zadań od 2,150 MLN zł do 2,4 MLN zł rocznie. W związku ze zwiększeniem subwencji w tych latach uwolnione środki powiatu można przeznaczyć na zwiększenia wydatków majątkowych (na inne zadania).</w:t>
      </w:r>
    </w:p>
    <w:p w:rsidR="001A5181" w:rsidRPr="001A16D1" w:rsidRDefault="001A5181" w:rsidP="00AD0B03">
      <w:pPr>
        <w:pStyle w:val="Tekstpodstawowywcity"/>
        <w:spacing w:line="360" w:lineRule="auto"/>
        <w:ind w:firstLine="0"/>
        <w:jc w:val="both"/>
      </w:pPr>
    </w:p>
    <w:p w:rsidR="00AD0B03" w:rsidRPr="001A16D1" w:rsidRDefault="00AD0B03" w:rsidP="00AD0B03">
      <w:pPr>
        <w:pStyle w:val="Tekstpodstawowywcity"/>
        <w:spacing w:line="360" w:lineRule="auto"/>
        <w:ind w:firstLine="0"/>
        <w:jc w:val="both"/>
      </w:pPr>
      <w:r w:rsidRPr="001A16D1">
        <w:t xml:space="preserve">Ad. </w:t>
      </w:r>
      <w:proofErr w:type="gramStart"/>
      <w:r w:rsidRPr="001A16D1">
        <w:t>pkt</w:t>
      </w:r>
      <w:proofErr w:type="gramEnd"/>
      <w:r w:rsidRPr="001A16D1">
        <w:t xml:space="preserve">. </w:t>
      </w:r>
      <w:r w:rsidR="001A5181" w:rsidRPr="001A16D1">
        <w:t>32</w:t>
      </w:r>
    </w:p>
    <w:p w:rsidR="00AD0B03" w:rsidRPr="001A16D1" w:rsidRDefault="0089389A" w:rsidP="00AD0B03">
      <w:pPr>
        <w:spacing w:line="360" w:lineRule="auto"/>
        <w:jc w:val="both"/>
        <w:rPr>
          <w:b/>
          <w:bCs/>
        </w:rPr>
      </w:pPr>
      <w:r w:rsidRPr="001A16D1">
        <w:t xml:space="preserve">Zarząd w składzie Starosta, Wicestarosta, M. Drzazga </w:t>
      </w:r>
      <w:r w:rsidRPr="001A16D1">
        <w:rPr>
          <w:b/>
          <w:bCs/>
        </w:rPr>
        <w:t xml:space="preserve">zapoznał się z </w:t>
      </w:r>
      <w:r w:rsidRPr="001A16D1">
        <w:rPr>
          <w:rFonts w:eastAsia="Times New Roman"/>
          <w:b/>
        </w:rPr>
        <w:t>z</w:t>
      </w:r>
      <w:r w:rsidR="001A5181" w:rsidRPr="001A16D1">
        <w:rPr>
          <w:rFonts w:eastAsia="Times New Roman"/>
          <w:b/>
        </w:rPr>
        <w:t>aangażowanie</w:t>
      </w:r>
      <w:r w:rsidRPr="001A16D1">
        <w:rPr>
          <w:rFonts w:eastAsia="Times New Roman"/>
          <w:b/>
        </w:rPr>
        <w:t>m</w:t>
      </w:r>
      <w:r w:rsidR="001A5181" w:rsidRPr="001A16D1">
        <w:rPr>
          <w:rFonts w:eastAsia="Times New Roman"/>
          <w:b/>
        </w:rPr>
        <w:t xml:space="preserve"> przedsięwzięć zapisanych w WPF wg stanu na dzień 31.01.2019 </w:t>
      </w:r>
      <w:proofErr w:type="gramStart"/>
      <w:r w:rsidR="001A5181" w:rsidRPr="001A16D1">
        <w:rPr>
          <w:rFonts w:eastAsia="Times New Roman"/>
          <w:b/>
        </w:rPr>
        <w:t>r</w:t>
      </w:r>
      <w:proofErr w:type="gramEnd"/>
      <w:r w:rsidR="001A5181" w:rsidRPr="001A16D1">
        <w:rPr>
          <w:rFonts w:eastAsia="Times New Roman"/>
          <w:b/>
        </w:rPr>
        <w:t>.</w:t>
      </w:r>
      <w:r w:rsidRPr="001A16D1">
        <w:rPr>
          <w:rFonts w:eastAsia="Times New Roman"/>
        </w:rPr>
        <w:t xml:space="preserve"> </w:t>
      </w:r>
      <w:r w:rsidR="00AD0B03" w:rsidRPr="001A16D1">
        <w:rPr>
          <w:i/>
        </w:rPr>
        <w:t xml:space="preserve">Pismo stanowi załącznik </w:t>
      </w:r>
      <w:r w:rsidRPr="001A16D1">
        <w:rPr>
          <w:i/>
        </w:rPr>
        <w:br/>
      </w:r>
      <w:r w:rsidR="00AD0B03" w:rsidRPr="001A16D1">
        <w:rPr>
          <w:i/>
        </w:rPr>
        <w:t xml:space="preserve">nr </w:t>
      </w:r>
      <w:r w:rsidR="00EC20C2">
        <w:rPr>
          <w:i/>
        </w:rPr>
        <w:t>29</w:t>
      </w:r>
      <w:r w:rsidR="00AD0B03" w:rsidRPr="001A16D1">
        <w:rPr>
          <w:i/>
        </w:rPr>
        <w:t xml:space="preserve"> do protokołu.</w:t>
      </w:r>
    </w:p>
    <w:p w:rsidR="001A5181" w:rsidRPr="001A16D1" w:rsidRDefault="001A5181" w:rsidP="00AD0B03">
      <w:pPr>
        <w:pStyle w:val="Tekstpodstawowywcity"/>
        <w:spacing w:line="360" w:lineRule="auto"/>
        <w:ind w:firstLine="0"/>
        <w:jc w:val="both"/>
      </w:pPr>
    </w:p>
    <w:p w:rsidR="00AD0B03" w:rsidRPr="001A16D1" w:rsidRDefault="00AD0B03" w:rsidP="00AD0B03">
      <w:pPr>
        <w:pStyle w:val="Tekstpodstawowywcity"/>
        <w:spacing w:line="360" w:lineRule="auto"/>
        <w:ind w:firstLine="0"/>
        <w:jc w:val="both"/>
      </w:pPr>
      <w:r w:rsidRPr="001A16D1">
        <w:t xml:space="preserve">Ad. </w:t>
      </w:r>
      <w:proofErr w:type="gramStart"/>
      <w:r w:rsidRPr="001A16D1">
        <w:t>pkt</w:t>
      </w:r>
      <w:proofErr w:type="gramEnd"/>
      <w:r w:rsidRPr="001A16D1">
        <w:t xml:space="preserve">. </w:t>
      </w:r>
      <w:r w:rsidR="001A5181" w:rsidRPr="001A16D1">
        <w:t>33</w:t>
      </w:r>
    </w:p>
    <w:p w:rsidR="00AD0B03" w:rsidRPr="001A16D1" w:rsidRDefault="0089389A" w:rsidP="00AD0B03">
      <w:pPr>
        <w:spacing w:line="360" w:lineRule="auto"/>
        <w:jc w:val="both"/>
        <w:rPr>
          <w:b/>
          <w:bCs/>
        </w:rPr>
      </w:pPr>
      <w:r w:rsidRPr="001A16D1">
        <w:t xml:space="preserve">Zarząd w składzie Starosta, Wicestarosta, M. Drzazga </w:t>
      </w:r>
      <w:r w:rsidRPr="001A16D1">
        <w:rPr>
          <w:b/>
          <w:bCs/>
        </w:rPr>
        <w:t>zapoznał się z</w:t>
      </w:r>
      <w:r w:rsidRPr="001A16D1">
        <w:t xml:space="preserve"> </w:t>
      </w:r>
      <w:r w:rsidRPr="001A16D1">
        <w:rPr>
          <w:b/>
        </w:rPr>
        <w:t>f</w:t>
      </w:r>
      <w:r w:rsidR="001A5181" w:rsidRPr="001A16D1">
        <w:rPr>
          <w:b/>
        </w:rPr>
        <w:t>inansowanie</w:t>
      </w:r>
      <w:r w:rsidRPr="001A16D1">
        <w:rPr>
          <w:b/>
        </w:rPr>
        <w:t>m</w:t>
      </w:r>
      <w:r w:rsidR="001A5181" w:rsidRPr="001A16D1">
        <w:rPr>
          <w:b/>
        </w:rPr>
        <w:t xml:space="preserve"> przedsięwzięć zapisanych w WPF wg stanu na dzień 31.01.2019 </w:t>
      </w:r>
      <w:proofErr w:type="gramStart"/>
      <w:r w:rsidR="001A5181" w:rsidRPr="001A16D1">
        <w:rPr>
          <w:b/>
        </w:rPr>
        <w:t>r</w:t>
      </w:r>
      <w:proofErr w:type="gramEnd"/>
      <w:r w:rsidR="001A5181" w:rsidRPr="001A16D1">
        <w:t>.</w:t>
      </w:r>
      <w:r w:rsidRPr="001A16D1">
        <w:t xml:space="preserve"> </w:t>
      </w:r>
      <w:r w:rsidR="00AD0B03" w:rsidRPr="001A16D1">
        <w:rPr>
          <w:i/>
        </w:rPr>
        <w:t xml:space="preserve">Pismo stanowi załącznik nr </w:t>
      </w:r>
      <w:r w:rsidR="00EC20C2">
        <w:rPr>
          <w:i/>
        </w:rPr>
        <w:t>30</w:t>
      </w:r>
      <w:r w:rsidR="00AD0B03" w:rsidRPr="001A16D1">
        <w:rPr>
          <w:i/>
        </w:rPr>
        <w:t xml:space="preserve"> do protokołu.</w:t>
      </w:r>
    </w:p>
    <w:p w:rsidR="001A5181" w:rsidRPr="00E86EDD" w:rsidRDefault="001A5181" w:rsidP="00AD0B03">
      <w:pPr>
        <w:pStyle w:val="Tekstpodstawowywcity"/>
        <w:spacing w:line="360" w:lineRule="auto"/>
        <w:ind w:firstLine="0"/>
        <w:jc w:val="both"/>
      </w:pPr>
    </w:p>
    <w:p w:rsidR="00AD0B03" w:rsidRPr="00E86EDD" w:rsidRDefault="00AD0B03" w:rsidP="00AD0B03">
      <w:pPr>
        <w:pStyle w:val="Tekstpodstawowywcity"/>
        <w:spacing w:line="360" w:lineRule="auto"/>
        <w:ind w:firstLine="0"/>
        <w:jc w:val="both"/>
      </w:pPr>
      <w:r w:rsidRPr="00E86EDD">
        <w:t xml:space="preserve">Ad. </w:t>
      </w:r>
      <w:proofErr w:type="gramStart"/>
      <w:r w:rsidRPr="00E86EDD">
        <w:t>pkt</w:t>
      </w:r>
      <w:proofErr w:type="gramEnd"/>
      <w:r w:rsidRPr="00E86EDD">
        <w:t xml:space="preserve">. </w:t>
      </w:r>
      <w:r w:rsidR="001A5181" w:rsidRPr="00E86EDD">
        <w:t>34</w:t>
      </w:r>
    </w:p>
    <w:p w:rsidR="00AD0B03" w:rsidRPr="00E86EDD" w:rsidRDefault="00AD0B03" w:rsidP="00AD0B03">
      <w:pPr>
        <w:spacing w:line="360" w:lineRule="auto"/>
        <w:jc w:val="both"/>
        <w:rPr>
          <w:b/>
          <w:bCs/>
        </w:rPr>
      </w:pPr>
      <w:r w:rsidRPr="00E86EDD">
        <w:rPr>
          <w:u w:val="single"/>
        </w:rPr>
        <w:t>Starosta</w:t>
      </w:r>
      <w:r w:rsidRPr="00E86EDD">
        <w:t xml:space="preserve"> przedłożyła do rozpatrzenia </w:t>
      </w:r>
      <w:r w:rsidR="001A5181" w:rsidRPr="00E86EDD">
        <w:rPr>
          <w:b/>
        </w:rPr>
        <w:t xml:space="preserve">projekt uchwały Zarządu Powiatu Jarocińskiego </w:t>
      </w:r>
      <w:r w:rsidR="00545014" w:rsidRPr="00E86EDD">
        <w:rPr>
          <w:b/>
        </w:rPr>
        <w:br/>
      </w:r>
      <w:r w:rsidR="001A5181" w:rsidRPr="00E86EDD">
        <w:rPr>
          <w:b/>
        </w:rPr>
        <w:t xml:space="preserve">w sprawie regulaminu organizacyjnego Powiatowego Centrum Pomocy Rodzinie </w:t>
      </w:r>
      <w:r w:rsidR="00545014" w:rsidRPr="00E86EDD">
        <w:rPr>
          <w:b/>
        </w:rPr>
        <w:br/>
      </w:r>
      <w:r w:rsidR="001A5181" w:rsidRPr="00E86EDD">
        <w:rPr>
          <w:b/>
        </w:rPr>
        <w:t>w Jarocinie.</w:t>
      </w:r>
      <w:r w:rsidRPr="00E86EDD">
        <w:rPr>
          <w:b/>
        </w:rPr>
        <w:t xml:space="preserve">. </w:t>
      </w:r>
      <w:r w:rsidRPr="00E86EDD">
        <w:rPr>
          <w:i/>
        </w:rPr>
        <w:t xml:space="preserve">Pismo stanowi załącznik nr </w:t>
      </w:r>
      <w:r w:rsidR="00EC20C2">
        <w:rPr>
          <w:i/>
        </w:rPr>
        <w:t>31</w:t>
      </w:r>
      <w:r w:rsidRPr="00E86EDD">
        <w:rPr>
          <w:i/>
        </w:rPr>
        <w:t xml:space="preserve"> do protokołu.</w:t>
      </w:r>
    </w:p>
    <w:p w:rsidR="00545014" w:rsidRPr="00E86EDD" w:rsidRDefault="00545014" w:rsidP="00545014">
      <w:pPr>
        <w:spacing w:line="360" w:lineRule="auto"/>
        <w:jc w:val="both"/>
      </w:pPr>
    </w:p>
    <w:p w:rsidR="0089389A" w:rsidRPr="00E86EDD" w:rsidRDefault="00545014" w:rsidP="00545014">
      <w:pPr>
        <w:spacing w:line="360" w:lineRule="auto"/>
        <w:jc w:val="both"/>
      </w:pPr>
      <w:r w:rsidRPr="00E86EDD">
        <w:t>Zgodnie z art. 36 ust. 1 z dnia 5 czerwca 1998r. o samorządzie powiatowym (</w:t>
      </w:r>
      <w:proofErr w:type="spellStart"/>
      <w:r w:rsidRPr="00E86EDD">
        <w:t>t.j</w:t>
      </w:r>
      <w:proofErr w:type="spellEnd"/>
      <w:r w:rsidRPr="00E86EDD">
        <w:t xml:space="preserve">. Dz. U. </w:t>
      </w:r>
      <w:proofErr w:type="gramStart"/>
      <w:r w:rsidRPr="00E86EDD">
        <w:t>z</w:t>
      </w:r>
      <w:proofErr w:type="gramEnd"/>
      <w:r w:rsidRPr="00E86EDD">
        <w:t xml:space="preserve"> 2017r. poz. 1868. 2018r. poz.130) organizację i zasady funkcjonowania jednostek organizacyjnych </w:t>
      </w:r>
      <w:r w:rsidRPr="00E86EDD">
        <w:lastRenderedPageBreak/>
        <w:t>powiatu określają regulaminy organizacyjne uchwalone przez Zarząd Powiatu. Uchwalenie nowego Regulaminu Organizacyjnego Powiatowego Centrum Pomocy Rodzinie w Jarocinie, spowodowane jest przede wszystkim zwiększającą się liczbą rodzin zastępczych na terenie Powiatu Jarocińskiego. W chwili obecnej jest ich 49. Liczba rodzin przypadająca na jednego Koordynatora Rodzinnej Pieczy Zastępczej nie powinna przekraczać 15. Skutkiem tego jest konieczność zwiększenia liczby etatów w Dziale Wsparcia Rodziny. Nowy Regulamin ma również na celu usprawnienie pracy poprzez połącze</w:t>
      </w:r>
      <w:r w:rsidR="00E86EDD">
        <w:t xml:space="preserve">nie dwóch działów – Finansowego </w:t>
      </w:r>
      <w:r w:rsidRPr="00E86EDD">
        <w:t>i Organizacyjnego w jeden Finansowo-Organizacyjny, nad którym nadzór będzie sprawował Główny Księgowy. Uchwalenie Nowego Regulaminu Organizacyjnego PCPR w Jarocinie konieczne jest także z uwagi na ujednolicenie poprzednich zmian. Wprowadzenie zmian wynika z konieczności dostosowania struktury organizacyjnej PCPR do bieżących potrzeb oraz zapewnienia lepszej sprawności funkcjonowania jednostki. Mając na uwadze powyższe, podjęcie niniejszej uchwały uważa się za celowe i zasadne.</w:t>
      </w:r>
    </w:p>
    <w:p w:rsidR="00545014" w:rsidRPr="00E86EDD" w:rsidRDefault="00545014" w:rsidP="0089389A">
      <w:pPr>
        <w:spacing w:line="360" w:lineRule="auto"/>
        <w:jc w:val="both"/>
      </w:pPr>
    </w:p>
    <w:p w:rsidR="0089389A" w:rsidRPr="00E86EDD" w:rsidRDefault="0089389A" w:rsidP="0089389A">
      <w:pPr>
        <w:spacing w:line="360" w:lineRule="auto"/>
        <w:jc w:val="both"/>
        <w:rPr>
          <w:b/>
          <w:bCs/>
        </w:rPr>
      </w:pPr>
      <w:r w:rsidRPr="00E86EDD">
        <w:t xml:space="preserve">Zarząd jednogłośnie w składzie Starosta, Wicestarosta, M. Drzazga podjął uchwałę. </w:t>
      </w:r>
    </w:p>
    <w:p w:rsidR="001A5181" w:rsidRPr="00E86EDD" w:rsidRDefault="001A5181" w:rsidP="00AD0B03">
      <w:pPr>
        <w:pStyle w:val="Tekstpodstawowywcity"/>
        <w:spacing w:line="360" w:lineRule="auto"/>
        <w:ind w:firstLine="0"/>
        <w:jc w:val="both"/>
      </w:pPr>
    </w:p>
    <w:p w:rsidR="00AD0B03" w:rsidRPr="00E86EDD" w:rsidRDefault="00AD0B03" w:rsidP="00AD0B03">
      <w:pPr>
        <w:pStyle w:val="Tekstpodstawowywcity"/>
        <w:spacing w:line="360" w:lineRule="auto"/>
        <w:ind w:firstLine="0"/>
        <w:jc w:val="both"/>
      </w:pPr>
      <w:r w:rsidRPr="00E86EDD">
        <w:t xml:space="preserve">Ad. </w:t>
      </w:r>
      <w:proofErr w:type="gramStart"/>
      <w:r w:rsidRPr="00E86EDD">
        <w:t>pkt</w:t>
      </w:r>
      <w:proofErr w:type="gramEnd"/>
      <w:r w:rsidRPr="00E86EDD">
        <w:t xml:space="preserve">. </w:t>
      </w:r>
      <w:r w:rsidR="001A5181" w:rsidRPr="00E86EDD">
        <w:t>35</w:t>
      </w:r>
    </w:p>
    <w:p w:rsidR="00AD0B03" w:rsidRPr="00E86EDD" w:rsidRDefault="00AD0B03" w:rsidP="00AD0B03">
      <w:pPr>
        <w:spacing w:line="360" w:lineRule="auto"/>
        <w:jc w:val="both"/>
        <w:rPr>
          <w:b/>
          <w:bCs/>
        </w:rPr>
      </w:pPr>
      <w:r w:rsidRPr="00E86EDD">
        <w:rPr>
          <w:u w:val="single"/>
        </w:rPr>
        <w:t>Starosta</w:t>
      </w:r>
      <w:r w:rsidRPr="00E86EDD">
        <w:t xml:space="preserve"> przedłożyła do rozpatrzenia </w:t>
      </w:r>
      <w:r w:rsidR="001A5181" w:rsidRPr="00E86EDD">
        <w:rPr>
          <w:b/>
        </w:rPr>
        <w:t xml:space="preserve">projekt uchwały Zarządu Powiatu Jarocińskiego </w:t>
      </w:r>
      <w:r w:rsidR="00A16F07" w:rsidRPr="00E86EDD">
        <w:rPr>
          <w:b/>
        </w:rPr>
        <w:br/>
      </w:r>
      <w:r w:rsidR="001A5181" w:rsidRPr="00E86EDD">
        <w:rPr>
          <w:b/>
        </w:rPr>
        <w:t xml:space="preserve">w sprawie opracowania planu finansowego urzędu jednostki samorządu terytorialnego na 2019 rok. </w:t>
      </w:r>
      <w:r w:rsidRPr="00E86EDD">
        <w:rPr>
          <w:i/>
        </w:rPr>
        <w:t xml:space="preserve">Pismo stanowi załącznik nr </w:t>
      </w:r>
      <w:r w:rsidR="00EC20C2">
        <w:rPr>
          <w:i/>
        </w:rPr>
        <w:t>3</w:t>
      </w:r>
      <w:r w:rsidRPr="00E86EDD">
        <w:rPr>
          <w:i/>
        </w:rPr>
        <w:t>2 do protokołu.</w:t>
      </w:r>
    </w:p>
    <w:p w:rsidR="00545014" w:rsidRPr="00E86EDD" w:rsidRDefault="00545014" w:rsidP="00545014">
      <w:pPr>
        <w:spacing w:line="360" w:lineRule="auto"/>
        <w:jc w:val="both"/>
        <w:rPr>
          <w:rFonts w:eastAsia="Times New Roman"/>
          <w:bCs/>
        </w:rPr>
      </w:pPr>
    </w:p>
    <w:p w:rsidR="00545014" w:rsidRPr="00E86EDD" w:rsidRDefault="00545014" w:rsidP="00545014">
      <w:pPr>
        <w:spacing w:line="360" w:lineRule="auto"/>
        <w:jc w:val="both"/>
        <w:rPr>
          <w:rFonts w:eastAsia="Times New Roman"/>
        </w:rPr>
      </w:pPr>
      <w:r w:rsidRPr="00E86EDD">
        <w:rPr>
          <w:rFonts w:eastAsia="Times New Roman"/>
          <w:bCs/>
        </w:rPr>
        <w:t xml:space="preserve">W </w:t>
      </w:r>
      <w:r w:rsidRPr="00E86EDD">
        <w:rPr>
          <w:rFonts w:eastAsia="Times New Roman"/>
        </w:rPr>
        <w:t>związku z Uchwałami:</w:t>
      </w:r>
    </w:p>
    <w:p w:rsidR="00545014" w:rsidRPr="00E86EDD" w:rsidRDefault="00545014" w:rsidP="00D51F00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proofErr w:type="gramStart"/>
      <w:r w:rsidRPr="00E86EDD">
        <w:rPr>
          <w:rFonts w:eastAsia="Times New Roman"/>
        </w:rPr>
        <w:t>nr</w:t>
      </w:r>
      <w:proofErr w:type="gramEnd"/>
      <w:r w:rsidRPr="00E86EDD">
        <w:rPr>
          <w:rFonts w:eastAsia="Times New Roman"/>
        </w:rPr>
        <w:t> 35/19 Zarządu Powiatu Jarocińskiego z dnia  07 stycznia 2019 r.;</w:t>
      </w:r>
    </w:p>
    <w:p w:rsidR="00545014" w:rsidRPr="00E86EDD" w:rsidRDefault="00545014" w:rsidP="00D51F00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proofErr w:type="gramStart"/>
      <w:r w:rsidRPr="00E86EDD">
        <w:rPr>
          <w:rFonts w:eastAsia="Times New Roman"/>
        </w:rPr>
        <w:t>nr</w:t>
      </w:r>
      <w:proofErr w:type="gramEnd"/>
      <w:r w:rsidRPr="00E86EDD">
        <w:rPr>
          <w:rFonts w:eastAsia="Times New Roman"/>
        </w:rPr>
        <w:t xml:space="preserve"> V/39/19/ Rady Powiatu Jarocińskiego z dnia 11 stycznia 2019 r.;</w:t>
      </w:r>
    </w:p>
    <w:p w:rsidR="00545014" w:rsidRPr="00E86EDD" w:rsidRDefault="00545014" w:rsidP="00D51F00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proofErr w:type="gramStart"/>
      <w:r w:rsidRPr="00E86EDD">
        <w:rPr>
          <w:rFonts w:eastAsia="Times New Roman"/>
        </w:rPr>
        <w:t>nr</w:t>
      </w:r>
      <w:proofErr w:type="gramEnd"/>
      <w:r w:rsidRPr="00E86EDD">
        <w:rPr>
          <w:rFonts w:eastAsia="Times New Roman"/>
        </w:rPr>
        <w:t xml:space="preserve"> VI/48/19 Rady Powiatu Jarocińskiego z dnia 31 stycznia 2019 r.;</w:t>
      </w:r>
    </w:p>
    <w:p w:rsidR="00545014" w:rsidRPr="00E86EDD" w:rsidRDefault="00545014" w:rsidP="00D51F00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proofErr w:type="gramStart"/>
      <w:r w:rsidRPr="00E86EDD">
        <w:rPr>
          <w:rFonts w:eastAsia="Times New Roman"/>
        </w:rPr>
        <w:t>nr</w:t>
      </w:r>
      <w:proofErr w:type="gramEnd"/>
      <w:r w:rsidRPr="00E86EDD">
        <w:rPr>
          <w:rFonts w:eastAsia="Times New Roman"/>
        </w:rPr>
        <w:t xml:space="preserve"> 49/19 Zarządu Powiatu Jarocińskiego z dnia 14 lutego 2019 r. </w:t>
      </w:r>
    </w:p>
    <w:p w:rsidR="00F57E41" w:rsidRPr="00E86EDD" w:rsidRDefault="00545014" w:rsidP="00545014">
      <w:pPr>
        <w:spacing w:line="360" w:lineRule="auto"/>
        <w:jc w:val="both"/>
      </w:pPr>
      <w:r w:rsidRPr="00E86EDD">
        <w:rPr>
          <w:rFonts w:eastAsia="Times New Roman"/>
        </w:rPr>
        <w:t xml:space="preserve">zmieniającymi uchwałę w sprawie uchwalenia budżetu Powiatu Jarocińskiego na 2019 </w:t>
      </w:r>
      <w:proofErr w:type="gramStart"/>
      <w:r w:rsidRPr="00E86EDD">
        <w:rPr>
          <w:rFonts w:eastAsia="Times New Roman"/>
        </w:rPr>
        <w:t xml:space="preserve">r. –  </w:t>
      </w:r>
      <w:r w:rsidR="00A16F07" w:rsidRPr="00E86EDD">
        <w:rPr>
          <w:rFonts w:eastAsia="Times New Roman"/>
        </w:rPr>
        <w:br/>
      </w:r>
      <w:r w:rsidRPr="00E86EDD">
        <w:rPr>
          <w:rFonts w:eastAsia="Times New Roman"/>
        </w:rPr>
        <w:t>w</w:t>
      </w:r>
      <w:proofErr w:type="gramEnd"/>
      <w:r w:rsidRPr="00E86EDD">
        <w:rPr>
          <w:rFonts w:eastAsia="Times New Roman"/>
        </w:rPr>
        <w:t xml:space="preserve"> Uchwale nr 33/19 Zarządu Powiatu Jarocińskiego z dnia 07 stycznia 2019 r.</w:t>
      </w:r>
      <w:r w:rsidRPr="00E86EDD">
        <w:rPr>
          <w:rFonts w:eastAsia="Times New Roman"/>
        </w:rPr>
        <w:br/>
        <w:t xml:space="preserve">w sprawie opracowania planu finansowego urzędu jednostki samorządu terytorialnego </w:t>
      </w:r>
      <w:r w:rsidRPr="00E86EDD">
        <w:rPr>
          <w:rFonts w:eastAsia="Times New Roman"/>
        </w:rPr>
        <w:br/>
        <w:t>załącznik nr 1 (Plan dochodów na 2019 r.) i załącznik nr 2 (Plan wydatków na 2019 r.) otrzymują brzmienie zgodne z załącznikami do niniejszej uchwały</w:t>
      </w:r>
    </w:p>
    <w:p w:rsidR="00A16F07" w:rsidRPr="00E86EDD" w:rsidRDefault="00A16F07" w:rsidP="0089389A">
      <w:pPr>
        <w:spacing w:line="360" w:lineRule="auto"/>
        <w:jc w:val="both"/>
      </w:pPr>
    </w:p>
    <w:p w:rsidR="0089389A" w:rsidRPr="00E86EDD" w:rsidRDefault="0089389A" w:rsidP="0089389A">
      <w:pPr>
        <w:spacing w:line="360" w:lineRule="auto"/>
        <w:jc w:val="both"/>
        <w:rPr>
          <w:b/>
          <w:bCs/>
        </w:rPr>
      </w:pPr>
      <w:r w:rsidRPr="00E86EDD">
        <w:t xml:space="preserve">Zarząd jednogłośnie w składzie Starosta, Wicestarosta, M. Drzazga podjął uchwałę. </w:t>
      </w:r>
    </w:p>
    <w:p w:rsidR="001A5181" w:rsidRPr="00E86EDD" w:rsidRDefault="001A5181" w:rsidP="00AD0B03">
      <w:pPr>
        <w:pStyle w:val="Tekstpodstawowywcity"/>
        <w:spacing w:line="360" w:lineRule="auto"/>
        <w:ind w:firstLine="0"/>
        <w:jc w:val="both"/>
      </w:pPr>
    </w:p>
    <w:p w:rsidR="00AD0B03" w:rsidRPr="00E86EDD" w:rsidRDefault="00AD0B03" w:rsidP="00AD0B03">
      <w:pPr>
        <w:pStyle w:val="Tekstpodstawowywcity"/>
        <w:spacing w:line="360" w:lineRule="auto"/>
        <w:ind w:firstLine="0"/>
        <w:jc w:val="both"/>
      </w:pPr>
      <w:r w:rsidRPr="00E86EDD">
        <w:lastRenderedPageBreak/>
        <w:t xml:space="preserve">Ad. </w:t>
      </w:r>
      <w:proofErr w:type="gramStart"/>
      <w:r w:rsidRPr="00E86EDD">
        <w:t>pkt</w:t>
      </w:r>
      <w:proofErr w:type="gramEnd"/>
      <w:r w:rsidRPr="00E86EDD">
        <w:t xml:space="preserve">. </w:t>
      </w:r>
      <w:r w:rsidR="001A5181" w:rsidRPr="00E86EDD">
        <w:t>36</w:t>
      </w:r>
    </w:p>
    <w:p w:rsidR="00AD0B03" w:rsidRPr="00E86EDD" w:rsidRDefault="00AD0B03" w:rsidP="00AD0B03">
      <w:pPr>
        <w:spacing w:line="360" w:lineRule="auto"/>
        <w:jc w:val="both"/>
        <w:rPr>
          <w:b/>
          <w:bCs/>
        </w:rPr>
      </w:pPr>
      <w:r w:rsidRPr="00E86EDD">
        <w:rPr>
          <w:u w:val="single"/>
        </w:rPr>
        <w:t>Starosta</w:t>
      </w:r>
      <w:r w:rsidRPr="00E86EDD">
        <w:t xml:space="preserve"> przedłożyła do rozpatrzenia </w:t>
      </w:r>
      <w:r w:rsidR="001A5181" w:rsidRPr="00E86EDD">
        <w:rPr>
          <w:b/>
        </w:rPr>
        <w:t xml:space="preserve">projekt uchwały Zarządu Powiatu Jarocińskiego </w:t>
      </w:r>
      <w:r w:rsidR="00A16F07" w:rsidRPr="00E86EDD">
        <w:rPr>
          <w:b/>
        </w:rPr>
        <w:br/>
      </w:r>
      <w:r w:rsidR="001A5181" w:rsidRPr="00E86EDD">
        <w:rPr>
          <w:b/>
        </w:rPr>
        <w:t>w sprawie opracowania planu finansowego zadań z zakresu administracji rządowej oraz innych zadań zleconych powiatowi na 2019 rok.</w:t>
      </w:r>
      <w:r w:rsidRPr="00E86EDD">
        <w:rPr>
          <w:b/>
        </w:rPr>
        <w:t xml:space="preserve"> </w:t>
      </w:r>
      <w:r w:rsidRPr="00E86EDD">
        <w:rPr>
          <w:i/>
        </w:rPr>
        <w:t xml:space="preserve">Pismo stanowi załącznik nr </w:t>
      </w:r>
      <w:r w:rsidR="00EC20C2">
        <w:rPr>
          <w:i/>
        </w:rPr>
        <w:t>33</w:t>
      </w:r>
      <w:r w:rsidRPr="00E86EDD">
        <w:rPr>
          <w:i/>
        </w:rPr>
        <w:t xml:space="preserve"> do protokołu.</w:t>
      </w:r>
    </w:p>
    <w:p w:rsidR="00A16F07" w:rsidRPr="00E86EDD" w:rsidRDefault="00A16F07" w:rsidP="0089389A">
      <w:pPr>
        <w:spacing w:line="360" w:lineRule="auto"/>
        <w:jc w:val="both"/>
        <w:rPr>
          <w:rFonts w:eastAsia="Times New Roman"/>
          <w:bCs/>
        </w:rPr>
      </w:pPr>
    </w:p>
    <w:p w:rsidR="00F57E41" w:rsidRPr="00E86EDD" w:rsidRDefault="00A16F07" w:rsidP="0089389A">
      <w:pPr>
        <w:spacing w:line="360" w:lineRule="auto"/>
        <w:jc w:val="both"/>
      </w:pPr>
      <w:r w:rsidRPr="00E86EDD">
        <w:rPr>
          <w:rFonts w:eastAsia="Times New Roman"/>
          <w:bCs/>
        </w:rPr>
        <w:t xml:space="preserve">W </w:t>
      </w:r>
      <w:r w:rsidRPr="00E86EDD">
        <w:rPr>
          <w:rFonts w:eastAsia="Times New Roman"/>
        </w:rPr>
        <w:t xml:space="preserve">związku z Uchwałą nr VI/48/19 Rady Powiatu Jarocińskiego z dnia 31 stycznia 2019 r. zmieniającą uchwałę w sprawie uchwalenia budżetu Powiatu Jarocińskiego na 2019 r. – </w:t>
      </w:r>
      <w:r w:rsidRPr="00E86EDD">
        <w:rPr>
          <w:rFonts w:eastAsia="Times New Roman"/>
        </w:rPr>
        <w:br/>
        <w:t>w Uchwale nr 34/19 Zarządu Powiatu Jarocińskiego z dnia 07 stycznia 2019 r.</w:t>
      </w:r>
      <w:r w:rsidRPr="00E86EDD">
        <w:rPr>
          <w:rFonts w:eastAsia="Times New Roman"/>
        </w:rPr>
        <w:br/>
        <w:t>w sprawie opracowania planu finansowego zadań z zakresu administracji rządowej oraz innych zadań zleconych powiatowi na 2019 r.</w:t>
      </w:r>
    </w:p>
    <w:p w:rsidR="00A16F07" w:rsidRPr="00E86EDD" w:rsidRDefault="00A16F07" w:rsidP="0089389A">
      <w:pPr>
        <w:spacing w:line="360" w:lineRule="auto"/>
        <w:jc w:val="both"/>
      </w:pPr>
    </w:p>
    <w:p w:rsidR="0089389A" w:rsidRPr="00E86EDD" w:rsidRDefault="0089389A" w:rsidP="0089389A">
      <w:pPr>
        <w:spacing w:line="360" w:lineRule="auto"/>
        <w:jc w:val="both"/>
        <w:rPr>
          <w:b/>
          <w:bCs/>
        </w:rPr>
      </w:pPr>
      <w:r w:rsidRPr="00E86EDD">
        <w:t xml:space="preserve">Zarząd jednogłośnie w składzie Starosta, Wicestarosta, M. Drzazga podjął uchwałę. </w:t>
      </w:r>
    </w:p>
    <w:p w:rsidR="001A5181" w:rsidRPr="00E86EDD" w:rsidRDefault="001A5181" w:rsidP="00AD0B03">
      <w:pPr>
        <w:pStyle w:val="Tekstpodstawowywcity"/>
        <w:spacing w:line="360" w:lineRule="auto"/>
        <w:ind w:firstLine="0"/>
        <w:jc w:val="both"/>
      </w:pPr>
    </w:p>
    <w:p w:rsidR="00AD0B03" w:rsidRPr="00E86EDD" w:rsidRDefault="00AD0B03" w:rsidP="00AD0B03">
      <w:pPr>
        <w:pStyle w:val="Tekstpodstawowywcity"/>
        <w:spacing w:line="360" w:lineRule="auto"/>
        <w:ind w:firstLine="0"/>
        <w:jc w:val="both"/>
      </w:pPr>
      <w:r w:rsidRPr="00E86EDD">
        <w:t xml:space="preserve">Ad. </w:t>
      </w:r>
      <w:proofErr w:type="gramStart"/>
      <w:r w:rsidRPr="00E86EDD">
        <w:t>pkt</w:t>
      </w:r>
      <w:proofErr w:type="gramEnd"/>
      <w:r w:rsidRPr="00E86EDD">
        <w:t xml:space="preserve">. </w:t>
      </w:r>
      <w:r w:rsidR="001A5181" w:rsidRPr="00E86EDD">
        <w:t>37</w:t>
      </w:r>
    </w:p>
    <w:p w:rsidR="00AD0B03" w:rsidRPr="00E86EDD" w:rsidRDefault="0089389A" w:rsidP="00AD0B03">
      <w:pPr>
        <w:spacing w:line="360" w:lineRule="auto"/>
        <w:jc w:val="both"/>
        <w:rPr>
          <w:b/>
          <w:bCs/>
        </w:rPr>
      </w:pPr>
      <w:r w:rsidRPr="00E86EDD">
        <w:t xml:space="preserve">Zarząd jednogłośnie w składzie Starosta, Wicestarosta, M. Drzazga zatwierdził </w:t>
      </w:r>
      <w:r w:rsidR="001A5181" w:rsidRPr="00E86EDD">
        <w:rPr>
          <w:b/>
        </w:rPr>
        <w:t xml:space="preserve">projekt uchwały Rady Powiatu Jarocińskiego zmieniającej uchwałę w sprawie powierzenia Gminie Jarocin zadania publicznego założenia i prowadzenia Szkolnego Schroniska Młodzieżowego nr 4 w Jarocinie oraz Szkolnego Schroniska Młodzieżowego </w:t>
      </w:r>
      <w:r w:rsidRPr="00E86EDD">
        <w:rPr>
          <w:b/>
        </w:rPr>
        <w:br/>
      </w:r>
      <w:r w:rsidR="001A5181" w:rsidRPr="00E86EDD">
        <w:rPr>
          <w:b/>
        </w:rPr>
        <w:t>w Witaszycach.</w:t>
      </w:r>
      <w:r w:rsidR="00AD0B03" w:rsidRPr="00E86EDD">
        <w:rPr>
          <w:b/>
        </w:rPr>
        <w:t xml:space="preserve"> </w:t>
      </w:r>
      <w:r w:rsidR="00AD0B03" w:rsidRPr="00E86EDD">
        <w:rPr>
          <w:i/>
        </w:rPr>
        <w:t xml:space="preserve">Pismo stanowi załącznik nr </w:t>
      </w:r>
      <w:r w:rsidR="00EC20C2">
        <w:rPr>
          <w:i/>
        </w:rPr>
        <w:t>34</w:t>
      </w:r>
      <w:r w:rsidR="00AD0B03" w:rsidRPr="00E86EDD">
        <w:rPr>
          <w:i/>
        </w:rPr>
        <w:t xml:space="preserve"> do protokołu.</w:t>
      </w:r>
    </w:p>
    <w:p w:rsidR="00A16F07" w:rsidRPr="00E86EDD" w:rsidRDefault="00A16F07" w:rsidP="00A16F07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A16F07" w:rsidRPr="00E86EDD" w:rsidRDefault="00A16F07" w:rsidP="00A16F07">
      <w:pPr>
        <w:pStyle w:val="Tekstpodstawowywcity"/>
        <w:spacing w:line="360" w:lineRule="auto"/>
        <w:ind w:firstLine="0"/>
        <w:jc w:val="both"/>
        <w:rPr>
          <w:b w:val="0"/>
        </w:rPr>
      </w:pPr>
      <w:r w:rsidRPr="00E86EDD">
        <w:rPr>
          <w:b w:val="0"/>
        </w:rPr>
        <w:t xml:space="preserve">Burmistrz Jarocina zwrócił się do Rady Powiatu Jarocińskiego i Zarządu Powiatu Jarocińskiego z prośbą o zmianę w uchwale dotyczącej powierzenia Gminie Jarocin zadania publicznego założenia i prowadzenia Szkolnego Schroniska Młodzieżowego nr 4 w Jarocinie oraz Szkolnego Schroniska Młodzieżowego w Witaszycach dotycząca okresu powierzenia zadania na czas nieokreślony. </w:t>
      </w:r>
    </w:p>
    <w:p w:rsidR="00A16F07" w:rsidRPr="00E86EDD" w:rsidRDefault="00A16F07" w:rsidP="00AD0B03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AD0B03" w:rsidRPr="00E86EDD" w:rsidRDefault="00AD0B03" w:rsidP="00AD0B03">
      <w:pPr>
        <w:pStyle w:val="Tekstpodstawowywcity"/>
        <w:spacing w:line="360" w:lineRule="auto"/>
        <w:ind w:firstLine="0"/>
        <w:jc w:val="both"/>
      </w:pPr>
      <w:r w:rsidRPr="00E86EDD">
        <w:t xml:space="preserve">Ad. </w:t>
      </w:r>
      <w:proofErr w:type="gramStart"/>
      <w:r w:rsidRPr="00E86EDD">
        <w:t>pkt</w:t>
      </w:r>
      <w:proofErr w:type="gramEnd"/>
      <w:r w:rsidRPr="00E86EDD">
        <w:t xml:space="preserve">. </w:t>
      </w:r>
      <w:r w:rsidR="001A5181" w:rsidRPr="00E86EDD">
        <w:t>38</w:t>
      </w:r>
    </w:p>
    <w:p w:rsidR="00AD0B03" w:rsidRPr="00E86EDD" w:rsidRDefault="0089389A" w:rsidP="00AD0B03">
      <w:pPr>
        <w:spacing w:line="360" w:lineRule="auto"/>
        <w:jc w:val="both"/>
        <w:rPr>
          <w:b/>
          <w:bCs/>
        </w:rPr>
      </w:pPr>
      <w:r w:rsidRPr="00E86EDD">
        <w:t>Zarząd jednogłośnie w składzie Starosta, Wicestarosta, M. Drzazga zatwierdził</w:t>
      </w:r>
      <w:r w:rsidRPr="00E86EDD">
        <w:rPr>
          <w:b/>
        </w:rPr>
        <w:t xml:space="preserve"> </w:t>
      </w:r>
      <w:r w:rsidR="001A5181" w:rsidRPr="00E86EDD">
        <w:rPr>
          <w:b/>
        </w:rPr>
        <w:t>projekt uchwały Rady Powiatu Jarocińskiego w sprawie uchwalenia Powiatowego Programu Zapobiegania Przestępczości oraz Ochrony Bezpieczeństwa Obywateli i Porządku Publicznego dla Powiatu Jarocińskiego.</w:t>
      </w:r>
      <w:r w:rsidR="00AD0B03" w:rsidRPr="00E86EDD">
        <w:rPr>
          <w:b/>
        </w:rPr>
        <w:t xml:space="preserve"> </w:t>
      </w:r>
      <w:r w:rsidR="00AD0B03" w:rsidRPr="00E86EDD">
        <w:rPr>
          <w:i/>
        </w:rPr>
        <w:t xml:space="preserve">Pismo stanowi załącznik nr </w:t>
      </w:r>
      <w:r w:rsidR="00EC20C2">
        <w:rPr>
          <w:i/>
        </w:rPr>
        <w:t>35</w:t>
      </w:r>
      <w:r w:rsidR="00AD0B03" w:rsidRPr="00E86EDD">
        <w:rPr>
          <w:i/>
        </w:rPr>
        <w:t xml:space="preserve"> do protokołu.</w:t>
      </w:r>
    </w:p>
    <w:p w:rsidR="00AD0B03" w:rsidRPr="00E86EDD" w:rsidRDefault="00AD0B03" w:rsidP="000C4634">
      <w:pPr>
        <w:pStyle w:val="Tekstpodstawowywcity"/>
        <w:spacing w:line="360" w:lineRule="auto"/>
        <w:ind w:firstLine="0"/>
        <w:jc w:val="both"/>
      </w:pPr>
    </w:p>
    <w:p w:rsidR="008E159E" w:rsidRPr="008E159E" w:rsidRDefault="008E159E" w:rsidP="008E159E">
      <w:pPr>
        <w:spacing w:line="360" w:lineRule="auto"/>
        <w:jc w:val="both"/>
        <w:rPr>
          <w:rFonts w:eastAsia="Times New Roman"/>
        </w:rPr>
      </w:pPr>
      <w:r w:rsidRPr="008E159E">
        <w:rPr>
          <w:rFonts w:eastAsia="Times New Roman"/>
        </w:rPr>
        <w:t xml:space="preserve">Działająca przy Staroście Jarocińskim Komisja Bezpieczeństwa i Porządku, na podstawie art. 38a ust. 2 pkt.3 ustawy z dnia 5 czerwca 1998 r. o samorządzie powiatowym, przygotowała </w:t>
      </w:r>
      <w:r w:rsidRPr="008E159E">
        <w:rPr>
          <w:rFonts w:eastAsia="Times New Roman"/>
        </w:rPr>
        <w:lastRenderedPageBreak/>
        <w:t>projekt Powiatowego Programu Zapobiegania Przestępczości oraz Ochrony Bezpieczeństwa Obywateli i Porządku Publicznego. Projekt programu został szczegółowo przedstawiony na Posiedzeniu Komisji Bezpieczeństwa i Porządku w dniu 17 grudnia 2018 r.</w:t>
      </w:r>
      <w:r>
        <w:rPr>
          <w:rFonts w:eastAsia="Times New Roman"/>
        </w:rPr>
        <w:t xml:space="preserve"> </w:t>
      </w:r>
      <w:r w:rsidRPr="008E159E">
        <w:rPr>
          <w:rFonts w:eastAsia="Times New Roman"/>
        </w:rPr>
        <w:t>Zgodnie z art. 12 pkt 9b ustawy z dnia 5 czerwca 1998 r. o samorządzie powiatowym do zadań rady powiatu należy uchwalenie powiatowego programu zapobiegania przestępczości oraz ochrony bezpieczeństwa obywateli i porządku publicznego.</w:t>
      </w:r>
    </w:p>
    <w:p w:rsidR="008E159E" w:rsidRDefault="008E159E" w:rsidP="000C4634">
      <w:pPr>
        <w:pStyle w:val="Tekstpodstawowywcity"/>
        <w:spacing w:line="360" w:lineRule="auto"/>
        <w:ind w:firstLine="0"/>
        <w:jc w:val="both"/>
      </w:pPr>
    </w:p>
    <w:p w:rsidR="000C4634" w:rsidRPr="00E86EDD" w:rsidRDefault="000C4634" w:rsidP="000C4634">
      <w:pPr>
        <w:pStyle w:val="Tekstpodstawowywcity"/>
        <w:spacing w:line="360" w:lineRule="auto"/>
        <w:ind w:firstLine="0"/>
        <w:jc w:val="both"/>
      </w:pPr>
      <w:r w:rsidRPr="00E86EDD">
        <w:t xml:space="preserve">Ad. </w:t>
      </w:r>
      <w:proofErr w:type="gramStart"/>
      <w:r w:rsidRPr="00E86EDD">
        <w:t>pkt</w:t>
      </w:r>
      <w:proofErr w:type="gramEnd"/>
      <w:r w:rsidRPr="00E86EDD">
        <w:t xml:space="preserve">. </w:t>
      </w:r>
      <w:r w:rsidR="00AD0B03" w:rsidRPr="00E86EDD">
        <w:t>3</w:t>
      </w:r>
      <w:r w:rsidR="001A5181" w:rsidRPr="00E86EDD">
        <w:t>9</w:t>
      </w:r>
    </w:p>
    <w:p w:rsidR="000C4634" w:rsidRPr="00E86EDD" w:rsidRDefault="0089389A" w:rsidP="000C4634">
      <w:pPr>
        <w:spacing w:line="360" w:lineRule="auto"/>
        <w:jc w:val="both"/>
        <w:rPr>
          <w:bCs/>
        </w:rPr>
      </w:pPr>
      <w:r w:rsidRPr="00E86EDD">
        <w:t>Zarząd jednogłośnie w składzie Starosta, Wicestarosta, M. Drzazga zatwierdził</w:t>
      </w:r>
      <w:r w:rsidRPr="00E86EDD">
        <w:rPr>
          <w:b/>
        </w:rPr>
        <w:t xml:space="preserve"> projekt</w:t>
      </w:r>
      <w:r w:rsidR="001A5181" w:rsidRPr="00E86EDD">
        <w:rPr>
          <w:b/>
        </w:rPr>
        <w:t xml:space="preserve"> uchwały Rady Powiatu Jarocińskiego w sprawie określenia zadań, na które przeznacza się środki Państwowego Funduszu Rehabilitacji Osób Niepełnosprawnych przekazane przez Prezesa Zarządu Funduszu Powiatowi Jarocińskiemu na 2019 rok.</w:t>
      </w:r>
      <w:r w:rsidR="000C4634" w:rsidRPr="00E86EDD">
        <w:rPr>
          <w:b/>
          <w:i/>
        </w:rPr>
        <w:t xml:space="preserve"> </w:t>
      </w:r>
      <w:r w:rsidR="00BA19C4" w:rsidRPr="00E86EDD">
        <w:rPr>
          <w:bCs/>
          <w:i/>
        </w:rPr>
        <w:t>Projekt uchwały</w:t>
      </w:r>
      <w:r w:rsidR="000C4634" w:rsidRPr="00E86EDD">
        <w:rPr>
          <w:bCs/>
          <w:i/>
        </w:rPr>
        <w:t xml:space="preserve"> stanowi załącznik nr </w:t>
      </w:r>
      <w:r w:rsidR="00EC20C2">
        <w:rPr>
          <w:bCs/>
          <w:i/>
        </w:rPr>
        <w:t>36</w:t>
      </w:r>
      <w:r w:rsidR="000C4634" w:rsidRPr="00E86EDD">
        <w:rPr>
          <w:bCs/>
          <w:i/>
        </w:rPr>
        <w:t xml:space="preserve"> do protokołu.</w:t>
      </w:r>
    </w:p>
    <w:p w:rsidR="00A16F07" w:rsidRPr="00E86EDD" w:rsidRDefault="00A16F07" w:rsidP="00A16F07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A16F07" w:rsidRPr="00E86EDD" w:rsidRDefault="00A16F07" w:rsidP="00A16F07">
      <w:pPr>
        <w:pStyle w:val="Tekstpodstawowywcity"/>
        <w:spacing w:line="360" w:lineRule="auto"/>
        <w:ind w:firstLine="0"/>
        <w:jc w:val="both"/>
        <w:rPr>
          <w:b w:val="0"/>
        </w:rPr>
      </w:pPr>
      <w:r w:rsidRPr="00E86EDD">
        <w:rPr>
          <w:b w:val="0"/>
        </w:rPr>
        <w:t xml:space="preserve">Art. 35a ust. 3 ustawy z dnia 27 sierpnia 1997r. o rehabilitacji zawodowej i społecznej oraz zatrudnianiu osób niepełnosprawnych (Dz. U. </w:t>
      </w:r>
      <w:proofErr w:type="gramStart"/>
      <w:r w:rsidRPr="00E86EDD">
        <w:rPr>
          <w:b w:val="0"/>
        </w:rPr>
        <w:t>z</w:t>
      </w:r>
      <w:proofErr w:type="gramEnd"/>
      <w:r w:rsidRPr="00E86EDD">
        <w:rPr>
          <w:b w:val="0"/>
        </w:rPr>
        <w:t xml:space="preserve"> 2018r. poz. 511 ze zm.) nakłada na Radę Powiatu obowiązek podjęcia uchwały w sprawie określenia zadań i ustalenia planu finansowego środków Państwowego Funduszu Rehabilitacji Osób Niepełnosprawnych przekazanych przez Prezesa Zarządu PFRON Powiatowi Jarocińskiemu w 2018r. w wysokości 1 506 090,00 zł. Zadania, które mogą być realizowane ze środków Funduszu są ustalone w ustawie oraz rozporządzeniu Ministra Pracy i Polityki Społecznej z dnia 25 czerwca 2002r. w sprawie określenia rodzajów zadań powiatu, które mogą być finansowane ze środków Państwowego Funduszu Rehabilitacji Osób Niepełnosprawnych (Dz. U. z 2015 r. poz</w:t>
      </w:r>
      <w:proofErr w:type="gramStart"/>
      <w:r w:rsidRPr="00E86EDD">
        <w:rPr>
          <w:b w:val="0"/>
        </w:rPr>
        <w:t>. 926). Zadania</w:t>
      </w:r>
      <w:proofErr w:type="gramEnd"/>
      <w:r w:rsidRPr="00E86EDD">
        <w:rPr>
          <w:b w:val="0"/>
        </w:rPr>
        <w:t xml:space="preserve"> przewidziane w projekcie uchwały są zgodne z zadaniami określonymi </w:t>
      </w:r>
      <w:r w:rsidRPr="00E86EDD">
        <w:rPr>
          <w:b w:val="0"/>
        </w:rPr>
        <w:br/>
        <w:t>w w/w przepisach. Z uwagi na niedobór środków w roku bieżącym na wszystkie zadania określone w powyższej ustawie powiat będzie realizował niektóre zadania z zakresu rehabilitacji zawodowej i społecznej wynikające z analizy rozeznanych potrzeb osób niepełnosprawnych zgodnie z załącznikiem nr 1 do uchwały.</w:t>
      </w:r>
    </w:p>
    <w:p w:rsidR="00BA19C4" w:rsidRPr="00E86EDD" w:rsidRDefault="00BA19C4" w:rsidP="00BA19C4">
      <w:pPr>
        <w:pStyle w:val="Tekstpodstawowywcity"/>
        <w:spacing w:line="360" w:lineRule="auto"/>
        <w:ind w:firstLine="0"/>
        <w:jc w:val="both"/>
      </w:pPr>
    </w:p>
    <w:p w:rsidR="00BA19C4" w:rsidRPr="00E86EDD" w:rsidRDefault="00BA19C4" w:rsidP="00BA19C4">
      <w:pPr>
        <w:pStyle w:val="Tekstpodstawowywcity"/>
        <w:spacing w:line="360" w:lineRule="auto"/>
        <w:ind w:firstLine="0"/>
        <w:jc w:val="both"/>
      </w:pPr>
      <w:r w:rsidRPr="00E86EDD">
        <w:t xml:space="preserve">Ad. </w:t>
      </w:r>
      <w:proofErr w:type="gramStart"/>
      <w:r w:rsidRPr="00E86EDD">
        <w:t>pkt</w:t>
      </w:r>
      <w:proofErr w:type="gramEnd"/>
      <w:r w:rsidRPr="00E86EDD">
        <w:t xml:space="preserve">. </w:t>
      </w:r>
      <w:r w:rsidR="001A5181" w:rsidRPr="00E86EDD">
        <w:t>40</w:t>
      </w:r>
    </w:p>
    <w:p w:rsidR="00BA19C4" w:rsidRPr="00E86EDD" w:rsidRDefault="0089389A" w:rsidP="00BA19C4">
      <w:pPr>
        <w:spacing w:line="360" w:lineRule="auto"/>
        <w:jc w:val="both"/>
        <w:rPr>
          <w:bCs/>
        </w:rPr>
      </w:pPr>
      <w:r w:rsidRPr="00E86EDD">
        <w:t>Zarząd jednogłośnie w składzie Starosta, Wicestarosta, M. Drzazga zatwierdził</w:t>
      </w:r>
      <w:r w:rsidRPr="00E86EDD">
        <w:rPr>
          <w:b/>
        </w:rPr>
        <w:t xml:space="preserve"> projekt</w:t>
      </w:r>
      <w:r w:rsidR="001A5181" w:rsidRPr="00E86EDD">
        <w:rPr>
          <w:b/>
        </w:rPr>
        <w:t xml:space="preserve"> uchwały Rady Powiatu Jarocińskiego w sprawie przyjęcia Powiatowego Programu Rozwoju Pieczy Zastępczej na lata 2019-2021.</w:t>
      </w:r>
      <w:r w:rsidR="001A5181" w:rsidRPr="00E86EDD">
        <w:rPr>
          <w:u w:val="single"/>
        </w:rPr>
        <w:t xml:space="preserve"> </w:t>
      </w:r>
      <w:r w:rsidR="00BA19C4" w:rsidRPr="00E86EDD">
        <w:rPr>
          <w:bCs/>
          <w:i/>
        </w:rPr>
        <w:t xml:space="preserve">Projekt uchwały stanowi załącznik nr </w:t>
      </w:r>
      <w:r w:rsidR="00EC20C2">
        <w:rPr>
          <w:bCs/>
          <w:i/>
        </w:rPr>
        <w:t>37</w:t>
      </w:r>
      <w:r w:rsidR="00BA19C4" w:rsidRPr="00E86EDD">
        <w:rPr>
          <w:bCs/>
          <w:i/>
        </w:rPr>
        <w:t xml:space="preserve"> do protokołu.</w:t>
      </w:r>
    </w:p>
    <w:p w:rsidR="00A16F07" w:rsidRPr="00E86EDD" w:rsidRDefault="00A16F07" w:rsidP="00A16F07">
      <w:pPr>
        <w:widowControl w:val="0"/>
        <w:suppressAutoHyphens/>
        <w:spacing w:line="360" w:lineRule="auto"/>
        <w:jc w:val="both"/>
        <w:textAlignment w:val="baseline"/>
        <w:rPr>
          <w:rFonts w:eastAsia="Andale Sans UI" w:cs="Tahoma"/>
          <w:kern w:val="1"/>
          <w:lang w:eastAsia="ja-JP" w:bidi="fa-IR"/>
        </w:rPr>
      </w:pPr>
    </w:p>
    <w:p w:rsidR="00A16F07" w:rsidRPr="00E86EDD" w:rsidRDefault="00A16F07" w:rsidP="00A16F07">
      <w:pPr>
        <w:widowControl w:val="0"/>
        <w:suppressAutoHyphens/>
        <w:spacing w:line="360" w:lineRule="auto"/>
        <w:jc w:val="both"/>
        <w:textAlignment w:val="baseline"/>
        <w:rPr>
          <w:rFonts w:eastAsia="Andale Sans UI" w:cs="Tahoma"/>
          <w:kern w:val="1"/>
          <w:lang w:val="de-DE" w:eastAsia="ja-JP" w:bidi="fa-IR"/>
        </w:rPr>
      </w:pPr>
      <w:r w:rsidRPr="00E86EDD">
        <w:rPr>
          <w:rFonts w:eastAsia="Andale Sans UI" w:cs="Tahoma"/>
          <w:kern w:val="1"/>
          <w:lang w:eastAsia="ja-JP" w:bidi="fa-IR"/>
        </w:rPr>
        <w:t>Zadania własne powiatu w zakresie wspierania rodziny przeżywającej trudności w wypełnianiu funkcji opiekuńczo- wychowawczych oraz organizacji pieczy zastępczej zostały określone w art. 180 ustawy z dnia 9 czerwca 2011r. o wspieraniu rodziny i systemie pieczy zastępczej (</w:t>
      </w:r>
      <w:proofErr w:type="spellStart"/>
      <w:r w:rsidRPr="00E86EDD">
        <w:rPr>
          <w:rFonts w:eastAsia="Andale Sans UI" w:cs="Tahoma"/>
          <w:kern w:val="1"/>
          <w:lang w:eastAsia="ja-JP" w:bidi="fa-IR"/>
        </w:rPr>
        <w:t>t.j</w:t>
      </w:r>
      <w:proofErr w:type="spellEnd"/>
      <w:r w:rsidRPr="00E86EDD">
        <w:rPr>
          <w:rFonts w:eastAsia="Andale Sans UI" w:cs="Tahoma"/>
          <w:kern w:val="1"/>
          <w:lang w:eastAsia="ja-JP" w:bidi="fa-IR"/>
        </w:rPr>
        <w:t xml:space="preserve">. Dz. U. z 2018 </w:t>
      </w:r>
      <w:proofErr w:type="gramStart"/>
      <w:r w:rsidRPr="00E86EDD">
        <w:rPr>
          <w:rFonts w:eastAsia="Andale Sans UI" w:cs="Tahoma"/>
          <w:kern w:val="1"/>
          <w:lang w:eastAsia="ja-JP" w:bidi="fa-IR"/>
        </w:rPr>
        <w:t>r.  poz</w:t>
      </w:r>
      <w:proofErr w:type="gramEnd"/>
      <w:r w:rsidRPr="00E86EDD">
        <w:rPr>
          <w:rFonts w:eastAsia="Andale Sans UI" w:cs="Tahoma"/>
          <w:kern w:val="1"/>
          <w:lang w:eastAsia="ja-JP" w:bidi="fa-IR"/>
        </w:rPr>
        <w:t>. 998 ze zm.)</w:t>
      </w:r>
      <w:r w:rsidRPr="00E86EDD">
        <w:rPr>
          <w:rFonts w:eastAsia="Andale Sans UI" w:cs="Tahoma"/>
          <w:kern w:val="1"/>
          <w:lang w:val="de-DE" w:eastAsia="ja-JP" w:bidi="fa-IR"/>
        </w:rPr>
        <w:t xml:space="preserve"> </w:t>
      </w:r>
      <w:r w:rsidRPr="00E86EDD">
        <w:rPr>
          <w:rFonts w:eastAsia="Andale Sans UI" w:cs="Tahoma"/>
          <w:kern w:val="1"/>
          <w:lang w:eastAsia="ja-JP" w:bidi="fa-IR"/>
        </w:rPr>
        <w:t>Jednym z nich jest opracowanie i realizacja 3-letnich powiatowych programów dotyczących rozwoju pieczy zastępczej, zawierających między innymi coroczny limit rodzin zastępczych zawodowych. Przedkładany Radzie program taki limit zawiera, jak również przewiduje inne zadania powiatu wynikające z przepisów w/w ustawy.</w:t>
      </w:r>
      <w:r w:rsidRPr="00E86EDD">
        <w:rPr>
          <w:rFonts w:eastAsia="Andale Sans UI" w:cs="Tahoma"/>
          <w:kern w:val="1"/>
          <w:lang w:val="de-DE" w:eastAsia="ja-JP" w:bidi="fa-IR"/>
        </w:rPr>
        <w:t xml:space="preserve"> </w:t>
      </w:r>
      <w:r w:rsidRPr="00E86EDD">
        <w:rPr>
          <w:rFonts w:eastAsia="Andale Sans UI" w:cs="Tahoma"/>
          <w:kern w:val="1"/>
          <w:lang w:eastAsia="ja-JP" w:bidi="fa-IR"/>
        </w:rPr>
        <w:t xml:space="preserve">Trzyletni program rozwoju pieczy zastępczej na lata 2019-2021 stanowi podstawę </w:t>
      </w:r>
      <w:r w:rsidRPr="00E86EDD">
        <w:rPr>
          <w:rFonts w:eastAsia="Andale Sans UI" w:cs="Tahoma"/>
          <w:kern w:val="1"/>
          <w:lang w:eastAsia="ja-JP" w:bidi="fa-IR"/>
        </w:rPr>
        <w:br/>
        <w:t>budowanego systemu rozwoju różnorodnych form pieczy zastępczej.</w:t>
      </w:r>
      <w:r w:rsidRPr="00E86EDD">
        <w:rPr>
          <w:rFonts w:eastAsia="Andale Sans UI" w:cs="Tahoma"/>
          <w:kern w:val="1"/>
          <w:lang w:val="de-DE" w:eastAsia="ja-JP" w:bidi="fa-IR"/>
        </w:rPr>
        <w:t xml:space="preserve"> </w:t>
      </w:r>
      <w:r w:rsidRPr="00E86EDD">
        <w:rPr>
          <w:rFonts w:eastAsia="Andale Sans UI" w:cs="Tahoma"/>
          <w:kern w:val="1"/>
          <w:lang w:eastAsia="ja-JP" w:bidi="fa-IR"/>
        </w:rPr>
        <w:t>Uchwalenie tego programu stanowi w myśl powołanych w projekcie uchwały przepisów ustawy o samorządzie powiatowym kompetencję Rady Powiatu.</w:t>
      </w:r>
    </w:p>
    <w:p w:rsidR="000C4634" w:rsidRPr="00E86EDD" w:rsidRDefault="000C4634" w:rsidP="00BA19C4">
      <w:pPr>
        <w:spacing w:line="360" w:lineRule="auto"/>
        <w:jc w:val="both"/>
        <w:rPr>
          <w:b/>
          <w:bCs/>
        </w:rPr>
      </w:pPr>
    </w:p>
    <w:p w:rsidR="001A5181" w:rsidRPr="00E86EDD" w:rsidRDefault="001A5181" w:rsidP="001A5181">
      <w:pPr>
        <w:pStyle w:val="Tekstpodstawowywcity"/>
        <w:spacing w:line="360" w:lineRule="auto"/>
        <w:ind w:firstLine="0"/>
        <w:jc w:val="both"/>
      </w:pPr>
      <w:r w:rsidRPr="00E86EDD">
        <w:t xml:space="preserve">Ad. </w:t>
      </w:r>
      <w:proofErr w:type="gramStart"/>
      <w:r w:rsidRPr="00E86EDD">
        <w:t>pkt</w:t>
      </w:r>
      <w:proofErr w:type="gramEnd"/>
      <w:r w:rsidRPr="00E86EDD">
        <w:t>. 41</w:t>
      </w:r>
    </w:p>
    <w:p w:rsidR="001A5181" w:rsidRPr="00E86EDD" w:rsidRDefault="0089389A" w:rsidP="001A5181">
      <w:pPr>
        <w:spacing w:line="360" w:lineRule="auto"/>
        <w:jc w:val="both"/>
        <w:rPr>
          <w:bCs/>
        </w:rPr>
      </w:pPr>
      <w:r w:rsidRPr="00E86EDD">
        <w:t>Zarząd jednogłośnie w składzie Starosta, Wicestarosta, M. Drzazga zatwierdził</w:t>
      </w:r>
      <w:r w:rsidRPr="00E86EDD">
        <w:rPr>
          <w:b/>
        </w:rPr>
        <w:t xml:space="preserve"> projekt</w:t>
      </w:r>
      <w:r w:rsidR="001A5181" w:rsidRPr="00E86EDD">
        <w:rPr>
          <w:b/>
        </w:rPr>
        <w:t xml:space="preserve"> uchwały Rady Powiatu Jarocińskiego zmieniająca uchwałę w sprawie ustalenia Wieloletniej Prognozy Finansowej Powiatu Jarocińskiego na lata 2019 – 2030. </w:t>
      </w:r>
      <w:r w:rsidR="001A5181" w:rsidRPr="00E86EDD">
        <w:rPr>
          <w:bCs/>
          <w:i/>
        </w:rPr>
        <w:t xml:space="preserve">Projekt uchwały stanowi załącznik nr </w:t>
      </w:r>
      <w:r w:rsidR="00EC20C2">
        <w:rPr>
          <w:bCs/>
          <w:i/>
        </w:rPr>
        <w:t>38</w:t>
      </w:r>
      <w:r w:rsidR="001A5181" w:rsidRPr="00E86EDD">
        <w:rPr>
          <w:bCs/>
          <w:i/>
        </w:rPr>
        <w:t xml:space="preserve"> do protokołu.</w:t>
      </w:r>
    </w:p>
    <w:p w:rsidR="00E86EDD" w:rsidRPr="00E86EDD" w:rsidRDefault="00E86EDD" w:rsidP="001A5181">
      <w:pPr>
        <w:pStyle w:val="Tekstpodstawowywcity"/>
        <w:spacing w:line="360" w:lineRule="auto"/>
        <w:ind w:firstLine="0"/>
        <w:jc w:val="both"/>
      </w:pPr>
    </w:p>
    <w:p w:rsidR="001A5181" w:rsidRPr="00E86EDD" w:rsidRDefault="001A5181" w:rsidP="001A5181">
      <w:pPr>
        <w:pStyle w:val="Tekstpodstawowywcity"/>
        <w:spacing w:line="360" w:lineRule="auto"/>
        <w:ind w:firstLine="0"/>
        <w:jc w:val="both"/>
      </w:pPr>
      <w:r w:rsidRPr="00E86EDD">
        <w:t xml:space="preserve">Ad. </w:t>
      </w:r>
      <w:proofErr w:type="gramStart"/>
      <w:r w:rsidRPr="00E86EDD">
        <w:t>pkt</w:t>
      </w:r>
      <w:proofErr w:type="gramEnd"/>
      <w:r w:rsidRPr="00E86EDD">
        <w:t>. 42</w:t>
      </w:r>
    </w:p>
    <w:p w:rsidR="001A5181" w:rsidRPr="00E86EDD" w:rsidRDefault="0089389A" w:rsidP="001A5181">
      <w:pPr>
        <w:spacing w:line="360" w:lineRule="auto"/>
        <w:jc w:val="both"/>
        <w:rPr>
          <w:bCs/>
        </w:rPr>
      </w:pPr>
      <w:r w:rsidRPr="00E86EDD">
        <w:t>Zarząd jednogłośnie w składzie Starosta, Wicestarosta, M. Drzazga zatwierdził</w:t>
      </w:r>
      <w:r w:rsidRPr="00E86EDD">
        <w:rPr>
          <w:b/>
        </w:rPr>
        <w:t xml:space="preserve"> projekt</w:t>
      </w:r>
      <w:r w:rsidR="001A5181" w:rsidRPr="00E86EDD">
        <w:rPr>
          <w:b/>
        </w:rPr>
        <w:t xml:space="preserve"> uchwały Rady Powiatu Jarocińskiego zmieniająca uchwałę w sprawie uchwalenia budżetu Powiatu Jarocińskiego na 2019 r. </w:t>
      </w:r>
      <w:r w:rsidR="001A5181" w:rsidRPr="00E86EDD">
        <w:rPr>
          <w:bCs/>
          <w:i/>
        </w:rPr>
        <w:t xml:space="preserve">Projekt uchwały stanowi załącznik nr </w:t>
      </w:r>
      <w:r w:rsidR="00EC20C2">
        <w:rPr>
          <w:bCs/>
          <w:i/>
        </w:rPr>
        <w:t>39</w:t>
      </w:r>
      <w:bookmarkStart w:id="0" w:name="_GoBack"/>
      <w:bookmarkEnd w:id="0"/>
      <w:r w:rsidR="001A5181" w:rsidRPr="00E86EDD">
        <w:rPr>
          <w:bCs/>
          <w:i/>
        </w:rPr>
        <w:t xml:space="preserve"> do protokołu.</w:t>
      </w:r>
    </w:p>
    <w:p w:rsidR="0089389A" w:rsidRPr="00E86EDD" w:rsidRDefault="0089389A" w:rsidP="001A5181">
      <w:pPr>
        <w:pStyle w:val="Tekstpodstawowywcity"/>
        <w:spacing w:line="360" w:lineRule="auto"/>
        <w:ind w:firstLine="0"/>
        <w:jc w:val="both"/>
      </w:pPr>
    </w:p>
    <w:p w:rsidR="001A5181" w:rsidRPr="00E86EDD" w:rsidRDefault="001A5181" w:rsidP="001A5181">
      <w:pPr>
        <w:pStyle w:val="Tekstpodstawowywcity"/>
        <w:spacing w:line="360" w:lineRule="auto"/>
        <w:ind w:firstLine="0"/>
        <w:jc w:val="both"/>
      </w:pPr>
      <w:r w:rsidRPr="00E86EDD">
        <w:t xml:space="preserve">Ad. </w:t>
      </w:r>
      <w:proofErr w:type="gramStart"/>
      <w:r w:rsidRPr="00E86EDD">
        <w:t>pkt</w:t>
      </w:r>
      <w:proofErr w:type="gramEnd"/>
      <w:r w:rsidRPr="00E86EDD">
        <w:t>. 43</w:t>
      </w:r>
    </w:p>
    <w:p w:rsidR="008C4C93" w:rsidRDefault="0089389A" w:rsidP="001A5181">
      <w:pPr>
        <w:spacing w:line="360" w:lineRule="auto"/>
        <w:jc w:val="both"/>
        <w:rPr>
          <w:b/>
        </w:rPr>
      </w:pPr>
      <w:r w:rsidRPr="00E86EDD">
        <w:t>Zarząd jednogłośnie w składzie Starosta, Wicestarosta, M. Drzazga zapoznał się z</w:t>
      </w:r>
      <w:r w:rsidRPr="00E86EDD">
        <w:rPr>
          <w:b/>
        </w:rPr>
        <w:t xml:space="preserve"> z</w:t>
      </w:r>
      <w:r w:rsidR="001A5181" w:rsidRPr="00E86EDD">
        <w:rPr>
          <w:b/>
        </w:rPr>
        <w:t>adania</w:t>
      </w:r>
      <w:r w:rsidRPr="00E86EDD">
        <w:rPr>
          <w:b/>
        </w:rPr>
        <w:t>mi</w:t>
      </w:r>
      <w:r w:rsidR="001A5181" w:rsidRPr="00E86EDD">
        <w:rPr>
          <w:b/>
        </w:rPr>
        <w:t xml:space="preserve"> zarządu wynikając</w:t>
      </w:r>
      <w:r w:rsidRPr="00E86EDD">
        <w:rPr>
          <w:b/>
        </w:rPr>
        <w:t>ymi</w:t>
      </w:r>
      <w:r w:rsidR="001A5181" w:rsidRPr="00E86EDD">
        <w:rPr>
          <w:b/>
        </w:rPr>
        <w:t xml:space="preserve"> z art. 30a </w:t>
      </w:r>
      <w:r w:rsidR="0087186E">
        <w:rPr>
          <w:b/>
        </w:rPr>
        <w:t xml:space="preserve">ustawy o samorządzie powiatowym, </w:t>
      </w:r>
      <w:r w:rsidR="0087186E" w:rsidRPr="008C4C93">
        <w:rPr>
          <w:b/>
        </w:rPr>
        <w:t xml:space="preserve">które przedstawił </w:t>
      </w:r>
      <w:r w:rsidR="008C4C93">
        <w:rPr>
          <w:b/>
        </w:rPr>
        <w:t>S</w:t>
      </w:r>
      <w:r w:rsidR="0087186E" w:rsidRPr="008C4C93">
        <w:rPr>
          <w:b/>
        </w:rPr>
        <w:t xml:space="preserve">ekretarz </w:t>
      </w:r>
      <w:r w:rsidR="008C4C93">
        <w:rPr>
          <w:b/>
        </w:rPr>
        <w:t>P</w:t>
      </w:r>
      <w:r w:rsidR="0087186E" w:rsidRPr="008C4C93">
        <w:rPr>
          <w:b/>
        </w:rPr>
        <w:t>owiatu</w:t>
      </w:r>
      <w:r w:rsidR="008C4C93">
        <w:rPr>
          <w:b/>
        </w:rPr>
        <w:t>.</w:t>
      </w:r>
    </w:p>
    <w:p w:rsidR="001A5181" w:rsidRPr="008C4C93" w:rsidRDefault="0089389A" w:rsidP="001A5181">
      <w:pPr>
        <w:spacing w:line="360" w:lineRule="auto"/>
        <w:jc w:val="both"/>
        <w:rPr>
          <w:bCs/>
        </w:rPr>
      </w:pPr>
      <w:r w:rsidRPr="008C4C93">
        <w:rPr>
          <w:b/>
        </w:rPr>
        <w:t xml:space="preserve"> </w:t>
      </w:r>
    </w:p>
    <w:p w:rsidR="00F57E41" w:rsidRPr="00E86EDD" w:rsidRDefault="00F57E41" w:rsidP="00F57E41">
      <w:pPr>
        <w:spacing w:line="360" w:lineRule="auto"/>
        <w:jc w:val="both"/>
        <w:rPr>
          <w:bCs/>
        </w:rPr>
      </w:pPr>
      <w:r w:rsidRPr="00E86EDD">
        <w:rPr>
          <w:bCs/>
        </w:rPr>
        <w:t xml:space="preserve">Art. 30a. </w:t>
      </w:r>
      <w:proofErr w:type="gramStart"/>
      <w:r w:rsidRPr="00E86EDD">
        <w:rPr>
          <w:bCs/>
        </w:rPr>
        <w:t>sam</w:t>
      </w:r>
      <w:proofErr w:type="gramEnd"/>
      <w:r w:rsidRPr="00E86EDD">
        <w:rPr>
          <w:bCs/>
        </w:rPr>
        <w:t>. Pow.</w:t>
      </w:r>
    </w:p>
    <w:p w:rsidR="00F57E41" w:rsidRPr="00E86EDD" w:rsidRDefault="00F57E41" w:rsidP="00F57E41">
      <w:pPr>
        <w:spacing w:line="360" w:lineRule="auto"/>
        <w:jc w:val="both"/>
        <w:rPr>
          <w:bCs/>
        </w:rPr>
      </w:pPr>
      <w:r w:rsidRPr="00E86EDD">
        <w:rPr>
          <w:bCs/>
        </w:rPr>
        <w:t>Raport o stanie powiatu:</w:t>
      </w:r>
    </w:p>
    <w:p w:rsidR="00F57E41" w:rsidRPr="00E86EDD" w:rsidRDefault="00F57E41" w:rsidP="00F57E41">
      <w:pPr>
        <w:spacing w:line="360" w:lineRule="auto"/>
        <w:jc w:val="both"/>
        <w:rPr>
          <w:bCs/>
        </w:rPr>
      </w:pPr>
    </w:p>
    <w:p w:rsidR="00F57E41" w:rsidRPr="00E86EDD" w:rsidRDefault="00F57E41" w:rsidP="00D51F00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E86EDD">
        <w:rPr>
          <w:bCs/>
        </w:rPr>
        <w:lastRenderedPageBreak/>
        <w:t>Zarząd powiatu, co roku do dnia 31 maja przedstawia radzie powiatu raport o stanie powiatu.</w:t>
      </w:r>
    </w:p>
    <w:p w:rsidR="00F57E41" w:rsidRPr="00E86EDD" w:rsidRDefault="00F57E41" w:rsidP="00D51F00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E86EDD">
        <w:rPr>
          <w:bCs/>
        </w:rPr>
        <w:t xml:space="preserve">Raport obejmuje podsumowanie działalności zarządu powiatu w roku poprzednim, </w:t>
      </w:r>
      <w:r w:rsidRPr="00E86EDD">
        <w:rPr>
          <w:bCs/>
        </w:rPr>
        <w:br/>
        <w:t xml:space="preserve">w szczególności realizację polityk, programów i strategii, uchwał rady powiatu </w:t>
      </w:r>
      <w:r w:rsidRPr="00E86EDD">
        <w:rPr>
          <w:bCs/>
        </w:rPr>
        <w:br/>
        <w:t>i budżetu obywatelskiego.</w:t>
      </w:r>
    </w:p>
    <w:p w:rsidR="00F57E41" w:rsidRPr="00E86EDD" w:rsidRDefault="00F57E41" w:rsidP="00D51F00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E86EDD">
        <w:rPr>
          <w:bCs/>
        </w:rPr>
        <w:t>Rada powiatu może określić w drodze uchwały szczegółowe wymogi dotyczące raportu.</w:t>
      </w:r>
    </w:p>
    <w:p w:rsidR="00F57E41" w:rsidRPr="00E86EDD" w:rsidRDefault="00F57E41" w:rsidP="00D51F00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E86EDD">
        <w:rPr>
          <w:bCs/>
        </w:rPr>
        <w:t xml:space="preserve">Rada powiatu rozpatruje raport, o którym mowa w ust. 1, podczas sesji, na której podejmowana jest uchwała rady powiatu w sprawie udzielenia lub nieudzielenia zarządowi absolutorium. Raport jest rozpatrywany w pierwszej kolejności. </w:t>
      </w:r>
      <w:r w:rsidRPr="00E86EDD">
        <w:rPr>
          <w:bCs/>
        </w:rPr>
        <w:br/>
        <w:t>Nad przedstawionym raportem o stanie powiatu przeprowadza się debatę.</w:t>
      </w:r>
    </w:p>
    <w:p w:rsidR="00F57E41" w:rsidRPr="00E86EDD" w:rsidRDefault="00F57E41" w:rsidP="00D51F00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E86EDD">
        <w:rPr>
          <w:bCs/>
        </w:rPr>
        <w:t>W debacie nad raportem o stanie powiatu radni zabierają głos bez ograniczeń czasowych.</w:t>
      </w:r>
    </w:p>
    <w:p w:rsidR="00F57E41" w:rsidRPr="00E86EDD" w:rsidRDefault="00F57E41" w:rsidP="00D51F00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E86EDD">
        <w:rPr>
          <w:bCs/>
        </w:rPr>
        <w:t>W debacie nad raportem o stanie powiatu mieszkańcy powiatu mogą zabierać głos.</w:t>
      </w:r>
    </w:p>
    <w:p w:rsidR="00F57E41" w:rsidRPr="00E86EDD" w:rsidRDefault="00F57E41" w:rsidP="00D51F00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E86EDD">
        <w:rPr>
          <w:bCs/>
        </w:rPr>
        <w:t xml:space="preserve">Mieszkaniec, który chciałby zabrać głos w trybie określonym w ust. 6, składa do przewodniczącego rady pisemne zgłoszenie, poparte podpisami: </w:t>
      </w:r>
    </w:p>
    <w:p w:rsidR="00F57E41" w:rsidRPr="00E86EDD" w:rsidRDefault="00F57E41" w:rsidP="00F57E41">
      <w:pPr>
        <w:pStyle w:val="Akapitzlist"/>
        <w:spacing w:line="360" w:lineRule="auto"/>
        <w:jc w:val="both"/>
        <w:rPr>
          <w:bCs/>
        </w:rPr>
      </w:pPr>
      <w:r w:rsidRPr="00E86EDD">
        <w:rPr>
          <w:bCs/>
        </w:rPr>
        <w:t xml:space="preserve">1) w powiecie do 100 000 </w:t>
      </w:r>
      <w:proofErr w:type="gramStart"/>
      <w:r w:rsidRPr="00E86EDD">
        <w:rPr>
          <w:bCs/>
        </w:rPr>
        <w:t>mieszkańców – co</w:t>
      </w:r>
      <w:proofErr w:type="gramEnd"/>
      <w:r w:rsidRPr="00E86EDD">
        <w:rPr>
          <w:bCs/>
        </w:rPr>
        <w:t xml:space="preserve"> najmniej 150 osób;</w:t>
      </w:r>
    </w:p>
    <w:p w:rsidR="00F57E41" w:rsidRPr="00E86EDD" w:rsidRDefault="00F57E41" w:rsidP="00F57E41">
      <w:pPr>
        <w:pStyle w:val="Akapitzlist"/>
        <w:spacing w:line="360" w:lineRule="auto"/>
        <w:jc w:val="both"/>
        <w:rPr>
          <w:bCs/>
        </w:rPr>
      </w:pPr>
      <w:r w:rsidRPr="00E86EDD">
        <w:rPr>
          <w:bCs/>
        </w:rPr>
        <w:t xml:space="preserve">2) w powiecie powyżej 100 000 </w:t>
      </w:r>
      <w:proofErr w:type="gramStart"/>
      <w:r w:rsidRPr="00E86EDD">
        <w:rPr>
          <w:bCs/>
        </w:rPr>
        <w:t>mieszkańców – co</w:t>
      </w:r>
      <w:proofErr w:type="gramEnd"/>
      <w:r w:rsidRPr="00E86EDD">
        <w:rPr>
          <w:bCs/>
        </w:rPr>
        <w:t xml:space="preserve"> najmniej 300 osób.</w:t>
      </w:r>
    </w:p>
    <w:p w:rsidR="00F57E41" w:rsidRPr="00E86EDD" w:rsidRDefault="00F57E41" w:rsidP="00F57E41">
      <w:pPr>
        <w:spacing w:line="360" w:lineRule="auto"/>
        <w:ind w:left="708" w:hanging="282"/>
        <w:jc w:val="both"/>
        <w:rPr>
          <w:bCs/>
        </w:rPr>
      </w:pPr>
      <w:r w:rsidRPr="00E86EDD">
        <w:rPr>
          <w:bCs/>
        </w:rPr>
        <w:t>8. Zgłoszenie składa się najpóźniej w dniu poprzedzającym dzień, na który zwołana została sesja, podczas której ma być przedstawiany raport o stanie powiatu. Mieszkańcy są dopuszczani do głosu według kolejności otrzymania przez przewodniczącego rady zgłoszenia. Liczba mieszkańców mogących zabrać głos w debacie wynosi 15, chyba, że rada postanowi o zwiększeniu tej liczby.</w:t>
      </w:r>
    </w:p>
    <w:p w:rsidR="00F57E41" w:rsidRPr="00E86EDD" w:rsidRDefault="00F57E41" w:rsidP="00F57E41">
      <w:pPr>
        <w:spacing w:line="360" w:lineRule="auto"/>
        <w:ind w:left="708" w:hanging="424"/>
        <w:jc w:val="both"/>
        <w:rPr>
          <w:bCs/>
        </w:rPr>
      </w:pPr>
      <w:r w:rsidRPr="00E86EDD">
        <w:rPr>
          <w:bCs/>
        </w:rPr>
        <w:t>9. Po zakończeniu debaty nad raportem o stanie powiatu rada powiatu przeprowadza głosowanie nad udzieleniem zarządowi powiatu wotum zaufania. Uchwałę o udzieleniu zarządowi powiatu wotum zaufania rada powiatu podejmuje bezwzględną większością głosów ustawowego składu rady powiatu. Niepodjęcie uchwały o udzieleniu zarządowi powiatu wotum zaufania jest równoznaczne z podjęciem uchwały o nieudzieleniu zarządowi powiatu wotum zaufania.</w:t>
      </w:r>
    </w:p>
    <w:p w:rsidR="00F57E41" w:rsidRPr="00E86EDD" w:rsidRDefault="00F57E41" w:rsidP="00F57E41">
      <w:pPr>
        <w:spacing w:line="360" w:lineRule="auto"/>
        <w:ind w:left="708" w:hanging="424"/>
        <w:jc w:val="both"/>
        <w:rPr>
          <w:bCs/>
        </w:rPr>
      </w:pPr>
      <w:r w:rsidRPr="00E86EDD">
        <w:rPr>
          <w:bCs/>
        </w:rPr>
        <w:t>10. Nieudzielenie przez radę powiatu wotum zaufania zarządowi powiatu jest równoznaczne ze złożeniem wniosku o odwołanie zarządu.</w:t>
      </w:r>
    </w:p>
    <w:p w:rsidR="00BA19C4" w:rsidRPr="00E86EDD" w:rsidRDefault="00F57E41" w:rsidP="00F57E41">
      <w:pPr>
        <w:spacing w:line="360" w:lineRule="auto"/>
        <w:ind w:left="708" w:hanging="424"/>
        <w:jc w:val="both"/>
        <w:rPr>
          <w:bCs/>
        </w:rPr>
      </w:pPr>
      <w:r w:rsidRPr="00E86EDD">
        <w:rPr>
          <w:bCs/>
        </w:rPr>
        <w:t xml:space="preserve">11. Rada powiatu rozpoznaje sprawę odwołania zarządu z przyczyny, o której mowa w ust. 10, na sesji zwołanej nie wcześniej niż po upływie 14 dni od podjęcia uchwały w </w:t>
      </w:r>
      <w:r w:rsidRPr="00E86EDD">
        <w:rPr>
          <w:bCs/>
        </w:rPr>
        <w:lastRenderedPageBreak/>
        <w:t>sprawie nieudzielenia zarządowi wotum zaufania. Rada powiatu może odwołać zarząd większością, co najmniej 3/5 głosów ustawowego składu rady.</w:t>
      </w:r>
    </w:p>
    <w:p w:rsidR="00BA19C4" w:rsidRPr="00E86EDD" w:rsidRDefault="00BA19C4" w:rsidP="00277753">
      <w:pPr>
        <w:spacing w:line="360" w:lineRule="auto"/>
        <w:jc w:val="both"/>
        <w:rPr>
          <w:b/>
          <w:bCs/>
        </w:rPr>
      </w:pPr>
    </w:p>
    <w:p w:rsidR="00CB6DA4" w:rsidRPr="00E86EDD" w:rsidRDefault="00FD78B7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1A5181" w:rsidRPr="00E86EDD">
        <w:rPr>
          <w:b/>
          <w:bCs/>
        </w:rPr>
        <w:t>44</w:t>
      </w:r>
      <w:r w:rsidR="00514134" w:rsidRPr="00E86EDD">
        <w:rPr>
          <w:b/>
          <w:bCs/>
        </w:rPr>
        <w:t xml:space="preserve"> </w:t>
      </w:r>
      <w:r w:rsidR="00F30312" w:rsidRPr="00E86EDD">
        <w:rPr>
          <w:b/>
          <w:bCs/>
        </w:rPr>
        <w:t>Sprawy pozostałe</w:t>
      </w:r>
    </w:p>
    <w:p w:rsidR="00277753" w:rsidRPr="00E86EDD" w:rsidRDefault="00817122" w:rsidP="00277753">
      <w:pPr>
        <w:spacing w:line="360" w:lineRule="auto"/>
        <w:jc w:val="both"/>
      </w:pPr>
      <w:r w:rsidRPr="00E86EDD">
        <w:rPr>
          <w:bCs/>
          <w:u w:val="single"/>
        </w:rPr>
        <w:t>Starosta</w:t>
      </w:r>
      <w:r w:rsidR="00277753" w:rsidRPr="00E86EDD">
        <w:rPr>
          <w:u w:val="single"/>
        </w:rPr>
        <w:t xml:space="preserve"> z uwagi na wyczerpanie porządku obrad zakończył posiedzenie Zarządu </w:t>
      </w:r>
      <w:r w:rsidR="00277753" w:rsidRPr="00E86EDD">
        <w:rPr>
          <w:u w:val="single"/>
        </w:rPr>
        <w:br/>
        <w:t>i podziękował wszystkim za przybycie.</w:t>
      </w:r>
    </w:p>
    <w:p w:rsidR="0077488B" w:rsidRPr="00E86EDD" w:rsidRDefault="0077488B" w:rsidP="00277753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jc w:val="both"/>
      </w:pPr>
      <w:r w:rsidRPr="00E86EDD">
        <w:t xml:space="preserve">Protokołowała </w:t>
      </w:r>
    </w:p>
    <w:p w:rsidR="001B5A76" w:rsidRPr="00E86EDD" w:rsidRDefault="001A773D" w:rsidP="00693E3B">
      <w:pPr>
        <w:spacing w:line="360" w:lineRule="auto"/>
        <w:jc w:val="both"/>
      </w:pPr>
      <w:r w:rsidRPr="00E86EDD">
        <w:t>Agnieszka Przymusińska</w:t>
      </w:r>
    </w:p>
    <w:p w:rsidR="0077488B" w:rsidRPr="00E86EDD" w:rsidRDefault="0077488B" w:rsidP="00693E3B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ind w:left="1661" w:firstLine="709"/>
        <w:jc w:val="both"/>
      </w:pPr>
      <w:r w:rsidRPr="00E86EDD">
        <w:t>Członkowie Zarządu</w:t>
      </w:r>
    </w:p>
    <w:p w:rsidR="00277753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L. </w:t>
      </w:r>
      <w:proofErr w:type="gramStart"/>
      <w:r w:rsidRPr="00E86EDD">
        <w:t xml:space="preserve">Czechak </w:t>
      </w:r>
      <w:r w:rsidR="00277753" w:rsidRPr="00E86EDD">
        <w:t xml:space="preserve">- </w:t>
      </w:r>
      <w:r w:rsidRPr="00E86EDD">
        <w:tab/>
        <w:t xml:space="preserve">    Przew</w:t>
      </w:r>
      <w:proofErr w:type="gramEnd"/>
      <w:r w:rsidRPr="00E86EDD">
        <w:t>. Zarządu…………………...</w:t>
      </w:r>
    </w:p>
    <w:p w:rsidR="00693E3B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>K. Szymkowiak - Członek Zarządu…………………</w:t>
      </w:r>
    </w:p>
    <w:p w:rsidR="00693E3B" w:rsidRPr="00E86EDD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M. </w:t>
      </w:r>
      <w:proofErr w:type="gramStart"/>
      <w:r w:rsidRPr="00E86EDD">
        <w:t xml:space="preserve">Drzazga </w:t>
      </w:r>
      <w:r w:rsidR="00277753" w:rsidRPr="00E86EDD">
        <w:t xml:space="preserve">– </w:t>
      </w:r>
      <w:r w:rsidRPr="00E86EDD">
        <w:tab/>
        <w:t xml:space="preserve">    Członek</w:t>
      </w:r>
      <w:proofErr w:type="gramEnd"/>
      <w:r w:rsidRPr="00E86EDD">
        <w:t xml:space="preserve"> Zarządu………………….</w:t>
      </w:r>
    </w:p>
    <w:sectPr w:rsidR="00693E3B" w:rsidRPr="00E86E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4D6" w:rsidRDefault="00F834D6" w:rsidP="00DC67E5">
      <w:r>
        <w:separator/>
      </w:r>
    </w:p>
  </w:endnote>
  <w:endnote w:type="continuationSeparator" w:id="0">
    <w:p w:rsidR="00F834D6" w:rsidRDefault="00F834D6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F834D6" w:rsidRDefault="00F834D6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0C2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4D6" w:rsidRDefault="00F834D6" w:rsidP="00DC67E5">
      <w:r>
        <w:separator/>
      </w:r>
    </w:p>
  </w:footnote>
  <w:footnote w:type="continuationSeparator" w:id="0">
    <w:p w:rsidR="00F834D6" w:rsidRDefault="00F834D6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124F227D"/>
    <w:multiLevelType w:val="hybridMultilevel"/>
    <w:tmpl w:val="9284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555B6"/>
    <w:multiLevelType w:val="multilevel"/>
    <w:tmpl w:val="BC5C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6" w15:restartNumberingAfterBreak="0">
    <w:nsid w:val="35D14635"/>
    <w:multiLevelType w:val="hybridMultilevel"/>
    <w:tmpl w:val="32DA2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05D14"/>
    <w:multiLevelType w:val="hybridMultilevel"/>
    <w:tmpl w:val="6700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4938"/>
    <w:rsid w:val="00007140"/>
    <w:rsid w:val="00012A01"/>
    <w:rsid w:val="00012BC8"/>
    <w:rsid w:val="00014340"/>
    <w:rsid w:val="000178A0"/>
    <w:rsid w:val="00021D1C"/>
    <w:rsid w:val="00023D6F"/>
    <w:rsid w:val="000274B4"/>
    <w:rsid w:val="00041886"/>
    <w:rsid w:val="000435BB"/>
    <w:rsid w:val="000469E7"/>
    <w:rsid w:val="0005195D"/>
    <w:rsid w:val="000563B4"/>
    <w:rsid w:val="00061A65"/>
    <w:rsid w:val="00062F1B"/>
    <w:rsid w:val="00082795"/>
    <w:rsid w:val="00084810"/>
    <w:rsid w:val="00086B88"/>
    <w:rsid w:val="000874F2"/>
    <w:rsid w:val="000910B5"/>
    <w:rsid w:val="00092BAF"/>
    <w:rsid w:val="000935DB"/>
    <w:rsid w:val="000943CC"/>
    <w:rsid w:val="00094D2E"/>
    <w:rsid w:val="00094E46"/>
    <w:rsid w:val="0009609F"/>
    <w:rsid w:val="000B27D8"/>
    <w:rsid w:val="000B49D3"/>
    <w:rsid w:val="000B52D1"/>
    <w:rsid w:val="000B5D4F"/>
    <w:rsid w:val="000C1F74"/>
    <w:rsid w:val="000C4634"/>
    <w:rsid w:val="000D1AC8"/>
    <w:rsid w:val="000F037B"/>
    <w:rsid w:val="000F3C85"/>
    <w:rsid w:val="00101CF0"/>
    <w:rsid w:val="00111DEB"/>
    <w:rsid w:val="00112807"/>
    <w:rsid w:val="00120C62"/>
    <w:rsid w:val="00120FCE"/>
    <w:rsid w:val="00133CF1"/>
    <w:rsid w:val="00137A34"/>
    <w:rsid w:val="00152881"/>
    <w:rsid w:val="00152CFD"/>
    <w:rsid w:val="00161019"/>
    <w:rsid w:val="00162BB7"/>
    <w:rsid w:val="00165332"/>
    <w:rsid w:val="00170093"/>
    <w:rsid w:val="00173FE6"/>
    <w:rsid w:val="00174804"/>
    <w:rsid w:val="00183ECF"/>
    <w:rsid w:val="00184485"/>
    <w:rsid w:val="001A16D1"/>
    <w:rsid w:val="001A2746"/>
    <w:rsid w:val="001A294E"/>
    <w:rsid w:val="001A5181"/>
    <w:rsid w:val="001A656B"/>
    <w:rsid w:val="001A773D"/>
    <w:rsid w:val="001B5A76"/>
    <w:rsid w:val="001B6C83"/>
    <w:rsid w:val="001C0B6D"/>
    <w:rsid w:val="001C23E8"/>
    <w:rsid w:val="001D1CC4"/>
    <w:rsid w:val="001D57F7"/>
    <w:rsid w:val="001D76C0"/>
    <w:rsid w:val="001E0C4E"/>
    <w:rsid w:val="001E56B2"/>
    <w:rsid w:val="001F2EE6"/>
    <w:rsid w:val="00201021"/>
    <w:rsid w:val="00203E51"/>
    <w:rsid w:val="00206E6C"/>
    <w:rsid w:val="00207E23"/>
    <w:rsid w:val="00213519"/>
    <w:rsid w:val="00215BF2"/>
    <w:rsid w:val="00222F30"/>
    <w:rsid w:val="00242DFF"/>
    <w:rsid w:val="0024518D"/>
    <w:rsid w:val="00245B52"/>
    <w:rsid w:val="00246D89"/>
    <w:rsid w:val="00246F32"/>
    <w:rsid w:val="00247CB4"/>
    <w:rsid w:val="00266086"/>
    <w:rsid w:val="00271F2B"/>
    <w:rsid w:val="00277753"/>
    <w:rsid w:val="0028683E"/>
    <w:rsid w:val="00291576"/>
    <w:rsid w:val="002964A2"/>
    <w:rsid w:val="002A09F5"/>
    <w:rsid w:val="002A3125"/>
    <w:rsid w:val="002B5408"/>
    <w:rsid w:val="002B79F0"/>
    <w:rsid w:val="002C21BD"/>
    <w:rsid w:val="002C2645"/>
    <w:rsid w:val="002C7DC2"/>
    <w:rsid w:val="002D0209"/>
    <w:rsid w:val="002D489A"/>
    <w:rsid w:val="002F0EE8"/>
    <w:rsid w:val="002F519D"/>
    <w:rsid w:val="002F591F"/>
    <w:rsid w:val="002F7161"/>
    <w:rsid w:val="00301824"/>
    <w:rsid w:val="00306E47"/>
    <w:rsid w:val="0031193B"/>
    <w:rsid w:val="003148EF"/>
    <w:rsid w:val="003167BB"/>
    <w:rsid w:val="003207E1"/>
    <w:rsid w:val="00320A7D"/>
    <w:rsid w:val="0032103C"/>
    <w:rsid w:val="0033191A"/>
    <w:rsid w:val="0033331A"/>
    <w:rsid w:val="00344038"/>
    <w:rsid w:val="003550A3"/>
    <w:rsid w:val="00357184"/>
    <w:rsid w:val="003574D7"/>
    <w:rsid w:val="00360F23"/>
    <w:rsid w:val="00373AD2"/>
    <w:rsid w:val="00375306"/>
    <w:rsid w:val="003755E8"/>
    <w:rsid w:val="00376DC1"/>
    <w:rsid w:val="00377239"/>
    <w:rsid w:val="003801FC"/>
    <w:rsid w:val="003829A1"/>
    <w:rsid w:val="00383D47"/>
    <w:rsid w:val="00385040"/>
    <w:rsid w:val="00390D81"/>
    <w:rsid w:val="00390E78"/>
    <w:rsid w:val="00394683"/>
    <w:rsid w:val="003A5C59"/>
    <w:rsid w:val="003A73F5"/>
    <w:rsid w:val="003B7062"/>
    <w:rsid w:val="003C3213"/>
    <w:rsid w:val="003C7EDD"/>
    <w:rsid w:val="003D4BE4"/>
    <w:rsid w:val="003D78B3"/>
    <w:rsid w:val="003E5D1C"/>
    <w:rsid w:val="003F092A"/>
    <w:rsid w:val="003F5913"/>
    <w:rsid w:val="00401BAE"/>
    <w:rsid w:val="004043F1"/>
    <w:rsid w:val="00416E9D"/>
    <w:rsid w:val="00430C83"/>
    <w:rsid w:val="0043165D"/>
    <w:rsid w:val="0043535A"/>
    <w:rsid w:val="0044582B"/>
    <w:rsid w:val="00450276"/>
    <w:rsid w:val="00451031"/>
    <w:rsid w:val="00452A4E"/>
    <w:rsid w:val="00463B09"/>
    <w:rsid w:val="0047623F"/>
    <w:rsid w:val="0047648C"/>
    <w:rsid w:val="00480E08"/>
    <w:rsid w:val="004846A1"/>
    <w:rsid w:val="004937AB"/>
    <w:rsid w:val="004B0339"/>
    <w:rsid w:val="004B0F01"/>
    <w:rsid w:val="004B1B28"/>
    <w:rsid w:val="004B5B6E"/>
    <w:rsid w:val="004C07F4"/>
    <w:rsid w:val="004C0CAF"/>
    <w:rsid w:val="004C370A"/>
    <w:rsid w:val="004D14DC"/>
    <w:rsid w:val="004D4943"/>
    <w:rsid w:val="004E2888"/>
    <w:rsid w:val="004E562F"/>
    <w:rsid w:val="004E7640"/>
    <w:rsid w:val="004F0DEE"/>
    <w:rsid w:val="00503CB7"/>
    <w:rsid w:val="00504D9A"/>
    <w:rsid w:val="00514134"/>
    <w:rsid w:val="00516148"/>
    <w:rsid w:val="00520912"/>
    <w:rsid w:val="0053235F"/>
    <w:rsid w:val="00532899"/>
    <w:rsid w:val="005365F0"/>
    <w:rsid w:val="00541E42"/>
    <w:rsid w:val="0054298A"/>
    <w:rsid w:val="00545014"/>
    <w:rsid w:val="0054783A"/>
    <w:rsid w:val="00550718"/>
    <w:rsid w:val="0055702D"/>
    <w:rsid w:val="00563F03"/>
    <w:rsid w:val="00580F99"/>
    <w:rsid w:val="005945D3"/>
    <w:rsid w:val="00596585"/>
    <w:rsid w:val="005966F9"/>
    <w:rsid w:val="005A640A"/>
    <w:rsid w:val="005B0866"/>
    <w:rsid w:val="005B2885"/>
    <w:rsid w:val="005B376A"/>
    <w:rsid w:val="005C25F6"/>
    <w:rsid w:val="005D0682"/>
    <w:rsid w:val="005F3462"/>
    <w:rsid w:val="005F5883"/>
    <w:rsid w:val="00602D9D"/>
    <w:rsid w:val="00613E39"/>
    <w:rsid w:val="0061782E"/>
    <w:rsid w:val="00617CAA"/>
    <w:rsid w:val="0063204D"/>
    <w:rsid w:val="006321B5"/>
    <w:rsid w:val="006321E5"/>
    <w:rsid w:val="0063611C"/>
    <w:rsid w:val="00637AB9"/>
    <w:rsid w:val="00637E37"/>
    <w:rsid w:val="00640881"/>
    <w:rsid w:val="006602A3"/>
    <w:rsid w:val="00677D26"/>
    <w:rsid w:val="00681AC3"/>
    <w:rsid w:val="00682BF4"/>
    <w:rsid w:val="00693E3B"/>
    <w:rsid w:val="00694967"/>
    <w:rsid w:val="006B314C"/>
    <w:rsid w:val="006C5592"/>
    <w:rsid w:val="006C7DCC"/>
    <w:rsid w:val="006D206F"/>
    <w:rsid w:val="006E1890"/>
    <w:rsid w:val="006E2389"/>
    <w:rsid w:val="006E54A4"/>
    <w:rsid w:val="006F1912"/>
    <w:rsid w:val="006F6237"/>
    <w:rsid w:val="006F79EE"/>
    <w:rsid w:val="00702F75"/>
    <w:rsid w:val="00703EE2"/>
    <w:rsid w:val="00721BAF"/>
    <w:rsid w:val="0072336C"/>
    <w:rsid w:val="0073399D"/>
    <w:rsid w:val="007375A9"/>
    <w:rsid w:val="00746BF2"/>
    <w:rsid w:val="00755CB6"/>
    <w:rsid w:val="007614DB"/>
    <w:rsid w:val="00764306"/>
    <w:rsid w:val="00765C4B"/>
    <w:rsid w:val="007661F7"/>
    <w:rsid w:val="00771A24"/>
    <w:rsid w:val="007720DC"/>
    <w:rsid w:val="007738B1"/>
    <w:rsid w:val="007738D7"/>
    <w:rsid w:val="0077488B"/>
    <w:rsid w:val="00774A41"/>
    <w:rsid w:val="007807C2"/>
    <w:rsid w:val="00782B37"/>
    <w:rsid w:val="0078550A"/>
    <w:rsid w:val="00794D99"/>
    <w:rsid w:val="00796C27"/>
    <w:rsid w:val="00796F94"/>
    <w:rsid w:val="007A09EF"/>
    <w:rsid w:val="007A1F8D"/>
    <w:rsid w:val="007A3521"/>
    <w:rsid w:val="007B4AD5"/>
    <w:rsid w:val="007B699D"/>
    <w:rsid w:val="007B6A08"/>
    <w:rsid w:val="007C0E5A"/>
    <w:rsid w:val="007C0F8E"/>
    <w:rsid w:val="007C652E"/>
    <w:rsid w:val="007D3CC6"/>
    <w:rsid w:val="007D571D"/>
    <w:rsid w:val="007D7748"/>
    <w:rsid w:val="007D7BA3"/>
    <w:rsid w:val="007F4333"/>
    <w:rsid w:val="0080403E"/>
    <w:rsid w:val="00807CC0"/>
    <w:rsid w:val="00811D45"/>
    <w:rsid w:val="00812F6F"/>
    <w:rsid w:val="00814286"/>
    <w:rsid w:val="00817122"/>
    <w:rsid w:val="00827E9A"/>
    <w:rsid w:val="00840B5A"/>
    <w:rsid w:val="0087069B"/>
    <w:rsid w:val="0087186E"/>
    <w:rsid w:val="00873479"/>
    <w:rsid w:val="00874533"/>
    <w:rsid w:val="0087796D"/>
    <w:rsid w:val="0088250C"/>
    <w:rsid w:val="00887773"/>
    <w:rsid w:val="00892216"/>
    <w:rsid w:val="0089389A"/>
    <w:rsid w:val="00896BC2"/>
    <w:rsid w:val="008A284C"/>
    <w:rsid w:val="008B16B8"/>
    <w:rsid w:val="008B6CA8"/>
    <w:rsid w:val="008C0820"/>
    <w:rsid w:val="008C49C2"/>
    <w:rsid w:val="008C4C93"/>
    <w:rsid w:val="008D6526"/>
    <w:rsid w:val="008D72BF"/>
    <w:rsid w:val="008E159E"/>
    <w:rsid w:val="008E3E45"/>
    <w:rsid w:val="008F4AFA"/>
    <w:rsid w:val="00901381"/>
    <w:rsid w:val="00907E4E"/>
    <w:rsid w:val="00910E0B"/>
    <w:rsid w:val="00913ECF"/>
    <w:rsid w:val="00920AB0"/>
    <w:rsid w:val="00927339"/>
    <w:rsid w:val="00932CFE"/>
    <w:rsid w:val="00937A61"/>
    <w:rsid w:val="0094669D"/>
    <w:rsid w:val="0095116E"/>
    <w:rsid w:val="00962FB1"/>
    <w:rsid w:val="0096360B"/>
    <w:rsid w:val="009662CA"/>
    <w:rsid w:val="00971213"/>
    <w:rsid w:val="00977FD6"/>
    <w:rsid w:val="00980C5C"/>
    <w:rsid w:val="0098157C"/>
    <w:rsid w:val="00991EDB"/>
    <w:rsid w:val="009A3CF1"/>
    <w:rsid w:val="009A6C0C"/>
    <w:rsid w:val="009B36D5"/>
    <w:rsid w:val="009B6791"/>
    <w:rsid w:val="009C2492"/>
    <w:rsid w:val="009C4591"/>
    <w:rsid w:val="009C6F0A"/>
    <w:rsid w:val="009D1EF0"/>
    <w:rsid w:val="009E33BB"/>
    <w:rsid w:val="009E7E4D"/>
    <w:rsid w:val="009F03D6"/>
    <w:rsid w:val="009F1315"/>
    <w:rsid w:val="009F3A83"/>
    <w:rsid w:val="009F7683"/>
    <w:rsid w:val="00A00B2E"/>
    <w:rsid w:val="00A03279"/>
    <w:rsid w:val="00A043BB"/>
    <w:rsid w:val="00A13BFD"/>
    <w:rsid w:val="00A16F07"/>
    <w:rsid w:val="00A2116E"/>
    <w:rsid w:val="00A3196C"/>
    <w:rsid w:val="00A32807"/>
    <w:rsid w:val="00A3464D"/>
    <w:rsid w:val="00A35236"/>
    <w:rsid w:val="00A50453"/>
    <w:rsid w:val="00A527BC"/>
    <w:rsid w:val="00A54561"/>
    <w:rsid w:val="00A55207"/>
    <w:rsid w:val="00A565F4"/>
    <w:rsid w:val="00A570F5"/>
    <w:rsid w:val="00A6121A"/>
    <w:rsid w:val="00A6316A"/>
    <w:rsid w:val="00A701BB"/>
    <w:rsid w:val="00A72EA1"/>
    <w:rsid w:val="00A74D6A"/>
    <w:rsid w:val="00A824F3"/>
    <w:rsid w:val="00A847A3"/>
    <w:rsid w:val="00A85C6D"/>
    <w:rsid w:val="00A86FB4"/>
    <w:rsid w:val="00A92038"/>
    <w:rsid w:val="00A95403"/>
    <w:rsid w:val="00AA10A6"/>
    <w:rsid w:val="00AB1893"/>
    <w:rsid w:val="00AB534C"/>
    <w:rsid w:val="00AB751D"/>
    <w:rsid w:val="00AD0B03"/>
    <w:rsid w:val="00AF1CDD"/>
    <w:rsid w:val="00AF673E"/>
    <w:rsid w:val="00B00E11"/>
    <w:rsid w:val="00B03574"/>
    <w:rsid w:val="00B1151F"/>
    <w:rsid w:val="00B130E6"/>
    <w:rsid w:val="00B173F1"/>
    <w:rsid w:val="00B26E58"/>
    <w:rsid w:val="00B327D8"/>
    <w:rsid w:val="00B474C2"/>
    <w:rsid w:val="00B624DF"/>
    <w:rsid w:val="00B63BAC"/>
    <w:rsid w:val="00B659A1"/>
    <w:rsid w:val="00B82D7E"/>
    <w:rsid w:val="00B842F2"/>
    <w:rsid w:val="00B84D5B"/>
    <w:rsid w:val="00BA093D"/>
    <w:rsid w:val="00BA19C4"/>
    <w:rsid w:val="00BA24CA"/>
    <w:rsid w:val="00BA5DC4"/>
    <w:rsid w:val="00BA60BD"/>
    <w:rsid w:val="00BA6E28"/>
    <w:rsid w:val="00BB18E3"/>
    <w:rsid w:val="00BB4729"/>
    <w:rsid w:val="00BD5F70"/>
    <w:rsid w:val="00BE7B09"/>
    <w:rsid w:val="00BF30F4"/>
    <w:rsid w:val="00BF3D56"/>
    <w:rsid w:val="00BF65F7"/>
    <w:rsid w:val="00C00CAE"/>
    <w:rsid w:val="00C03D3B"/>
    <w:rsid w:val="00C13C19"/>
    <w:rsid w:val="00C162A4"/>
    <w:rsid w:val="00C16504"/>
    <w:rsid w:val="00C22BEC"/>
    <w:rsid w:val="00C25629"/>
    <w:rsid w:val="00C259D6"/>
    <w:rsid w:val="00C34E6E"/>
    <w:rsid w:val="00C37246"/>
    <w:rsid w:val="00C42CA0"/>
    <w:rsid w:val="00C44B9E"/>
    <w:rsid w:val="00C46E9B"/>
    <w:rsid w:val="00C47711"/>
    <w:rsid w:val="00C51B27"/>
    <w:rsid w:val="00C57D2C"/>
    <w:rsid w:val="00C62F9E"/>
    <w:rsid w:val="00C67344"/>
    <w:rsid w:val="00C7310D"/>
    <w:rsid w:val="00C763B6"/>
    <w:rsid w:val="00C77FFD"/>
    <w:rsid w:val="00C91ED1"/>
    <w:rsid w:val="00C93EF0"/>
    <w:rsid w:val="00CB137D"/>
    <w:rsid w:val="00CB6DA4"/>
    <w:rsid w:val="00CB6E09"/>
    <w:rsid w:val="00CC110E"/>
    <w:rsid w:val="00CC1FAC"/>
    <w:rsid w:val="00CD53BA"/>
    <w:rsid w:val="00CD57E0"/>
    <w:rsid w:val="00CD6339"/>
    <w:rsid w:val="00CE42ED"/>
    <w:rsid w:val="00CE536B"/>
    <w:rsid w:val="00CF5BAB"/>
    <w:rsid w:val="00D014A8"/>
    <w:rsid w:val="00D01C77"/>
    <w:rsid w:val="00D0504E"/>
    <w:rsid w:val="00D12A68"/>
    <w:rsid w:val="00D14E36"/>
    <w:rsid w:val="00D336CB"/>
    <w:rsid w:val="00D51AF4"/>
    <w:rsid w:val="00D51F00"/>
    <w:rsid w:val="00D60370"/>
    <w:rsid w:val="00D62C84"/>
    <w:rsid w:val="00D65DE0"/>
    <w:rsid w:val="00D74E66"/>
    <w:rsid w:val="00D76B1A"/>
    <w:rsid w:val="00D85DAE"/>
    <w:rsid w:val="00D91646"/>
    <w:rsid w:val="00D976FA"/>
    <w:rsid w:val="00DA1ABE"/>
    <w:rsid w:val="00DB31FF"/>
    <w:rsid w:val="00DB3B49"/>
    <w:rsid w:val="00DC1EFC"/>
    <w:rsid w:val="00DC67E5"/>
    <w:rsid w:val="00DC6BDC"/>
    <w:rsid w:val="00DC7915"/>
    <w:rsid w:val="00DD7050"/>
    <w:rsid w:val="00DE2C31"/>
    <w:rsid w:val="00DE2E52"/>
    <w:rsid w:val="00DE2E7F"/>
    <w:rsid w:val="00DE4507"/>
    <w:rsid w:val="00DF3686"/>
    <w:rsid w:val="00DF587B"/>
    <w:rsid w:val="00E0371C"/>
    <w:rsid w:val="00E06D95"/>
    <w:rsid w:val="00E154A8"/>
    <w:rsid w:val="00E22DD2"/>
    <w:rsid w:val="00E36E58"/>
    <w:rsid w:val="00E37BFD"/>
    <w:rsid w:val="00E41D54"/>
    <w:rsid w:val="00E42706"/>
    <w:rsid w:val="00E43DB1"/>
    <w:rsid w:val="00E528F0"/>
    <w:rsid w:val="00E5452D"/>
    <w:rsid w:val="00E56D27"/>
    <w:rsid w:val="00E570D3"/>
    <w:rsid w:val="00E61B90"/>
    <w:rsid w:val="00E65197"/>
    <w:rsid w:val="00E773A6"/>
    <w:rsid w:val="00E82700"/>
    <w:rsid w:val="00E861DB"/>
    <w:rsid w:val="00E86EDD"/>
    <w:rsid w:val="00E90C47"/>
    <w:rsid w:val="00E90CBD"/>
    <w:rsid w:val="00E92AB2"/>
    <w:rsid w:val="00EA08DE"/>
    <w:rsid w:val="00EA2106"/>
    <w:rsid w:val="00EA2DE0"/>
    <w:rsid w:val="00EA4330"/>
    <w:rsid w:val="00EB23C8"/>
    <w:rsid w:val="00EB7059"/>
    <w:rsid w:val="00EB76C2"/>
    <w:rsid w:val="00EC20C2"/>
    <w:rsid w:val="00EC65D2"/>
    <w:rsid w:val="00ED3080"/>
    <w:rsid w:val="00EE288B"/>
    <w:rsid w:val="00EE3DF7"/>
    <w:rsid w:val="00EE45B1"/>
    <w:rsid w:val="00EF6EB6"/>
    <w:rsid w:val="00F04BA5"/>
    <w:rsid w:val="00F153BE"/>
    <w:rsid w:val="00F16C88"/>
    <w:rsid w:val="00F22C5F"/>
    <w:rsid w:val="00F30312"/>
    <w:rsid w:val="00F33E9C"/>
    <w:rsid w:val="00F41537"/>
    <w:rsid w:val="00F503B7"/>
    <w:rsid w:val="00F5101B"/>
    <w:rsid w:val="00F548B1"/>
    <w:rsid w:val="00F56DB6"/>
    <w:rsid w:val="00F57E41"/>
    <w:rsid w:val="00F61F9F"/>
    <w:rsid w:val="00F81D4B"/>
    <w:rsid w:val="00F834D6"/>
    <w:rsid w:val="00F83A19"/>
    <w:rsid w:val="00F8470C"/>
    <w:rsid w:val="00F87F3D"/>
    <w:rsid w:val="00F9317E"/>
    <w:rsid w:val="00F93790"/>
    <w:rsid w:val="00FA1846"/>
    <w:rsid w:val="00FA390A"/>
    <w:rsid w:val="00FD303A"/>
    <w:rsid w:val="00FD5009"/>
    <w:rsid w:val="00FD78B7"/>
    <w:rsid w:val="00FD7D28"/>
    <w:rsid w:val="00FE2987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2E083"/>
  <w15:docId w15:val="{C0939F6F-3CD6-4F13-AB2E-7705150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634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5D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D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BB6E7-1C8D-421B-86A2-0ECF0A56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8F27308E</Template>
  <TotalTime>19</TotalTime>
  <Pages>24</Pages>
  <Words>5949</Words>
  <Characters>37523</Characters>
  <Application>Microsoft Office Word</Application>
  <DocSecurity>0</DocSecurity>
  <Lines>312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5</cp:revision>
  <cp:lastPrinted>2019-02-26T07:56:00Z</cp:lastPrinted>
  <dcterms:created xsi:type="dcterms:W3CDTF">2019-02-22T07:05:00Z</dcterms:created>
  <dcterms:modified xsi:type="dcterms:W3CDTF">2019-02-26T07:56:00Z</dcterms:modified>
</cp:coreProperties>
</file>