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Protokół Nr </w:t>
      </w:r>
      <w:r w:rsidR="004D4943">
        <w:rPr>
          <w:b/>
        </w:rPr>
        <w:t>1</w:t>
      </w:r>
      <w:r w:rsidR="006E280D">
        <w:rPr>
          <w:b/>
        </w:rPr>
        <w:t>4</w:t>
      </w:r>
      <w:r w:rsidRPr="00137A34">
        <w:rPr>
          <w:b/>
        </w:rPr>
        <w:t>/1</w:t>
      </w:r>
      <w:r w:rsidR="00B26E58">
        <w:rPr>
          <w:b/>
        </w:rPr>
        <w:t>9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z</w:t>
      </w:r>
      <w:proofErr w:type="gramEnd"/>
      <w:r w:rsidRPr="00137A34">
        <w:rPr>
          <w:b/>
        </w:rPr>
        <w:t xml:space="preserve"> posiedzenia Zarządu Powiatu Jarocińskiego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w</w:t>
      </w:r>
      <w:proofErr w:type="gramEnd"/>
      <w:r w:rsidRPr="00137A34">
        <w:rPr>
          <w:b/>
        </w:rPr>
        <w:t xml:space="preserve"> dniu </w:t>
      </w:r>
      <w:r w:rsidR="006E280D">
        <w:rPr>
          <w:b/>
        </w:rPr>
        <w:t>1</w:t>
      </w:r>
      <w:r w:rsidR="008C0820">
        <w:rPr>
          <w:b/>
        </w:rPr>
        <w:t>4</w:t>
      </w:r>
      <w:r w:rsidRPr="00137A34">
        <w:rPr>
          <w:b/>
        </w:rPr>
        <w:t xml:space="preserve"> </w:t>
      </w:r>
      <w:r w:rsidR="008C0820">
        <w:rPr>
          <w:b/>
        </w:rPr>
        <w:t>lutego</w:t>
      </w:r>
      <w:r w:rsidRPr="00137A34">
        <w:rPr>
          <w:b/>
        </w:rPr>
        <w:t xml:space="preserve"> 201</w:t>
      </w:r>
      <w:r w:rsidR="00B26E58">
        <w:rPr>
          <w:b/>
        </w:rPr>
        <w:t>9</w:t>
      </w:r>
      <w:r w:rsidRPr="00137A34">
        <w:rPr>
          <w:b/>
        </w:rPr>
        <w:t xml:space="preserve"> r. </w:t>
      </w:r>
    </w:p>
    <w:p w:rsidR="00375306" w:rsidRPr="00137A34" w:rsidRDefault="00375306" w:rsidP="00375306">
      <w:pPr>
        <w:spacing w:line="360" w:lineRule="auto"/>
        <w:jc w:val="both"/>
      </w:pPr>
    </w:p>
    <w:p w:rsidR="00375306" w:rsidRPr="00137A34" w:rsidRDefault="00375306" w:rsidP="00991EDB">
      <w:pPr>
        <w:spacing w:line="360" w:lineRule="auto"/>
        <w:ind w:firstLine="708"/>
        <w:jc w:val="both"/>
      </w:pPr>
      <w:r w:rsidRPr="00137A34">
        <w:t xml:space="preserve">Termin posiedzenia Zarządu na dzień </w:t>
      </w:r>
      <w:r w:rsidR="006E280D">
        <w:t>1</w:t>
      </w:r>
      <w:r w:rsidR="008C0820">
        <w:t>4</w:t>
      </w:r>
      <w:r w:rsidRPr="00137A34">
        <w:t xml:space="preserve"> </w:t>
      </w:r>
      <w:r w:rsidR="008C0820">
        <w:t>lutego</w:t>
      </w:r>
      <w:r w:rsidRPr="00137A34">
        <w:t xml:space="preserve"> 201</w:t>
      </w:r>
      <w:r w:rsidR="00B26E58">
        <w:t>9</w:t>
      </w:r>
      <w:r w:rsidRPr="00137A34">
        <w:t xml:space="preserve"> r. został ustalony </w:t>
      </w:r>
      <w:r w:rsidR="001A32DC" w:rsidRPr="00137A34">
        <w:t>przez p</w:t>
      </w:r>
      <w:r w:rsidR="00AA10A6" w:rsidRPr="00137A34">
        <w:t>. </w:t>
      </w:r>
      <w:r w:rsidR="00B03574">
        <w:t>Starostę</w:t>
      </w:r>
      <w:r w:rsidRPr="00137A34">
        <w:t xml:space="preserve">. W obradach wzięło udział </w:t>
      </w:r>
      <w:r w:rsidR="006E280D">
        <w:t>dwóch</w:t>
      </w:r>
      <w:r w:rsidRPr="00137A34">
        <w:t xml:space="preserve"> Członków Zarządu zgodnie z listą obecności. </w:t>
      </w:r>
      <w:r w:rsidR="006E280D" w:rsidRPr="006E280D">
        <w:rPr>
          <w:i/>
        </w:rPr>
        <w:t>Nieobecny Pan Mirosław Drzazga – Członek Zarządu Powiatu</w:t>
      </w:r>
      <w:r w:rsidR="006E280D">
        <w:t xml:space="preserve">. </w:t>
      </w:r>
      <w:r w:rsidRPr="00137A34">
        <w:t>W</w:t>
      </w:r>
      <w:r w:rsidR="00A35236" w:rsidRPr="00137A34">
        <w:t> </w:t>
      </w:r>
      <w:r w:rsidRPr="00137A34">
        <w:t>posiedzeniu uczestniczyli także:</w:t>
      </w:r>
    </w:p>
    <w:p w:rsidR="00375306" w:rsidRPr="00137A34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</w:t>
      </w:r>
      <w:r w:rsidR="00F56DB6">
        <w:t>an Bartczak – Sekretarz Powiatu.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B03574" w:rsidP="004043F1">
      <w:pPr>
        <w:spacing w:line="276" w:lineRule="auto"/>
        <w:ind w:firstLine="708"/>
        <w:jc w:val="both"/>
      </w:pPr>
      <w:r>
        <w:t>Starosta</w:t>
      </w:r>
      <w:r w:rsidR="00375306" w:rsidRPr="00137A34">
        <w:t xml:space="preserve"> p. </w:t>
      </w:r>
      <w:r>
        <w:t>Lidia Czechak</w:t>
      </w:r>
      <w:r w:rsidR="00F22C5F">
        <w:t xml:space="preserve"> rozpoczęła</w:t>
      </w:r>
      <w:r w:rsidR="00375306" w:rsidRPr="00137A34">
        <w:t xml:space="preserve"> posiedzenie, witając wszystkich przybyłych. 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375306" w:rsidP="004043F1">
      <w:pPr>
        <w:spacing w:line="276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2</w:t>
      </w:r>
    </w:p>
    <w:p w:rsidR="00971213" w:rsidRDefault="009E7E4D" w:rsidP="00B84D5B">
      <w:pPr>
        <w:spacing w:line="360" w:lineRule="auto"/>
        <w:jc w:val="both"/>
      </w:pPr>
      <w:r>
        <w:rPr>
          <w:u w:val="single"/>
        </w:rPr>
        <w:t>Starosta</w:t>
      </w:r>
      <w:r w:rsidR="00375306" w:rsidRPr="00137A34">
        <w:t>, przedłożył</w:t>
      </w:r>
      <w:r>
        <w:t>a</w:t>
      </w:r>
      <w:r w:rsidR="00375306" w:rsidRPr="00137A34">
        <w:t xml:space="preserve"> do zatwierdzenia porządek obrad i zapytał, czy ktoś chce </w:t>
      </w:r>
      <w:r w:rsidR="00B84D5B" w:rsidRPr="00137A34">
        <w:t>wnieść do</w:t>
      </w:r>
      <w:r w:rsidR="00375306" w:rsidRPr="00137A34">
        <w:t xml:space="preserve"> niego uwagi. Zarząd w składzie </w:t>
      </w:r>
      <w:r w:rsidR="00EE3DF7">
        <w:t xml:space="preserve">Starosta, Wicestarosta </w:t>
      </w:r>
      <w:r w:rsidR="00375306" w:rsidRPr="00137A34">
        <w:t xml:space="preserve">jednogłośnie, bez uwag zatwierdził przedłożony porządek obrad. Posiedzenie Zarządu przebiegło zgodnie </w:t>
      </w:r>
      <w:r w:rsidR="00F22C5F">
        <w:br/>
      </w:r>
      <w:r w:rsidR="00375306" w:rsidRPr="00137A34">
        <w:t xml:space="preserve">z następującym porządkiem:  </w:t>
      </w:r>
    </w:p>
    <w:p w:rsidR="00F33E9C" w:rsidRPr="00137A34" w:rsidRDefault="00F33E9C" w:rsidP="00B84D5B">
      <w:pPr>
        <w:spacing w:line="360" w:lineRule="auto"/>
        <w:jc w:val="both"/>
      </w:pPr>
    </w:p>
    <w:p w:rsidR="006E280D" w:rsidRPr="006E280D" w:rsidRDefault="006E280D" w:rsidP="006E280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6E280D">
        <w:rPr>
          <w:rFonts w:eastAsia="Times New Roman"/>
        </w:rPr>
        <w:t>Otwarcie posiedzenia.</w:t>
      </w:r>
    </w:p>
    <w:p w:rsidR="006E280D" w:rsidRPr="006E280D" w:rsidRDefault="006E280D" w:rsidP="006E280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6E280D">
        <w:rPr>
          <w:rFonts w:eastAsia="Times New Roman"/>
        </w:rPr>
        <w:t>Przyjęcie proponowanego porządku obrad.</w:t>
      </w:r>
    </w:p>
    <w:p w:rsidR="006E280D" w:rsidRPr="006E280D" w:rsidRDefault="006E280D" w:rsidP="006E280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6E280D">
        <w:rPr>
          <w:rFonts w:eastAsia="Times New Roman"/>
        </w:rPr>
        <w:t>Przyjęcie protokołu nr 13/19 z posiedzenia Zarządu w dniu 04 lutego 2019 r.</w:t>
      </w:r>
    </w:p>
    <w:p w:rsidR="006E280D" w:rsidRPr="006E280D" w:rsidRDefault="006E280D" w:rsidP="006E280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6E280D">
        <w:rPr>
          <w:rFonts w:eastAsia="Times New Roman"/>
        </w:rPr>
        <w:t>Rozpatrzenie pisma Referatu Komunikacji i Dróg nr KD.3026.1.2019.KB dotyczące podziału rezerwy inwestycyjnej.</w:t>
      </w:r>
    </w:p>
    <w:p w:rsidR="006E280D" w:rsidRPr="006E280D" w:rsidRDefault="006E280D" w:rsidP="006E280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6E280D">
        <w:rPr>
          <w:rFonts w:eastAsia="Times New Roman"/>
        </w:rPr>
        <w:t>Rozpatrzenie pisma Biura ds. promocji nr 1/2019 w sprawie zmian w planie finansowym na 2019 rok.</w:t>
      </w:r>
    </w:p>
    <w:p w:rsidR="006E280D" w:rsidRPr="006E280D" w:rsidRDefault="006E280D" w:rsidP="006E280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6E280D">
        <w:rPr>
          <w:rFonts w:eastAsia="Times New Roman"/>
        </w:rPr>
        <w:t>Rozpatrzenie pisma Biura ds. promocji nr 2/2019 w sprawie zmian w planie finansowym na 2019 rok.</w:t>
      </w:r>
    </w:p>
    <w:p w:rsidR="006E280D" w:rsidRPr="006E280D" w:rsidRDefault="006E280D" w:rsidP="006E280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6E280D">
        <w:rPr>
          <w:rFonts w:eastAsia="Times New Roman"/>
        </w:rPr>
        <w:t>Rozpatrzenie uchwały Zarządu Powiatu Jarocińskiego zmieniającej uchwałę w sprawie uchwalenia budżetu Powiatu Jarocińskiego na 2019 r.</w:t>
      </w:r>
    </w:p>
    <w:p w:rsidR="006E280D" w:rsidRPr="006E280D" w:rsidRDefault="006E280D" w:rsidP="006E280D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6E280D">
        <w:rPr>
          <w:rFonts w:eastAsia="Times New Roman"/>
        </w:rPr>
        <w:t>Sprawy pozostałe.</w:t>
      </w:r>
    </w:p>
    <w:p w:rsidR="00D76B1A" w:rsidRDefault="00D76B1A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3</w:t>
      </w:r>
    </w:p>
    <w:p w:rsidR="00C13C19" w:rsidRPr="00137A34" w:rsidRDefault="00B03574" w:rsidP="00C13C19">
      <w:pPr>
        <w:spacing w:line="360" w:lineRule="auto"/>
        <w:jc w:val="both"/>
      </w:pPr>
      <w:r>
        <w:rPr>
          <w:u w:val="single"/>
        </w:rPr>
        <w:t>Starosta</w:t>
      </w:r>
      <w:r w:rsidR="00C13C19" w:rsidRPr="00137A34">
        <w:t xml:space="preserve"> przedłożył</w:t>
      </w:r>
      <w:r>
        <w:t>a</w:t>
      </w:r>
      <w:r w:rsidR="00C13C19" w:rsidRPr="00137A34">
        <w:t xml:space="preserve"> do przyjęcia protokół nr </w:t>
      </w:r>
      <w:r w:rsidR="00D76B1A">
        <w:t>1</w:t>
      </w:r>
      <w:r w:rsidR="006E280D">
        <w:t>3</w:t>
      </w:r>
      <w:r w:rsidR="00C13C19" w:rsidRPr="00137A34">
        <w:t>/1</w:t>
      </w:r>
      <w:r w:rsidR="00086B88">
        <w:t>9</w:t>
      </w:r>
      <w:r w:rsidR="00C13C19" w:rsidRPr="00137A34">
        <w:t xml:space="preserve"> z posiedzenia Zarządu w dniu </w:t>
      </w:r>
      <w:r w:rsidR="006E280D">
        <w:t>04 lutego</w:t>
      </w:r>
      <w:r w:rsidR="00C13C19" w:rsidRPr="00137A34">
        <w:t xml:space="preserve"> 201</w:t>
      </w:r>
      <w:r w:rsidR="00086B88">
        <w:t>9</w:t>
      </w:r>
      <w:r w:rsidR="00C13C19" w:rsidRPr="00137A34">
        <w:t xml:space="preserve"> r.</w:t>
      </w:r>
      <w:r w:rsidR="00B84D5B">
        <w:t xml:space="preserve"> </w:t>
      </w:r>
      <w:r w:rsidR="00C13C19" w:rsidRPr="00137A34">
        <w:t>Zapytał</w:t>
      </w:r>
      <w:r w:rsidR="00A570F5">
        <w:t>a</w:t>
      </w:r>
      <w:r w:rsidR="00C13C19" w:rsidRPr="00137A34">
        <w:t>, czy któryś z Członków Zarządu wnosi do niego zastrzeżenia lub uwagi?</w:t>
      </w:r>
    </w:p>
    <w:p w:rsidR="00B84D5B" w:rsidRDefault="00B84D5B" w:rsidP="00C13C19">
      <w:pPr>
        <w:spacing w:line="360" w:lineRule="auto"/>
        <w:jc w:val="both"/>
      </w:pPr>
    </w:p>
    <w:p w:rsidR="00C13C19" w:rsidRPr="00137A34" w:rsidRDefault="00C13C19" w:rsidP="00C13C19">
      <w:pPr>
        <w:spacing w:line="360" w:lineRule="auto"/>
        <w:jc w:val="both"/>
      </w:pPr>
      <w:r w:rsidRPr="00137A34">
        <w:lastRenderedPageBreak/>
        <w:t xml:space="preserve">Zarząd nie wniósł uwag do protokołu. Jednogłośnie </w:t>
      </w:r>
      <w:r w:rsidR="00B03574" w:rsidRPr="00137A34">
        <w:t xml:space="preserve">Zarząd w składzie </w:t>
      </w:r>
      <w:r w:rsidR="00EE3DF7">
        <w:t xml:space="preserve">Starosta, Wicestarosta </w:t>
      </w:r>
      <w:r w:rsidRPr="00137A34">
        <w:t>zatwierdził jego treść.</w:t>
      </w:r>
    </w:p>
    <w:p w:rsidR="00C13C19" w:rsidRPr="00137A34" w:rsidRDefault="00C13C19" w:rsidP="00A35236">
      <w:pPr>
        <w:spacing w:line="360" w:lineRule="auto"/>
        <w:jc w:val="both"/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4</w:t>
      </w:r>
    </w:p>
    <w:p w:rsidR="00D76B1A" w:rsidRDefault="001A32DC" w:rsidP="003755E8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3755E8">
        <w:rPr>
          <w:b w:val="0"/>
          <w:u w:val="single"/>
        </w:rPr>
        <w:t>Starosta</w:t>
      </w:r>
      <w:r w:rsidRPr="003755E8">
        <w:rPr>
          <w:b w:val="0"/>
        </w:rPr>
        <w:t xml:space="preserve"> przedłożyła do rozpatrzenia</w:t>
      </w:r>
      <w:r>
        <w:t xml:space="preserve"> pismo</w:t>
      </w:r>
      <w:r w:rsidRPr="001A32DC">
        <w:t xml:space="preserve"> Referatu Komunikacji i Dróg </w:t>
      </w:r>
      <w:r>
        <w:br/>
      </w:r>
      <w:r w:rsidRPr="001A32DC">
        <w:t>nr KD.3026.1.2019.KB dotyczące podziału rezerwy inwestycyjnej.</w:t>
      </w:r>
      <w:r>
        <w:t xml:space="preserve"> </w:t>
      </w:r>
      <w:r w:rsidR="0077488B">
        <w:rPr>
          <w:b w:val="0"/>
          <w:i/>
        </w:rPr>
        <w:t>Pismo</w:t>
      </w:r>
      <w:r w:rsidR="00D76B1A" w:rsidRPr="00463B09">
        <w:rPr>
          <w:b w:val="0"/>
          <w:i/>
        </w:rPr>
        <w:t xml:space="preserve"> stanowi załącznik nr </w:t>
      </w:r>
      <w:r w:rsidR="00D76B1A">
        <w:rPr>
          <w:b w:val="0"/>
          <w:i/>
        </w:rPr>
        <w:t>1</w:t>
      </w:r>
      <w:r w:rsidR="00D76B1A" w:rsidRPr="00463B09">
        <w:rPr>
          <w:b w:val="0"/>
          <w:i/>
        </w:rPr>
        <w:t xml:space="preserve"> do protokołu</w:t>
      </w:r>
      <w:r w:rsidR="00D76B1A">
        <w:rPr>
          <w:b w:val="0"/>
          <w:i/>
        </w:rPr>
        <w:t>.</w:t>
      </w:r>
    </w:p>
    <w:p w:rsidR="00620D98" w:rsidRDefault="00620D98" w:rsidP="00620D98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620D98" w:rsidRPr="00620D98" w:rsidRDefault="00620D98" w:rsidP="00620D98">
      <w:pPr>
        <w:spacing w:line="360" w:lineRule="auto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  <w:r w:rsidRPr="00620D98">
        <w:rPr>
          <w:rFonts w:eastAsia="Calibri"/>
          <w:lang w:eastAsia="en-US"/>
        </w:rPr>
        <w:t xml:space="preserve">Referat Komunikacji i Dróg składa wniosek o podział rezerwy inwestycyjnej </w:t>
      </w:r>
      <w:r w:rsidRPr="00620D98">
        <w:rPr>
          <w:rFonts w:eastAsia="Calibri"/>
          <w:lang w:eastAsia="en-US"/>
        </w:rPr>
        <w:br/>
        <w:t>na wykonanie dokumentacji projektowej na następujące zadania:</w:t>
      </w:r>
    </w:p>
    <w:p w:rsidR="00620D98" w:rsidRPr="00620D98" w:rsidRDefault="00620D98" w:rsidP="00620D98">
      <w:pPr>
        <w:numPr>
          <w:ilvl w:val="0"/>
          <w:numId w:val="49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20D98">
        <w:rPr>
          <w:rFonts w:eastAsia="Calibri"/>
          <w:lang w:eastAsia="en-US"/>
        </w:rPr>
        <w:t xml:space="preserve"> „Przebudowa drogi powiatowej nr 4206P </w:t>
      </w:r>
      <w:proofErr w:type="gramStart"/>
      <w:r w:rsidRPr="00620D98">
        <w:rPr>
          <w:rFonts w:eastAsia="Calibri"/>
          <w:lang w:eastAsia="en-US"/>
        </w:rPr>
        <w:t>Rusko</w:t>
      </w:r>
      <w:proofErr w:type="gramEnd"/>
      <w:r w:rsidRPr="00620D98">
        <w:rPr>
          <w:rFonts w:eastAsia="Calibri"/>
          <w:lang w:eastAsia="en-US"/>
        </w:rPr>
        <w:t xml:space="preserve"> – Potarzyca – Golina” w kwocie 80 000,00 zł;</w:t>
      </w:r>
    </w:p>
    <w:p w:rsidR="00620D98" w:rsidRPr="00620D98" w:rsidRDefault="00620D98" w:rsidP="00620D98">
      <w:pPr>
        <w:numPr>
          <w:ilvl w:val="0"/>
          <w:numId w:val="49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20D98">
        <w:rPr>
          <w:rFonts w:eastAsia="Calibri"/>
          <w:lang w:eastAsia="en-US"/>
        </w:rPr>
        <w:t>„Przebudowa drogi powiatowej nr 4190P Żerków – Raszewy – Komorze” w kwocie 170 000,00 zł.</w:t>
      </w:r>
    </w:p>
    <w:p w:rsidR="00620D98" w:rsidRPr="00620D98" w:rsidRDefault="00620D98" w:rsidP="00620D98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620D98">
        <w:rPr>
          <w:rFonts w:eastAsia="Calibri"/>
          <w:lang w:eastAsia="en-US"/>
        </w:rPr>
        <w:t>Rozdział 60014 § 6050</w:t>
      </w:r>
    </w:p>
    <w:p w:rsidR="001A32DC" w:rsidRDefault="001A32DC" w:rsidP="001A32D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A32DC" w:rsidRDefault="001A32DC" w:rsidP="001A32DC">
      <w:pPr>
        <w:pStyle w:val="Tekstpodstawowywcity"/>
        <w:spacing w:line="360" w:lineRule="auto"/>
        <w:ind w:firstLine="0"/>
        <w:jc w:val="both"/>
      </w:pPr>
      <w:r w:rsidRPr="00463B09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463B09">
        <w:rPr>
          <w:b w:val="0"/>
        </w:rPr>
        <w:t>w s</w:t>
      </w:r>
      <w:r>
        <w:rPr>
          <w:b w:val="0"/>
        </w:rPr>
        <w:t>kładzie Starosta, Wicestarosta wyraził zgodę na podział rezerwy inwestycyjnej.</w:t>
      </w:r>
    </w:p>
    <w:p w:rsidR="006C5592" w:rsidRDefault="006C5592" w:rsidP="00C03D3B">
      <w:pPr>
        <w:spacing w:line="360" w:lineRule="auto"/>
        <w:jc w:val="both"/>
        <w:rPr>
          <w:b/>
        </w:rPr>
      </w:pPr>
    </w:p>
    <w:p w:rsidR="00640881" w:rsidRPr="00FD303A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 w:rsidR="00D76B1A">
        <w:t>5</w:t>
      </w:r>
    </w:p>
    <w:p w:rsidR="00463B09" w:rsidRDefault="003755E8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3755E8">
        <w:rPr>
          <w:b w:val="0"/>
          <w:u w:val="single"/>
        </w:rPr>
        <w:t>Starosta</w:t>
      </w:r>
      <w:r w:rsidRPr="003755E8">
        <w:rPr>
          <w:b w:val="0"/>
        </w:rPr>
        <w:t xml:space="preserve"> przedłożyła do rozpatrzenia</w:t>
      </w:r>
      <w:r>
        <w:t xml:space="preserve"> </w:t>
      </w:r>
      <w:r w:rsidR="001A32DC">
        <w:t>pismo</w:t>
      </w:r>
      <w:r>
        <w:t xml:space="preserve"> </w:t>
      </w:r>
      <w:r w:rsidR="001A32DC" w:rsidRPr="001A32DC">
        <w:t>Biura ds. promocji nr 1/2019 w sprawie zmian w planie finansowym na 2019 rok.</w:t>
      </w:r>
      <w:r w:rsidR="002D0209">
        <w:t xml:space="preserve"> </w:t>
      </w:r>
      <w:r w:rsidR="0077488B">
        <w:rPr>
          <w:b w:val="0"/>
          <w:i/>
        </w:rPr>
        <w:t>Pismo</w:t>
      </w:r>
      <w:r w:rsidR="00463B09" w:rsidRPr="00463B09">
        <w:rPr>
          <w:b w:val="0"/>
          <w:i/>
        </w:rPr>
        <w:t xml:space="preserve"> stanowi załącznik nr </w:t>
      </w:r>
      <w:r w:rsidR="001A656B">
        <w:rPr>
          <w:b w:val="0"/>
          <w:i/>
        </w:rPr>
        <w:t>2</w:t>
      </w:r>
      <w:r w:rsidR="00463B09" w:rsidRPr="00463B09">
        <w:rPr>
          <w:b w:val="0"/>
          <w:i/>
        </w:rPr>
        <w:t xml:space="preserve"> do protokołu</w:t>
      </w:r>
      <w:r w:rsidR="00463B09">
        <w:rPr>
          <w:b w:val="0"/>
          <w:i/>
        </w:rPr>
        <w:t>.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</w:rPr>
      </w:pPr>
    </w:p>
    <w:p w:rsidR="002D0209" w:rsidRPr="00E90C47" w:rsidRDefault="001A32DC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 xml:space="preserve">Biuro ds. promocji </w:t>
      </w:r>
      <w:r w:rsidR="005606E6">
        <w:rPr>
          <w:b w:val="0"/>
        </w:rPr>
        <w:t xml:space="preserve">zwróciło się o zmiany w planie finansowym na 2019 rok pomiędzy paragrafami. </w:t>
      </w:r>
    </w:p>
    <w:p w:rsidR="002D0209" w:rsidRDefault="002D0209" w:rsidP="002D0209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7488B" w:rsidRDefault="002D0209" w:rsidP="002D0209">
      <w:pPr>
        <w:pStyle w:val="Tekstpodstawowywcity"/>
        <w:spacing w:line="360" w:lineRule="auto"/>
        <w:ind w:firstLine="0"/>
        <w:jc w:val="both"/>
      </w:pPr>
      <w:r w:rsidRPr="00463B09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463B09">
        <w:rPr>
          <w:b w:val="0"/>
        </w:rPr>
        <w:t>w s</w:t>
      </w:r>
      <w:r w:rsidR="001A32DC">
        <w:rPr>
          <w:b w:val="0"/>
        </w:rPr>
        <w:t xml:space="preserve">kładzie Starosta, Wicestarosta </w:t>
      </w:r>
      <w:r>
        <w:rPr>
          <w:b w:val="0"/>
        </w:rPr>
        <w:t xml:space="preserve">wyraził zgodę na </w:t>
      </w:r>
      <w:r w:rsidR="001A32DC">
        <w:rPr>
          <w:b w:val="0"/>
        </w:rPr>
        <w:t>zmiany</w:t>
      </w:r>
      <w:r>
        <w:rPr>
          <w:b w:val="0"/>
        </w:rPr>
        <w:t>.</w:t>
      </w:r>
    </w:p>
    <w:p w:rsidR="0077488B" w:rsidRDefault="0077488B" w:rsidP="001A656B">
      <w:pPr>
        <w:pStyle w:val="Tekstpodstawowywcity"/>
        <w:spacing w:line="360" w:lineRule="auto"/>
        <w:ind w:firstLine="0"/>
        <w:jc w:val="both"/>
      </w:pPr>
    </w:p>
    <w:p w:rsidR="002D0209" w:rsidRDefault="001A656B" w:rsidP="001A656B">
      <w:pPr>
        <w:pStyle w:val="Tekstpodstawowywcity"/>
        <w:spacing w:line="360" w:lineRule="auto"/>
        <w:ind w:firstLine="0"/>
        <w:jc w:val="both"/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 w:rsidR="00D76B1A">
        <w:t>6</w:t>
      </w:r>
      <w:r w:rsidR="0077488B">
        <w:t xml:space="preserve"> </w:t>
      </w:r>
    </w:p>
    <w:p w:rsidR="002D0209" w:rsidRPr="002D0209" w:rsidRDefault="001A32DC" w:rsidP="002D02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1A32DC">
        <w:rPr>
          <w:b w:val="0"/>
        </w:rPr>
        <w:t xml:space="preserve">Starosta przedłożyła do rozpatrzenia pismo </w:t>
      </w:r>
      <w:r w:rsidRPr="001A32DC">
        <w:t>Biura ds. promocji nr 1/2019 w sprawie zmian w planie finansowym na 2019 rok.</w:t>
      </w:r>
      <w:r w:rsidRPr="001A32DC">
        <w:rPr>
          <w:b w:val="0"/>
        </w:rPr>
        <w:t xml:space="preserve"> </w:t>
      </w:r>
      <w:r w:rsidR="002D0209" w:rsidRPr="002D0209">
        <w:rPr>
          <w:b w:val="0"/>
          <w:i/>
        </w:rPr>
        <w:t xml:space="preserve">Pismo stanowi załącznik nr </w:t>
      </w:r>
      <w:r w:rsidR="002D0209">
        <w:rPr>
          <w:b w:val="0"/>
          <w:i/>
        </w:rPr>
        <w:t>3</w:t>
      </w:r>
      <w:r w:rsidR="002D0209" w:rsidRPr="002D0209">
        <w:rPr>
          <w:b w:val="0"/>
          <w:i/>
        </w:rPr>
        <w:t xml:space="preserve"> do protokołu.</w:t>
      </w:r>
    </w:p>
    <w:p w:rsidR="005606E6" w:rsidRDefault="005606E6" w:rsidP="005606E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5606E6" w:rsidRPr="00E90C47" w:rsidRDefault="005606E6" w:rsidP="005606E6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 xml:space="preserve">Biuro ds. promocji zwróciło się o zmiany w planie finansowym na 2019 rok pomiędzy paragrafami. </w:t>
      </w:r>
    </w:p>
    <w:p w:rsidR="002D0209" w:rsidRDefault="002D0209" w:rsidP="001A656B">
      <w:pPr>
        <w:pStyle w:val="Tekstpodstawowywcity"/>
        <w:spacing w:line="360" w:lineRule="auto"/>
        <w:ind w:firstLine="0"/>
        <w:jc w:val="both"/>
      </w:pPr>
    </w:p>
    <w:p w:rsidR="001A32DC" w:rsidRDefault="001A32DC" w:rsidP="001A32DC">
      <w:pPr>
        <w:pStyle w:val="Tekstpodstawowywcity"/>
        <w:spacing w:line="360" w:lineRule="auto"/>
        <w:ind w:firstLine="0"/>
        <w:jc w:val="both"/>
      </w:pPr>
      <w:r w:rsidRPr="00463B09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463B09">
        <w:rPr>
          <w:b w:val="0"/>
        </w:rPr>
        <w:t>w s</w:t>
      </w:r>
      <w:r>
        <w:rPr>
          <w:b w:val="0"/>
        </w:rPr>
        <w:t>kładzie Starosta, Wicestarosta wyraził zgodę na zmiany.</w:t>
      </w:r>
    </w:p>
    <w:p w:rsidR="001F2EE6" w:rsidRDefault="001F2EE6" w:rsidP="001F2EE6">
      <w:pPr>
        <w:pStyle w:val="Tekstpodstawowywcity"/>
        <w:spacing w:line="360" w:lineRule="auto"/>
        <w:ind w:firstLine="0"/>
        <w:jc w:val="both"/>
      </w:pPr>
    </w:p>
    <w:p w:rsidR="00BA19C4" w:rsidRDefault="00BA19C4" w:rsidP="00BA19C4">
      <w:pPr>
        <w:pStyle w:val="Tekstpodstawowywcity"/>
        <w:spacing w:line="360" w:lineRule="auto"/>
        <w:ind w:firstLine="0"/>
        <w:jc w:val="both"/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>7</w:t>
      </w:r>
    </w:p>
    <w:p w:rsidR="00BA19C4" w:rsidRPr="000C4634" w:rsidRDefault="00BA19C4" w:rsidP="00BA19C4">
      <w:pPr>
        <w:spacing w:line="360" w:lineRule="auto"/>
        <w:jc w:val="both"/>
        <w:rPr>
          <w:bCs/>
        </w:rPr>
      </w:pPr>
      <w:r w:rsidRPr="004E562F">
        <w:rPr>
          <w:u w:val="single"/>
        </w:rPr>
        <w:t>Starosta</w:t>
      </w:r>
      <w:r w:rsidRPr="004E562F">
        <w:t xml:space="preserve"> przedłożyła do rozpatrzenia</w:t>
      </w:r>
      <w:r>
        <w:t xml:space="preserve"> </w:t>
      </w:r>
      <w:r>
        <w:rPr>
          <w:b/>
          <w:bCs/>
        </w:rPr>
        <w:t>projekt</w:t>
      </w:r>
      <w:r w:rsidRPr="000C4634">
        <w:rPr>
          <w:b/>
          <w:bCs/>
        </w:rPr>
        <w:t xml:space="preserve"> uchwały</w:t>
      </w:r>
      <w:r w:rsidRPr="00BA19C4">
        <w:t xml:space="preserve"> </w:t>
      </w:r>
      <w:r w:rsidRPr="00BA19C4">
        <w:rPr>
          <w:b/>
          <w:bCs/>
        </w:rPr>
        <w:t xml:space="preserve">Zarządu Powiatu Jarocińskiego </w:t>
      </w:r>
      <w:r>
        <w:rPr>
          <w:b/>
          <w:bCs/>
        </w:rPr>
        <w:br/>
      </w:r>
      <w:r w:rsidR="001A32DC" w:rsidRPr="001A32DC">
        <w:rPr>
          <w:b/>
          <w:bCs/>
        </w:rPr>
        <w:t>zmieniającej uchwałę w sprawie uchwalenia budżetu Powiatu Jarocińskiego na 2019 r.</w:t>
      </w:r>
      <w:r w:rsidR="001A32DC">
        <w:rPr>
          <w:b/>
          <w:bCs/>
        </w:rPr>
        <w:t xml:space="preserve"> </w:t>
      </w:r>
      <w:r>
        <w:rPr>
          <w:bCs/>
          <w:i/>
        </w:rPr>
        <w:t>Projekt uchwały</w:t>
      </w:r>
      <w:r w:rsidRPr="000C4634">
        <w:rPr>
          <w:bCs/>
          <w:i/>
        </w:rPr>
        <w:t xml:space="preserve"> stanowi załącznik nr </w:t>
      </w:r>
      <w:r w:rsidR="001A32DC">
        <w:rPr>
          <w:bCs/>
          <w:i/>
        </w:rPr>
        <w:t>4</w:t>
      </w:r>
      <w:r w:rsidRPr="000C4634">
        <w:rPr>
          <w:bCs/>
          <w:i/>
        </w:rPr>
        <w:t xml:space="preserve"> do protokołu.</w:t>
      </w:r>
    </w:p>
    <w:p w:rsidR="000C4634" w:rsidRDefault="000C4634" w:rsidP="00BA19C4">
      <w:pPr>
        <w:spacing w:line="360" w:lineRule="auto"/>
        <w:jc w:val="both"/>
        <w:rPr>
          <w:b/>
          <w:bCs/>
        </w:rPr>
      </w:pPr>
    </w:p>
    <w:p w:rsidR="001A32DC" w:rsidRPr="00E528F0" w:rsidRDefault="001A32DC" w:rsidP="001A32DC">
      <w:pPr>
        <w:spacing w:line="360" w:lineRule="auto"/>
        <w:jc w:val="both"/>
        <w:rPr>
          <w:bCs/>
          <w:i/>
        </w:rPr>
      </w:pPr>
      <w:r w:rsidRPr="00D01C77">
        <w:rPr>
          <w:rFonts w:eastAsia="Times New Roman"/>
        </w:rPr>
        <w:t>W przedłożonym projekcie uchwały zostały zawarte wszystkie zmiany, które zostały zatwierdzone przez Zarząd</w:t>
      </w:r>
      <w:r>
        <w:rPr>
          <w:rFonts w:eastAsia="Times New Roman"/>
        </w:rPr>
        <w:t xml:space="preserve"> na dzisiejszym posiedzeniu.</w:t>
      </w:r>
    </w:p>
    <w:p w:rsidR="00BA19C4" w:rsidRDefault="00BA19C4" w:rsidP="00BA19C4">
      <w:pPr>
        <w:spacing w:line="360" w:lineRule="auto"/>
        <w:jc w:val="both"/>
      </w:pPr>
    </w:p>
    <w:p w:rsidR="00BA19C4" w:rsidRDefault="00BA19C4" w:rsidP="00BA19C4">
      <w:pPr>
        <w:spacing w:line="360" w:lineRule="auto"/>
        <w:jc w:val="both"/>
        <w:rPr>
          <w:b/>
          <w:bCs/>
        </w:rPr>
      </w:pPr>
      <w:r w:rsidRPr="00463B09">
        <w:t>Zarząd jednogłośnie w s</w:t>
      </w:r>
      <w:r w:rsidR="001A32DC">
        <w:t xml:space="preserve">kładzie Starosta, Wicestarosta </w:t>
      </w:r>
      <w:r>
        <w:t xml:space="preserve">podjął uchwałę. </w:t>
      </w:r>
    </w:p>
    <w:p w:rsidR="00BA19C4" w:rsidRDefault="00BA19C4" w:rsidP="00277753">
      <w:pPr>
        <w:spacing w:line="360" w:lineRule="auto"/>
        <w:jc w:val="both"/>
        <w:rPr>
          <w:b/>
          <w:bCs/>
        </w:rPr>
      </w:pPr>
    </w:p>
    <w:p w:rsidR="00CB6DA4" w:rsidRPr="00907E4E" w:rsidRDefault="00FD78B7" w:rsidP="00277753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BA19C4">
        <w:rPr>
          <w:b/>
          <w:bCs/>
        </w:rPr>
        <w:t>8</w:t>
      </w:r>
      <w:r w:rsidR="00514134">
        <w:rPr>
          <w:b/>
          <w:bCs/>
        </w:rPr>
        <w:t xml:space="preserve"> </w:t>
      </w:r>
      <w:r w:rsidR="00F30312">
        <w:rPr>
          <w:b/>
          <w:bCs/>
        </w:rPr>
        <w:t>Sprawy pozostałe</w:t>
      </w:r>
    </w:p>
    <w:p w:rsidR="00277753" w:rsidRPr="00137A34" w:rsidRDefault="00817122" w:rsidP="00277753">
      <w:pPr>
        <w:spacing w:line="360" w:lineRule="auto"/>
        <w:jc w:val="both"/>
      </w:pPr>
      <w:r>
        <w:rPr>
          <w:bCs/>
          <w:u w:val="single"/>
        </w:rPr>
        <w:t>Starosta</w:t>
      </w:r>
      <w:r w:rsidR="00277753" w:rsidRPr="00137A34">
        <w:rPr>
          <w:u w:val="single"/>
        </w:rPr>
        <w:t xml:space="preserve"> z uwagi na wyczerpanie porządku obrad zakończył posiedzenie Zarządu </w:t>
      </w:r>
      <w:r w:rsidR="00277753" w:rsidRPr="00137A34">
        <w:rPr>
          <w:u w:val="single"/>
        </w:rPr>
        <w:br/>
        <w:t>i podziękował wszystkim za przybycie.</w:t>
      </w:r>
    </w:p>
    <w:p w:rsidR="0077488B" w:rsidRDefault="0077488B" w:rsidP="00277753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jc w:val="both"/>
      </w:pPr>
      <w:r w:rsidRPr="00137A34">
        <w:t xml:space="preserve">Protokołowała </w:t>
      </w:r>
    </w:p>
    <w:p w:rsidR="001B5A76" w:rsidRDefault="001A773D" w:rsidP="00693E3B">
      <w:pPr>
        <w:spacing w:line="360" w:lineRule="auto"/>
        <w:jc w:val="both"/>
      </w:pPr>
      <w:r>
        <w:t>Agnieszka Przymusińska</w:t>
      </w:r>
    </w:p>
    <w:p w:rsidR="0077488B" w:rsidRPr="00137A34" w:rsidRDefault="0077488B" w:rsidP="00693E3B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ind w:left="1661" w:firstLine="709"/>
        <w:jc w:val="both"/>
      </w:pPr>
      <w:r w:rsidRPr="00137A34">
        <w:t>Członkowie Zarządu</w:t>
      </w:r>
    </w:p>
    <w:p w:rsidR="00277753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L. </w:t>
      </w:r>
      <w:proofErr w:type="gramStart"/>
      <w:r>
        <w:t xml:space="preserve">Czechak </w:t>
      </w:r>
      <w:r w:rsidR="00277753" w:rsidRPr="00137A34">
        <w:t xml:space="preserve">- </w:t>
      </w:r>
      <w:r>
        <w:tab/>
        <w:t xml:space="preserve">    Przew</w:t>
      </w:r>
      <w:proofErr w:type="gramEnd"/>
      <w:r>
        <w:t>. Zarządu…………………...</w:t>
      </w:r>
    </w:p>
    <w:p w:rsidR="00693E3B" w:rsidRPr="00137A34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>K. Szymkowiak - Członek Zarządu…………………</w:t>
      </w:r>
    </w:p>
    <w:p w:rsidR="00693E3B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</w:t>
      </w:r>
      <w:proofErr w:type="gramStart"/>
      <w:r>
        <w:t xml:space="preserve">Drzazga </w:t>
      </w:r>
      <w:r w:rsidR="00277753" w:rsidRPr="00137A34">
        <w:t xml:space="preserve">– </w:t>
      </w:r>
      <w:r>
        <w:tab/>
        <w:t xml:space="preserve">    Członek</w:t>
      </w:r>
      <w:proofErr w:type="gramEnd"/>
      <w:r>
        <w:t xml:space="preserve"> Zarządu………………….</w:t>
      </w:r>
    </w:p>
    <w:sectPr w:rsidR="00693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98" w:rsidRDefault="00620D98" w:rsidP="00DC67E5">
      <w:r>
        <w:separator/>
      </w:r>
    </w:p>
  </w:endnote>
  <w:endnote w:type="continuationSeparator" w:id="0">
    <w:p w:rsidR="00620D98" w:rsidRDefault="00620D98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Content>
      <w:p w:rsidR="00620D98" w:rsidRDefault="00620D98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10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98" w:rsidRDefault="00620D98" w:rsidP="00DC67E5">
      <w:r>
        <w:separator/>
      </w:r>
    </w:p>
  </w:footnote>
  <w:footnote w:type="continuationSeparator" w:id="0">
    <w:p w:rsidR="00620D98" w:rsidRDefault="00620D98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CF46D6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73210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37F31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224B"/>
    <w:multiLevelType w:val="hybridMultilevel"/>
    <w:tmpl w:val="ACF0F09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32D0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7B5E"/>
    <w:multiLevelType w:val="hybridMultilevel"/>
    <w:tmpl w:val="04B4B910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E117E"/>
    <w:multiLevelType w:val="hybridMultilevel"/>
    <w:tmpl w:val="DF02F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276DF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BA3DCB"/>
    <w:multiLevelType w:val="hybridMultilevel"/>
    <w:tmpl w:val="5994E6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4C55"/>
    <w:multiLevelType w:val="hybridMultilevel"/>
    <w:tmpl w:val="6CFA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C29BB"/>
    <w:multiLevelType w:val="hybridMultilevel"/>
    <w:tmpl w:val="FFF4F2BA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97E7B"/>
    <w:multiLevelType w:val="hybridMultilevel"/>
    <w:tmpl w:val="B090F6F4"/>
    <w:lvl w:ilvl="0" w:tplc="A0EA9D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0CA1186"/>
    <w:multiLevelType w:val="multilevel"/>
    <w:tmpl w:val="E85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E80CD6"/>
    <w:multiLevelType w:val="hybridMultilevel"/>
    <w:tmpl w:val="3A0C27EE"/>
    <w:lvl w:ilvl="0" w:tplc="47944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86C617E"/>
    <w:multiLevelType w:val="hybridMultilevel"/>
    <w:tmpl w:val="67D61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1" w15:restartNumberingAfterBreak="0">
    <w:nsid w:val="356A5636"/>
    <w:multiLevelType w:val="hybridMultilevel"/>
    <w:tmpl w:val="62C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13ED"/>
    <w:multiLevelType w:val="hybridMultilevel"/>
    <w:tmpl w:val="C2583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857A2"/>
    <w:multiLevelType w:val="hybridMultilevel"/>
    <w:tmpl w:val="B8960206"/>
    <w:lvl w:ilvl="0" w:tplc="66204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36D59"/>
    <w:multiLevelType w:val="hybridMultilevel"/>
    <w:tmpl w:val="431866BC"/>
    <w:lvl w:ilvl="0" w:tplc="91585C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94DFF"/>
    <w:multiLevelType w:val="multilevel"/>
    <w:tmpl w:val="EEDE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8428BC"/>
    <w:multiLevelType w:val="hybridMultilevel"/>
    <w:tmpl w:val="32A6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456EC"/>
    <w:multiLevelType w:val="hybridMultilevel"/>
    <w:tmpl w:val="BF98A3E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48DD7F8C"/>
    <w:multiLevelType w:val="multilevel"/>
    <w:tmpl w:val="C52A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6A2B35"/>
    <w:multiLevelType w:val="multilevel"/>
    <w:tmpl w:val="991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671CF1"/>
    <w:multiLevelType w:val="hybridMultilevel"/>
    <w:tmpl w:val="E3B0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850D1"/>
    <w:multiLevelType w:val="multilevel"/>
    <w:tmpl w:val="60F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8039A5"/>
    <w:multiLevelType w:val="hybridMultilevel"/>
    <w:tmpl w:val="EAFC7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A147C"/>
    <w:multiLevelType w:val="multilevel"/>
    <w:tmpl w:val="F84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CF57E5"/>
    <w:multiLevelType w:val="hybridMultilevel"/>
    <w:tmpl w:val="C6765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C473EA"/>
    <w:multiLevelType w:val="hybridMultilevel"/>
    <w:tmpl w:val="C3AC45B4"/>
    <w:lvl w:ilvl="0" w:tplc="3616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900473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4F26AE"/>
    <w:multiLevelType w:val="multilevel"/>
    <w:tmpl w:val="511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0E55E3"/>
    <w:multiLevelType w:val="hybridMultilevel"/>
    <w:tmpl w:val="CBE81A9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054BD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233D4B"/>
    <w:multiLevelType w:val="multilevel"/>
    <w:tmpl w:val="62E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FF4B18"/>
    <w:multiLevelType w:val="multilevel"/>
    <w:tmpl w:val="62E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71603E"/>
    <w:multiLevelType w:val="hybridMultilevel"/>
    <w:tmpl w:val="DAB0322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91867"/>
    <w:multiLevelType w:val="hybridMultilevel"/>
    <w:tmpl w:val="F6B40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E2253"/>
    <w:multiLevelType w:val="hybridMultilevel"/>
    <w:tmpl w:val="FE86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05B26"/>
    <w:multiLevelType w:val="hybridMultilevel"/>
    <w:tmpl w:val="4352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632D3"/>
    <w:multiLevelType w:val="hybridMultilevel"/>
    <w:tmpl w:val="A5AAD2DA"/>
    <w:lvl w:ilvl="0" w:tplc="9E92F41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B2E546F"/>
    <w:multiLevelType w:val="hybridMultilevel"/>
    <w:tmpl w:val="97CCFF0A"/>
    <w:lvl w:ilvl="0" w:tplc="A5DED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8"/>
  </w:num>
  <w:num w:numId="2">
    <w:abstractNumId w:val="20"/>
  </w:num>
  <w:num w:numId="3">
    <w:abstractNumId w:val="27"/>
  </w:num>
  <w:num w:numId="4">
    <w:abstractNumId w:val="19"/>
  </w:num>
  <w:num w:numId="5">
    <w:abstractNumId w:val="29"/>
  </w:num>
  <w:num w:numId="6">
    <w:abstractNumId w:val="21"/>
  </w:num>
  <w:num w:numId="7">
    <w:abstractNumId w:val="15"/>
  </w:num>
  <w:num w:numId="8">
    <w:abstractNumId w:val="45"/>
  </w:num>
  <w:num w:numId="9">
    <w:abstractNumId w:val="31"/>
  </w:num>
  <w:num w:numId="10">
    <w:abstractNumId w:val="5"/>
  </w:num>
  <w:num w:numId="11">
    <w:abstractNumId w:val="18"/>
  </w:num>
  <w:num w:numId="12">
    <w:abstractNumId w:val="7"/>
  </w:num>
  <w:num w:numId="13">
    <w:abstractNumId w:val="4"/>
  </w:num>
  <w:num w:numId="14">
    <w:abstractNumId w:val="42"/>
  </w:num>
  <w:num w:numId="15">
    <w:abstractNumId w:val="8"/>
  </w:num>
  <w:num w:numId="16">
    <w:abstractNumId w:val="38"/>
  </w:num>
  <w:num w:numId="17">
    <w:abstractNumId w:val="14"/>
  </w:num>
  <w:num w:numId="18">
    <w:abstractNumId w:val="3"/>
  </w:num>
  <w:num w:numId="19">
    <w:abstractNumId w:val="17"/>
  </w:num>
  <w:num w:numId="20">
    <w:abstractNumId w:val="10"/>
  </w:num>
  <w:num w:numId="21">
    <w:abstractNumId w:val="34"/>
  </w:num>
  <w:num w:numId="22">
    <w:abstractNumId w:val="22"/>
  </w:num>
  <w:num w:numId="23">
    <w:abstractNumId w:val="23"/>
  </w:num>
  <w:num w:numId="24">
    <w:abstractNumId w:val="33"/>
  </w:num>
  <w:num w:numId="25">
    <w:abstractNumId w:val="0"/>
  </w:num>
  <w:num w:numId="26">
    <w:abstractNumId w:val="32"/>
  </w:num>
  <w:num w:numId="27">
    <w:abstractNumId w:val="12"/>
  </w:num>
  <w:num w:numId="28">
    <w:abstractNumId w:val="11"/>
  </w:num>
  <w:num w:numId="29">
    <w:abstractNumId w:val="30"/>
  </w:num>
  <w:num w:numId="30">
    <w:abstractNumId w:val="47"/>
  </w:num>
  <w:num w:numId="31">
    <w:abstractNumId w:val="46"/>
  </w:num>
  <w:num w:numId="32">
    <w:abstractNumId w:val="24"/>
  </w:num>
  <w:num w:numId="33">
    <w:abstractNumId w:val="9"/>
  </w:num>
  <w:num w:numId="34">
    <w:abstractNumId w:val="37"/>
  </w:num>
  <w:num w:numId="35">
    <w:abstractNumId w:val="36"/>
  </w:num>
  <w:num w:numId="36">
    <w:abstractNumId w:val="39"/>
  </w:num>
  <w:num w:numId="37">
    <w:abstractNumId w:val="43"/>
  </w:num>
  <w:num w:numId="38">
    <w:abstractNumId w:val="13"/>
  </w:num>
  <w:num w:numId="39">
    <w:abstractNumId w:val="35"/>
  </w:num>
  <w:num w:numId="40">
    <w:abstractNumId w:val="1"/>
  </w:num>
  <w:num w:numId="41">
    <w:abstractNumId w:val="2"/>
  </w:num>
  <w:num w:numId="42">
    <w:abstractNumId w:val="40"/>
  </w:num>
  <w:num w:numId="43">
    <w:abstractNumId w:val="26"/>
  </w:num>
  <w:num w:numId="44">
    <w:abstractNumId w:val="6"/>
  </w:num>
  <w:num w:numId="45">
    <w:abstractNumId w:val="16"/>
  </w:num>
  <w:num w:numId="46">
    <w:abstractNumId w:val="41"/>
  </w:num>
  <w:num w:numId="47">
    <w:abstractNumId w:val="28"/>
  </w:num>
  <w:num w:numId="48">
    <w:abstractNumId w:val="25"/>
  </w:num>
  <w:num w:numId="49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41886"/>
    <w:rsid w:val="000435BB"/>
    <w:rsid w:val="000469E7"/>
    <w:rsid w:val="0005195D"/>
    <w:rsid w:val="000563B4"/>
    <w:rsid w:val="00061A65"/>
    <w:rsid w:val="00062F1B"/>
    <w:rsid w:val="00082795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110E"/>
    <w:rsid w:val="000B27D8"/>
    <w:rsid w:val="000B49D3"/>
    <w:rsid w:val="000B52D1"/>
    <w:rsid w:val="000B5D4F"/>
    <w:rsid w:val="000C1F74"/>
    <w:rsid w:val="000C4634"/>
    <w:rsid w:val="000D1AC8"/>
    <w:rsid w:val="000F037B"/>
    <w:rsid w:val="000F3C85"/>
    <w:rsid w:val="00101CF0"/>
    <w:rsid w:val="00111DEB"/>
    <w:rsid w:val="00112807"/>
    <w:rsid w:val="00120C62"/>
    <w:rsid w:val="00120FCE"/>
    <w:rsid w:val="00137A34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294E"/>
    <w:rsid w:val="001A32DC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1F2EE6"/>
    <w:rsid w:val="00201021"/>
    <w:rsid w:val="00203E51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48EF"/>
    <w:rsid w:val="003207E1"/>
    <w:rsid w:val="00320A7D"/>
    <w:rsid w:val="0032103C"/>
    <w:rsid w:val="0033191A"/>
    <w:rsid w:val="0033331A"/>
    <w:rsid w:val="00344038"/>
    <w:rsid w:val="003550A3"/>
    <w:rsid w:val="00357184"/>
    <w:rsid w:val="003574D7"/>
    <w:rsid w:val="00360F23"/>
    <w:rsid w:val="00373AD2"/>
    <w:rsid w:val="00375306"/>
    <w:rsid w:val="003755E8"/>
    <w:rsid w:val="00376DC1"/>
    <w:rsid w:val="00377239"/>
    <w:rsid w:val="003801FC"/>
    <w:rsid w:val="003829A1"/>
    <w:rsid w:val="00385040"/>
    <w:rsid w:val="00390D81"/>
    <w:rsid w:val="00390E78"/>
    <w:rsid w:val="00394683"/>
    <w:rsid w:val="003A5C59"/>
    <w:rsid w:val="003A73F5"/>
    <w:rsid w:val="003B7062"/>
    <w:rsid w:val="003C3213"/>
    <w:rsid w:val="003C7EDD"/>
    <w:rsid w:val="003D4BE4"/>
    <w:rsid w:val="003D78B3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4582B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562F"/>
    <w:rsid w:val="004E7640"/>
    <w:rsid w:val="004F0DEE"/>
    <w:rsid w:val="00504D9A"/>
    <w:rsid w:val="00514134"/>
    <w:rsid w:val="00516148"/>
    <w:rsid w:val="00520912"/>
    <w:rsid w:val="0053235F"/>
    <w:rsid w:val="00532899"/>
    <w:rsid w:val="005365F0"/>
    <w:rsid w:val="00541E42"/>
    <w:rsid w:val="0054298A"/>
    <w:rsid w:val="0054783A"/>
    <w:rsid w:val="00550718"/>
    <w:rsid w:val="0055702D"/>
    <w:rsid w:val="005606E6"/>
    <w:rsid w:val="00563F03"/>
    <w:rsid w:val="00580F99"/>
    <w:rsid w:val="005945D3"/>
    <w:rsid w:val="00596585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13E39"/>
    <w:rsid w:val="0061782E"/>
    <w:rsid w:val="00617CAA"/>
    <w:rsid w:val="00620D98"/>
    <w:rsid w:val="0063204D"/>
    <w:rsid w:val="006321B5"/>
    <w:rsid w:val="006321E5"/>
    <w:rsid w:val="00637AB9"/>
    <w:rsid w:val="00637E37"/>
    <w:rsid w:val="00640881"/>
    <w:rsid w:val="006602A3"/>
    <w:rsid w:val="00677D26"/>
    <w:rsid w:val="00681AC3"/>
    <w:rsid w:val="00682BF4"/>
    <w:rsid w:val="00693E3B"/>
    <w:rsid w:val="006B314C"/>
    <w:rsid w:val="006C5592"/>
    <w:rsid w:val="006C7DCC"/>
    <w:rsid w:val="006D206F"/>
    <w:rsid w:val="006E1890"/>
    <w:rsid w:val="006E2389"/>
    <w:rsid w:val="006E280D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699D"/>
    <w:rsid w:val="007B6A08"/>
    <w:rsid w:val="007C0E5A"/>
    <w:rsid w:val="007C0F8E"/>
    <w:rsid w:val="007C652E"/>
    <w:rsid w:val="007D3CC6"/>
    <w:rsid w:val="007D7748"/>
    <w:rsid w:val="007D7BA3"/>
    <w:rsid w:val="007F4333"/>
    <w:rsid w:val="0080403E"/>
    <w:rsid w:val="00807CC0"/>
    <w:rsid w:val="00811D45"/>
    <w:rsid w:val="00812F6F"/>
    <w:rsid w:val="00814286"/>
    <w:rsid w:val="00817122"/>
    <w:rsid w:val="00827E9A"/>
    <w:rsid w:val="00840B5A"/>
    <w:rsid w:val="0087069B"/>
    <w:rsid w:val="00873479"/>
    <w:rsid w:val="00874533"/>
    <w:rsid w:val="0088250C"/>
    <w:rsid w:val="00887773"/>
    <w:rsid w:val="00892216"/>
    <w:rsid w:val="00896BC2"/>
    <w:rsid w:val="008A284C"/>
    <w:rsid w:val="008B16B8"/>
    <w:rsid w:val="008B6CA8"/>
    <w:rsid w:val="008C0820"/>
    <w:rsid w:val="008C49C2"/>
    <w:rsid w:val="008D6526"/>
    <w:rsid w:val="008D72BF"/>
    <w:rsid w:val="008E3E45"/>
    <w:rsid w:val="008F4AFA"/>
    <w:rsid w:val="00901381"/>
    <w:rsid w:val="00907E4E"/>
    <w:rsid w:val="00913ECF"/>
    <w:rsid w:val="00920AB0"/>
    <w:rsid w:val="00927339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13BFD"/>
    <w:rsid w:val="00A2116E"/>
    <w:rsid w:val="00A3196C"/>
    <w:rsid w:val="00A32807"/>
    <w:rsid w:val="00A35236"/>
    <w:rsid w:val="00A50453"/>
    <w:rsid w:val="00A54561"/>
    <w:rsid w:val="00A55207"/>
    <w:rsid w:val="00A570F5"/>
    <w:rsid w:val="00A6121A"/>
    <w:rsid w:val="00A6316A"/>
    <w:rsid w:val="00A701BB"/>
    <w:rsid w:val="00A72EA1"/>
    <w:rsid w:val="00A824F3"/>
    <w:rsid w:val="00A847A3"/>
    <w:rsid w:val="00A85C6D"/>
    <w:rsid w:val="00A92038"/>
    <w:rsid w:val="00A95403"/>
    <w:rsid w:val="00AA10A6"/>
    <w:rsid w:val="00AB1893"/>
    <w:rsid w:val="00AB534C"/>
    <w:rsid w:val="00AB751D"/>
    <w:rsid w:val="00AF1CDD"/>
    <w:rsid w:val="00AF673E"/>
    <w:rsid w:val="00B00E11"/>
    <w:rsid w:val="00B03574"/>
    <w:rsid w:val="00B1151F"/>
    <w:rsid w:val="00B130E6"/>
    <w:rsid w:val="00B173F1"/>
    <w:rsid w:val="00B26E58"/>
    <w:rsid w:val="00B327D8"/>
    <w:rsid w:val="00B624DF"/>
    <w:rsid w:val="00B63BAC"/>
    <w:rsid w:val="00B659A1"/>
    <w:rsid w:val="00B82D7E"/>
    <w:rsid w:val="00B842F2"/>
    <w:rsid w:val="00B84D5B"/>
    <w:rsid w:val="00BA093D"/>
    <w:rsid w:val="00BA19C4"/>
    <w:rsid w:val="00BA5DC4"/>
    <w:rsid w:val="00BA60BD"/>
    <w:rsid w:val="00BA6E28"/>
    <w:rsid w:val="00BB18E3"/>
    <w:rsid w:val="00BD5F70"/>
    <w:rsid w:val="00BE7B09"/>
    <w:rsid w:val="00BF30F4"/>
    <w:rsid w:val="00BF3D56"/>
    <w:rsid w:val="00BF65F7"/>
    <w:rsid w:val="00C00CAE"/>
    <w:rsid w:val="00C03D3B"/>
    <w:rsid w:val="00C13C19"/>
    <w:rsid w:val="00C162A4"/>
    <w:rsid w:val="00C16504"/>
    <w:rsid w:val="00C22BEC"/>
    <w:rsid w:val="00C25629"/>
    <w:rsid w:val="00C259D6"/>
    <w:rsid w:val="00C34E6E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536B"/>
    <w:rsid w:val="00D014A8"/>
    <w:rsid w:val="00D01C77"/>
    <w:rsid w:val="00D0504E"/>
    <w:rsid w:val="00D12A68"/>
    <w:rsid w:val="00D336CB"/>
    <w:rsid w:val="00D51AF4"/>
    <w:rsid w:val="00D60370"/>
    <w:rsid w:val="00D62C84"/>
    <w:rsid w:val="00D65DE0"/>
    <w:rsid w:val="00D74E66"/>
    <w:rsid w:val="00D76B1A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65D2"/>
    <w:rsid w:val="00ED3080"/>
    <w:rsid w:val="00EE288B"/>
    <w:rsid w:val="00EE3DF7"/>
    <w:rsid w:val="00EE45B1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61F9F"/>
    <w:rsid w:val="00F81D4B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D149A"/>
  <w15:docId w15:val="{904C9A06-EB3A-41F5-A283-36EF3990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63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3D98-8BB8-48AF-A228-430CAAA0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10F67F61</Template>
  <TotalTime>72</TotalTime>
  <Pages>3</Pages>
  <Words>533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5</cp:revision>
  <cp:lastPrinted>2019-02-12T11:36:00Z</cp:lastPrinted>
  <dcterms:created xsi:type="dcterms:W3CDTF">2019-02-12T11:32:00Z</dcterms:created>
  <dcterms:modified xsi:type="dcterms:W3CDTF">2019-02-14T13:32:00Z</dcterms:modified>
</cp:coreProperties>
</file>