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Protokół Nr </w:t>
      </w:r>
      <w:r w:rsidR="004D4943">
        <w:rPr>
          <w:b/>
        </w:rPr>
        <w:t>1</w:t>
      </w:r>
      <w:r w:rsidR="0077488B">
        <w:rPr>
          <w:b/>
        </w:rPr>
        <w:t>2</w:t>
      </w:r>
      <w:r w:rsidRPr="00137A34">
        <w:rPr>
          <w:b/>
        </w:rPr>
        <w:t>/1</w:t>
      </w:r>
      <w:r w:rsidR="00B26E58">
        <w:rPr>
          <w:b/>
        </w:rPr>
        <w:t>9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z</w:t>
      </w:r>
      <w:proofErr w:type="gramEnd"/>
      <w:r w:rsidRPr="00137A34">
        <w:rPr>
          <w:b/>
        </w:rPr>
        <w:t xml:space="preserve"> posiedzenia Zarządu Powiatu Jarocińskiego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w</w:t>
      </w:r>
      <w:proofErr w:type="gramEnd"/>
      <w:r w:rsidRPr="00137A34">
        <w:rPr>
          <w:b/>
        </w:rPr>
        <w:t xml:space="preserve"> dniu </w:t>
      </w:r>
      <w:r w:rsidR="0077488B">
        <w:rPr>
          <w:b/>
        </w:rPr>
        <w:t>30</w:t>
      </w:r>
      <w:r w:rsidRPr="00137A34">
        <w:rPr>
          <w:b/>
        </w:rPr>
        <w:t xml:space="preserve"> </w:t>
      </w:r>
      <w:r w:rsidR="00B26E58">
        <w:rPr>
          <w:b/>
        </w:rPr>
        <w:t>stycznia</w:t>
      </w:r>
      <w:r w:rsidRPr="00137A34">
        <w:rPr>
          <w:b/>
        </w:rPr>
        <w:t xml:space="preserve"> 201</w:t>
      </w:r>
      <w:r w:rsidR="00B26E58">
        <w:rPr>
          <w:b/>
        </w:rPr>
        <w:t>9</w:t>
      </w:r>
      <w:r w:rsidRPr="00137A34">
        <w:rPr>
          <w:b/>
        </w:rPr>
        <w:t xml:space="preserve"> r. </w:t>
      </w:r>
    </w:p>
    <w:p w:rsidR="00375306" w:rsidRPr="00137A34" w:rsidRDefault="00375306" w:rsidP="00375306">
      <w:pPr>
        <w:spacing w:line="360" w:lineRule="auto"/>
        <w:jc w:val="both"/>
      </w:pPr>
    </w:p>
    <w:p w:rsidR="00375306" w:rsidRPr="00137A34" w:rsidRDefault="00375306" w:rsidP="00991EDB">
      <w:pPr>
        <w:spacing w:line="360" w:lineRule="auto"/>
        <w:ind w:firstLine="708"/>
        <w:jc w:val="both"/>
      </w:pPr>
      <w:r w:rsidRPr="00137A34">
        <w:t xml:space="preserve">Termin posiedzenia Zarządu na dzień </w:t>
      </w:r>
      <w:r w:rsidR="0077488B">
        <w:t>30</w:t>
      </w:r>
      <w:r w:rsidRPr="00137A34">
        <w:t xml:space="preserve"> </w:t>
      </w:r>
      <w:r w:rsidR="00B26E58">
        <w:t>stycznia</w:t>
      </w:r>
      <w:r w:rsidRPr="00137A34">
        <w:t xml:space="preserve"> 201</w:t>
      </w:r>
      <w:r w:rsidR="00B26E58">
        <w:t>9</w:t>
      </w:r>
      <w:r w:rsidRPr="00137A34">
        <w:t xml:space="preserve"> r. został ustalony </w:t>
      </w:r>
      <w:proofErr w:type="gramStart"/>
      <w:r w:rsidRPr="00137A34">
        <w:t xml:space="preserve">przez </w:t>
      </w:r>
      <w:r w:rsidR="00A00B2E" w:rsidRPr="00137A34">
        <w:t xml:space="preserve"> </w:t>
      </w:r>
      <w:r w:rsidR="00AA10A6" w:rsidRPr="00137A34">
        <w:t>p</w:t>
      </w:r>
      <w:proofErr w:type="gramEnd"/>
      <w:r w:rsidR="00AA10A6" w:rsidRPr="00137A34">
        <w:t>. </w:t>
      </w:r>
      <w:r w:rsidR="00B03574">
        <w:t>Starostę</w:t>
      </w:r>
      <w:r w:rsidRPr="00137A34">
        <w:t xml:space="preserve">. W obradach wzięło udział </w:t>
      </w:r>
      <w:r w:rsidR="00EE3DF7">
        <w:t>trzech</w:t>
      </w:r>
      <w:r w:rsidRPr="00137A34">
        <w:t xml:space="preserve"> Członków Zarządu zgodnie z listą obecności. W</w:t>
      </w:r>
      <w:r w:rsidR="00A35236" w:rsidRPr="00137A34">
        <w:t> </w:t>
      </w:r>
      <w:r w:rsidRPr="00137A34">
        <w:t>posiedzeniu uczestniczyli także:</w:t>
      </w:r>
    </w:p>
    <w:p w:rsidR="00375306" w:rsidRPr="00137A34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</w:t>
      </w:r>
      <w:r w:rsidR="00F56DB6">
        <w:t>an Bartczak – Sekretarz Powiatu.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B03574" w:rsidP="004043F1">
      <w:pPr>
        <w:spacing w:line="276" w:lineRule="auto"/>
        <w:ind w:firstLine="708"/>
        <w:jc w:val="both"/>
      </w:pPr>
      <w:r>
        <w:t>Starosta</w:t>
      </w:r>
      <w:r w:rsidR="00375306" w:rsidRPr="00137A34">
        <w:t xml:space="preserve"> p. </w:t>
      </w:r>
      <w:r>
        <w:t>Lidia Czechak</w:t>
      </w:r>
      <w:r w:rsidR="00F22C5F">
        <w:t xml:space="preserve"> rozpoczęła</w:t>
      </w:r>
      <w:r w:rsidR="00375306" w:rsidRPr="00137A34">
        <w:t xml:space="preserve"> posiedzenie, witając wszystkich przybyłych. 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375306" w:rsidP="004043F1">
      <w:pPr>
        <w:spacing w:line="276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2</w:t>
      </w:r>
    </w:p>
    <w:p w:rsidR="00971213" w:rsidRDefault="009E7E4D" w:rsidP="00B84D5B">
      <w:pPr>
        <w:spacing w:line="360" w:lineRule="auto"/>
        <w:jc w:val="both"/>
      </w:pPr>
      <w:r>
        <w:rPr>
          <w:u w:val="single"/>
        </w:rPr>
        <w:t>Starosta</w:t>
      </w:r>
      <w:r w:rsidR="00375306" w:rsidRPr="00137A34">
        <w:t>, przedłożył</w:t>
      </w:r>
      <w:r>
        <w:t>a</w:t>
      </w:r>
      <w:r w:rsidR="00375306" w:rsidRPr="00137A34">
        <w:t xml:space="preserve"> do zatwierdzenia porządek obrad i zapytał, czy ktoś chce </w:t>
      </w:r>
      <w:r w:rsidR="00B84D5B" w:rsidRPr="00137A34">
        <w:t>wnieść do</w:t>
      </w:r>
      <w:r w:rsidR="00375306" w:rsidRPr="00137A34">
        <w:t xml:space="preserve"> niego uwagi. Zarząd w składzie </w:t>
      </w:r>
      <w:r w:rsidR="00EE3DF7">
        <w:t xml:space="preserve">Starosta, Wicestarosta oraz </w:t>
      </w:r>
      <w:r w:rsidR="00B03574">
        <w:t xml:space="preserve">M. Drzazga </w:t>
      </w:r>
      <w:r w:rsidR="00375306" w:rsidRPr="00137A34">
        <w:t xml:space="preserve">jednogłośnie, bez uwag zatwierdził przedłożony porządek obrad. Posiedzenie Zarządu przebiegło zgodnie </w:t>
      </w:r>
      <w:r w:rsidR="00F22C5F">
        <w:br/>
      </w:r>
      <w:r w:rsidR="00375306" w:rsidRPr="00137A34">
        <w:t xml:space="preserve">z następującym porządkiem:  </w:t>
      </w:r>
    </w:p>
    <w:p w:rsidR="00F33E9C" w:rsidRPr="00137A34" w:rsidRDefault="00F33E9C" w:rsidP="00B84D5B">
      <w:pPr>
        <w:spacing w:line="360" w:lineRule="auto"/>
        <w:jc w:val="both"/>
      </w:pPr>
    </w:p>
    <w:p w:rsidR="0077488B" w:rsidRPr="0077488B" w:rsidRDefault="0077488B" w:rsidP="0077488B">
      <w:pPr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77488B">
        <w:rPr>
          <w:rFonts w:eastAsia="Times New Roman"/>
        </w:rPr>
        <w:t>Otwarcie posiedzenia.</w:t>
      </w:r>
    </w:p>
    <w:p w:rsidR="0077488B" w:rsidRPr="0077488B" w:rsidRDefault="0077488B" w:rsidP="0077488B">
      <w:pPr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77488B">
        <w:rPr>
          <w:rFonts w:eastAsia="Times New Roman"/>
        </w:rPr>
        <w:t>Przyjęcie proponowanego porządku obrad.</w:t>
      </w:r>
    </w:p>
    <w:p w:rsidR="0077488B" w:rsidRPr="0077488B" w:rsidRDefault="0077488B" w:rsidP="0077488B">
      <w:pPr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77488B">
        <w:rPr>
          <w:rFonts w:eastAsia="Times New Roman"/>
        </w:rPr>
        <w:t>Przyjęcie protokołu nr 11/18 z posiedzenia Zarządu w dniu 28 stycznia 2019 r.</w:t>
      </w:r>
    </w:p>
    <w:p w:rsidR="0077488B" w:rsidRPr="0077488B" w:rsidRDefault="0077488B" w:rsidP="0077488B">
      <w:pPr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77488B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77488B">
        <w:rPr>
          <w:rFonts w:eastAsia="Times New Roman"/>
        </w:rPr>
        <w:t>nr ZPI.3026.1.1.2019.FK w sprawie zmian w planie finansowym na 2019 rok.</w:t>
      </w:r>
    </w:p>
    <w:p w:rsidR="0077488B" w:rsidRPr="0077488B" w:rsidRDefault="0077488B" w:rsidP="0077488B">
      <w:pPr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77488B">
        <w:rPr>
          <w:rFonts w:eastAsia="Times New Roman"/>
        </w:rPr>
        <w:t>Zatwierdzenie średniego miesięcznego kosztu utrzymania wychowanka w Domu wsparcia dziecka i Rodziny "Domostwo" w Górze.</w:t>
      </w:r>
    </w:p>
    <w:p w:rsidR="0077488B" w:rsidRPr="0077488B" w:rsidRDefault="0077488B" w:rsidP="0077488B">
      <w:pPr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77488B">
        <w:rPr>
          <w:rFonts w:eastAsia="Times New Roman"/>
        </w:rPr>
        <w:t>Zatwierdzenie autopoprawek do projektu uchwały Rady Powiatu Jarocińskiego zmieniającej uchwałę w sprawie ustalenia Wieloletniej Prognozy Finansowej Powiatu Jarocińskiego na lata 2019 - 2030</w:t>
      </w:r>
    </w:p>
    <w:p w:rsidR="0077488B" w:rsidRPr="0077488B" w:rsidRDefault="0077488B" w:rsidP="0077488B">
      <w:pPr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77488B">
        <w:rPr>
          <w:rFonts w:eastAsia="Times New Roman"/>
        </w:rPr>
        <w:t>Zatwierdzenie autopoprawek do projektu uchwały Rady Powiatu Jarocińskiego zmieniającej uchwałę w sprawie uchwalenia budżetu Powiatu Jarocińskiego na 2019 r.</w:t>
      </w:r>
    </w:p>
    <w:p w:rsidR="0077488B" w:rsidRPr="0077488B" w:rsidRDefault="0077488B" w:rsidP="0077488B">
      <w:pPr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77488B">
        <w:rPr>
          <w:rFonts w:eastAsia="Times New Roman"/>
        </w:rPr>
        <w:t>Sprawy pozostałe.</w:t>
      </w:r>
    </w:p>
    <w:p w:rsidR="00D76B1A" w:rsidRDefault="00D76B1A" w:rsidP="00A35236">
      <w:pPr>
        <w:spacing w:line="360" w:lineRule="auto"/>
        <w:jc w:val="both"/>
        <w:rPr>
          <w:b/>
        </w:rPr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3</w:t>
      </w:r>
    </w:p>
    <w:p w:rsidR="00C13C19" w:rsidRPr="00137A34" w:rsidRDefault="00B03574" w:rsidP="00C13C19">
      <w:pPr>
        <w:spacing w:line="360" w:lineRule="auto"/>
        <w:jc w:val="both"/>
      </w:pPr>
      <w:r>
        <w:rPr>
          <w:u w:val="single"/>
        </w:rPr>
        <w:t>Starosta</w:t>
      </w:r>
      <w:r w:rsidR="00C13C19" w:rsidRPr="00137A34">
        <w:t xml:space="preserve"> przedłożył</w:t>
      </w:r>
      <w:r>
        <w:t>a</w:t>
      </w:r>
      <w:r w:rsidR="00C13C19" w:rsidRPr="00137A34">
        <w:t xml:space="preserve"> do przyjęcia protokół nr </w:t>
      </w:r>
      <w:r w:rsidR="00D76B1A">
        <w:t>1</w:t>
      </w:r>
      <w:r w:rsidR="0077488B">
        <w:t>1</w:t>
      </w:r>
      <w:r w:rsidR="00C13C19" w:rsidRPr="00137A34">
        <w:t>/1</w:t>
      </w:r>
      <w:r w:rsidR="00086B88">
        <w:t>9</w:t>
      </w:r>
      <w:r w:rsidR="00C13C19" w:rsidRPr="00137A34">
        <w:t xml:space="preserve"> z posiedzenia Zarządu w dniu </w:t>
      </w:r>
      <w:r w:rsidR="00D76B1A">
        <w:t>2</w:t>
      </w:r>
      <w:r w:rsidR="0077488B">
        <w:t>8</w:t>
      </w:r>
      <w:r w:rsidR="00C13C19" w:rsidRPr="00137A34">
        <w:t> </w:t>
      </w:r>
      <w:r w:rsidR="00086B88">
        <w:t>stycznia</w:t>
      </w:r>
      <w:r w:rsidR="00C13C19" w:rsidRPr="00137A34">
        <w:t xml:space="preserve"> 201</w:t>
      </w:r>
      <w:r w:rsidR="00086B88">
        <w:t>9</w:t>
      </w:r>
      <w:r w:rsidR="00C13C19" w:rsidRPr="00137A34">
        <w:t xml:space="preserve"> r.</w:t>
      </w:r>
      <w:r w:rsidR="00B84D5B">
        <w:t xml:space="preserve"> </w:t>
      </w:r>
      <w:r w:rsidR="00C13C19" w:rsidRPr="00137A34">
        <w:t>Zapytał</w:t>
      </w:r>
      <w:r w:rsidR="00A570F5">
        <w:t>a</w:t>
      </w:r>
      <w:r w:rsidR="00C13C19" w:rsidRPr="00137A34">
        <w:t>, czy któryś z Członków Zarządu wnosi do niego zastrzeżenia lub uwagi?</w:t>
      </w:r>
    </w:p>
    <w:p w:rsidR="00B84D5B" w:rsidRDefault="00B84D5B" w:rsidP="00C13C19">
      <w:pPr>
        <w:spacing w:line="360" w:lineRule="auto"/>
        <w:jc w:val="both"/>
      </w:pPr>
    </w:p>
    <w:p w:rsidR="00C13C19" w:rsidRPr="00137A34" w:rsidRDefault="00C13C19" w:rsidP="00C13C19">
      <w:pPr>
        <w:spacing w:line="360" w:lineRule="auto"/>
        <w:jc w:val="both"/>
      </w:pPr>
      <w:r w:rsidRPr="00137A34">
        <w:t xml:space="preserve">Zarząd nie wniósł uwag do protokołu. Jednogłośnie </w:t>
      </w:r>
      <w:r w:rsidR="00B03574" w:rsidRPr="00137A34">
        <w:t xml:space="preserve">Zarząd w składzie </w:t>
      </w:r>
      <w:r w:rsidR="00EE3DF7">
        <w:t xml:space="preserve">Starosta, Wicestarosta oraz </w:t>
      </w:r>
      <w:r w:rsidR="00B03574">
        <w:t xml:space="preserve">M. Drzazga </w:t>
      </w:r>
      <w:r w:rsidRPr="00137A34">
        <w:t>zatwierdził jego treść.</w:t>
      </w:r>
    </w:p>
    <w:p w:rsidR="00C13C19" w:rsidRPr="00137A34" w:rsidRDefault="00C13C19" w:rsidP="00A35236">
      <w:pPr>
        <w:spacing w:line="360" w:lineRule="auto"/>
        <w:jc w:val="both"/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4</w:t>
      </w:r>
    </w:p>
    <w:p w:rsidR="0077488B" w:rsidRDefault="006C5592" w:rsidP="0077488B">
      <w:pPr>
        <w:pStyle w:val="Tekstpodstawowywcity"/>
        <w:spacing w:line="360" w:lineRule="auto"/>
        <w:ind w:firstLine="0"/>
        <w:jc w:val="both"/>
      </w:pPr>
      <w:r>
        <w:rPr>
          <w:u w:val="single"/>
        </w:rPr>
        <w:t>Starosta</w:t>
      </w:r>
      <w:r>
        <w:t xml:space="preserve"> przedłożyła do rozpatrzenia pismo</w:t>
      </w:r>
      <w:r w:rsidRPr="006C5592">
        <w:t xml:space="preserve"> </w:t>
      </w:r>
      <w:r w:rsidR="0077488B">
        <w:t xml:space="preserve">Referatu Zamówień Publicznych i Inwestycji </w:t>
      </w:r>
    </w:p>
    <w:p w:rsidR="00D76B1A" w:rsidRDefault="0077488B" w:rsidP="0077488B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proofErr w:type="gramStart"/>
      <w:r>
        <w:t>nr</w:t>
      </w:r>
      <w:proofErr w:type="gramEnd"/>
      <w:r>
        <w:t xml:space="preserve"> ZPI.3026.1.1.2019.FK w sprawie zmian w planie finansowym na 2019 rok.</w:t>
      </w:r>
      <w:r>
        <w:t xml:space="preserve"> </w:t>
      </w:r>
      <w:r>
        <w:rPr>
          <w:b w:val="0"/>
          <w:i/>
        </w:rPr>
        <w:t>Pismo</w:t>
      </w:r>
      <w:r w:rsidR="00D76B1A" w:rsidRPr="00463B09">
        <w:rPr>
          <w:b w:val="0"/>
          <w:i/>
        </w:rPr>
        <w:t xml:space="preserve"> stanowi załącznik nr </w:t>
      </w:r>
      <w:r w:rsidR="00D76B1A">
        <w:rPr>
          <w:b w:val="0"/>
          <w:i/>
        </w:rPr>
        <w:t>1</w:t>
      </w:r>
      <w:r w:rsidR="00D76B1A" w:rsidRPr="00463B09">
        <w:rPr>
          <w:b w:val="0"/>
          <w:i/>
        </w:rPr>
        <w:t xml:space="preserve"> do protokołu</w:t>
      </w:r>
      <w:r w:rsidR="00D76B1A">
        <w:rPr>
          <w:b w:val="0"/>
          <w:i/>
        </w:rPr>
        <w:t>.</w:t>
      </w:r>
    </w:p>
    <w:p w:rsidR="00246D89" w:rsidRPr="006C5592" w:rsidRDefault="00246D89" w:rsidP="006C5592">
      <w:pPr>
        <w:spacing w:line="360" w:lineRule="auto"/>
        <w:jc w:val="both"/>
        <w:rPr>
          <w:i/>
        </w:rPr>
      </w:pPr>
    </w:p>
    <w:p w:rsidR="00061A65" w:rsidRDefault="0077488B" w:rsidP="006C5592">
      <w:pPr>
        <w:spacing w:line="360" w:lineRule="auto"/>
        <w:jc w:val="both"/>
        <w:rPr>
          <w:bCs/>
        </w:rPr>
      </w:pPr>
      <w:r w:rsidRPr="0077488B">
        <w:rPr>
          <w:bCs/>
        </w:rPr>
        <w:t xml:space="preserve">Uwzględnienie w wydatkach kwoty 355 308,00 zł wynika z faktu planowanego złożenia wniosku o dofinansowanie przebudowy mostu w Cerekwicy z budżetu państwa ze środków rezerwy subwencji ogólnej. Jednocześnie wnioskuję o wprowadzenie do budżetu zadania inwestycyjnego pn. „Przebudowa obiektu mostowego w Cerekwicy”.  </w:t>
      </w:r>
    </w:p>
    <w:p w:rsidR="0077488B" w:rsidRDefault="0077488B" w:rsidP="006C5592">
      <w:pPr>
        <w:spacing w:line="360" w:lineRule="auto"/>
        <w:jc w:val="both"/>
        <w:rPr>
          <w:bCs/>
        </w:rPr>
      </w:pPr>
    </w:p>
    <w:p w:rsidR="00D76B1A" w:rsidRPr="00463B09" w:rsidRDefault="00D76B1A" w:rsidP="00D76B1A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63B09">
        <w:rPr>
          <w:b w:val="0"/>
        </w:rPr>
        <w:t xml:space="preserve">Zarząd jednogłośnie w składzie Starosta, Wicestarosta, M. Drzazga </w:t>
      </w:r>
      <w:r w:rsidR="0077488B">
        <w:rPr>
          <w:b w:val="0"/>
        </w:rPr>
        <w:t xml:space="preserve">wyraził zgodę </w:t>
      </w:r>
      <w:r w:rsidR="0077488B">
        <w:rPr>
          <w:b w:val="0"/>
        </w:rPr>
        <w:br/>
      </w:r>
      <w:bookmarkStart w:id="0" w:name="_GoBack"/>
      <w:bookmarkEnd w:id="0"/>
      <w:r w:rsidR="0077488B">
        <w:rPr>
          <w:b w:val="0"/>
        </w:rPr>
        <w:t>na przedłożone zmiany</w:t>
      </w:r>
      <w:r w:rsidRPr="00463B09">
        <w:rPr>
          <w:b w:val="0"/>
        </w:rPr>
        <w:t>.</w:t>
      </w:r>
    </w:p>
    <w:p w:rsidR="006C5592" w:rsidRDefault="006C5592" w:rsidP="00C03D3B">
      <w:pPr>
        <w:spacing w:line="360" w:lineRule="auto"/>
        <w:jc w:val="both"/>
        <w:rPr>
          <w:b/>
        </w:rPr>
      </w:pPr>
    </w:p>
    <w:p w:rsidR="00640881" w:rsidRPr="00FD303A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 w:rsidR="00D76B1A">
        <w:t>5</w:t>
      </w:r>
    </w:p>
    <w:p w:rsidR="00463B09" w:rsidRDefault="0077488B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rPr>
          <w:b w:val="0"/>
        </w:rPr>
        <w:t>Zarząd jednogłośnie w składzie Starosta, Wicestarosta, M. Drzazga</w:t>
      </w:r>
      <w:r>
        <w:rPr>
          <w:b w:val="0"/>
        </w:rPr>
        <w:t xml:space="preserve"> </w:t>
      </w:r>
      <w:r>
        <w:t>z</w:t>
      </w:r>
      <w:r w:rsidRPr="0077488B">
        <w:t>atwierdz</w:t>
      </w:r>
      <w:r>
        <w:t xml:space="preserve">ił </w:t>
      </w:r>
      <w:r w:rsidRPr="0077488B">
        <w:t>średni</w:t>
      </w:r>
      <w:r>
        <w:t xml:space="preserve">o </w:t>
      </w:r>
      <w:r w:rsidRPr="0077488B">
        <w:t>miesięczn</w:t>
      </w:r>
      <w:r>
        <w:t>y koszt</w:t>
      </w:r>
      <w:r w:rsidRPr="0077488B">
        <w:t xml:space="preserve"> utrzymania wychowanka w Domu </w:t>
      </w:r>
      <w:r>
        <w:t>W</w:t>
      </w:r>
      <w:r w:rsidRPr="0077488B">
        <w:t xml:space="preserve">sparcia </w:t>
      </w:r>
      <w:r>
        <w:t>D</w:t>
      </w:r>
      <w:r w:rsidRPr="0077488B">
        <w:t>ziecka i Rodziny "Domostwo" w Górze</w:t>
      </w:r>
      <w:r w:rsidRPr="0077488B">
        <w:rPr>
          <w:b w:val="0"/>
        </w:rPr>
        <w:t xml:space="preserve">. </w:t>
      </w:r>
      <w:r>
        <w:rPr>
          <w:b w:val="0"/>
          <w:i/>
        </w:rPr>
        <w:t>Pismo</w:t>
      </w:r>
      <w:r w:rsidR="00463B09" w:rsidRPr="00463B09">
        <w:rPr>
          <w:b w:val="0"/>
          <w:i/>
        </w:rPr>
        <w:t xml:space="preserve"> stanowi załącznik nr </w:t>
      </w:r>
      <w:r w:rsidR="001A656B">
        <w:rPr>
          <w:b w:val="0"/>
          <w:i/>
        </w:rPr>
        <w:t>2</w:t>
      </w:r>
      <w:r w:rsidR="00463B09" w:rsidRPr="00463B09">
        <w:rPr>
          <w:b w:val="0"/>
          <w:i/>
        </w:rPr>
        <w:t xml:space="preserve"> do protokołu</w:t>
      </w:r>
      <w:r w:rsidR="00463B09">
        <w:rPr>
          <w:b w:val="0"/>
          <w:i/>
        </w:rPr>
        <w:t>.</w:t>
      </w:r>
    </w:p>
    <w:p w:rsidR="00463B09" w:rsidRDefault="00463B09" w:rsidP="00463B09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</w:rPr>
      </w:pPr>
    </w:p>
    <w:p w:rsidR="0077488B" w:rsidRPr="0077488B" w:rsidRDefault="0077488B" w:rsidP="0077488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77488B">
        <w:rPr>
          <w:b w:val="0"/>
        </w:rPr>
        <w:t xml:space="preserve">Wydział Oświaty i Spraw Społecznych Starostwa Powiatowego w Jarocinie </w:t>
      </w:r>
      <w:r>
        <w:rPr>
          <w:b w:val="0"/>
        </w:rPr>
        <w:t>zwróciło</w:t>
      </w:r>
      <w:r w:rsidRPr="0077488B">
        <w:rPr>
          <w:b w:val="0"/>
        </w:rPr>
        <w:t xml:space="preserve"> się </w:t>
      </w:r>
      <w:r>
        <w:rPr>
          <w:b w:val="0"/>
        </w:rPr>
        <w:br/>
      </w:r>
      <w:r w:rsidRPr="0077488B">
        <w:rPr>
          <w:b w:val="0"/>
        </w:rPr>
        <w:t>z prośbą o zatwierdzenie średniego miesięcznego kosztu utrzymania wychowanka w Domu wsparcia dziecka i Rodziny „Domostwo” w Górze</w:t>
      </w:r>
      <w:r>
        <w:rPr>
          <w:b w:val="0"/>
        </w:rPr>
        <w:t xml:space="preserve">. Zgodnie z pismem przekazanym </w:t>
      </w:r>
      <w:r w:rsidRPr="0077488B">
        <w:rPr>
          <w:b w:val="0"/>
        </w:rPr>
        <w:t xml:space="preserve">przez placówkę </w:t>
      </w:r>
      <w:r w:rsidRPr="0077488B">
        <w:rPr>
          <w:b w:val="0"/>
        </w:rPr>
        <w:t>przed</w:t>
      </w:r>
      <w:r>
        <w:rPr>
          <w:b w:val="0"/>
        </w:rPr>
        <w:t>łożyło</w:t>
      </w:r>
      <w:r w:rsidRPr="0077488B">
        <w:rPr>
          <w:b w:val="0"/>
        </w:rPr>
        <w:t xml:space="preserve"> zestawienie</w:t>
      </w:r>
      <w:r w:rsidRPr="0077488B">
        <w:rPr>
          <w:b w:val="0"/>
        </w:rPr>
        <w:t xml:space="preserve"> informacji o </w:t>
      </w:r>
      <w:r w:rsidRPr="0077488B">
        <w:rPr>
          <w:b w:val="0"/>
        </w:rPr>
        <w:t>średnich miesięcznych</w:t>
      </w:r>
      <w:r>
        <w:rPr>
          <w:b w:val="0"/>
        </w:rPr>
        <w:t xml:space="preserve"> </w:t>
      </w:r>
      <w:r w:rsidRPr="0077488B">
        <w:rPr>
          <w:b w:val="0"/>
        </w:rPr>
        <w:t xml:space="preserve">kosztach/mieszkańca/dziecko/wychowanka w roku ubiegłym i bieżącym:  </w:t>
      </w:r>
    </w:p>
    <w:p w:rsidR="0077488B" w:rsidRPr="0077488B" w:rsidRDefault="0077488B" w:rsidP="0077488B">
      <w:pPr>
        <w:pStyle w:val="Tekstpodstawowywcity"/>
        <w:spacing w:line="360" w:lineRule="auto"/>
        <w:jc w:val="both"/>
        <w:rPr>
          <w:b w:val="0"/>
        </w:rPr>
      </w:pPr>
    </w:p>
    <w:p w:rsidR="0077488B" w:rsidRPr="0077488B" w:rsidRDefault="0077488B" w:rsidP="0077488B">
      <w:pPr>
        <w:pStyle w:val="Tekstpodstawowywcity"/>
        <w:spacing w:line="360" w:lineRule="auto"/>
        <w:jc w:val="both"/>
        <w:rPr>
          <w:b w:val="0"/>
        </w:rPr>
      </w:pPr>
      <w:r w:rsidRPr="0077488B">
        <w:rPr>
          <w:b w:val="0"/>
        </w:rPr>
        <w:t>Dom wsparcia dziecka i Rodziny „Domostwo” w Górze</w:t>
      </w:r>
    </w:p>
    <w:p w:rsidR="0077488B" w:rsidRPr="0077488B" w:rsidRDefault="0077488B" w:rsidP="0077488B">
      <w:pPr>
        <w:pStyle w:val="Tekstpodstawowywcity"/>
        <w:spacing w:line="360" w:lineRule="auto"/>
        <w:jc w:val="both"/>
        <w:rPr>
          <w:b w:val="0"/>
        </w:rPr>
      </w:pPr>
      <w:r w:rsidRPr="0077488B">
        <w:rPr>
          <w:b w:val="0"/>
        </w:rPr>
        <w:t>Rok</w:t>
      </w:r>
      <w:r w:rsidRPr="0077488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7488B">
        <w:rPr>
          <w:b w:val="0"/>
        </w:rPr>
        <w:t>2018</w:t>
      </w:r>
      <w:r w:rsidRPr="0077488B">
        <w:rPr>
          <w:b w:val="0"/>
        </w:rPr>
        <w:tab/>
      </w:r>
      <w:r>
        <w:rPr>
          <w:b w:val="0"/>
        </w:rPr>
        <w:tab/>
      </w:r>
      <w:r w:rsidRPr="0077488B">
        <w:rPr>
          <w:b w:val="0"/>
        </w:rPr>
        <w:t>2019</w:t>
      </w:r>
    </w:p>
    <w:p w:rsidR="00D76B1A" w:rsidRDefault="0077488B" w:rsidP="0077488B">
      <w:pPr>
        <w:pStyle w:val="Tekstpodstawowywcity"/>
        <w:spacing w:line="360" w:lineRule="auto"/>
        <w:ind w:firstLine="0"/>
        <w:jc w:val="both"/>
      </w:pPr>
      <w:r w:rsidRPr="0077488B">
        <w:rPr>
          <w:b w:val="0"/>
        </w:rPr>
        <w:t>Średni miesięczny koszt</w:t>
      </w:r>
      <w:r w:rsidRPr="0077488B">
        <w:rPr>
          <w:b w:val="0"/>
        </w:rPr>
        <w:tab/>
        <w:t>4.432,06</w:t>
      </w:r>
      <w:r w:rsidRPr="0077488B">
        <w:rPr>
          <w:b w:val="0"/>
        </w:rPr>
        <w:tab/>
        <w:t>4.526,85</w:t>
      </w:r>
    </w:p>
    <w:p w:rsidR="00D76B1A" w:rsidRDefault="00D76B1A" w:rsidP="001A656B">
      <w:pPr>
        <w:pStyle w:val="Tekstpodstawowywcity"/>
        <w:spacing w:line="360" w:lineRule="auto"/>
        <w:ind w:firstLine="0"/>
        <w:jc w:val="both"/>
      </w:pPr>
    </w:p>
    <w:p w:rsidR="0077488B" w:rsidRDefault="0077488B" w:rsidP="001A656B">
      <w:pPr>
        <w:pStyle w:val="Tekstpodstawowywcity"/>
        <w:spacing w:line="360" w:lineRule="auto"/>
        <w:ind w:firstLine="0"/>
        <w:jc w:val="both"/>
      </w:pPr>
    </w:p>
    <w:p w:rsidR="0077488B" w:rsidRDefault="0077488B" w:rsidP="001A656B">
      <w:pPr>
        <w:pStyle w:val="Tekstpodstawowywcity"/>
        <w:spacing w:line="360" w:lineRule="auto"/>
        <w:ind w:firstLine="0"/>
        <w:jc w:val="both"/>
      </w:pPr>
    </w:p>
    <w:p w:rsidR="0077488B" w:rsidRDefault="0077488B" w:rsidP="001A656B">
      <w:pPr>
        <w:pStyle w:val="Tekstpodstawowywcity"/>
        <w:spacing w:line="360" w:lineRule="auto"/>
        <w:ind w:firstLine="0"/>
        <w:jc w:val="both"/>
      </w:pPr>
    </w:p>
    <w:p w:rsidR="001A656B" w:rsidRPr="00FD303A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 w:rsidR="00D76B1A">
        <w:t>6</w:t>
      </w:r>
      <w:r w:rsidR="0077488B">
        <w:t xml:space="preserve"> i 7</w:t>
      </w:r>
    </w:p>
    <w:p w:rsidR="001A656B" w:rsidRDefault="0077488B" w:rsidP="001A656B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rPr>
          <w:b w:val="0"/>
        </w:rPr>
        <w:t>Zarząd jednogłośnie w składzie Starosta, Wicestarosta, M. Drzazga</w:t>
      </w:r>
      <w:r>
        <w:rPr>
          <w:b w:val="0"/>
        </w:rPr>
        <w:t xml:space="preserve"> </w:t>
      </w:r>
      <w:r>
        <w:t>z</w:t>
      </w:r>
      <w:r w:rsidRPr="0077488B">
        <w:t>atwierdz</w:t>
      </w:r>
      <w:r>
        <w:t xml:space="preserve">ił </w:t>
      </w:r>
      <w:r w:rsidRPr="0077488B">
        <w:t>autopopraw</w:t>
      </w:r>
      <w:r>
        <w:t>ki</w:t>
      </w:r>
      <w:r w:rsidRPr="0077488B">
        <w:t xml:space="preserve"> do projektu uchwały Rady Powiatu Jarocińskiego zmieniającej uchwałę w sprawie ustalenia Wieloletniej Prognozy Finansowej Powiatu Jarocińskiego na lata 2019 - 2030</w:t>
      </w:r>
      <w:r w:rsidR="00D76B1A">
        <w:t xml:space="preserve"> </w:t>
      </w:r>
      <w:r>
        <w:t xml:space="preserve">oraz </w:t>
      </w:r>
      <w:r w:rsidRPr="0077488B">
        <w:t>autopopraw</w:t>
      </w:r>
      <w:r>
        <w:t>ki</w:t>
      </w:r>
      <w:r w:rsidRPr="0077488B">
        <w:t xml:space="preserve"> do projektu uchwały Rady Powiatu Jarocińskiego zmieniającej uchwałę w sprawie uchwalenia budżetu Powiatu Jarocińskiego na 2019 r.</w:t>
      </w:r>
      <w:r>
        <w:t xml:space="preserve"> </w:t>
      </w:r>
      <w:r>
        <w:rPr>
          <w:b w:val="0"/>
          <w:i/>
        </w:rPr>
        <w:t>Autopoprawki</w:t>
      </w:r>
      <w:r w:rsidR="001A656B" w:rsidRPr="00463B09">
        <w:rPr>
          <w:b w:val="0"/>
          <w:i/>
        </w:rPr>
        <w:t xml:space="preserve"> stanowi</w:t>
      </w:r>
      <w:r>
        <w:rPr>
          <w:b w:val="0"/>
          <w:i/>
        </w:rPr>
        <w:t>ą</w:t>
      </w:r>
      <w:r w:rsidR="001A656B" w:rsidRPr="00463B09">
        <w:rPr>
          <w:b w:val="0"/>
          <w:i/>
        </w:rPr>
        <w:t xml:space="preserve"> załącznik nr </w:t>
      </w:r>
      <w:r w:rsidR="00D76B1A">
        <w:rPr>
          <w:b w:val="0"/>
          <w:i/>
        </w:rPr>
        <w:t>3</w:t>
      </w:r>
      <w:r>
        <w:rPr>
          <w:b w:val="0"/>
          <w:i/>
        </w:rPr>
        <w:t xml:space="preserve"> </w:t>
      </w:r>
      <w:r w:rsidR="001A656B" w:rsidRPr="00463B09">
        <w:rPr>
          <w:b w:val="0"/>
          <w:i/>
        </w:rPr>
        <w:t>do protokołu</w:t>
      </w:r>
      <w:r w:rsidR="001A656B">
        <w:rPr>
          <w:b w:val="0"/>
          <w:i/>
        </w:rPr>
        <w:t>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CB6DA4" w:rsidRPr="00907E4E" w:rsidRDefault="00FD78B7" w:rsidP="00277753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 w:rsidR="00D76B1A">
        <w:rPr>
          <w:b/>
          <w:bCs/>
        </w:rPr>
        <w:t>8</w:t>
      </w:r>
      <w:r w:rsidR="00514134">
        <w:rPr>
          <w:b/>
          <w:bCs/>
        </w:rPr>
        <w:t xml:space="preserve"> </w:t>
      </w:r>
      <w:r w:rsidR="00F30312">
        <w:rPr>
          <w:b/>
          <w:bCs/>
        </w:rPr>
        <w:t>Sprawy pozostałe</w:t>
      </w:r>
    </w:p>
    <w:p w:rsidR="00277753" w:rsidRPr="00137A34" w:rsidRDefault="00817122" w:rsidP="00277753">
      <w:pPr>
        <w:spacing w:line="360" w:lineRule="auto"/>
        <w:jc w:val="both"/>
      </w:pPr>
      <w:r>
        <w:rPr>
          <w:bCs/>
          <w:u w:val="single"/>
        </w:rPr>
        <w:t>Starosta</w:t>
      </w:r>
      <w:r w:rsidR="00277753" w:rsidRPr="00137A34">
        <w:rPr>
          <w:u w:val="single"/>
        </w:rPr>
        <w:t xml:space="preserve"> z uwagi na wyczerpanie porządku obrad zakończył posiedzenie Zarządu </w:t>
      </w:r>
      <w:r w:rsidR="00277753" w:rsidRPr="00137A34">
        <w:rPr>
          <w:u w:val="single"/>
        </w:rPr>
        <w:br/>
        <w:t>i podziękował wszystkim za przybycie.</w:t>
      </w:r>
    </w:p>
    <w:p w:rsidR="0077488B" w:rsidRDefault="0077488B" w:rsidP="00277753">
      <w:pPr>
        <w:spacing w:line="360" w:lineRule="auto"/>
        <w:jc w:val="both"/>
      </w:pPr>
    </w:p>
    <w:p w:rsidR="00277753" w:rsidRPr="00137A34" w:rsidRDefault="00277753" w:rsidP="00277753">
      <w:pPr>
        <w:spacing w:line="360" w:lineRule="auto"/>
        <w:jc w:val="both"/>
      </w:pPr>
      <w:r w:rsidRPr="00137A34">
        <w:t xml:space="preserve">Protokołowała </w:t>
      </w:r>
    </w:p>
    <w:p w:rsidR="001B5A76" w:rsidRDefault="001A773D" w:rsidP="00693E3B">
      <w:pPr>
        <w:spacing w:line="360" w:lineRule="auto"/>
        <w:jc w:val="both"/>
      </w:pPr>
      <w:r>
        <w:t>Agnieszka Przymusińska</w:t>
      </w:r>
    </w:p>
    <w:p w:rsidR="0077488B" w:rsidRPr="00137A34" w:rsidRDefault="0077488B" w:rsidP="00693E3B">
      <w:pPr>
        <w:spacing w:line="360" w:lineRule="auto"/>
        <w:jc w:val="both"/>
      </w:pPr>
    </w:p>
    <w:p w:rsidR="00277753" w:rsidRPr="00137A34" w:rsidRDefault="00277753" w:rsidP="00277753">
      <w:pPr>
        <w:spacing w:line="360" w:lineRule="auto"/>
        <w:ind w:left="1661" w:firstLine="709"/>
        <w:jc w:val="both"/>
      </w:pPr>
      <w:r w:rsidRPr="00137A34">
        <w:t>Członkowie Zarządu</w:t>
      </w:r>
    </w:p>
    <w:p w:rsidR="00277753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L. </w:t>
      </w:r>
      <w:proofErr w:type="gramStart"/>
      <w:r>
        <w:t xml:space="preserve">Czechak </w:t>
      </w:r>
      <w:r w:rsidR="00277753" w:rsidRPr="00137A34">
        <w:t xml:space="preserve">- </w:t>
      </w:r>
      <w:r>
        <w:tab/>
        <w:t xml:space="preserve">    Przew</w:t>
      </w:r>
      <w:proofErr w:type="gramEnd"/>
      <w:r>
        <w:t>. Zarządu…………………...</w:t>
      </w:r>
    </w:p>
    <w:p w:rsidR="00693E3B" w:rsidRPr="00137A34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>K. Szymkowiak - Członek Zarządu…………………</w:t>
      </w:r>
    </w:p>
    <w:p w:rsidR="00693E3B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M. </w:t>
      </w:r>
      <w:proofErr w:type="gramStart"/>
      <w:r>
        <w:t xml:space="preserve">Drzazga </w:t>
      </w:r>
      <w:r w:rsidR="00277753" w:rsidRPr="00137A34">
        <w:t xml:space="preserve">– </w:t>
      </w:r>
      <w:r>
        <w:tab/>
        <w:t xml:space="preserve">    Członek</w:t>
      </w:r>
      <w:proofErr w:type="gramEnd"/>
      <w:r>
        <w:t xml:space="preserve"> Zarządu………………….</w:t>
      </w:r>
    </w:p>
    <w:sectPr w:rsidR="00693E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81" w:rsidRDefault="00640881" w:rsidP="00DC67E5">
      <w:r>
        <w:separator/>
      </w:r>
    </w:p>
  </w:endnote>
  <w:endnote w:type="continuationSeparator" w:id="0">
    <w:p w:rsidR="00640881" w:rsidRDefault="00640881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640881" w:rsidRDefault="00640881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CA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81" w:rsidRDefault="00640881" w:rsidP="00DC67E5">
      <w:r>
        <w:separator/>
      </w:r>
    </w:p>
  </w:footnote>
  <w:footnote w:type="continuationSeparator" w:id="0">
    <w:p w:rsidR="00640881" w:rsidRDefault="00640881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CF46D6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73210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37F31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224B"/>
    <w:multiLevelType w:val="hybridMultilevel"/>
    <w:tmpl w:val="ACF0F09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32D0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7B5E"/>
    <w:multiLevelType w:val="hybridMultilevel"/>
    <w:tmpl w:val="04B4B910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E117E"/>
    <w:multiLevelType w:val="hybridMultilevel"/>
    <w:tmpl w:val="DF02F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276DF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4E6328"/>
    <w:multiLevelType w:val="hybridMultilevel"/>
    <w:tmpl w:val="C64288BE"/>
    <w:lvl w:ilvl="0" w:tplc="451482C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BA3DCB"/>
    <w:multiLevelType w:val="hybridMultilevel"/>
    <w:tmpl w:val="5994E6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4C55"/>
    <w:multiLevelType w:val="hybridMultilevel"/>
    <w:tmpl w:val="6CFA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C29BB"/>
    <w:multiLevelType w:val="hybridMultilevel"/>
    <w:tmpl w:val="FFF4F2BA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97E7B"/>
    <w:multiLevelType w:val="hybridMultilevel"/>
    <w:tmpl w:val="B090F6F4"/>
    <w:lvl w:ilvl="0" w:tplc="A0EA9D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20CA1186"/>
    <w:multiLevelType w:val="multilevel"/>
    <w:tmpl w:val="E858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E80CD6"/>
    <w:multiLevelType w:val="hybridMultilevel"/>
    <w:tmpl w:val="3A0C27EE"/>
    <w:lvl w:ilvl="0" w:tplc="47944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86C617E"/>
    <w:multiLevelType w:val="hybridMultilevel"/>
    <w:tmpl w:val="67D61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1" w15:restartNumberingAfterBreak="0">
    <w:nsid w:val="356A5636"/>
    <w:multiLevelType w:val="hybridMultilevel"/>
    <w:tmpl w:val="62C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13ED"/>
    <w:multiLevelType w:val="hybridMultilevel"/>
    <w:tmpl w:val="C2583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857A2"/>
    <w:multiLevelType w:val="hybridMultilevel"/>
    <w:tmpl w:val="B8960206"/>
    <w:lvl w:ilvl="0" w:tplc="66204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36D59"/>
    <w:multiLevelType w:val="hybridMultilevel"/>
    <w:tmpl w:val="431866BC"/>
    <w:lvl w:ilvl="0" w:tplc="91585C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428BC"/>
    <w:multiLevelType w:val="hybridMultilevel"/>
    <w:tmpl w:val="32A6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456EC"/>
    <w:multiLevelType w:val="hybridMultilevel"/>
    <w:tmpl w:val="BF98A3E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4D6A2B35"/>
    <w:multiLevelType w:val="multilevel"/>
    <w:tmpl w:val="991A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671CF1"/>
    <w:multiLevelType w:val="hybridMultilevel"/>
    <w:tmpl w:val="E3B0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850D1"/>
    <w:multiLevelType w:val="multilevel"/>
    <w:tmpl w:val="60F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8039A5"/>
    <w:multiLevelType w:val="hybridMultilevel"/>
    <w:tmpl w:val="EAFC7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147C"/>
    <w:multiLevelType w:val="multilevel"/>
    <w:tmpl w:val="F84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F57E5"/>
    <w:multiLevelType w:val="hybridMultilevel"/>
    <w:tmpl w:val="C6765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C473EA"/>
    <w:multiLevelType w:val="hybridMultilevel"/>
    <w:tmpl w:val="C3AC45B4"/>
    <w:lvl w:ilvl="0" w:tplc="3616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900473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F26AE"/>
    <w:multiLevelType w:val="multilevel"/>
    <w:tmpl w:val="511A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0E55E3"/>
    <w:multiLevelType w:val="hybridMultilevel"/>
    <w:tmpl w:val="CBE81A9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054BD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33D4B"/>
    <w:multiLevelType w:val="multilevel"/>
    <w:tmpl w:val="62EA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FF4B18"/>
    <w:multiLevelType w:val="multilevel"/>
    <w:tmpl w:val="62EA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71603E"/>
    <w:multiLevelType w:val="hybridMultilevel"/>
    <w:tmpl w:val="DAB0322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91867"/>
    <w:multiLevelType w:val="hybridMultilevel"/>
    <w:tmpl w:val="F6B40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05B26"/>
    <w:multiLevelType w:val="hybridMultilevel"/>
    <w:tmpl w:val="4352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632D3"/>
    <w:multiLevelType w:val="hybridMultilevel"/>
    <w:tmpl w:val="A5AAD2DA"/>
    <w:lvl w:ilvl="0" w:tplc="9E92F41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2E546F"/>
    <w:multiLevelType w:val="hybridMultilevel"/>
    <w:tmpl w:val="97CCFF0A"/>
    <w:lvl w:ilvl="0" w:tplc="A5DED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5"/>
  </w:num>
  <w:num w:numId="2">
    <w:abstractNumId w:val="20"/>
  </w:num>
  <w:num w:numId="3">
    <w:abstractNumId w:val="26"/>
  </w:num>
  <w:num w:numId="4">
    <w:abstractNumId w:val="19"/>
  </w:num>
  <w:num w:numId="5">
    <w:abstractNumId w:val="27"/>
  </w:num>
  <w:num w:numId="6">
    <w:abstractNumId w:val="21"/>
  </w:num>
  <w:num w:numId="7">
    <w:abstractNumId w:val="15"/>
  </w:num>
  <w:num w:numId="8">
    <w:abstractNumId w:val="42"/>
  </w:num>
  <w:num w:numId="9">
    <w:abstractNumId w:val="29"/>
  </w:num>
  <w:num w:numId="10">
    <w:abstractNumId w:val="5"/>
  </w:num>
  <w:num w:numId="11">
    <w:abstractNumId w:val="18"/>
  </w:num>
  <w:num w:numId="12">
    <w:abstractNumId w:val="7"/>
  </w:num>
  <w:num w:numId="13">
    <w:abstractNumId w:val="4"/>
  </w:num>
  <w:num w:numId="14">
    <w:abstractNumId w:val="40"/>
  </w:num>
  <w:num w:numId="15">
    <w:abstractNumId w:val="8"/>
  </w:num>
  <w:num w:numId="16">
    <w:abstractNumId w:val="36"/>
  </w:num>
  <w:num w:numId="17">
    <w:abstractNumId w:val="14"/>
  </w:num>
  <w:num w:numId="18">
    <w:abstractNumId w:val="3"/>
  </w:num>
  <w:num w:numId="19">
    <w:abstractNumId w:val="17"/>
  </w:num>
  <w:num w:numId="20">
    <w:abstractNumId w:val="10"/>
  </w:num>
  <w:num w:numId="21">
    <w:abstractNumId w:val="32"/>
  </w:num>
  <w:num w:numId="22">
    <w:abstractNumId w:val="22"/>
  </w:num>
  <w:num w:numId="23">
    <w:abstractNumId w:val="23"/>
  </w:num>
  <w:num w:numId="24">
    <w:abstractNumId w:val="31"/>
  </w:num>
  <w:num w:numId="25">
    <w:abstractNumId w:val="0"/>
  </w:num>
  <w:num w:numId="26">
    <w:abstractNumId w:val="30"/>
  </w:num>
  <w:num w:numId="27">
    <w:abstractNumId w:val="12"/>
  </w:num>
  <w:num w:numId="28">
    <w:abstractNumId w:val="11"/>
  </w:num>
  <w:num w:numId="29">
    <w:abstractNumId w:val="28"/>
  </w:num>
  <w:num w:numId="30">
    <w:abstractNumId w:val="44"/>
  </w:num>
  <w:num w:numId="31">
    <w:abstractNumId w:val="43"/>
  </w:num>
  <w:num w:numId="32">
    <w:abstractNumId w:val="24"/>
  </w:num>
  <w:num w:numId="33">
    <w:abstractNumId w:val="9"/>
  </w:num>
  <w:num w:numId="34">
    <w:abstractNumId w:val="35"/>
  </w:num>
  <w:num w:numId="35">
    <w:abstractNumId w:val="34"/>
  </w:num>
  <w:num w:numId="36">
    <w:abstractNumId w:val="37"/>
  </w:num>
  <w:num w:numId="37">
    <w:abstractNumId w:val="41"/>
  </w:num>
  <w:num w:numId="38">
    <w:abstractNumId w:val="13"/>
  </w:num>
  <w:num w:numId="39">
    <w:abstractNumId w:val="33"/>
  </w:num>
  <w:num w:numId="40">
    <w:abstractNumId w:val="1"/>
  </w:num>
  <w:num w:numId="41">
    <w:abstractNumId w:val="2"/>
  </w:num>
  <w:num w:numId="42">
    <w:abstractNumId w:val="38"/>
  </w:num>
  <w:num w:numId="43">
    <w:abstractNumId w:val="25"/>
  </w:num>
  <w:num w:numId="44">
    <w:abstractNumId w:val="6"/>
  </w:num>
  <w:num w:numId="45">
    <w:abstractNumId w:val="16"/>
  </w:num>
  <w:num w:numId="46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74B4"/>
    <w:rsid w:val="00041886"/>
    <w:rsid w:val="000435BB"/>
    <w:rsid w:val="000469E7"/>
    <w:rsid w:val="0005195D"/>
    <w:rsid w:val="000563B4"/>
    <w:rsid w:val="00061A65"/>
    <w:rsid w:val="00062F1B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D1AC8"/>
    <w:rsid w:val="000F037B"/>
    <w:rsid w:val="000F3C85"/>
    <w:rsid w:val="00101CF0"/>
    <w:rsid w:val="00111DEB"/>
    <w:rsid w:val="00112807"/>
    <w:rsid w:val="00120C62"/>
    <w:rsid w:val="00120FCE"/>
    <w:rsid w:val="00137A34"/>
    <w:rsid w:val="00152881"/>
    <w:rsid w:val="00152CFD"/>
    <w:rsid w:val="00161019"/>
    <w:rsid w:val="00162BB7"/>
    <w:rsid w:val="00170093"/>
    <w:rsid w:val="00173FE6"/>
    <w:rsid w:val="00183ECF"/>
    <w:rsid w:val="00184485"/>
    <w:rsid w:val="001A294E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201021"/>
    <w:rsid w:val="00203E51"/>
    <w:rsid w:val="00206E6C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66086"/>
    <w:rsid w:val="00271F2B"/>
    <w:rsid w:val="00277753"/>
    <w:rsid w:val="0028683E"/>
    <w:rsid w:val="00291576"/>
    <w:rsid w:val="002964A2"/>
    <w:rsid w:val="002A09F5"/>
    <w:rsid w:val="002A3125"/>
    <w:rsid w:val="002B5408"/>
    <w:rsid w:val="002B79F0"/>
    <w:rsid w:val="002C21BD"/>
    <w:rsid w:val="002C2645"/>
    <w:rsid w:val="002C7DC2"/>
    <w:rsid w:val="002D489A"/>
    <w:rsid w:val="002F0EE8"/>
    <w:rsid w:val="002F519D"/>
    <w:rsid w:val="002F591F"/>
    <w:rsid w:val="002F7161"/>
    <w:rsid w:val="00301824"/>
    <w:rsid w:val="00306E47"/>
    <w:rsid w:val="003207E1"/>
    <w:rsid w:val="00320A7D"/>
    <w:rsid w:val="0032103C"/>
    <w:rsid w:val="0033331A"/>
    <w:rsid w:val="00344038"/>
    <w:rsid w:val="003550A3"/>
    <w:rsid w:val="00357184"/>
    <w:rsid w:val="003574D7"/>
    <w:rsid w:val="00360F23"/>
    <w:rsid w:val="00375306"/>
    <w:rsid w:val="00376DC1"/>
    <w:rsid w:val="00377239"/>
    <w:rsid w:val="003801FC"/>
    <w:rsid w:val="003829A1"/>
    <w:rsid w:val="00385040"/>
    <w:rsid w:val="00390D81"/>
    <w:rsid w:val="00390E78"/>
    <w:rsid w:val="00394683"/>
    <w:rsid w:val="003A5C59"/>
    <w:rsid w:val="003A73F5"/>
    <w:rsid w:val="003B7062"/>
    <w:rsid w:val="003C7EDD"/>
    <w:rsid w:val="003D4BE4"/>
    <w:rsid w:val="003D78B3"/>
    <w:rsid w:val="003E5D1C"/>
    <w:rsid w:val="003F092A"/>
    <w:rsid w:val="003F5913"/>
    <w:rsid w:val="00401BAE"/>
    <w:rsid w:val="004043F1"/>
    <w:rsid w:val="00416E9D"/>
    <w:rsid w:val="00430C83"/>
    <w:rsid w:val="0043165D"/>
    <w:rsid w:val="0043535A"/>
    <w:rsid w:val="0044582B"/>
    <w:rsid w:val="00450276"/>
    <w:rsid w:val="00451031"/>
    <w:rsid w:val="00452A4E"/>
    <w:rsid w:val="00463B09"/>
    <w:rsid w:val="0047623F"/>
    <w:rsid w:val="0047648C"/>
    <w:rsid w:val="00480E08"/>
    <w:rsid w:val="004846A1"/>
    <w:rsid w:val="004937AB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7640"/>
    <w:rsid w:val="004F0DEE"/>
    <w:rsid w:val="00504D9A"/>
    <w:rsid w:val="00514134"/>
    <w:rsid w:val="00516148"/>
    <w:rsid w:val="00520912"/>
    <w:rsid w:val="0053235F"/>
    <w:rsid w:val="00532899"/>
    <w:rsid w:val="005365F0"/>
    <w:rsid w:val="00541E42"/>
    <w:rsid w:val="0054298A"/>
    <w:rsid w:val="00550718"/>
    <w:rsid w:val="0055702D"/>
    <w:rsid w:val="00563F03"/>
    <w:rsid w:val="005945D3"/>
    <w:rsid w:val="00596585"/>
    <w:rsid w:val="005966F9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13E39"/>
    <w:rsid w:val="0061782E"/>
    <w:rsid w:val="00617CAA"/>
    <w:rsid w:val="0063204D"/>
    <w:rsid w:val="006321B5"/>
    <w:rsid w:val="006321E5"/>
    <w:rsid w:val="00637AB9"/>
    <w:rsid w:val="00637E37"/>
    <w:rsid w:val="00640881"/>
    <w:rsid w:val="006602A3"/>
    <w:rsid w:val="00677D26"/>
    <w:rsid w:val="00681AC3"/>
    <w:rsid w:val="00682BF4"/>
    <w:rsid w:val="00693E3B"/>
    <w:rsid w:val="006B314C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F94"/>
    <w:rsid w:val="007A09EF"/>
    <w:rsid w:val="007A1F8D"/>
    <w:rsid w:val="007A3521"/>
    <w:rsid w:val="007B699D"/>
    <w:rsid w:val="007B6A08"/>
    <w:rsid w:val="007C0E5A"/>
    <w:rsid w:val="007C0F8E"/>
    <w:rsid w:val="007C652E"/>
    <w:rsid w:val="007D3CC6"/>
    <w:rsid w:val="007D7748"/>
    <w:rsid w:val="007D7BA3"/>
    <w:rsid w:val="007F4333"/>
    <w:rsid w:val="0080403E"/>
    <w:rsid w:val="00807CC0"/>
    <w:rsid w:val="00811D45"/>
    <w:rsid w:val="00812F6F"/>
    <w:rsid w:val="00814286"/>
    <w:rsid w:val="00817122"/>
    <w:rsid w:val="00827E9A"/>
    <w:rsid w:val="00840B5A"/>
    <w:rsid w:val="0087069B"/>
    <w:rsid w:val="00873479"/>
    <w:rsid w:val="00874533"/>
    <w:rsid w:val="0088250C"/>
    <w:rsid w:val="00887773"/>
    <w:rsid w:val="00892216"/>
    <w:rsid w:val="00896BC2"/>
    <w:rsid w:val="008A284C"/>
    <w:rsid w:val="008B16B8"/>
    <w:rsid w:val="008B6CA8"/>
    <w:rsid w:val="008C49C2"/>
    <w:rsid w:val="008D6526"/>
    <w:rsid w:val="008D72BF"/>
    <w:rsid w:val="008E3E45"/>
    <w:rsid w:val="008F4AFA"/>
    <w:rsid w:val="00901381"/>
    <w:rsid w:val="00907E4E"/>
    <w:rsid w:val="00913ECF"/>
    <w:rsid w:val="00920AB0"/>
    <w:rsid w:val="00927339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36D5"/>
    <w:rsid w:val="009B6791"/>
    <w:rsid w:val="009C2492"/>
    <w:rsid w:val="009C4591"/>
    <w:rsid w:val="009D1EF0"/>
    <w:rsid w:val="009E33BB"/>
    <w:rsid w:val="009E7E4D"/>
    <w:rsid w:val="009F03D6"/>
    <w:rsid w:val="009F1315"/>
    <w:rsid w:val="009F3A83"/>
    <w:rsid w:val="009F7683"/>
    <w:rsid w:val="00A00B2E"/>
    <w:rsid w:val="00A03279"/>
    <w:rsid w:val="00A043BB"/>
    <w:rsid w:val="00A13BFD"/>
    <w:rsid w:val="00A2116E"/>
    <w:rsid w:val="00A3196C"/>
    <w:rsid w:val="00A32807"/>
    <w:rsid w:val="00A35236"/>
    <w:rsid w:val="00A50453"/>
    <w:rsid w:val="00A55207"/>
    <w:rsid w:val="00A570F5"/>
    <w:rsid w:val="00A6121A"/>
    <w:rsid w:val="00A6316A"/>
    <w:rsid w:val="00A701BB"/>
    <w:rsid w:val="00A72EA1"/>
    <w:rsid w:val="00A824F3"/>
    <w:rsid w:val="00A847A3"/>
    <w:rsid w:val="00A85C6D"/>
    <w:rsid w:val="00A92038"/>
    <w:rsid w:val="00A95403"/>
    <w:rsid w:val="00AA10A6"/>
    <w:rsid w:val="00AB534C"/>
    <w:rsid w:val="00AB751D"/>
    <w:rsid w:val="00AF1CDD"/>
    <w:rsid w:val="00AF673E"/>
    <w:rsid w:val="00B00E11"/>
    <w:rsid w:val="00B03574"/>
    <w:rsid w:val="00B1151F"/>
    <w:rsid w:val="00B130E6"/>
    <w:rsid w:val="00B173F1"/>
    <w:rsid w:val="00B26E58"/>
    <w:rsid w:val="00B327D8"/>
    <w:rsid w:val="00B624DF"/>
    <w:rsid w:val="00B63BAC"/>
    <w:rsid w:val="00B659A1"/>
    <w:rsid w:val="00B82D7E"/>
    <w:rsid w:val="00B842F2"/>
    <w:rsid w:val="00B84D5B"/>
    <w:rsid w:val="00BA5DC4"/>
    <w:rsid w:val="00BA60BD"/>
    <w:rsid w:val="00BA6E28"/>
    <w:rsid w:val="00BB18E3"/>
    <w:rsid w:val="00BD5F70"/>
    <w:rsid w:val="00BE7B09"/>
    <w:rsid w:val="00BF30F4"/>
    <w:rsid w:val="00BF3D56"/>
    <w:rsid w:val="00BF65F7"/>
    <w:rsid w:val="00C00CAE"/>
    <w:rsid w:val="00C03D3B"/>
    <w:rsid w:val="00C13C19"/>
    <w:rsid w:val="00C162A4"/>
    <w:rsid w:val="00C16504"/>
    <w:rsid w:val="00C22BEC"/>
    <w:rsid w:val="00C25629"/>
    <w:rsid w:val="00C259D6"/>
    <w:rsid w:val="00C34E6E"/>
    <w:rsid w:val="00C42CA0"/>
    <w:rsid w:val="00C44B9E"/>
    <w:rsid w:val="00C46E9B"/>
    <w:rsid w:val="00C47711"/>
    <w:rsid w:val="00C51B27"/>
    <w:rsid w:val="00C57D2C"/>
    <w:rsid w:val="00C62F9E"/>
    <w:rsid w:val="00C67344"/>
    <w:rsid w:val="00C7310D"/>
    <w:rsid w:val="00C763B6"/>
    <w:rsid w:val="00C77FFD"/>
    <w:rsid w:val="00C91ED1"/>
    <w:rsid w:val="00C93EF0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536B"/>
    <w:rsid w:val="00D014A8"/>
    <w:rsid w:val="00D01C77"/>
    <w:rsid w:val="00D0504E"/>
    <w:rsid w:val="00D12A68"/>
    <w:rsid w:val="00D336CB"/>
    <w:rsid w:val="00D51AF4"/>
    <w:rsid w:val="00D60370"/>
    <w:rsid w:val="00D62C84"/>
    <w:rsid w:val="00D65DE0"/>
    <w:rsid w:val="00D74E66"/>
    <w:rsid w:val="00D76B1A"/>
    <w:rsid w:val="00D85DAE"/>
    <w:rsid w:val="00D91646"/>
    <w:rsid w:val="00D976FA"/>
    <w:rsid w:val="00DA1ABE"/>
    <w:rsid w:val="00DB31FF"/>
    <w:rsid w:val="00DB3B49"/>
    <w:rsid w:val="00DC1EFC"/>
    <w:rsid w:val="00DC67E5"/>
    <w:rsid w:val="00DC6BDC"/>
    <w:rsid w:val="00DC7915"/>
    <w:rsid w:val="00DD7050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65D2"/>
    <w:rsid w:val="00ED3080"/>
    <w:rsid w:val="00EE288B"/>
    <w:rsid w:val="00EE3DF7"/>
    <w:rsid w:val="00EE45B1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DB6"/>
    <w:rsid w:val="00F61F9F"/>
    <w:rsid w:val="00F81D4B"/>
    <w:rsid w:val="00F8470C"/>
    <w:rsid w:val="00F87F3D"/>
    <w:rsid w:val="00F9317E"/>
    <w:rsid w:val="00F93790"/>
    <w:rsid w:val="00FA1846"/>
    <w:rsid w:val="00FA390A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5F888"/>
  <w15:docId w15:val="{3FBC8B48-BC12-4E64-B070-1A041237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592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9E34-DA05-4631-BA75-43CEE677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541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12</cp:revision>
  <cp:lastPrinted>2019-01-28T08:49:00Z</cp:lastPrinted>
  <dcterms:created xsi:type="dcterms:W3CDTF">2019-01-09T12:29:00Z</dcterms:created>
  <dcterms:modified xsi:type="dcterms:W3CDTF">2019-01-30T10:54:00Z</dcterms:modified>
</cp:coreProperties>
</file>