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306" w:rsidRPr="00137A34" w:rsidRDefault="00375306" w:rsidP="00375306">
      <w:pPr>
        <w:spacing w:line="360" w:lineRule="auto"/>
        <w:jc w:val="center"/>
        <w:rPr>
          <w:b/>
        </w:rPr>
      </w:pPr>
      <w:r w:rsidRPr="00137A34">
        <w:rPr>
          <w:b/>
        </w:rPr>
        <w:t xml:space="preserve">Protokół Nr </w:t>
      </w:r>
      <w:r w:rsidR="004D4943">
        <w:rPr>
          <w:b/>
        </w:rPr>
        <w:t>1</w:t>
      </w:r>
      <w:r w:rsidR="00D76B1A">
        <w:rPr>
          <w:b/>
        </w:rPr>
        <w:t>1</w:t>
      </w:r>
      <w:r w:rsidRPr="00137A34">
        <w:rPr>
          <w:b/>
        </w:rPr>
        <w:t>/1</w:t>
      </w:r>
      <w:r w:rsidR="00B26E58">
        <w:rPr>
          <w:b/>
        </w:rPr>
        <w:t>9</w:t>
      </w:r>
    </w:p>
    <w:p w:rsidR="00375306" w:rsidRPr="00137A34" w:rsidRDefault="00375306" w:rsidP="00375306">
      <w:pPr>
        <w:spacing w:line="360" w:lineRule="auto"/>
        <w:jc w:val="center"/>
        <w:rPr>
          <w:b/>
        </w:rPr>
      </w:pPr>
      <w:proofErr w:type="gramStart"/>
      <w:r w:rsidRPr="00137A34">
        <w:rPr>
          <w:b/>
        </w:rPr>
        <w:t>z</w:t>
      </w:r>
      <w:proofErr w:type="gramEnd"/>
      <w:r w:rsidRPr="00137A34">
        <w:rPr>
          <w:b/>
        </w:rPr>
        <w:t xml:space="preserve"> posiedzenia Zarządu Powiatu Jarocińskiego</w:t>
      </w:r>
    </w:p>
    <w:p w:rsidR="00375306" w:rsidRPr="00137A34" w:rsidRDefault="00375306" w:rsidP="00375306">
      <w:pPr>
        <w:spacing w:line="360" w:lineRule="auto"/>
        <w:jc w:val="center"/>
        <w:rPr>
          <w:b/>
        </w:rPr>
      </w:pPr>
      <w:proofErr w:type="gramStart"/>
      <w:r w:rsidRPr="00137A34">
        <w:rPr>
          <w:b/>
        </w:rPr>
        <w:t>w</w:t>
      </w:r>
      <w:proofErr w:type="gramEnd"/>
      <w:r w:rsidRPr="00137A34">
        <w:rPr>
          <w:b/>
        </w:rPr>
        <w:t xml:space="preserve"> dniu </w:t>
      </w:r>
      <w:r w:rsidR="004D4943">
        <w:rPr>
          <w:b/>
        </w:rPr>
        <w:t>2</w:t>
      </w:r>
      <w:r w:rsidR="00D76B1A">
        <w:rPr>
          <w:b/>
        </w:rPr>
        <w:t>8</w:t>
      </w:r>
      <w:r w:rsidRPr="00137A34">
        <w:rPr>
          <w:b/>
        </w:rPr>
        <w:t xml:space="preserve"> </w:t>
      </w:r>
      <w:r w:rsidR="00B26E58">
        <w:rPr>
          <w:b/>
        </w:rPr>
        <w:t>stycznia</w:t>
      </w:r>
      <w:r w:rsidRPr="00137A34">
        <w:rPr>
          <w:b/>
        </w:rPr>
        <w:t xml:space="preserve"> 201</w:t>
      </w:r>
      <w:r w:rsidR="00B26E58">
        <w:rPr>
          <w:b/>
        </w:rPr>
        <w:t>9</w:t>
      </w:r>
      <w:r w:rsidRPr="00137A34">
        <w:rPr>
          <w:b/>
        </w:rPr>
        <w:t xml:space="preserve"> r. </w:t>
      </w:r>
    </w:p>
    <w:p w:rsidR="00375306" w:rsidRPr="00137A34" w:rsidRDefault="00375306" w:rsidP="00375306">
      <w:pPr>
        <w:spacing w:line="360" w:lineRule="auto"/>
        <w:jc w:val="both"/>
      </w:pPr>
    </w:p>
    <w:p w:rsidR="00375306" w:rsidRPr="00137A34" w:rsidRDefault="00375306" w:rsidP="00991EDB">
      <w:pPr>
        <w:spacing w:line="360" w:lineRule="auto"/>
        <w:ind w:firstLine="708"/>
        <w:jc w:val="both"/>
      </w:pPr>
      <w:r w:rsidRPr="00137A34">
        <w:t xml:space="preserve">Termin posiedzenia Zarządu na dzień </w:t>
      </w:r>
      <w:r w:rsidR="00D76B1A">
        <w:t>28</w:t>
      </w:r>
      <w:r w:rsidRPr="00137A34">
        <w:t xml:space="preserve"> </w:t>
      </w:r>
      <w:r w:rsidR="00B26E58">
        <w:t>stycznia</w:t>
      </w:r>
      <w:r w:rsidRPr="00137A34">
        <w:t xml:space="preserve"> 201</w:t>
      </w:r>
      <w:r w:rsidR="00B26E58">
        <w:t>9</w:t>
      </w:r>
      <w:r w:rsidRPr="00137A34">
        <w:t xml:space="preserve"> r. został ustalony </w:t>
      </w:r>
      <w:proofErr w:type="gramStart"/>
      <w:r w:rsidRPr="00137A34">
        <w:t xml:space="preserve">przez </w:t>
      </w:r>
      <w:r w:rsidR="00A00B2E" w:rsidRPr="00137A34">
        <w:t xml:space="preserve"> </w:t>
      </w:r>
      <w:r w:rsidR="00AA10A6" w:rsidRPr="00137A34">
        <w:t>p</w:t>
      </w:r>
      <w:proofErr w:type="gramEnd"/>
      <w:r w:rsidR="00AA10A6" w:rsidRPr="00137A34">
        <w:t>. </w:t>
      </w:r>
      <w:r w:rsidR="00B03574">
        <w:t>Starostę</w:t>
      </w:r>
      <w:r w:rsidRPr="00137A34">
        <w:t xml:space="preserve">. W obradach wzięło udział </w:t>
      </w:r>
      <w:r w:rsidR="00EE3DF7">
        <w:t>trzech</w:t>
      </w:r>
      <w:r w:rsidRPr="00137A34">
        <w:t xml:space="preserve"> Członków Zarządu zgodnie z listą obecności. W</w:t>
      </w:r>
      <w:r w:rsidR="00A35236" w:rsidRPr="00137A34">
        <w:t> </w:t>
      </w:r>
      <w:r w:rsidRPr="00137A34">
        <w:t>posiedzeniu uczestniczyli także:</w:t>
      </w:r>
    </w:p>
    <w:p w:rsidR="00375306" w:rsidRPr="00137A34" w:rsidRDefault="00375306" w:rsidP="00991EDB">
      <w:pPr>
        <w:pStyle w:val="Akapitzlist"/>
        <w:numPr>
          <w:ilvl w:val="0"/>
          <w:numId w:val="1"/>
        </w:numPr>
        <w:spacing w:line="360" w:lineRule="auto"/>
        <w:jc w:val="both"/>
      </w:pPr>
      <w:r w:rsidRPr="00137A34">
        <w:t>Jacek Jędrzejak - Skarbnik Powiatu,</w:t>
      </w:r>
    </w:p>
    <w:p w:rsidR="00375306" w:rsidRDefault="00375306" w:rsidP="00991EDB">
      <w:pPr>
        <w:pStyle w:val="Akapitzlist"/>
        <w:numPr>
          <w:ilvl w:val="0"/>
          <w:numId w:val="1"/>
        </w:numPr>
        <w:spacing w:line="360" w:lineRule="auto"/>
        <w:jc w:val="both"/>
      </w:pPr>
      <w:r w:rsidRPr="00137A34">
        <w:t>J</w:t>
      </w:r>
      <w:r w:rsidR="00F56DB6">
        <w:t>an Bartczak – Sekretarz Powiatu.</w:t>
      </w:r>
    </w:p>
    <w:p w:rsidR="00375306" w:rsidRPr="00137A34" w:rsidRDefault="00375306" w:rsidP="004043F1">
      <w:pPr>
        <w:spacing w:line="276" w:lineRule="auto"/>
        <w:jc w:val="both"/>
      </w:pPr>
    </w:p>
    <w:p w:rsidR="00375306" w:rsidRPr="00137A34" w:rsidRDefault="00B03574" w:rsidP="004043F1">
      <w:pPr>
        <w:spacing w:line="276" w:lineRule="auto"/>
        <w:ind w:firstLine="708"/>
        <w:jc w:val="both"/>
      </w:pPr>
      <w:r>
        <w:t>Starosta</w:t>
      </w:r>
      <w:r w:rsidR="00375306" w:rsidRPr="00137A34">
        <w:t xml:space="preserve"> p. </w:t>
      </w:r>
      <w:r>
        <w:t>Lidia Czechak</w:t>
      </w:r>
      <w:r w:rsidR="00F22C5F">
        <w:t xml:space="preserve"> rozpoczęła</w:t>
      </w:r>
      <w:r w:rsidR="00375306" w:rsidRPr="00137A34">
        <w:t xml:space="preserve"> posiedzenie, witając wszystkich przybyłych. </w:t>
      </w:r>
    </w:p>
    <w:p w:rsidR="00375306" w:rsidRPr="00137A34" w:rsidRDefault="00375306" w:rsidP="004043F1">
      <w:pPr>
        <w:spacing w:line="276" w:lineRule="auto"/>
        <w:jc w:val="both"/>
      </w:pPr>
    </w:p>
    <w:p w:rsidR="00375306" w:rsidRPr="00137A34" w:rsidRDefault="00375306" w:rsidP="004043F1">
      <w:pPr>
        <w:spacing w:line="276" w:lineRule="auto"/>
        <w:jc w:val="both"/>
        <w:rPr>
          <w:b/>
        </w:rPr>
      </w:pPr>
      <w:r w:rsidRPr="00137A34">
        <w:rPr>
          <w:b/>
        </w:rPr>
        <w:t xml:space="preserve">Ad. </w:t>
      </w:r>
      <w:proofErr w:type="gramStart"/>
      <w:r w:rsidRPr="00137A34">
        <w:rPr>
          <w:b/>
        </w:rPr>
        <w:t>pkt</w:t>
      </w:r>
      <w:proofErr w:type="gramEnd"/>
      <w:r w:rsidRPr="00137A34">
        <w:rPr>
          <w:b/>
        </w:rPr>
        <w:t>. 2</w:t>
      </w:r>
    </w:p>
    <w:p w:rsidR="00971213" w:rsidRDefault="009E7E4D" w:rsidP="00B84D5B">
      <w:pPr>
        <w:spacing w:line="360" w:lineRule="auto"/>
        <w:jc w:val="both"/>
      </w:pPr>
      <w:r>
        <w:rPr>
          <w:u w:val="single"/>
        </w:rPr>
        <w:t>Starosta</w:t>
      </w:r>
      <w:r w:rsidR="00375306" w:rsidRPr="00137A34">
        <w:t>, przedłożył</w:t>
      </w:r>
      <w:r>
        <w:t>a</w:t>
      </w:r>
      <w:r w:rsidR="00375306" w:rsidRPr="00137A34">
        <w:t xml:space="preserve"> do zatwierdzenia porządek obrad i zapytał, czy ktoś chce </w:t>
      </w:r>
      <w:r w:rsidR="00B84D5B" w:rsidRPr="00137A34">
        <w:t>wnieść do</w:t>
      </w:r>
      <w:r w:rsidR="00375306" w:rsidRPr="00137A34">
        <w:t xml:space="preserve"> niego uwagi. Zarząd w składzie </w:t>
      </w:r>
      <w:r w:rsidR="00EE3DF7">
        <w:t xml:space="preserve">Starosta, Wicestarosta oraz </w:t>
      </w:r>
      <w:r w:rsidR="00B03574">
        <w:t xml:space="preserve">M. Drzazga </w:t>
      </w:r>
      <w:r w:rsidR="00375306" w:rsidRPr="00137A34">
        <w:t xml:space="preserve">jednogłośnie, bez uwag zatwierdził przedłożony porządek obrad. Posiedzenie Zarządu przebiegło zgodnie </w:t>
      </w:r>
      <w:r w:rsidR="00F22C5F">
        <w:br/>
      </w:r>
      <w:r w:rsidR="00375306" w:rsidRPr="00137A34">
        <w:t xml:space="preserve">z następującym porządkiem:  </w:t>
      </w:r>
    </w:p>
    <w:p w:rsidR="00F33E9C" w:rsidRPr="00137A34" w:rsidRDefault="00F33E9C" w:rsidP="00B84D5B">
      <w:pPr>
        <w:spacing w:line="360" w:lineRule="auto"/>
        <w:jc w:val="both"/>
      </w:pPr>
    </w:p>
    <w:p w:rsidR="00D76B1A" w:rsidRPr="00D76B1A" w:rsidRDefault="00D76B1A" w:rsidP="00D76B1A">
      <w:pPr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D76B1A">
        <w:rPr>
          <w:rFonts w:eastAsia="Times New Roman"/>
        </w:rPr>
        <w:t>Otwarcie posiedzenia.</w:t>
      </w:r>
    </w:p>
    <w:p w:rsidR="00D76B1A" w:rsidRPr="00D76B1A" w:rsidRDefault="00D76B1A" w:rsidP="00D76B1A">
      <w:pPr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D76B1A">
        <w:rPr>
          <w:rFonts w:eastAsia="Times New Roman"/>
        </w:rPr>
        <w:t>Przyjęcie proponowanego porządku obrad.</w:t>
      </w:r>
    </w:p>
    <w:p w:rsidR="00D76B1A" w:rsidRPr="00D76B1A" w:rsidRDefault="00D76B1A" w:rsidP="00D76B1A">
      <w:pPr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D76B1A">
        <w:rPr>
          <w:rFonts w:eastAsia="Times New Roman"/>
        </w:rPr>
        <w:t>Przyjęcie protokołu nr 10/19 z posiedzenia Zarządu w dniu 22 stycznia 2019 r.</w:t>
      </w:r>
    </w:p>
    <w:p w:rsidR="00D76B1A" w:rsidRPr="00D76B1A" w:rsidRDefault="00D76B1A" w:rsidP="00D76B1A">
      <w:pPr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D76B1A">
        <w:rPr>
          <w:rFonts w:eastAsia="Times New Roman"/>
        </w:rPr>
        <w:t>Rozpatrzenie projektu uchwały Zarządu Powiatu Jarocińskiego w sprawie uchwalenia Regulaminu Organizacyjnego Starostwa Powiatowego w Jarocinie.</w:t>
      </w:r>
    </w:p>
    <w:p w:rsidR="00D76B1A" w:rsidRPr="00D76B1A" w:rsidRDefault="00D76B1A" w:rsidP="00D76B1A">
      <w:pPr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D76B1A">
        <w:rPr>
          <w:rFonts w:eastAsia="Times New Roman"/>
        </w:rPr>
        <w:t>Rozpatrzenie projektu uchwały Zarządu Powiatu Jarocińskiego w sprawie upoważnienia kierownika Referatu Komunikacji i Dróg Starostwa Powiatowego w Jarocinie do wydawania decyzji administracyjnych, postanowień i zaświadczeń w imieniu Zarządu Powiatu.</w:t>
      </w:r>
    </w:p>
    <w:p w:rsidR="00D76B1A" w:rsidRPr="00D76B1A" w:rsidRDefault="00D76B1A" w:rsidP="00D76B1A">
      <w:pPr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D76B1A">
        <w:rPr>
          <w:rFonts w:eastAsia="Times New Roman"/>
        </w:rPr>
        <w:t>Rozpatrzenie projektu uchwały Zarządu Powiatu Jarocińskiego w sprawie upoważnienia do wydawania decyzji w sprawach wynikających z ustawy o drogach publicznych.</w:t>
      </w:r>
    </w:p>
    <w:p w:rsidR="00D76B1A" w:rsidRPr="00D76B1A" w:rsidRDefault="00D76B1A" w:rsidP="00D76B1A">
      <w:pPr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D76B1A">
        <w:rPr>
          <w:rFonts w:eastAsia="Times New Roman"/>
        </w:rPr>
        <w:t>Rozpatrzenie projektu uchwały Zarządu Powiatu Jarocińskiego w sprawie podania do publicznej wiadomości kwartalnej informacji o wykonaniu budżetu jednostki samorządu terytorialnego</w:t>
      </w:r>
      <w:r>
        <w:rPr>
          <w:rFonts w:eastAsia="Times New Roman"/>
        </w:rPr>
        <w:t>.</w:t>
      </w:r>
    </w:p>
    <w:p w:rsidR="00D76B1A" w:rsidRPr="00D76B1A" w:rsidRDefault="00D76B1A" w:rsidP="00D76B1A">
      <w:pPr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D76B1A">
        <w:rPr>
          <w:rFonts w:eastAsia="Times New Roman"/>
        </w:rPr>
        <w:t>Sprawy pozostałe.</w:t>
      </w:r>
    </w:p>
    <w:p w:rsidR="00D76B1A" w:rsidRDefault="00D76B1A" w:rsidP="00A35236">
      <w:pPr>
        <w:spacing w:line="360" w:lineRule="auto"/>
        <w:jc w:val="both"/>
        <w:rPr>
          <w:b/>
        </w:rPr>
      </w:pPr>
    </w:p>
    <w:p w:rsidR="00A35236" w:rsidRPr="00137A34" w:rsidRDefault="00A35236" w:rsidP="00A35236">
      <w:pPr>
        <w:spacing w:line="360" w:lineRule="auto"/>
        <w:jc w:val="both"/>
        <w:rPr>
          <w:b/>
        </w:rPr>
      </w:pPr>
      <w:r w:rsidRPr="00137A34">
        <w:rPr>
          <w:b/>
        </w:rPr>
        <w:lastRenderedPageBreak/>
        <w:t xml:space="preserve">Ad. </w:t>
      </w:r>
      <w:proofErr w:type="gramStart"/>
      <w:r w:rsidRPr="00137A34">
        <w:rPr>
          <w:b/>
        </w:rPr>
        <w:t>pkt</w:t>
      </w:r>
      <w:proofErr w:type="gramEnd"/>
      <w:r w:rsidRPr="00137A34">
        <w:rPr>
          <w:b/>
        </w:rPr>
        <w:t>. 3</w:t>
      </w:r>
    </w:p>
    <w:p w:rsidR="00C13C19" w:rsidRPr="00137A34" w:rsidRDefault="00B03574" w:rsidP="00C13C19">
      <w:pPr>
        <w:spacing w:line="360" w:lineRule="auto"/>
        <w:jc w:val="both"/>
      </w:pPr>
      <w:r>
        <w:rPr>
          <w:u w:val="single"/>
        </w:rPr>
        <w:t>Starosta</w:t>
      </w:r>
      <w:r w:rsidR="00C13C19" w:rsidRPr="00137A34">
        <w:t xml:space="preserve"> przedłożył</w:t>
      </w:r>
      <w:r>
        <w:t>a</w:t>
      </w:r>
      <w:r w:rsidR="00C13C19" w:rsidRPr="00137A34">
        <w:t xml:space="preserve"> do przyjęcia protokół nr </w:t>
      </w:r>
      <w:r w:rsidR="00D76B1A">
        <w:t>10</w:t>
      </w:r>
      <w:r w:rsidR="00C13C19" w:rsidRPr="00137A34">
        <w:t>/1</w:t>
      </w:r>
      <w:r w:rsidR="00086B88">
        <w:t>9</w:t>
      </w:r>
      <w:r w:rsidR="00C13C19" w:rsidRPr="00137A34">
        <w:t xml:space="preserve"> z posiedzenia Zarządu w dniu </w:t>
      </w:r>
      <w:r w:rsidR="00D76B1A">
        <w:t>22</w:t>
      </w:r>
      <w:r w:rsidR="00C13C19" w:rsidRPr="00137A34">
        <w:t> </w:t>
      </w:r>
      <w:r w:rsidR="00086B88">
        <w:t>stycznia</w:t>
      </w:r>
      <w:r w:rsidR="00C13C19" w:rsidRPr="00137A34">
        <w:t xml:space="preserve"> 201</w:t>
      </w:r>
      <w:r w:rsidR="00086B88">
        <w:t>9</w:t>
      </w:r>
      <w:r w:rsidR="00C13C19" w:rsidRPr="00137A34">
        <w:t xml:space="preserve"> r.</w:t>
      </w:r>
      <w:r w:rsidR="00B84D5B">
        <w:t xml:space="preserve"> </w:t>
      </w:r>
      <w:r w:rsidR="00C13C19" w:rsidRPr="00137A34">
        <w:t>Zapytał</w:t>
      </w:r>
      <w:r w:rsidR="00A570F5">
        <w:t>a</w:t>
      </w:r>
      <w:r w:rsidR="00C13C19" w:rsidRPr="00137A34">
        <w:t>, czy któryś z Członków Zarządu wnosi do niego zastrzeżenia lub uwagi?</w:t>
      </w:r>
    </w:p>
    <w:p w:rsidR="00B84D5B" w:rsidRDefault="00B84D5B" w:rsidP="00C13C19">
      <w:pPr>
        <w:spacing w:line="360" w:lineRule="auto"/>
        <w:jc w:val="both"/>
      </w:pPr>
    </w:p>
    <w:p w:rsidR="00C13C19" w:rsidRPr="00137A34" w:rsidRDefault="00C13C19" w:rsidP="00C13C19">
      <w:pPr>
        <w:spacing w:line="360" w:lineRule="auto"/>
        <w:jc w:val="both"/>
      </w:pPr>
      <w:r w:rsidRPr="00137A34">
        <w:t xml:space="preserve">Zarząd nie wniósł uwag do protokołu. Jednogłośnie </w:t>
      </w:r>
      <w:r w:rsidR="00B03574" w:rsidRPr="00137A34">
        <w:t xml:space="preserve">Zarząd w składzie </w:t>
      </w:r>
      <w:r w:rsidR="00EE3DF7">
        <w:t xml:space="preserve">Starosta, Wicestarosta oraz </w:t>
      </w:r>
      <w:r w:rsidR="00B03574">
        <w:t xml:space="preserve">M. Drzazga </w:t>
      </w:r>
      <w:r w:rsidRPr="00137A34">
        <w:t>zatwierdził jego treść.</w:t>
      </w:r>
    </w:p>
    <w:p w:rsidR="00C13C19" w:rsidRPr="00137A34" w:rsidRDefault="00C13C19" w:rsidP="00A35236">
      <w:pPr>
        <w:spacing w:line="360" w:lineRule="auto"/>
        <w:jc w:val="both"/>
      </w:pPr>
    </w:p>
    <w:p w:rsidR="00A35236" w:rsidRPr="00137A34" w:rsidRDefault="00A35236" w:rsidP="00A35236">
      <w:pPr>
        <w:spacing w:line="360" w:lineRule="auto"/>
        <w:jc w:val="both"/>
        <w:rPr>
          <w:b/>
        </w:rPr>
      </w:pPr>
      <w:r w:rsidRPr="00137A34">
        <w:rPr>
          <w:b/>
        </w:rPr>
        <w:t xml:space="preserve">Ad. </w:t>
      </w:r>
      <w:proofErr w:type="gramStart"/>
      <w:r w:rsidRPr="00137A34">
        <w:rPr>
          <w:b/>
        </w:rPr>
        <w:t>pkt</w:t>
      </w:r>
      <w:proofErr w:type="gramEnd"/>
      <w:r w:rsidRPr="00137A34">
        <w:rPr>
          <w:b/>
        </w:rPr>
        <w:t>. 4</w:t>
      </w:r>
    </w:p>
    <w:p w:rsidR="00D76B1A" w:rsidRDefault="006C5592" w:rsidP="00D76B1A">
      <w:pPr>
        <w:pStyle w:val="Tekstpodstawowywcity"/>
        <w:spacing w:line="360" w:lineRule="auto"/>
        <w:ind w:firstLine="0"/>
        <w:jc w:val="both"/>
        <w:rPr>
          <w:b w:val="0"/>
          <w:i/>
        </w:rPr>
      </w:pPr>
      <w:r>
        <w:rPr>
          <w:u w:val="single"/>
        </w:rPr>
        <w:t>Starosta</w:t>
      </w:r>
      <w:r>
        <w:t xml:space="preserve"> przedłożyła do rozpatrzenia pismo</w:t>
      </w:r>
      <w:r w:rsidRPr="006C5592">
        <w:t xml:space="preserve"> </w:t>
      </w:r>
      <w:r w:rsidR="00D76B1A">
        <w:rPr>
          <w:b w:val="0"/>
        </w:rPr>
        <w:t>projekt</w:t>
      </w:r>
      <w:r w:rsidR="00D76B1A" w:rsidRPr="00D76B1A">
        <w:t xml:space="preserve"> uchwały Zarządu Powiatu Jarocińskiego w sprawie uchwalenia Regulaminu Organizacyjnego Starostwa Powiatowego w Jarocinie.</w:t>
      </w:r>
      <w:r w:rsidRPr="006C5592">
        <w:t xml:space="preserve"> </w:t>
      </w:r>
      <w:r w:rsidR="00D76B1A" w:rsidRPr="00463B09">
        <w:rPr>
          <w:b w:val="0"/>
          <w:i/>
        </w:rPr>
        <w:t xml:space="preserve">Projekt uchwały stanowi załącznik nr </w:t>
      </w:r>
      <w:r w:rsidR="00D76B1A">
        <w:rPr>
          <w:b w:val="0"/>
          <w:i/>
        </w:rPr>
        <w:t>1</w:t>
      </w:r>
      <w:r w:rsidR="00D76B1A" w:rsidRPr="00463B09">
        <w:rPr>
          <w:b w:val="0"/>
          <w:i/>
        </w:rPr>
        <w:t xml:space="preserve"> do protokołu</w:t>
      </w:r>
      <w:r w:rsidR="00D76B1A">
        <w:rPr>
          <w:b w:val="0"/>
          <w:i/>
        </w:rPr>
        <w:t>.</w:t>
      </w:r>
    </w:p>
    <w:p w:rsidR="00246D89" w:rsidRPr="006C5592" w:rsidRDefault="00246D89" w:rsidP="006C5592">
      <w:pPr>
        <w:spacing w:line="360" w:lineRule="auto"/>
        <w:jc w:val="both"/>
        <w:rPr>
          <w:i/>
        </w:rPr>
      </w:pPr>
    </w:p>
    <w:p w:rsidR="00D76B1A" w:rsidRPr="00D76B1A" w:rsidRDefault="00D76B1A" w:rsidP="00D76B1A">
      <w:pPr>
        <w:spacing w:line="360" w:lineRule="auto"/>
        <w:jc w:val="both"/>
        <w:rPr>
          <w:bCs/>
        </w:rPr>
      </w:pPr>
      <w:r w:rsidRPr="00D76B1A">
        <w:rPr>
          <w:bCs/>
        </w:rPr>
        <w:t xml:space="preserve">Zgodnie z art. 32 ust. 2 pkt. 6 w związku z art. 35 ust. 1 ustawy z dnia 5 czerwca 1998 r o samorządzie powiatowym (tj. Dz. U. 2018, </w:t>
      </w:r>
      <w:proofErr w:type="gramStart"/>
      <w:r w:rsidRPr="00D76B1A">
        <w:rPr>
          <w:bCs/>
        </w:rPr>
        <w:t>poz</w:t>
      </w:r>
      <w:proofErr w:type="gramEnd"/>
      <w:r w:rsidRPr="00D76B1A">
        <w:rPr>
          <w:bCs/>
        </w:rPr>
        <w:t>.995 ze zmianami) organizację i zasady funkcjonowania starostwa powiatowego określa regulamin organizacyjny, którego uchwalanie należ do zadań zarządu powiatu. W związku z powyższym podjęcie niniejszej uchwały jest w pełni uzasadnione.</w:t>
      </w:r>
    </w:p>
    <w:p w:rsidR="00061A65" w:rsidRDefault="00061A65" w:rsidP="006C5592">
      <w:pPr>
        <w:spacing w:line="360" w:lineRule="auto"/>
        <w:jc w:val="both"/>
        <w:rPr>
          <w:bCs/>
        </w:rPr>
      </w:pPr>
    </w:p>
    <w:p w:rsidR="00D76B1A" w:rsidRPr="00463B09" w:rsidRDefault="00D76B1A" w:rsidP="00D76B1A">
      <w:pPr>
        <w:pStyle w:val="Tekstpodstawowywcity"/>
        <w:spacing w:line="360" w:lineRule="auto"/>
        <w:ind w:firstLine="0"/>
        <w:jc w:val="both"/>
        <w:rPr>
          <w:b w:val="0"/>
        </w:rPr>
      </w:pPr>
      <w:r w:rsidRPr="00463B09">
        <w:rPr>
          <w:b w:val="0"/>
        </w:rPr>
        <w:t>Zarząd jednogłośnie w składzie Starosta, Wicestarosta, M. Drzazga podjął uchwałę.</w:t>
      </w:r>
    </w:p>
    <w:p w:rsidR="006C5592" w:rsidRDefault="006C5592" w:rsidP="00C03D3B">
      <w:pPr>
        <w:spacing w:line="360" w:lineRule="auto"/>
        <w:jc w:val="both"/>
        <w:rPr>
          <w:b/>
        </w:rPr>
      </w:pPr>
    </w:p>
    <w:p w:rsidR="00640881" w:rsidRPr="00FD303A" w:rsidRDefault="00640881" w:rsidP="00640881">
      <w:pPr>
        <w:pStyle w:val="Tekstpodstawowywcity"/>
        <w:spacing w:line="360" w:lineRule="auto"/>
        <w:ind w:firstLine="0"/>
        <w:jc w:val="both"/>
        <w:rPr>
          <w:b w:val="0"/>
          <w:bCs w:val="0"/>
        </w:rPr>
      </w:pPr>
      <w:r w:rsidRPr="00A13BFD">
        <w:t xml:space="preserve">Ad. </w:t>
      </w:r>
      <w:proofErr w:type="gramStart"/>
      <w:r w:rsidRPr="00A13BFD">
        <w:t>pkt</w:t>
      </w:r>
      <w:proofErr w:type="gramEnd"/>
      <w:r w:rsidRPr="00A13BFD">
        <w:t xml:space="preserve">. </w:t>
      </w:r>
      <w:r w:rsidR="00D76B1A">
        <w:t>5</w:t>
      </w:r>
    </w:p>
    <w:p w:rsidR="00463B09" w:rsidRDefault="00463B09" w:rsidP="00463B09">
      <w:pPr>
        <w:pStyle w:val="Tekstpodstawowywcity"/>
        <w:spacing w:line="360" w:lineRule="auto"/>
        <w:ind w:firstLine="0"/>
        <w:jc w:val="both"/>
        <w:rPr>
          <w:b w:val="0"/>
          <w:i/>
        </w:rPr>
      </w:pPr>
      <w:r w:rsidRPr="00463B09">
        <w:rPr>
          <w:b w:val="0"/>
          <w:u w:val="single"/>
        </w:rPr>
        <w:t>Starosta</w:t>
      </w:r>
      <w:r w:rsidRPr="00463B09">
        <w:rPr>
          <w:b w:val="0"/>
        </w:rPr>
        <w:t xml:space="preserve"> przedłożyła do rozpatrzenia</w:t>
      </w:r>
      <w:r>
        <w:t xml:space="preserve"> </w:t>
      </w:r>
      <w:r w:rsidRPr="00F30312">
        <w:t>projekt</w:t>
      </w:r>
      <w:r w:rsidRPr="00463B09">
        <w:t xml:space="preserve"> uchwały Zarządu Powiatu Jarocińskiego</w:t>
      </w:r>
      <w:r>
        <w:t xml:space="preserve"> </w:t>
      </w:r>
      <w:r w:rsidR="00D76B1A" w:rsidRPr="00D76B1A">
        <w:t>w sprawie upoważnienia kierownika Referatu Komunikacji i Dróg Starostwa Powiatowego w Jarocinie do wydawania decyzji administracyjnych, postanowień i zaświadczeń w imieniu Zarządu Powiatu.</w:t>
      </w:r>
      <w:r w:rsidR="00D76B1A">
        <w:t xml:space="preserve"> </w:t>
      </w:r>
      <w:r w:rsidRPr="00463B09">
        <w:rPr>
          <w:b w:val="0"/>
          <w:i/>
        </w:rPr>
        <w:t xml:space="preserve">Projekt uchwały stanowi załącznik nr </w:t>
      </w:r>
      <w:r w:rsidR="001A656B">
        <w:rPr>
          <w:b w:val="0"/>
          <w:i/>
        </w:rPr>
        <w:t>2</w:t>
      </w:r>
      <w:r w:rsidRPr="00463B09">
        <w:rPr>
          <w:b w:val="0"/>
          <w:i/>
        </w:rPr>
        <w:t xml:space="preserve"> do protokołu</w:t>
      </w:r>
      <w:r>
        <w:rPr>
          <w:b w:val="0"/>
          <w:i/>
        </w:rPr>
        <w:t>.</w:t>
      </w:r>
    </w:p>
    <w:p w:rsidR="00463B09" w:rsidRDefault="00463B09" w:rsidP="00463B09">
      <w:pPr>
        <w:pStyle w:val="Tekstpodstawowywcity"/>
        <w:spacing w:line="360" w:lineRule="auto"/>
        <w:ind w:firstLine="0"/>
        <w:jc w:val="both"/>
        <w:rPr>
          <w:rFonts w:eastAsia="Times New Roman"/>
          <w:b w:val="0"/>
        </w:rPr>
      </w:pPr>
    </w:p>
    <w:p w:rsidR="00463B09" w:rsidRPr="00463B09" w:rsidRDefault="00463B09" w:rsidP="00463B09">
      <w:pPr>
        <w:pStyle w:val="Tekstpodstawowywcity"/>
        <w:spacing w:line="360" w:lineRule="auto"/>
        <w:ind w:firstLine="0"/>
        <w:jc w:val="both"/>
        <w:rPr>
          <w:b w:val="0"/>
        </w:rPr>
      </w:pPr>
      <w:r w:rsidRPr="00463B09">
        <w:rPr>
          <w:b w:val="0"/>
        </w:rPr>
        <w:t>Zarząd jednogłośnie w składzie Starosta, Wicestar</w:t>
      </w:r>
      <w:r w:rsidR="00D76B1A">
        <w:rPr>
          <w:b w:val="0"/>
        </w:rPr>
        <w:t>osta, M. Drzazga podjął uchwałę</w:t>
      </w:r>
      <w:r w:rsidR="00D76B1A" w:rsidRPr="00D76B1A">
        <w:t xml:space="preserve"> </w:t>
      </w:r>
      <w:r w:rsidR="00D76B1A" w:rsidRPr="00D76B1A">
        <w:rPr>
          <w:b w:val="0"/>
        </w:rPr>
        <w:t>i</w:t>
      </w:r>
      <w:r w:rsidR="00D76B1A">
        <w:t xml:space="preserve"> </w:t>
      </w:r>
      <w:r w:rsidR="00D76B1A">
        <w:rPr>
          <w:b w:val="0"/>
        </w:rPr>
        <w:t>upoważnił</w:t>
      </w:r>
      <w:r w:rsidR="00D76B1A" w:rsidRPr="00D76B1A">
        <w:rPr>
          <w:b w:val="0"/>
        </w:rPr>
        <w:t xml:space="preserve"> Pana Grzegorza </w:t>
      </w:r>
      <w:proofErr w:type="spellStart"/>
      <w:r w:rsidR="00D76B1A" w:rsidRPr="00D76B1A">
        <w:rPr>
          <w:b w:val="0"/>
        </w:rPr>
        <w:t>Warmuza</w:t>
      </w:r>
      <w:proofErr w:type="spellEnd"/>
      <w:r w:rsidR="00D76B1A" w:rsidRPr="00D76B1A">
        <w:rPr>
          <w:b w:val="0"/>
        </w:rPr>
        <w:t xml:space="preserve"> – Kierownika Referatu Komunikacji i Dróg w Starostwie Powiatowym w Jarocinie do załatwiania w imieniu Zarządu Powiatu wszystkich spraw należących do zarządcy drogi, wynikających z ustawy z dnia 21 marca 1985 r. o drogach publicznych i przepisów wykonawczych oraz z innych przepisów, w tym wydawania decyzji administracyjnych, postanowień i zaświadczeń.</w:t>
      </w:r>
    </w:p>
    <w:p w:rsidR="00D76B1A" w:rsidRDefault="00D76B1A" w:rsidP="001A656B">
      <w:pPr>
        <w:pStyle w:val="Tekstpodstawowywcity"/>
        <w:spacing w:line="360" w:lineRule="auto"/>
        <w:ind w:firstLine="0"/>
        <w:jc w:val="both"/>
      </w:pPr>
    </w:p>
    <w:p w:rsidR="00D76B1A" w:rsidRDefault="00D76B1A" w:rsidP="001A656B">
      <w:pPr>
        <w:pStyle w:val="Tekstpodstawowywcity"/>
        <w:spacing w:line="360" w:lineRule="auto"/>
        <w:ind w:firstLine="0"/>
        <w:jc w:val="both"/>
      </w:pPr>
    </w:p>
    <w:p w:rsidR="001A656B" w:rsidRPr="00FD303A" w:rsidRDefault="001A656B" w:rsidP="001A656B">
      <w:pPr>
        <w:pStyle w:val="Tekstpodstawowywcity"/>
        <w:spacing w:line="360" w:lineRule="auto"/>
        <w:ind w:firstLine="0"/>
        <w:jc w:val="both"/>
        <w:rPr>
          <w:b w:val="0"/>
          <w:bCs w:val="0"/>
        </w:rPr>
      </w:pPr>
      <w:r w:rsidRPr="00A13BFD">
        <w:lastRenderedPageBreak/>
        <w:t xml:space="preserve">Ad. </w:t>
      </w:r>
      <w:proofErr w:type="gramStart"/>
      <w:r w:rsidRPr="00A13BFD">
        <w:t>pkt</w:t>
      </w:r>
      <w:proofErr w:type="gramEnd"/>
      <w:r w:rsidRPr="00A13BFD">
        <w:t xml:space="preserve">. </w:t>
      </w:r>
      <w:r w:rsidR="00D76B1A">
        <w:t>6</w:t>
      </w:r>
    </w:p>
    <w:p w:rsidR="001A656B" w:rsidRDefault="001A656B" w:rsidP="001A656B">
      <w:pPr>
        <w:pStyle w:val="Tekstpodstawowywcity"/>
        <w:spacing w:line="360" w:lineRule="auto"/>
        <w:ind w:firstLine="0"/>
        <w:jc w:val="both"/>
        <w:rPr>
          <w:b w:val="0"/>
          <w:i/>
        </w:rPr>
      </w:pPr>
      <w:r w:rsidRPr="00463B09">
        <w:rPr>
          <w:b w:val="0"/>
          <w:u w:val="single"/>
        </w:rPr>
        <w:t>Starosta</w:t>
      </w:r>
      <w:r w:rsidRPr="00463B09">
        <w:rPr>
          <w:b w:val="0"/>
        </w:rPr>
        <w:t xml:space="preserve"> przedłożyła do rozpatrzenia</w:t>
      </w:r>
      <w:r>
        <w:t xml:space="preserve"> </w:t>
      </w:r>
      <w:r w:rsidRPr="00F30312">
        <w:t>projekt</w:t>
      </w:r>
      <w:r w:rsidRPr="00463B09">
        <w:t xml:space="preserve"> uchwały Zarządu Powiatu Jarocińskiego</w:t>
      </w:r>
      <w:r>
        <w:t xml:space="preserve"> </w:t>
      </w:r>
      <w:r w:rsidR="00D76B1A" w:rsidRPr="00D76B1A">
        <w:t>w sprawie upoważnienia do wydawania decyzji w sprawach wynikających z ustawy o drogach publicznych.</w:t>
      </w:r>
      <w:r w:rsidR="00D76B1A">
        <w:t xml:space="preserve"> </w:t>
      </w:r>
      <w:r w:rsidRPr="00463B09">
        <w:rPr>
          <w:b w:val="0"/>
          <w:i/>
        </w:rPr>
        <w:t xml:space="preserve">Projekt uchwały stanowi załącznik nr </w:t>
      </w:r>
      <w:r w:rsidR="00D76B1A">
        <w:rPr>
          <w:b w:val="0"/>
          <w:i/>
        </w:rPr>
        <w:t>3</w:t>
      </w:r>
      <w:r w:rsidRPr="00463B09">
        <w:rPr>
          <w:b w:val="0"/>
          <w:i/>
        </w:rPr>
        <w:t>do protokołu</w:t>
      </w:r>
      <w:r>
        <w:rPr>
          <w:b w:val="0"/>
          <w:i/>
        </w:rPr>
        <w:t>.</w:t>
      </w:r>
    </w:p>
    <w:p w:rsidR="001A656B" w:rsidRDefault="001A656B" w:rsidP="00FD303A">
      <w:pPr>
        <w:pStyle w:val="Tekstpodstawowywcity"/>
        <w:spacing w:line="360" w:lineRule="auto"/>
        <w:ind w:firstLine="0"/>
        <w:jc w:val="both"/>
      </w:pPr>
    </w:p>
    <w:p w:rsidR="001A656B" w:rsidRPr="00463B09" w:rsidRDefault="001A656B" w:rsidP="001A656B">
      <w:pPr>
        <w:pStyle w:val="Tekstpodstawowywcity"/>
        <w:spacing w:line="360" w:lineRule="auto"/>
        <w:ind w:firstLine="0"/>
        <w:jc w:val="both"/>
        <w:rPr>
          <w:b w:val="0"/>
        </w:rPr>
      </w:pPr>
      <w:r w:rsidRPr="00463B09">
        <w:rPr>
          <w:b w:val="0"/>
        </w:rPr>
        <w:t>Zarząd jednogłośnie w składzie Starosta, Wicestar</w:t>
      </w:r>
      <w:r w:rsidR="00D76B1A">
        <w:rPr>
          <w:b w:val="0"/>
        </w:rPr>
        <w:t>osta, M. Drzazga podjął uchwałę i upoważnił</w:t>
      </w:r>
      <w:r w:rsidR="00D76B1A" w:rsidRPr="00D76B1A">
        <w:rPr>
          <w:b w:val="0"/>
        </w:rPr>
        <w:t xml:space="preserve"> Pana Wiesława Ratajczaka – głównego specjalistę ds. drogownictwa w Referacie Komunikacji i Dróg w Starostwie Powiatowym w Jarocinie do załatwiania w imieniu Zarządu Powiatu wszystkich spraw należących do zarządcy drogi, wynikających z ustawy z dnia 21 marca 1985 r. o drogach publicznych i przepisów wykonawczych oraz z innych przepisów, w tym wydawania decyzji administracyjnych, postanowień i zaświadczeń.</w:t>
      </w:r>
    </w:p>
    <w:p w:rsidR="001A656B" w:rsidRDefault="001A656B" w:rsidP="00FD303A">
      <w:pPr>
        <w:pStyle w:val="Tekstpodstawowywcity"/>
        <w:spacing w:line="360" w:lineRule="auto"/>
        <w:ind w:firstLine="0"/>
        <w:jc w:val="both"/>
      </w:pPr>
    </w:p>
    <w:p w:rsidR="001A656B" w:rsidRPr="00FD303A" w:rsidRDefault="001A656B" w:rsidP="001A656B">
      <w:pPr>
        <w:pStyle w:val="Tekstpodstawowywcity"/>
        <w:spacing w:line="360" w:lineRule="auto"/>
        <w:ind w:firstLine="0"/>
        <w:jc w:val="both"/>
        <w:rPr>
          <w:b w:val="0"/>
          <w:bCs w:val="0"/>
        </w:rPr>
      </w:pPr>
      <w:r w:rsidRPr="00A13BFD">
        <w:t xml:space="preserve">Ad. </w:t>
      </w:r>
      <w:proofErr w:type="gramStart"/>
      <w:r w:rsidRPr="00A13BFD">
        <w:t>pkt</w:t>
      </w:r>
      <w:proofErr w:type="gramEnd"/>
      <w:r w:rsidRPr="00A13BFD">
        <w:t xml:space="preserve">. </w:t>
      </w:r>
      <w:r w:rsidR="00D76B1A">
        <w:t>7</w:t>
      </w:r>
    </w:p>
    <w:p w:rsidR="001A656B" w:rsidRDefault="001A656B" w:rsidP="001A656B">
      <w:pPr>
        <w:pStyle w:val="Tekstpodstawowywcity"/>
        <w:spacing w:line="360" w:lineRule="auto"/>
        <w:ind w:firstLine="0"/>
        <w:jc w:val="both"/>
        <w:rPr>
          <w:b w:val="0"/>
          <w:i/>
        </w:rPr>
      </w:pPr>
      <w:r w:rsidRPr="00463B09">
        <w:rPr>
          <w:b w:val="0"/>
          <w:u w:val="single"/>
        </w:rPr>
        <w:t>Starosta</w:t>
      </w:r>
      <w:r w:rsidRPr="00463B09">
        <w:rPr>
          <w:b w:val="0"/>
        </w:rPr>
        <w:t xml:space="preserve"> przedłożyła do rozpatrzenia</w:t>
      </w:r>
      <w:r>
        <w:t xml:space="preserve"> </w:t>
      </w:r>
      <w:r w:rsidRPr="00F30312">
        <w:t>projekt</w:t>
      </w:r>
      <w:r w:rsidRPr="00463B09">
        <w:t xml:space="preserve"> uchwały Zarządu Powiatu Jarocińskiego</w:t>
      </w:r>
      <w:r>
        <w:t xml:space="preserve"> </w:t>
      </w:r>
      <w:r w:rsidR="00D76B1A" w:rsidRPr="00D76B1A">
        <w:t>w sprawie podania do publicznej wiadomości kwartalnej informacji o wykonaniu budżetu jednostki samorządu terytorialnego</w:t>
      </w:r>
      <w:r w:rsidR="00D76B1A">
        <w:t xml:space="preserve">. </w:t>
      </w:r>
      <w:r w:rsidRPr="00463B09">
        <w:rPr>
          <w:b w:val="0"/>
          <w:i/>
        </w:rPr>
        <w:t xml:space="preserve">Projekt uchwały stanowi załącznik nr </w:t>
      </w:r>
      <w:r>
        <w:rPr>
          <w:b w:val="0"/>
          <w:i/>
        </w:rPr>
        <w:t>28</w:t>
      </w:r>
      <w:r w:rsidRPr="00463B09">
        <w:rPr>
          <w:b w:val="0"/>
          <w:i/>
        </w:rPr>
        <w:t xml:space="preserve"> do protokołu</w:t>
      </w:r>
      <w:r>
        <w:rPr>
          <w:b w:val="0"/>
          <w:i/>
        </w:rPr>
        <w:t>.</w:t>
      </w:r>
    </w:p>
    <w:p w:rsidR="001A656B" w:rsidRDefault="001A656B" w:rsidP="001A656B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D76B1A" w:rsidRDefault="00D76B1A" w:rsidP="00D76B1A">
      <w:pPr>
        <w:spacing w:line="360" w:lineRule="auto"/>
        <w:jc w:val="both"/>
      </w:pPr>
      <w:r>
        <w:rPr>
          <w:bCs/>
        </w:rPr>
        <w:t xml:space="preserve">Podaje się do publicznej </w:t>
      </w:r>
      <w:r>
        <w:rPr>
          <w:bCs/>
        </w:rPr>
        <w:t xml:space="preserve">wiadomości informację kwartalną </w:t>
      </w:r>
      <w:r>
        <w:rPr>
          <w:bCs/>
        </w:rPr>
        <w:t>o wykonaniu budżetu Powiatu Jarocińskiego za IV kwartał 2018 r., zgodnie z załącznikiem do niniejszej uchwały.</w:t>
      </w:r>
      <w:r>
        <w:t xml:space="preserve"> </w:t>
      </w:r>
      <w:r>
        <w:t xml:space="preserve">Uchwała podlega ogłoszeniu na tablicy ogłoszeń w Starostwie Powiatowym w Jarocinie oraz na stronie internetowej tutejszego urzędu tj. </w:t>
      </w:r>
      <w:r w:rsidRPr="00B265BC">
        <w:t>http</w:t>
      </w:r>
      <w:proofErr w:type="gramStart"/>
      <w:r w:rsidRPr="00B265BC">
        <w:t>://bip</w:t>
      </w:r>
      <w:proofErr w:type="gramEnd"/>
      <w:r w:rsidRPr="00B265BC">
        <w:t>.</w:t>
      </w:r>
      <w:proofErr w:type="gramStart"/>
      <w:r w:rsidRPr="00B265BC">
        <w:t>powiat-jarocinski</w:t>
      </w:r>
      <w:proofErr w:type="gramEnd"/>
      <w:r w:rsidRPr="00B265BC">
        <w:t>.</w:t>
      </w:r>
      <w:proofErr w:type="gramStart"/>
      <w:r w:rsidRPr="00B265BC">
        <w:t>pl</w:t>
      </w:r>
      <w:proofErr w:type="gramEnd"/>
      <w:r w:rsidRPr="00B265BC">
        <w:t>/</w:t>
      </w:r>
      <w:r>
        <w:t>.</w:t>
      </w:r>
    </w:p>
    <w:p w:rsidR="001A656B" w:rsidRDefault="001A656B" w:rsidP="001A656B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1A656B" w:rsidRPr="00463B09" w:rsidRDefault="001A656B" w:rsidP="001A656B">
      <w:pPr>
        <w:pStyle w:val="Tekstpodstawowywcity"/>
        <w:spacing w:line="360" w:lineRule="auto"/>
        <w:ind w:firstLine="0"/>
        <w:jc w:val="both"/>
        <w:rPr>
          <w:b w:val="0"/>
        </w:rPr>
      </w:pPr>
      <w:r w:rsidRPr="00463B09">
        <w:rPr>
          <w:b w:val="0"/>
        </w:rPr>
        <w:t>Zarząd jednogłośnie w składzie Starosta, Wicestarosta, M. Drzazga podjął uchwałę.</w:t>
      </w:r>
    </w:p>
    <w:p w:rsidR="001A656B" w:rsidRDefault="001A656B" w:rsidP="00FD303A">
      <w:pPr>
        <w:pStyle w:val="Tekstpodstawowywcity"/>
        <w:spacing w:line="360" w:lineRule="auto"/>
        <w:ind w:firstLine="0"/>
        <w:jc w:val="both"/>
      </w:pPr>
    </w:p>
    <w:p w:rsidR="00CB6DA4" w:rsidRPr="00907E4E" w:rsidRDefault="00FD78B7" w:rsidP="00277753">
      <w:pPr>
        <w:spacing w:line="360" w:lineRule="auto"/>
        <w:jc w:val="both"/>
        <w:rPr>
          <w:b/>
          <w:bCs/>
        </w:rPr>
      </w:pPr>
      <w:r w:rsidRPr="00A13BFD">
        <w:rPr>
          <w:b/>
          <w:bCs/>
        </w:rPr>
        <w:t xml:space="preserve">Ad. </w:t>
      </w:r>
      <w:proofErr w:type="gramStart"/>
      <w:r w:rsidRPr="00A13BFD">
        <w:rPr>
          <w:b/>
          <w:bCs/>
        </w:rPr>
        <w:t>pkt</w:t>
      </w:r>
      <w:proofErr w:type="gramEnd"/>
      <w:r w:rsidRPr="00A13BFD">
        <w:rPr>
          <w:b/>
          <w:bCs/>
        </w:rPr>
        <w:t xml:space="preserve">. </w:t>
      </w:r>
      <w:r w:rsidR="00D76B1A">
        <w:rPr>
          <w:b/>
          <w:bCs/>
        </w:rPr>
        <w:t>8</w:t>
      </w:r>
      <w:r w:rsidR="00514134">
        <w:rPr>
          <w:b/>
          <w:bCs/>
        </w:rPr>
        <w:t xml:space="preserve"> </w:t>
      </w:r>
      <w:r w:rsidR="00F30312">
        <w:rPr>
          <w:b/>
          <w:bCs/>
        </w:rPr>
        <w:t>Sprawy pozostałe</w:t>
      </w:r>
    </w:p>
    <w:p w:rsidR="00277753" w:rsidRPr="00137A34" w:rsidRDefault="00817122" w:rsidP="00277753">
      <w:pPr>
        <w:spacing w:line="360" w:lineRule="auto"/>
        <w:jc w:val="both"/>
      </w:pPr>
      <w:r>
        <w:rPr>
          <w:bCs/>
          <w:u w:val="single"/>
        </w:rPr>
        <w:t>Starosta</w:t>
      </w:r>
      <w:r w:rsidR="00277753" w:rsidRPr="00137A34">
        <w:rPr>
          <w:u w:val="single"/>
        </w:rPr>
        <w:t xml:space="preserve"> z uwagi na wyczerpanie porządku obrad zakończył posiedzenie Zarządu </w:t>
      </w:r>
      <w:r w:rsidR="00277753" w:rsidRPr="00137A34">
        <w:rPr>
          <w:u w:val="single"/>
        </w:rPr>
        <w:br/>
        <w:t>i podziękował wszystkim za przybycie.</w:t>
      </w:r>
    </w:p>
    <w:p w:rsidR="00277753" w:rsidRPr="00137A34" w:rsidRDefault="00277753" w:rsidP="00277753">
      <w:pPr>
        <w:spacing w:line="360" w:lineRule="auto"/>
        <w:jc w:val="both"/>
      </w:pPr>
      <w:r w:rsidRPr="00137A34">
        <w:t xml:space="preserve">Protokołowała </w:t>
      </w:r>
    </w:p>
    <w:p w:rsidR="001B5A76" w:rsidRPr="00137A34" w:rsidRDefault="001A773D" w:rsidP="00693E3B">
      <w:pPr>
        <w:spacing w:line="360" w:lineRule="auto"/>
        <w:jc w:val="both"/>
      </w:pPr>
      <w:r>
        <w:t>Agnieszka Przymusińska</w:t>
      </w:r>
    </w:p>
    <w:p w:rsidR="00277753" w:rsidRPr="00137A34" w:rsidRDefault="00277753" w:rsidP="00277753">
      <w:pPr>
        <w:spacing w:line="360" w:lineRule="auto"/>
        <w:ind w:left="1661" w:firstLine="709"/>
        <w:jc w:val="both"/>
      </w:pPr>
      <w:r w:rsidRPr="00137A34">
        <w:t>Członkowie Zarządu</w:t>
      </w:r>
    </w:p>
    <w:p w:rsidR="00277753" w:rsidRDefault="00693E3B" w:rsidP="00277753">
      <w:pPr>
        <w:numPr>
          <w:ilvl w:val="0"/>
          <w:numId w:val="2"/>
        </w:numPr>
        <w:tabs>
          <w:tab w:val="clear" w:pos="2730"/>
          <w:tab w:val="num" w:pos="3420"/>
        </w:tabs>
        <w:spacing w:line="480" w:lineRule="auto"/>
        <w:ind w:left="3420"/>
      </w:pPr>
      <w:r>
        <w:t xml:space="preserve">L. </w:t>
      </w:r>
      <w:proofErr w:type="gramStart"/>
      <w:r>
        <w:t xml:space="preserve">Czechak </w:t>
      </w:r>
      <w:r w:rsidR="00277753" w:rsidRPr="00137A34">
        <w:t xml:space="preserve">- </w:t>
      </w:r>
      <w:r>
        <w:tab/>
        <w:t xml:space="preserve">    Przew</w:t>
      </w:r>
      <w:proofErr w:type="gramEnd"/>
      <w:r>
        <w:t>. Zarządu…………………...</w:t>
      </w:r>
    </w:p>
    <w:p w:rsidR="00693E3B" w:rsidRPr="00137A34" w:rsidRDefault="00693E3B" w:rsidP="00277753">
      <w:pPr>
        <w:numPr>
          <w:ilvl w:val="0"/>
          <w:numId w:val="2"/>
        </w:numPr>
        <w:tabs>
          <w:tab w:val="clear" w:pos="2730"/>
          <w:tab w:val="num" w:pos="3420"/>
        </w:tabs>
        <w:spacing w:line="480" w:lineRule="auto"/>
        <w:ind w:left="3420"/>
      </w:pPr>
      <w:r>
        <w:t>K. Szymkowiak - Członek Zarządu…………………</w:t>
      </w:r>
    </w:p>
    <w:p w:rsidR="00693E3B" w:rsidRDefault="00693E3B" w:rsidP="00693E3B">
      <w:pPr>
        <w:numPr>
          <w:ilvl w:val="0"/>
          <w:numId w:val="2"/>
        </w:numPr>
        <w:tabs>
          <w:tab w:val="clear" w:pos="2730"/>
          <w:tab w:val="num" w:pos="3420"/>
        </w:tabs>
        <w:spacing w:line="480" w:lineRule="auto"/>
        <w:ind w:left="3420"/>
      </w:pPr>
      <w:r>
        <w:t xml:space="preserve">M. </w:t>
      </w:r>
      <w:proofErr w:type="gramStart"/>
      <w:r>
        <w:t xml:space="preserve">Drzazga </w:t>
      </w:r>
      <w:r w:rsidR="00277753" w:rsidRPr="00137A34">
        <w:t xml:space="preserve">– </w:t>
      </w:r>
      <w:r>
        <w:tab/>
        <w:t xml:space="preserve">    Członek</w:t>
      </w:r>
      <w:proofErr w:type="gramEnd"/>
      <w:r>
        <w:t xml:space="preserve"> Zarządu………………….</w:t>
      </w:r>
      <w:bookmarkStart w:id="0" w:name="_GoBack"/>
      <w:bookmarkEnd w:id="0"/>
    </w:p>
    <w:sectPr w:rsidR="00693E3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881" w:rsidRDefault="00640881" w:rsidP="00DC67E5">
      <w:r>
        <w:separator/>
      </w:r>
    </w:p>
  </w:endnote>
  <w:endnote w:type="continuationSeparator" w:id="0">
    <w:p w:rsidR="00640881" w:rsidRDefault="00640881" w:rsidP="00DC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8691044"/>
      <w:docPartObj>
        <w:docPartGallery w:val="Page Numbers (Bottom of Page)"/>
        <w:docPartUnique/>
      </w:docPartObj>
    </w:sdtPr>
    <w:sdtEndPr/>
    <w:sdtContent>
      <w:p w:rsidR="00640881" w:rsidRDefault="00640881" w:rsidP="009C45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B1A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881" w:rsidRDefault="00640881" w:rsidP="00DC67E5">
      <w:r>
        <w:separator/>
      </w:r>
    </w:p>
  </w:footnote>
  <w:footnote w:type="continuationSeparator" w:id="0">
    <w:p w:rsidR="00640881" w:rsidRDefault="00640881" w:rsidP="00DC6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§ %1. "/>
      <w:lvlJc w:val="left"/>
      <w:pPr>
        <w:tabs>
          <w:tab w:val="num" w:pos="283"/>
        </w:tabs>
        <w:ind w:left="283" w:hanging="283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§ %1. "/>
      <w:lvlJc w:val="left"/>
      <w:pPr>
        <w:tabs>
          <w:tab w:val="num" w:pos="283"/>
        </w:tabs>
        <w:ind w:left="283" w:hanging="283"/>
      </w:pPr>
      <w:rPr>
        <w:b/>
        <w:bCs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CF46D6"/>
    <w:multiLevelType w:val="multilevel"/>
    <w:tmpl w:val="9CE20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B73210"/>
    <w:multiLevelType w:val="multilevel"/>
    <w:tmpl w:val="9CE20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E37F31"/>
    <w:multiLevelType w:val="hybridMultilevel"/>
    <w:tmpl w:val="29400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1224B"/>
    <w:multiLevelType w:val="hybridMultilevel"/>
    <w:tmpl w:val="ACF0F096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532D0"/>
    <w:multiLevelType w:val="hybridMultilevel"/>
    <w:tmpl w:val="29400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147B5E"/>
    <w:multiLevelType w:val="hybridMultilevel"/>
    <w:tmpl w:val="04B4B910"/>
    <w:lvl w:ilvl="0" w:tplc="3EB62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6E117E"/>
    <w:multiLevelType w:val="hybridMultilevel"/>
    <w:tmpl w:val="DF02F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276DF"/>
    <w:multiLevelType w:val="multilevel"/>
    <w:tmpl w:val="9CE20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4E6328"/>
    <w:multiLevelType w:val="hybridMultilevel"/>
    <w:tmpl w:val="C64288BE"/>
    <w:lvl w:ilvl="0" w:tplc="451482C2">
      <w:start w:val="1"/>
      <w:numFmt w:val="upperRoman"/>
      <w:lvlText w:val="%1."/>
      <w:lvlJc w:val="left"/>
      <w:pPr>
        <w:ind w:left="720" w:hanging="72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BA3DCB"/>
    <w:multiLevelType w:val="hybridMultilevel"/>
    <w:tmpl w:val="5994E6F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6D4C55"/>
    <w:multiLevelType w:val="hybridMultilevel"/>
    <w:tmpl w:val="6CFA0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9C29BB"/>
    <w:multiLevelType w:val="hybridMultilevel"/>
    <w:tmpl w:val="FFF4F2BA"/>
    <w:lvl w:ilvl="0" w:tplc="3EB62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F97E7B"/>
    <w:multiLevelType w:val="hybridMultilevel"/>
    <w:tmpl w:val="B090F6F4"/>
    <w:lvl w:ilvl="0" w:tplc="A0EA9D5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6" w15:restartNumberingAfterBreak="0">
    <w:nsid w:val="20CA1186"/>
    <w:multiLevelType w:val="multilevel"/>
    <w:tmpl w:val="E8581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E80CD6"/>
    <w:multiLevelType w:val="hybridMultilevel"/>
    <w:tmpl w:val="3A0C27EE"/>
    <w:lvl w:ilvl="0" w:tplc="479448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D75E4"/>
    <w:multiLevelType w:val="hybridMultilevel"/>
    <w:tmpl w:val="2C7E4BE0"/>
    <w:lvl w:ilvl="0" w:tplc="148E008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286C617E"/>
    <w:multiLevelType w:val="hybridMultilevel"/>
    <w:tmpl w:val="67D6124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21" w15:restartNumberingAfterBreak="0">
    <w:nsid w:val="356A5636"/>
    <w:multiLevelType w:val="hybridMultilevel"/>
    <w:tmpl w:val="62C6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1913ED"/>
    <w:multiLevelType w:val="hybridMultilevel"/>
    <w:tmpl w:val="C25839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7857A2"/>
    <w:multiLevelType w:val="hybridMultilevel"/>
    <w:tmpl w:val="B8960206"/>
    <w:lvl w:ilvl="0" w:tplc="66204F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236D59"/>
    <w:multiLevelType w:val="hybridMultilevel"/>
    <w:tmpl w:val="431866BC"/>
    <w:lvl w:ilvl="0" w:tplc="91585C1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8428BC"/>
    <w:multiLevelType w:val="hybridMultilevel"/>
    <w:tmpl w:val="32A68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7456EC"/>
    <w:multiLevelType w:val="hybridMultilevel"/>
    <w:tmpl w:val="BF98A3E4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7" w15:restartNumberingAfterBreak="0">
    <w:nsid w:val="4D6A2B35"/>
    <w:multiLevelType w:val="multilevel"/>
    <w:tmpl w:val="991AF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671CF1"/>
    <w:multiLevelType w:val="hybridMultilevel"/>
    <w:tmpl w:val="E3B05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4850D1"/>
    <w:multiLevelType w:val="multilevel"/>
    <w:tmpl w:val="60FE4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8039A5"/>
    <w:multiLevelType w:val="hybridMultilevel"/>
    <w:tmpl w:val="EAFC72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7A147C"/>
    <w:multiLevelType w:val="multilevel"/>
    <w:tmpl w:val="F840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CF57E5"/>
    <w:multiLevelType w:val="hybridMultilevel"/>
    <w:tmpl w:val="C67655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DC473EA"/>
    <w:multiLevelType w:val="hybridMultilevel"/>
    <w:tmpl w:val="C3AC45B4"/>
    <w:lvl w:ilvl="0" w:tplc="36165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2900473"/>
    <w:multiLevelType w:val="multilevel"/>
    <w:tmpl w:val="E454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4F26AE"/>
    <w:multiLevelType w:val="multilevel"/>
    <w:tmpl w:val="511AE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0E55E3"/>
    <w:multiLevelType w:val="hybridMultilevel"/>
    <w:tmpl w:val="CBE81A94"/>
    <w:lvl w:ilvl="0" w:tplc="3EB62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E054BD"/>
    <w:multiLevelType w:val="multilevel"/>
    <w:tmpl w:val="E454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233D4B"/>
    <w:multiLevelType w:val="multilevel"/>
    <w:tmpl w:val="62EA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71603E"/>
    <w:multiLevelType w:val="hybridMultilevel"/>
    <w:tmpl w:val="DAB03224"/>
    <w:lvl w:ilvl="0" w:tplc="3EB62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991867"/>
    <w:multiLevelType w:val="hybridMultilevel"/>
    <w:tmpl w:val="F6B409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A05B26"/>
    <w:multiLevelType w:val="hybridMultilevel"/>
    <w:tmpl w:val="43522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9632D3"/>
    <w:multiLevelType w:val="hybridMultilevel"/>
    <w:tmpl w:val="A5AAD2DA"/>
    <w:lvl w:ilvl="0" w:tplc="9E92F416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B2E546F"/>
    <w:multiLevelType w:val="hybridMultilevel"/>
    <w:tmpl w:val="97CCFF0A"/>
    <w:lvl w:ilvl="0" w:tplc="A5DED7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9200E9"/>
    <w:multiLevelType w:val="hybridMultilevel"/>
    <w:tmpl w:val="462C8F4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4"/>
  </w:num>
  <w:num w:numId="2">
    <w:abstractNumId w:val="20"/>
  </w:num>
  <w:num w:numId="3">
    <w:abstractNumId w:val="26"/>
  </w:num>
  <w:num w:numId="4">
    <w:abstractNumId w:val="19"/>
  </w:num>
  <w:num w:numId="5">
    <w:abstractNumId w:val="27"/>
  </w:num>
  <w:num w:numId="6">
    <w:abstractNumId w:val="21"/>
  </w:num>
  <w:num w:numId="7">
    <w:abstractNumId w:val="15"/>
  </w:num>
  <w:num w:numId="8">
    <w:abstractNumId w:val="41"/>
  </w:num>
  <w:num w:numId="9">
    <w:abstractNumId w:val="29"/>
  </w:num>
  <w:num w:numId="10">
    <w:abstractNumId w:val="5"/>
  </w:num>
  <w:num w:numId="11">
    <w:abstractNumId w:val="18"/>
  </w:num>
  <w:num w:numId="12">
    <w:abstractNumId w:val="7"/>
  </w:num>
  <w:num w:numId="13">
    <w:abstractNumId w:val="4"/>
  </w:num>
  <w:num w:numId="14">
    <w:abstractNumId w:val="39"/>
  </w:num>
  <w:num w:numId="15">
    <w:abstractNumId w:val="8"/>
  </w:num>
  <w:num w:numId="16">
    <w:abstractNumId w:val="36"/>
  </w:num>
  <w:num w:numId="17">
    <w:abstractNumId w:val="14"/>
  </w:num>
  <w:num w:numId="18">
    <w:abstractNumId w:val="3"/>
  </w:num>
  <w:num w:numId="19">
    <w:abstractNumId w:val="17"/>
  </w:num>
  <w:num w:numId="20">
    <w:abstractNumId w:val="10"/>
  </w:num>
  <w:num w:numId="21">
    <w:abstractNumId w:val="32"/>
  </w:num>
  <w:num w:numId="22">
    <w:abstractNumId w:val="22"/>
  </w:num>
  <w:num w:numId="23">
    <w:abstractNumId w:val="23"/>
  </w:num>
  <w:num w:numId="24">
    <w:abstractNumId w:val="31"/>
  </w:num>
  <w:num w:numId="25">
    <w:abstractNumId w:val="0"/>
  </w:num>
  <w:num w:numId="26">
    <w:abstractNumId w:val="30"/>
  </w:num>
  <w:num w:numId="27">
    <w:abstractNumId w:val="12"/>
  </w:num>
  <w:num w:numId="28">
    <w:abstractNumId w:val="11"/>
  </w:num>
  <w:num w:numId="29">
    <w:abstractNumId w:val="28"/>
  </w:num>
  <w:num w:numId="30">
    <w:abstractNumId w:val="43"/>
  </w:num>
  <w:num w:numId="31">
    <w:abstractNumId w:val="42"/>
  </w:num>
  <w:num w:numId="32">
    <w:abstractNumId w:val="24"/>
  </w:num>
  <w:num w:numId="33">
    <w:abstractNumId w:val="9"/>
  </w:num>
  <w:num w:numId="34">
    <w:abstractNumId w:val="35"/>
  </w:num>
  <w:num w:numId="35">
    <w:abstractNumId w:val="34"/>
  </w:num>
  <w:num w:numId="36">
    <w:abstractNumId w:val="37"/>
  </w:num>
  <w:num w:numId="37">
    <w:abstractNumId w:val="40"/>
  </w:num>
  <w:num w:numId="38">
    <w:abstractNumId w:val="13"/>
  </w:num>
  <w:num w:numId="39">
    <w:abstractNumId w:val="33"/>
  </w:num>
  <w:num w:numId="40">
    <w:abstractNumId w:val="1"/>
  </w:num>
  <w:num w:numId="41">
    <w:abstractNumId w:val="2"/>
  </w:num>
  <w:num w:numId="42">
    <w:abstractNumId w:val="38"/>
  </w:num>
  <w:num w:numId="43">
    <w:abstractNumId w:val="25"/>
  </w:num>
  <w:num w:numId="44">
    <w:abstractNumId w:val="6"/>
  </w:num>
  <w:num w:numId="45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88"/>
    <w:rsid w:val="00004938"/>
    <w:rsid w:val="00007140"/>
    <w:rsid w:val="00012A01"/>
    <w:rsid w:val="00012BC8"/>
    <w:rsid w:val="00014340"/>
    <w:rsid w:val="000178A0"/>
    <w:rsid w:val="00021D1C"/>
    <w:rsid w:val="000274B4"/>
    <w:rsid w:val="00041886"/>
    <w:rsid w:val="000435BB"/>
    <w:rsid w:val="000469E7"/>
    <w:rsid w:val="0005195D"/>
    <w:rsid w:val="000563B4"/>
    <w:rsid w:val="00061A65"/>
    <w:rsid w:val="00062F1B"/>
    <w:rsid w:val="00084810"/>
    <w:rsid w:val="00086B88"/>
    <w:rsid w:val="000874F2"/>
    <w:rsid w:val="000910B5"/>
    <w:rsid w:val="00092BAF"/>
    <w:rsid w:val="000935DB"/>
    <w:rsid w:val="000943CC"/>
    <w:rsid w:val="00094D2E"/>
    <w:rsid w:val="00094E46"/>
    <w:rsid w:val="0009609F"/>
    <w:rsid w:val="000B27D8"/>
    <w:rsid w:val="000B49D3"/>
    <w:rsid w:val="000B52D1"/>
    <w:rsid w:val="000B5D4F"/>
    <w:rsid w:val="000C1F74"/>
    <w:rsid w:val="000D1AC8"/>
    <w:rsid w:val="000F037B"/>
    <w:rsid w:val="000F3C85"/>
    <w:rsid w:val="00101CF0"/>
    <w:rsid w:val="00111DEB"/>
    <w:rsid w:val="00112807"/>
    <w:rsid w:val="00120C62"/>
    <w:rsid w:val="00120FCE"/>
    <w:rsid w:val="00137A34"/>
    <w:rsid w:val="00152881"/>
    <w:rsid w:val="00152CFD"/>
    <w:rsid w:val="00161019"/>
    <w:rsid w:val="00162BB7"/>
    <w:rsid w:val="00170093"/>
    <w:rsid w:val="00173FE6"/>
    <w:rsid w:val="00183ECF"/>
    <w:rsid w:val="00184485"/>
    <w:rsid w:val="001A294E"/>
    <w:rsid w:val="001A656B"/>
    <w:rsid w:val="001A773D"/>
    <w:rsid w:val="001B5A76"/>
    <w:rsid w:val="001B6C83"/>
    <w:rsid w:val="001C0B6D"/>
    <w:rsid w:val="001C23E8"/>
    <w:rsid w:val="001D1CC4"/>
    <w:rsid w:val="001D57F7"/>
    <w:rsid w:val="001D76C0"/>
    <w:rsid w:val="001E0C4E"/>
    <w:rsid w:val="001E56B2"/>
    <w:rsid w:val="00201021"/>
    <w:rsid w:val="00203E51"/>
    <w:rsid w:val="00206E6C"/>
    <w:rsid w:val="00207E23"/>
    <w:rsid w:val="00213519"/>
    <w:rsid w:val="00215BF2"/>
    <w:rsid w:val="00222F30"/>
    <w:rsid w:val="00242DFF"/>
    <w:rsid w:val="0024518D"/>
    <w:rsid w:val="00245B52"/>
    <w:rsid w:val="00246D89"/>
    <w:rsid w:val="00246F32"/>
    <w:rsid w:val="00247CB4"/>
    <w:rsid w:val="00266086"/>
    <w:rsid w:val="00271F2B"/>
    <w:rsid w:val="00277753"/>
    <w:rsid w:val="0028683E"/>
    <w:rsid w:val="00291576"/>
    <w:rsid w:val="002964A2"/>
    <w:rsid w:val="002A09F5"/>
    <w:rsid w:val="002A3125"/>
    <w:rsid w:val="002B5408"/>
    <w:rsid w:val="002B79F0"/>
    <w:rsid w:val="002C21BD"/>
    <w:rsid w:val="002C2645"/>
    <w:rsid w:val="002C7DC2"/>
    <w:rsid w:val="002D489A"/>
    <w:rsid w:val="002F0EE8"/>
    <w:rsid w:val="002F519D"/>
    <w:rsid w:val="002F591F"/>
    <w:rsid w:val="002F7161"/>
    <w:rsid w:val="00301824"/>
    <w:rsid w:val="00306E47"/>
    <w:rsid w:val="003207E1"/>
    <w:rsid w:val="00320A7D"/>
    <w:rsid w:val="0032103C"/>
    <w:rsid w:val="0033331A"/>
    <w:rsid w:val="00344038"/>
    <w:rsid w:val="003550A3"/>
    <w:rsid w:val="00357184"/>
    <w:rsid w:val="003574D7"/>
    <w:rsid w:val="00360F23"/>
    <w:rsid w:val="00375306"/>
    <w:rsid w:val="00376DC1"/>
    <w:rsid w:val="00377239"/>
    <w:rsid w:val="003801FC"/>
    <w:rsid w:val="003829A1"/>
    <w:rsid w:val="00385040"/>
    <w:rsid w:val="00390D81"/>
    <w:rsid w:val="00390E78"/>
    <w:rsid w:val="00394683"/>
    <w:rsid w:val="003A5C59"/>
    <w:rsid w:val="003A73F5"/>
    <w:rsid w:val="003B7062"/>
    <w:rsid w:val="003C7EDD"/>
    <w:rsid w:val="003D4BE4"/>
    <w:rsid w:val="003D78B3"/>
    <w:rsid w:val="003E5D1C"/>
    <w:rsid w:val="003F092A"/>
    <w:rsid w:val="003F5913"/>
    <w:rsid w:val="00401BAE"/>
    <w:rsid w:val="004043F1"/>
    <w:rsid w:val="00416E9D"/>
    <w:rsid w:val="00430C83"/>
    <w:rsid w:val="0043165D"/>
    <w:rsid w:val="0043535A"/>
    <w:rsid w:val="0044582B"/>
    <w:rsid w:val="00450276"/>
    <w:rsid w:val="00451031"/>
    <w:rsid w:val="00452A4E"/>
    <w:rsid w:val="00463B09"/>
    <w:rsid w:val="0047623F"/>
    <w:rsid w:val="0047648C"/>
    <w:rsid w:val="00480E08"/>
    <w:rsid w:val="004846A1"/>
    <w:rsid w:val="004937AB"/>
    <w:rsid w:val="004B0339"/>
    <w:rsid w:val="004B0F01"/>
    <w:rsid w:val="004B1B28"/>
    <w:rsid w:val="004B5B6E"/>
    <w:rsid w:val="004C07F4"/>
    <w:rsid w:val="004C0CAF"/>
    <w:rsid w:val="004C370A"/>
    <w:rsid w:val="004D14DC"/>
    <w:rsid w:val="004D4943"/>
    <w:rsid w:val="004E7640"/>
    <w:rsid w:val="004F0DEE"/>
    <w:rsid w:val="00504D9A"/>
    <w:rsid w:val="00514134"/>
    <w:rsid w:val="00516148"/>
    <w:rsid w:val="00520912"/>
    <w:rsid w:val="0053235F"/>
    <w:rsid w:val="00532899"/>
    <w:rsid w:val="005365F0"/>
    <w:rsid w:val="00541E42"/>
    <w:rsid w:val="0054298A"/>
    <w:rsid w:val="00550718"/>
    <w:rsid w:val="0055702D"/>
    <w:rsid w:val="00563F03"/>
    <w:rsid w:val="005945D3"/>
    <w:rsid w:val="00596585"/>
    <w:rsid w:val="005966F9"/>
    <w:rsid w:val="005A640A"/>
    <w:rsid w:val="005B0866"/>
    <w:rsid w:val="005B2885"/>
    <w:rsid w:val="005B376A"/>
    <w:rsid w:val="005C25F6"/>
    <w:rsid w:val="005D0682"/>
    <w:rsid w:val="005F3462"/>
    <w:rsid w:val="005F5883"/>
    <w:rsid w:val="00602D9D"/>
    <w:rsid w:val="00613E39"/>
    <w:rsid w:val="0061782E"/>
    <w:rsid w:val="00617CAA"/>
    <w:rsid w:val="0063204D"/>
    <w:rsid w:val="006321B5"/>
    <w:rsid w:val="006321E5"/>
    <w:rsid w:val="00637AB9"/>
    <w:rsid w:val="00637E37"/>
    <w:rsid w:val="00640881"/>
    <w:rsid w:val="006602A3"/>
    <w:rsid w:val="00677D26"/>
    <w:rsid w:val="00681AC3"/>
    <w:rsid w:val="00682BF4"/>
    <w:rsid w:val="00693E3B"/>
    <w:rsid w:val="006B314C"/>
    <w:rsid w:val="006C5592"/>
    <w:rsid w:val="006C7DCC"/>
    <w:rsid w:val="006D206F"/>
    <w:rsid w:val="006E1890"/>
    <w:rsid w:val="006E2389"/>
    <w:rsid w:val="006E54A4"/>
    <w:rsid w:val="006F1912"/>
    <w:rsid w:val="006F6237"/>
    <w:rsid w:val="006F79EE"/>
    <w:rsid w:val="00702F75"/>
    <w:rsid w:val="00703EE2"/>
    <w:rsid w:val="00721BAF"/>
    <w:rsid w:val="0072336C"/>
    <w:rsid w:val="0073399D"/>
    <w:rsid w:val="007375A9"/>
    <w:rsid w:val="00746BF2"/>
    <w:rsid w:val="00755CB6"/>
    <w:rsid w:val="007614DB"/>
    <w:rsid w:val="00764306"/>
    <w:rsid w:val="00765C4B"/>
    <w:rsid w:val="007661F7"/>
    <w:rsid w:val="00771A24"/>
    <w:rsid w:val="007720DC"/>
    <w:rsid w:val="007738B1"/>
    <w:rsid w:val="007738D7"/>
    <w:rsid w:val="00774A41"/>
    <w:rsid w:val="007807C2"/>
    <w:rsid w:val="00782B37"/>
    <w:rsid w:val="0078550A"/>
    <w:rsid w:val="00794D99"/>
    <w:rsid w:val="00796F94"/>
    <w:rsid w:val="007A09EF"/>
    <w:rsid w:val="007A1F8D"/>
    <w:rsid w:val="007A3521"/>
    <w:rsid w:val="007B699D"/>
    <w:rsid w:val="007B6A08"/>
    <w:rsid w:val="007C0E5A"/>
    <w:rsid w:val="007C0F8E"/>
    <w:rsid w:val="007C652E"/>
    <w:rsid w:val="007D3CC6"/>
    <w:rsid w:val="007D7748"/>
    <w:rsid w:val="007D7BA3"/>
    <w:rsid w:val="007F4333"/>
    <w:rsid w:val="0080403E"/>
    <w:rsid w:val="00807CC0"/>
    <w:rsid w:val="00811D45"/>
    <w:rsid w:val="00812F6F"/>
    <w:rsid w:val="00814286"/>
    <w:rsid w:val="00817122"/>
    <w:rsid w:val="00827E9A"/>
    <w:rsid w:val="00840B5A"/>
    <w:rsid w:val="0087069B"/>
    <w:rsid w:val="00873479"/>
    <w:rsid w:val="00874533"/>
    <w:rsid w:val="0088250C"/>
    <w:rsid w:val="00887773"/>
    <w:rsid w:val="00892216"/>
    <w:rsid w:val="00896BC2"/>
    <w:rsid w:val="008A284C"/>
    <w:rsid w:val="008B16B8"/>
    <w:rsid w:val="008B6CA8"/>
    <w:rsid w:val="008C49C2"/>
    <w:rsid w:val="008D6526"/>
    <w:rsid w:val="008D72BF"/>
    <w:rsid w:val="008E3E45"/>
    <w:rsid w:val="008F4AFA"/>
    <w:rsid w:val="00901381"/>
    <w:rsid w:val="00907E4E"/>
    <w:rsid w:val="00913ECF"/>
    <w:rsid w:val="00920AB0"/>
    <w:rsid w:val="00927339"/>
    <w:rsid w:val="00932CFE"/>
    <w:rsid w:val="00937A61"/>
    <w:rsid w:val="0094669D"/>
    <w:rsid w:val="0095116E"/>
    <w:rsid w:val="00962FB1"/>
    <w:rsid w:val="0096360B"/>
    <w:rsid w:val="009662CA"/>
    <w:rsid w:val="00971213"/>
    <w:rsid w:val="00977FD6"/>
    <w:rsid w:val="00980C5C"/>
    <w:rsid w:val="0098157C"/>
    <w:rsid w:val="00991EDB"/>
    <w:rsid w:val="009A3CF1"/>
    <w:rsid w:val="009A6C0C"/>
    <w:rsid w:val="009B36D5"/>
    <w:rsid w:val="009B6791"/>
    <w:rsid w:val="009C2492"/>
    <w:rsid w:val="009C4591"/>
    <w:rsid w:val="009D1EF0"/>
    <w:rsid w:val="009E33BB"/>
    <w:rsid w:val="009E7E4D"/>
    <w:rsid w:val="009F03D6"/>
    <w:rsid w:val="009F1315"/>
    <w:rsid w:val="009F3A83"/>
    <w:rsid w:val="009F7683"/>
    <w:rsid w:val="00A00B2E"/>
    <w:rsid w:val="00A03279"/>
    <w:rsid w:val="00A043BB"/>
    <w:rsid w:val="00A13BFD"/>
    <w:rsid w:val="00A2116E"/>
    <w:rsid w:val="00A3196C"/>
    <w:rsid w:val="00A32807"/>
    <w:rsid w:val="00A35236"/>
    <w:rsid w:val="00A50453"/>
    <w:rsid w:val="00A55207"/>
    <w:rsid w:val="00A570F5"/>
    <w:rsid w:val="00A6121A"/>
    <w:rsid w:val="00A6316A"/>
    <w:rsid w:val="00A701BB"/>
    <w:rsid w:val="00A72EA1"/>
    <w:rsid w:val="00A824F3"/>
    <w:rsid w:val="00A847A3"/>
    <w:rsid w:val="00A85C6D"/>
    <w:rsid w:val="00A92038"/>
    <w:rsid w:val="00A95403"/>
    <w:rsid w:val="00AA10A6"/>
    <w:rsid w:val="00AB534C"/>
    <w:rsid w:val="00AB751D"/>
    <w:rsid w:val="00AF1CDD"/>
    <w:rsid w:val="00AF673E"/>
    <w:rsid w:val="00B00E11"/>
    <w:rsid w:val="00B03574"/>
    <w:rsid w:val="00B1151F"/>
    <w:rsid w:val="00B130E6"/>
    <w:rsid w:val="00B173F1"/>
    <w:rsid w:val="00B26E58"/>
    <w:rsid w:val="00B327D8"/>
    <w:rsid w:val="00B624DF"/>
    <w:rsid w:val="00B63BAC"/>
    <w:rsid w:val="00B659A1"/>
    <w:rsid w:val="00B82D7E"/>
    <w:rsid w:val="00B842F2"/>
    <w:rsid w:val="00B84D5B"/>
    <w:rsid w:val="00BA5DC4"/>
    <w:rsid w:val="00BA60BD"/>
    <w:rsid w:val="00BA6E28"/>
    <w:rsid w:val="00BB18E3"/>
    <w:rsid w:val="00BD5F70"/>
    <w:rsid w:val="00BE7B09"/>
    <w:rsid w:val="00BF30F4"/>
    <w:rsid w:val="00BF3D56"/>
    <w:rsid w:val="00BF65F7"/>
    <w:rsid w:val="00C03D3B"/>
    <w:rsid w:val="00C13C19"/>
    <w:rsid w:val="00C162A4"/>
    <w:rsid w:val="00C16504"/>
    <w:rsid w:val="00C22BEC"/>
    <w:rsid w:val="00C25629"/>
    <w:rsid w:val="00C259D6"/>
    <w:rsid w:val="00C34E6E"/>
    <w:rsid w:val="00C42CA0"/>
    <w:rsid w:val="00C44B9E"/>
    <w:rsid w:val="00C46E9B"/>
    <w:rsid w:val="00C47711"/>
    <w:rsid w:val="00C51B27"/>
    <w:rsid w:val="00C57D2C"/>
    <w:rsid w:val="00C62F9E"/>
    <w:rsid w:val="00C67344"/>
    <w:rsid w:val="00C7310D"/>
    <w:rsid w:val="00C763B6"/>
    <w:rsid w:val="00C77FFD"/>
    <w:rsid w:val="00C91ED1"/>
    <w:rsid w:val="00C93EF0"/>
    <w:rsid w:val="00CB137D"/>
    <w:rsid w:val="00CB6DA4"/>
    <w:rsid w:val="00CB6E09"/>
    <w:rsid w:val="00CC110E"/>
    <w:rsid w:val="00CC1FAC"/>
    <w:rsid w:val="00CD53BA"/>
    <w:rsid w:val="00CD57E0"/>
    <w:rsid w:val="00CD6339"/>
    <w:rsid w:val="00CE42ED"/>
    <w:rsid w:val="00CE536B"/>
    <w:rsid w:val="00D014A8"/>
    <w:rsid w:val="00D01C77"/>
    <w:rsid w:val="00D0504E"/>
    <w:rsid w:val="00D12A68"/>
    <w:rsid w:val="00D336CB"/>
    <w:rsid w:val="00D51AF4"/>
    <w:rsid w:val="00D60370"/>
    <w:rsid w:val="00D62C84"/>
    <w:rsid w:val="00D65DE0"/>
    <w:rsid w:val="00D74E66"/>
    <w:rsid w:val="00D76B1A"/>
    <w:rsid w:val="00D85DAE"/>
    <w:rsid w:val="00D91646"/>
    <w:rsid w:val="00D976FA"/>
    <w:rsid w:val="00DA1ABE"/>
    <w:rsid w:val="00DB31FF"/>
    <w:rsid w:val="00DB3B49"/>
    <w:rsid w:val="00DC1EFC"/>
    <w:rsid w:val="00DC67E5"/>
    <w:rsid w:val="00DC6BDC"/>
    <w:rsid w:val="00DC7915"/>
    <w:rsid w:val="00DD7050"/>
    <w:rsid w:val="00DE2E52"/>
    <w:rsid w:val="00DE2E7F"/>
    <w:rsid w:val="00DE4507"/>
    <w:rsid w:val="00DF3686"/>
    <w:rsid w:val="00DF587B"/>
    <w:rsid w:val="00E0371C"/>
    <w:rsid w:val="00E06D95"/>
    <w:rsid w:val="00E154A8"/>
    <w:rsid w:val="00E22DD2"/>
    <w:rsid w:val="00E36E58"/>
    <w:rsid w:val="00E37BFD"/>
    <w:rsid w:val="00E41D54"/>
    <w:rsid w:val="00E42706"/>
    <w:rsid w:val="00E43DB1"/>
    <w:rsid w:val="00E528F0"/>
    <w:rsid w:val="00E5452D"/>
    <w:rsid w:val="00E56D27"/>
    <w:rsid w:val="00E570D3"/>
    <w:rsid w:val="00E61B90"/>
    <w:rsid w:val="00E65197"/>
    <w:rsid w:val="00E773A6"/>
    <w:rsid w:val="00E82700"/>
    <w:rsid w:val="00E861DB"/>
    <w:rsid w:val="00E90CBD"/>
    <w:rsid w:val="00E92AB2"/>
    <w:rsid w:val="00EA08DE"/>
    <w:rsid w:val="00EA2106"/>
    <w:rsid w:val="00EA2DE0"/>
    <w:rsid w:val="00EA4330"/>
    <w:rsid w:val="00EB23C8"/>
    <w:rsid w:val="00EB7059"/>
    <w:rsid w:val="00EB76C2"/>
    <w:rsid w:val="00EC65D2"/>
    <w:rsid w:val="00ED3080"/>
    <w:rsid w:val="00EE288B"/>
    <w:rsid w:val="00EE3DF7"/>
    <w:rsid w:val="00EE45B1"/>
    <w:rsid w:val="00F04BA5"/>
    <w:rsid w:val="00F153BE"/>
    <w:rsid w:val="00F16C88"/>
    <w:rsid w:val="00F22C5F"/>
    <w:rsid w:val="00F30312"/>
    <w:rsid w:val="00F33E9C"/>
    <w:rsid w:val="00F41537"/>
    <w:rsid w:val="00F503B7"/>
    <w:rsid w:val="00F5101B"/>
    <w:rsid w:val="00F548B1"/>
    <w:rsid w:val="00F56DB6"/>
    <w:rsid w:val="00F61F9F"/>
    <w:rsid w:val="00F81D4B"/>
    <w:rsid w:val="00F8470C"/>
    <w:rsid w:val="00F87F3D"/>
    <w:rsid w:val="00F9317E"/>
    <w:rsid w:val="00F93790"/>
    <w:rsid w:val="00FA1846"/>
    <w:rsid w:val="00FA390A"/>
    <w:rsid w:val="00FD303A"/>
    <w:rsid w:val="00FD5009"/>
    <w:rsid w:val="00FD78B7"/>
    <w:rsid w:val="00FD7D28"/>
    <w:rsid w:val="00FE2987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CE5C2C"/>
  <w15:docId w15:val="{3FBC8B48-BC12-4E64-B070-1A041237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592"/>
    <w:rPr>
      <w:rFonts w:eastAsiaTheme="minorEastAsia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5452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F0D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75306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5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5AB"/>
    <w:rPr>
      <w:rFonts w:ascii="Segoe UI" w:eastAsiaTheme="minorEastAsia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E5452D"/>
    <w:rPr>
      <w:rFonts w:ascii="Arial" w:hAnsi="Arial" w:cs="Arial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C6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7E5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C6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7E5"/>
    <w:rPr>
      <w:rFonts w:eastAsiaTheme="minorEastAsia"/>
      <w:sz w:val="24"/>
      <w:szCs w:val="24"/>
    </w:rPr>
  </w:style>
  <w:style w:type="character" w:styleId="Pogrubienie">
    <w:name w:val="Strong"/>
    <w:uiPriority w:val="22"/>
    <w:qFormat/>
    <w:rsid w:val="00DC67E5"/>
    <w:rPr>
      <w:b/>
      <w:bCs/>
    </w:rPr>
  </w:style>
  <w:style w:type="paragraph" w:customStyle="1" w:styleId="western">
    <w:name w:val="western"/>
    <w:basedOn w:val="Normalny"/>
    <w:rsid w:val="00E06D95"/>
    <w:pPr>
      <w:spacing w:before="100" w:beforeAutospacing="1" w:after="119"/>
    </w:pPr>
    <w:rPr>
      <w:rFonts w:eastAsia="Times New Roman"/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4F0D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59"/>
    <w:rsid w:val="008706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1413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EB7059"/>
    <w:pPr>
      <w:widowControl w:val="0"/>
      <w:suppressAutoHyphens/>
      <w:ind w:firstLine="708"/>
    </w:pPr>
    <w:rPr>
      <w:rFonts w:eastAsia="Arial Unicode MS"/>
      <w:b/>
      <w:bCs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7059"/>
    <w:rPr>
      <w:rFonts w:eastAsia="Arial Unicode MS"/>
      <w:b/>
      <w:bCs/>
      <w:sz w:val="24"/>
    </w:rPr>
  </w:style>
  <w:style w:type="table" w:customStyle="1" w:styleId="Tabela-Siatka2">
    <w:name w:val="Tabela - Siatka2"/>
    <w:basedOn w:val="Standardowy"/>
    <w:next w:val="Tabela-Siatka"/>
    <w:uiPriority w:val="59"/>
    <w:rsid w:val="000274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274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45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45D3"/>
    <w:rPr>
      <w:rFonts w:eastAsiaTheme="minorEastAsi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5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5D3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5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5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5184C-A1BF-4492-8135-63FFB2C86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700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Ewa Wielińska</dc:creator>
  <cp:lastModifiedBy>Agnieszka Przymusińska</cp:lastModifiedBy>
  <cp:revision>11</cp:revision>
  <cp:lastPrinted>2019-01-28T08:49:00Z</cp:lastPrinted>
  <dcterms:created xsi:type="dcterms:W3CDTF">2019-01-09T12:29:00Z</dcterms:created>
  <dcterms:modified xsi:type="dcterms:W3CDTF">2019-01-29T13:26:00Z</dcterms:modified>
</cp:coreProperties>
</file>