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306" w:rsidRPr="00137A34" w:rsidRDefault="00375306" w:rsidP="00375306">
      <w:pPr>
        <w:spacing w:line="360" w:lineRule="auto"/>
        <w:jc w:val="center"/>
        <w:rPr>
          <w:b/>
        </w:rPr>
      </w:pPr>
      <w:r w:rsidRPr="00137A34">
        <w:rPr>
          <w:b/>
        </w:rPr>
        <w:t xml:space="preserve">Protokół Nr </w:t>
      </w:r>
      <w:r w:rsidR="004D4943">
        <w:rPr>
          <w:b/>
        </w:rPr>
        <w:t>10</w:t>
      </w:r>
      <w:r w:rsidRPr="00137A34">
        <w:rPr>
          <w:b/>
        </w:rPr>
        <w:t>/1</w:t>
      </w:r>
      <w:r w:rsidR="00B26E58">
        <w:rPr>
          <w:b/>
        </w:rPr>
        <w:t>9</w:t>
      </w:r>
    </w:p>
    <w:p w:rsidR="00375306" w:rsidRPr="00137A34" w:rsidRDefault="00375306" w:rsidP="00375306">
      <w:pPr>
        <w:spacing w:line="360" w:lineRule="auto"/>
        <w:jc w:val="center"/>
        <w:rPr>
          <w:b/>
        </w:rPr>
      </w:pPr>
      <w:proofErr w:type="gramStart"/>
      <w:r w:rsidRPr="00137A34">
        <w:rPr>
          <w:b/>
        </w:rPr>
        <w:t>z</w:t>
      </w:r>
      <w:proofErr w:type="gramEnd"/>
      <w:r w:rsidRPr="00137A34">
        <w:rPr>
          <w:b/>
        </w:rPr>
        <w:t xml:space="preserve"> posiedzenia Zarządu Powiatu Jarocińskiego</w:t>
      </w:r>
    </w:p>
    <w:p w:rsidR="00375306" w:rsidRPr="00137A34" w:rsidRDefault="00375306" w:rsidP="00375306">
      <w:pPr>
        <w:spacing w:line="360" w:lineRule="auto"/>
        <w:jc w:val="center"/>
        <w:rPr>
          <w:b/>
        </w:rPr>
      </w:pPr>
      <w:proofErr w:type="gramStart"/>
      <w:r w:rsidRPr="00137A34">
        <w:rPr>
          <w:b/>
        </w:rPr>
        <w:t>w</w:t>
      </w:r>
      <w:proofErr w:type="gramEnd"/>
      <w:r w:rsidRPr="00137A34">
        <w:rPr>
          <w:b/>
        </w:rPr>
        <w:t xml:space="preserve"> dniu </w:t>
      </w:r>
      <w:r w:rsidR="004D4943">
        <w:rPr>
          <w:b/>
        </w:rPr>
        <w:t>22</w:t>
      </w:r>
      <w:r w:rsidRPr="00137A34">
        <w:rPr>
          <w:b/>
        </w:rPr>
        <w:t xml:space="preserve"> </w:t>
      </w:r>
      <w:r w:rsidR="00B26E58">
        <w:rPr>
          <w:b/>
        </w:rPr>
        <w:t>stycznia</w:t>
      </w:r>
      <w:r w:rsidRPr="00137A34">
        <w:rPr>
          <w:b/>
        </w:rPr>
        <w:t xml:space="preserve"> 201</w:t>
      </w:r>
      <w:r w:rsidR="00B26E58">
        <w:rPr>
          <w:b/>
        </w:rPr>
        <w:t>9</w:t>
      </w:r>
      <w:r w:rsidRPr="00137A34">
        <w:rPr>
          <w:b/>
        </w:rPr>
        <w:t xml:space="preserve"> r. </w:t>
      </w:r>
    </w:p>
    <w:p w:rsidR="00375306" w:rsidRPr="00137A34" w:rsidRDefault="00375306" w:rsidP="00375306">
      <w:pPr>
        <w:spacing w:line="360" w:lineRule="auto"/>
        <w:jc w:val="both"/>
      </w:pPr>
    </w:p>
    <w:p w:rsidR="00375306" w:rsidRPr="00137A34" w:rsidRDefault="00375306" w:rsidP="00991EDB">
      <w:pPr>
        <w:spacing w:line="360" w:lineRule="auto"/>
        <w:ind w:firstLine="708"/>
        <w:jc w:val="both"/>
      </w:pPr>
      <w:r w:rsidRPr="00137A34">
        <w:t xml:space="preserve">Termin posiedzenia Zarządu na dzień </w:t>
      </w:r>
      <w:r w:rsidR="005C3E62">
        <w:t>22</w:t>
      </w:r>
      <w:bookmarkStart w:id="0" w:name="_GoBack"/>
      <w:bookmarkEnd w:id="0"/>
      <w:r w:rsidRPr="00137A34">
        <w:t xml:space="preserve"> </w:t>
      </w:r>
      <w:r w:rsidR="00B26E58">
        <w:t>stycznia</w:t>
      </w:r>
      <w:r w:rsidRPr="00137A34">
        <w:t xml:space="preserve"> 201</w:t>
      </w:r>
      <w:r w:rsidR="00B26E58">
        <w:t>9</w:t>
      </w:r>
      <w:r w:rsidRPr="00137A34">
        <w:t xml:space="preserve"> r. został ustalony </w:t>
      </w:r>
      <w:proofErr w:type="gramStart"/>
      <w:r w:rsidRPr="00137A34">
        <w:t xml:space="preserve">przez </w:t>
      </w:r>
      <w:r w:rsidR="00A00B2E" w:rsidRPr="00137A34">
        <w:t xml:space="preserve"> </w:t>
      </w:r>
      <w:r w:rsidR="00AA10A6" w:rsidRPr="00137A34">
        <w:t>p</w:t>
      </w:r>
      <w:proofErr w:type="gramEnd"/>
      <w:r w:rsidR="00AA10A6" w:rsidRPr="00137A34">
        <w:t>. </w:t>
      </w:r>
      <w:r w:rsidR="00B03574">
        <w:t>Starostę</w:t>
      </w:r>
      <w:r w:rsidRPr="00137A34">
        <w:t xml:space="preserve">. W obradach wzięło udział </w:t>
      </w:r>
      <w:r w:rsidR="00EE3DF7">
        <w:t>trzech</w:t>
      </w:r>
      <w:r w:rsidRPr="00137A34">
        <w:t xml:space="preserve"> Członków Zarządu zgodnie z listą obecności. W</w:t>
      </w:r>
      <w:r w:rsidR="00A35236" w:rsidRPr="00137A34">
        <w:t> </w:t>
      </w:r>
      <w:r w:rsidRPr="00137A34">
        <w:t>posiedzeniu uczestniczyli także:</w:t>
      </w:r>
    </w:p>
    <w:p w:rsidR="00375306" w:rsidRPr="00137A34" w:rsidRDefault="00375306" w:rsidP="00991EDB">
      <w:pPr>
        <w:pStyle w:val="Akapitzlist"/>
        <w:numPr>
          <w:ilvl w:val="0"/>
          <w:numId w:val="1"/>
        </w:numPr>
        <w:spacing w:line="360" w:lineRule="auto"/>
        <w:jc w:val="both"/>
      </w:pPr>
      <w:r w:rsidRPr="00137A34">
        <w:t>Jacek Jędrzejak - Skarbnik Powiatu,</w:t>
      </w:r>
    </w:p>
    <w:p w:rsidR="00375306" w:rsidRDefault="00375306" w:rsidP="00991EDB">
      <w:pPr>
        <w:pStyle w:val="Akapitzlist"/>
        <w:numPr>
          <w:ilvl w:val="0"/>
          <w:numId w:val="1"/>
        </w:numPr>
        <w:spacing w:line="360" w:lineRule="auto"/>
        <w:jc w:val="both"/>
      </w:pPr>
      <w:r w:rsidRPr="00137A34">
        <w:t>J</w:t>
      </w:r>
      <w:r w:rsidR="00F56DB6">
        <w:t>an Bartczak – Sekretarz Powiatu.</w:t>
      </w:r>
    </w:p>
    <w:p w:rsidR="00375306" w:rsidRPr="00137A34" w:rsidRDefault="00375306" w:rsidP="004043F1">
      <w:pPr>
        <w:spacing w:line="276" w:lineRule="auto"/>
        <w:jc w:val="both"/>
      </w:pPr>
    </w:p>
    <w:p w:rsidR="00375306" w:rsidRPr="00137A34" w:rsidRDefault="00B03574" w:rsidP="004043F1">
      <w:pPr>
        <w:spacing w:line="276" w:lineRule="auto"/>
        <w:ind w:firstLine="708"/>
        <w:jc w:val="both"/>
      </w:pPr>
      <w:r>
        <w:t>Starosta</w:t>
      </w:r>
      <w:r w:rsidR="00375306" w:rsidRPr="00137A34">
        <w:t xml:space="preserve"> p. </w:t>
      </w:r>
      <w:r>
        <w:t>Lidia Czechak</w:t>
      </w:r>
      <w:r w:rsidR="00F22C5F">
        <w:t xml:space="preserve"> rozpoczęła</w:t>
      </w:r>
      <w:r w:rsidR="00375306" w:rsidRPr="00137A34">
        <w:t xml:space="preserve"> posiedzenie, witając wszystkich przybyłych. </w:t>
      </w:r>
    </w:p>
    <w:p w:rsidR="00375306" w:rsidRPr="00137A34" w:rsidRDefault="00375306" w:rsidP="004043F1">
      <w:pPr>
        <w:spacing w:line="276" w:lineRule="auto"/>
        <w:jc w:val="both"/>
      </w:pPr>
    </w:p>
    <w:p w:rsidR="00375306" w:rsidRPr="00137A34" w:rsidRDefault="00375306" w:rsidP="004043F1">
      <w:pPr>
        <w:spacing w:line="276" w:lineRule="auto"/>
        <w:jc w:val="both"/>
        <w:rPr>
          <w:b/>
        </w:rPr>
      </w:pPr>
      <w:r w:rsidRPr="00137A34">
        <w:rPr>
          <w:b/>
        </w:rPr>
        <w:t xml:space="preserve">Ad. </w:t>
      </w:r>
      <w:proofErr w:type="gramStart"/>
      <w:r w:rsidRPr="00137A34">
        <w:rPr>
          <w:b/>
        </w:rPr>
        <w:t>pkt</w:t>
      </w:r>
      <w:proofErr w:type="gramEnd"/>
      <w:r w:rsidRPr="00137A34">
        <w:rPr>
          <w:b/>
        </w:rPr>
        <w:t>. 2</w:t>
      </w:r>
    </w:p>
    <w:p w:rsidR="00971213" w:rsidRDefault="009E7E4D" w:rsidP="00B84D5B">
      <w:pPr>
        <w:spacing w:line="360" w:lineRule="auto"/>
        <w:jc w:val="both"/>
      </w:pPr>
      <w:r>
        <w:rPr>
          <w:u w:val="single"/>
        </w:rPr>
        <w:t>Starosta</w:t>
      </w:r>
      <w:r w:rsidR="00375306" w:rsidRPr="00137A34">
        <w:t>, przedłożył</w:t>
      </w:r>
      <w:r>
        <w:t>a</w:t>
      </w:r>
      <w:r w:rsidR="00375306" w:rsidRPr="00137A34">
        <w:t xml:space="preserve"> do zatwierdzenia porządek obrad i zapytał, czy ktoś chce </w:t>
      </w:r>
      <w:r w:rsidR="00B84D5B" w:rsidRPr="00137A34">
        <w:t>wnieść do</w:t>
      </w:r>
      <w:r w:rsidR="00375306" w:rsidRPr="00137A34">
        <w:t xml:space="preserve"> niego uwagi. Zarząd w składzie </w:t>
      </w:r>
      <w:r w:rsidR="00EE3DF7">
        <w:t xml:space="preserve">Starosta, Wicestarosta oraz </w:t>
      </w:r>
      <w:r w:rsidR="00B03574">
        <w:t xml:space="preserve">M. Drzazga </w:t>
      </w:r>
      <w:r w:rsidR="00375306" w:rsidRPr="00137A34">
        <w:t xml:space="preserve">jednogłośnie, bez uwag zatwierdził przedłożony porządek obrad. Posiedzenie Zarządu przebiegło zgodnie </w:t>
      </w:r>
      <w:r w:rsidR="00F22C5F">
        <w:br/>
      </w:r>
      <w:r w:rsidR="00375306" w:rsidRPr="00137A34">
        <w:t xml:space="preserve">z następującym porządkiem:  </w:t>
      </w:r>
    </w:p>
    <w:p w:rsidR="00F33E9C" w:rsidRPr="00137A34" w:rsidRDefault="00F33E9C" w:rsidP="00B84D5B">
      <w:pPr>
        <w:spacing w:line="360" w:lineRule="auto"/>
        <w:jc w:val="both"/>
      </w:pPr>
    </w:p>
    <w:p w:rsidR="004D4943" w:rsidRPr="004D4943" w:rsidRDefault="004D4943" w:rsidP="004D4943">
      <w:pPr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4D4943">
        <w:rPr>
          <w:rFonts w:eastAsia="Times New Roman"/>
        </w:rPr>
        <w:t>Otwarcie posiedzenia.</w:t>
      </w:r>
    </w:p>
    <w:p w:rsidR="004D4943" w:rsidRPr="004D4943" w:rsidRDefault="004D4943" w:rsidP="004D4943">
      <w:pPr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4D4943">
        <w:rPr>
          <w:rFonts w:eastAsia="Times New Roman"/>
        </w:rPr>
        <w:t>Przyjęcie proponowanego porządku obrad.</w:t>
      </w:r>
    </w:p>
    <w:p w:rsidR="004D4943" w:rsidRPr="004D4943" w:rsidRDefault="004D4943" w:rsidP="004D4943">
      <w:pPr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4D4943">
        <w:rPr>
          <w:rFonts w:eastAsia="Times New Roman"/>
        </w:rPr>
        <w:t>Przyjęcie protokołu nr 9/19 z posiedzenia Zarządu w dniu 07 stycznia 2019 r.</w:t>
      </w:r>
    </w:p>
    <w:p w:rsidR="004D4943" w:rsidRPr="004D4943" w:rsidRDefault="004D4943" w:rsidP="004D4943">
      <w:pPr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4D4943">
        <w:rPr>
          <w:rFonts w:eastAsia="Times New Roman"/>
        </w:rPr>
        <w:t>Rozpatrzenie pisma Wydziału Geodezji i Gospodarki Nieruchomościami nr GGN.-GN.3026.1.2019.ZM w sprawie zmian w planie finansowym na 2019 rok.</w:t>
      </w:r>
    </w:p>
    <w:p w:rsidR="004D4943" w:rsidRPr="004D4943" w:rsidRDefault="004D4943" w:rsidP="004D4943">
      <w:pPr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4D4943">
        <w:rPr>
          <w:rFonts w:eastAsia="Times New Roman"/>
        </w:rPr>
        <w:t>Rozpatrzenie pisma Wydziału Geodezji i Gospodarki Nieruchomościami nr GGN-GN.3026.2.2019.ZM w sprawie zmian w planie finansowym na 2019 rok.</w:t>
      </w:r>
    </w:p>
    <w:p w:rsidR="004D4943" w:rsidRPr="004D4943" w:rsidRDefault="004D4943" w:rsidP="004D4943">
      <w:pPr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4D4943">
        <w:rPr>
          <w:rFonts w:eastAsia="Times New Roman"/>
        </w:rPr>
        <w:t>Rozpatrzenie pisma Wydziału Geodezji i Gospodarki Nieruchomościami nr GGN-GN.6845.7.2019.JA dotyczące wynajmu lokali przy ul. Kościuszki 16.</w:t>
      </w:r>
    </w:p>
    <w:p w:rsidR="004D4943" w:rsidRPr="004D4943" w:rsidRDefault="004D4943" w:rsidP="004D4943">
      <w:pPr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4D4943">
        <w:rPr>
          <w:rFonts w:eastAsia="Times New Roman"/>
        </w:rPr>
        <w:t>Rozpatrzenie pisma Wydziału Geodezji i Gospodarki Nieruchomościami nr GGN-GN.6845.1.2019.JA dotyczące wniosku o zwrot kosztów remontu.</w:t>
      </w:r>
    </w:p>
    <w:p w:rsidR="004D4943" w:rsidRPr="004D4943" w:rsidRDefault="004D4943" w:rsidP="004D4943">
      <w:pPr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4D4943">
        <w:rPr>
          <w:rFonts w:eastAsia="Times New Roman"/>
        </w:rPr>
        <w:t xml:space="preserve">Zapoznanie </w:t>
      </w:r>
      <w:proofErr w:type="spellStart"/>
      <w:r w:rsidRPr="004D4943">
        <w:rPr>
          <w:rFonts w:eastAsia="Times New Roman"/>
        </w:rPr>
        <w:t>sie</w:t>
      </w:r>
      <w:proofErr w:type="spellEnd"/>
      <w:r w:rsidRPr="004D4943">
        <w:rPr>
          <w:rFonts w:eastAsia="Times New Roman"/>
        </w:rPr>
        <w:t xml:space="preserve"> z pismem Urzędu Miejskiego w Jarocinie nr WR-ROŚ.602.1.2018.2019 </w:t>
      </w:r>
      <w:proofErr w:type="gramStart"/>
      <w:r w:rsidRPr="004D4943">
        <w:rPr>
          <w:rFonts w:eastAsia="Times New Roman"/>
        </w:rPr>
        <w:t>dotyczące</w:t>
      </w:r>
      <w:proofErr w:type="gramEnd"/>
      <w:r w:rsidRPr="004D4943">
        <w:rPr>
          <w:rFonts w:eastAsia="Times New Roman"/>
        </w:rPr>
        <w:t xml:space="preserve"> raportu z wykonania "Programu Ochrony Środowiska dla Gminy Jarocin na lata 2014 - 2017...</w:t>
      </w:r>
    </w:p>
    <w:p w:rsidR="004D4943" w:rsidRPr="004D4943" w:rsidRDefault="004D4943" w:rsidP="004D4943">
      <w:pPr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4D4943">
        <w:rPr>
          <w:rFonts w:eastAsia="Times New Roman"/>
        </w:rPr>
        <w:t xml:space="preserve">Rozpatrzenie pisma Domu Pomocy Społecznej w Kotlinie nr DPS-III.0303.8.19 </w:t>
      </w:r>
      <w:proofErr w:type="gramStart"/>
      <w:r w:rsidRPr="004D4943">
        <w:rPr>
          <w:rFonts w:eastAsia="Times New Roman"/>
        </w:rPr>
        <w:t>w</w:t>
      </w:r>
      <w:proofErr w:type="gramEnd"/>
      <w:r w:rsidRPr="004D4943">
        <w:rPr>
          <w:rFonts w:eastAsia="Times New Roman"/>
        </w:rPr>
        <w:t xml:space="preserve"> sprawie zmian w planie finansowym na 2019 rok.</w:t>
      </w:r>
    </w:p>
    <w:p w:rsidR="004D4943" w:rsidRPr="004D4943" w:rsidRDefault="004D4943" w:rsidP="004D4943">
      <w:pPr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4D4943">
        <w:rPr>
          <w:rFonts w:eastAsia="Times New Roman"/>
        </w:rPr>
        <w:lastRenderedPageBreak/>
        <w:t xml:space="preserve">Rozpatrzenie pisma Domu Pomocy Społecznej w Kotlinie nr DPS-III.0303.6.19 </w:t>
      </w:r>
      <w:proofErr w:type="gramStart"/>
      <w:r w:rsidRPr="004D4943">
        <w:rPr>
          <w:rFonts w:eastAsia="Times New Roman"/>
        </w:rPr>
        <w:t>w</w:t>
      </w:r>
      <w:proofErr w:type="gramEnd"/>
      <w:r w:rsidRPr="004D4943">
        <w:rPr>
          <w:rFonts w:eastAsia="Times New Roman"/>
        </w:rPr>
        <w:t xml:space="preserve"> sprawie zmian w planie finansowym na 2019 rok.</w:t>
      </w:r>
    </w:p>
    <w:p w:rsidR="004D4943" w:rsidRPr="004D4943" w:rsidRDefault="004D4943" w:rsidP="004D4943">
      <w:pPr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4D4943">
        <w:rPr>
          <w:rFonts w:eastAsia="Times New Roman"/>
        </w:rPr>
        <w:t>Rozpatrzenie pisma Zespołu Szkół Ponadgimnazjalnych nr 2 w Jarocinie nr ZSP-3111/1/2019 dotyczące wyrażenia zgody na nauczanie indywidualne dla ucznia szkoły.</w:t>
      </w:r>
    </w:p>
    <w:p w:rsidR="004D4943" w:rsidRPr="004D4943" w:rsidRDefault="004D4943" w:rsidP="004D4943">
      <w:pPr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4D4943">
        <w:rPr>
          <w:rFonts w:eastAsia="Times New Roman"/>
        </w:rPr>
        <w:t>Rozpatrzenie pisma Zespołu Szkół Ponadgimnazjalnych nr 2 w Jarocinie nr ZSP-3111/2/2019 dotyczące wyrażenia zgody na nauczanie indywidualne dla ucznia szkoły.</w:t>
      </w:r>
    </w:p>
    <w:p w:rsidR="004D4943" w:rsidRPr="004D4943" w:rsidRDefault="004D4943" w:rsidP="004D4943">
      <w:pPr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4D4943">
        <w:rPr>
          <w:rFonts w:eastAsia="Times New Roman"/>
        </w:rPr>
        <w:t xml:space="preserve">Rozpatrzenie pisma Zespołu Szkół Ponadgimnazjalnych Nr 1 w Jarocinie nr GK.3121.7.2019 </w:t>
      </w:r>
      <w:proofErr w:type="gramStart"/>
      <w:r w:rsidRPr="004D4943">
        <w:rPr>
          <w:rFonts w:eastAsia="Times New Roman"/>
        </w:rPr>
        <w:t>w</w:t>
      </w:r>
      <w:proofErr w:type="gramEnd"/>
      <w:r w:rsidRPr="004D4943">
        <w:rPr>
          <w:rFonts w:eastAsia="Times New Roman"/>
        </w:rPr>
        <w:t xml:space="preserve"> sprawie zmian w planie finansowym na 2019 r.</w:t>
      </w:r>
    </w:p>
    <w:p w:rsidR="004D4943" w:rsidRPr="004D4943" w:rsidRDefault="004D4943" w:rsidP="004D4943">
      <w:pPr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4D4943">
        <w:rPr>
          <w:rFonts w:eastAsia="Times New Roman"/>
        </w:rPr>
        <w:t>Zapoznanie się z pismem państwa Moniki i Pawła Zielińskich.</w:t>
      </w:r>
    </w:p>
    <w:p w:rsidR="004D4943" w:rsidRPr="004D4943" w:rsidRDefault="004D4943" w:rsidP="004D4943">
      <w:pPr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4D4943">
        <w:rPr>
          <w:rFonts w:eastAsia="Times New Roman"/>
        </w:rPr>
        <w:t xml:space="preserve">Rozpatrzenie pisma Wydziału Oświaty i Spraw Społecznych nr O.042.10.2017 </w:t>
      </w:r>
      <w:proofErr w:type="gramStart"/>
      <w:r w:rsidRPr="004D4943">
        <w:rPr>
          <w:rFonts w:eastAsia="Times New Roman"/>
        </w:rPr>
        <w:t>w</w:t>
      </w:r>
      <w:proofErr w:type="gramEnd"/>
      <w:r w:rsidRPr="004D4943">
        <w:rPr>
          <w:rFonts w:eastAsia="Times New Roman"/>
        </w:rPr>
        <w:t xml:space="preserve"> sprawie zmian w planie finansowym na 2019 rok.</w:t>
      </w:r>
    </w:p>
    <w:p w:rsidR="004D4943" w:rsidRPr="004D4943" w:rsidRDefault="004D4943" w:rsidP="004D4943">
      <w:pPr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4D4943">
        <w:rPr>
          <w:rFonts w:eastAsia="Times New Roman"/>
        </w:rPr>
        <w:t xml:space="preserve">Rozpatrzenie pisma Referatu Organizacyjnego i Bezpieczeństwa nr A-OB.3026.2.2019 </w:t>
      </w:r>
      <w:proofErr w:type="gramStart"/>
      <w:r w:rsidRPr="004D4943">
        <w:rPr>
          <w:rFonts w:eastAsia="Times New Roman"/>
        </w:rPr>
        <w:t>w</w:t>
      </w:r>
      <w:proofErr w:type="gramEnd"/>
      <w:r w:rsidRPr="004D4943">
        <w:rPr>
          <w:rFonts w:eastAsia="Times New Roman"/>
        </w:rPr>
        <w:t xml:space="preserve"> sprawie zmian w planie finansowym na 2019 rok.</w:t>
      </w:r>
    </w:p>
    <w:p w:rsidR="004D4943" w:rsidRPr="004D4943" w:rsidRDefault="004D4943" w:rsidP="004D4943">
      <w:pPr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4D4943">
        <w:rPr>
          <w:rFonts w:eastAsia="Times New Roman"/>
        </w:rPr>
        <w:t xml:space="preserve">Rozpatrzenie pisma Referatu Organizacyjnego i Bezpieczeństwa nr A-OB.3026.3.2019 </w:t>
      </w:r>
      <w:proofErr w:type="gramStart"/>
      <w:r w:rsidRPr="004D4943">
        <w:rPr>
          <w:rFonts w:eastAsia="Times New Roman"/>
        </w:rPr>
        <w:t>w</w:t>
      </w:r>
      <w:proofErr w:type="gramEnd"/>
      <w:r w:rsidRPr="004D4943">
        <w:rPr>
          <w:rFonts w:eastAsia="Times New Roman"/>
        </w:rPr>
        <w:t xml:space="preserve"> sprawie zmian w planie finansowym na 2019 rok.</w:t>
      </w:r>
    </w:p>
    <w:p w:rsidR="004D4943" w:rsidRPr="004D4943" w:rsidRDefault="004D4943" w:rsidP="004D4943">
      <w:pPr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4D4943">
        <w:rPr>
          <w:rFonts w:eastAsia="Times New Roman"/>
        </w:rPr>
        <w:t>Rozpatrzenie wniosku Stowarzyszenia "Zawsze Młodzi" o dofinansowanie przedsięwzięcia pn. Festiwal Piosenki Biesiadnej i Ludowej "Okno na świat".</w:t>
      </w:r>
    </w:p>
    <w:p w:rsidR="004D4943" w:rsidRPr="004D4943" w:rsidRDefault="004D4943" w:rsidP="004D4943">
      <w:pPr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4D4943">
        <w:rPr>
          <w:rFonts w:eastAsia="Times New Roman"/>
        </w:rPr>
        <w:t>Zapoznanie się z pismem Ministra Rodziny, Pracy i Polityki Społecznej nr DF.4021.15.1.2019.MP w sprawie wysokości ustalonej kwoty środków Funduszu Pracy dla pracowników PUP w Jarocinie.</w:t>
      </w:r>
    </w:p>
    <w:p w:rsidR="004D4943" w:rsidRPr="004D4943" w:rsidRDefault="004D4943" w:rsidP="004D4943">
      <w:pPr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4D4943">
        <w:rPr>
          <w:rFonts w:eastAsia="Times New Roman"/>
        </w:rPr>
        <w:t>Rozpatrzenie pisma Muzeum Regionalnego w Jarocinie w sprawie dofinansowania publikacji książki prof. Ryszarda Grygiela.</w:t>
      </w:r>
    </w:p>
    <w:p w:rsidR="004D4943" w:rsidRPr="004D4943" w:rsidRDefault="004D4943" w:rsidP="004D4943">
      <w:pPr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4D4943">
        <w:rPr>
          <w:rFonts w:eastAsia="Times New Roman"/>
        </w:rPr>
        <w:t xml:space="preserve">Zapoznanie się z pismem Burmistrza Jarocina nr WR-RGK..7230.5.5.2019 </w:t>
      </w:r>
      <w:proofErr w:type="gramStart"/>
      <w:r w:rsidRPr="004D4943">
        <w:rPr>
          <w:rFonts w:eastAsia="Times New Roman"/>
        </w:rPr>
        <w:t>w</w:t>
      </w:r>
      <w:proofErr w:type="gramEnd"/>
      <w:r w:rsidRPr="004D4943">
        <w:rPr>
          <w:rFonts w:eastAsia="Times New Roman"/>
        </w:rPr>
        <w:t xml:space="preserve"> sprawie wyrażenia zgody zmiany cyklu świateł na </w:t>
      </w:r>
      <w:proofErr w:type="spellStart"/>
      <w:r w:rsidRPr="004D4943">
        <w:rPr>
          <w:rFonts w:eastAsia="Times New Roman"/>
        </w:rPr>
        <w:t>skrzyzowaniu</w:t>
      </w:r>
      <w:proofErr w:type="spellEnd"/>
      <w:r w:rsidRPr="004D4943">
        <w:rPr>
          <w:rFonts w:eastAsia="Times New Roman"/>
        </w:rPr>
        <w:t xml:space="preserve"> z drogą powiatową.</w:t>
      </w:r>
    </w:p>
    <w:p w:rsidR="004D4943" w:rsidRPr="004D4943" w:rsidRDefault="004D4943" w:rsidP="004D4943">
      <w:pPr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4D4943">
        <w:rPr>
          <w:rFonts w:eastAsia="Times New Roman"/>
        </w:rPr>
        <w:t xml:space="preserve">Rozpatrzenie pisma Gminy Miłosław nr IŚR.031.1.2019 </w:t>
      </w:r>
      <w:proofErr w:type="gramStart"/>
      <w:r w:rsidRPr="004D4943">
        <w:rPr>
          <w:rFonts w:eastAsia="Times New Roman"/>
        </w:rPr>
        <w:t>dotyczące</w:t>
      </w:r>
      <w:proofErr w:type="gramEnd"/>
      <w:r w:rsidRPr="004D4943">
        <w:rPr>
          <w:rFonts w:eastAsia="Times New Roman"/>
        </w:rPr>
        <w:t xml:space="preserve"> budowy przeprawy mostowej w Nowej wsi Podgórnej.</w:t>
      </w:r>
    </w:p>
    <w:p w:rsidR="004D4943" w:rsidRPr="004D4943" w:rsidRDefault="004D4943" w:rsidP="004D4943">
      <w:pPr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4D4943">
        <w:rPr>
          <w:rFonts w:eastAsia="Times New Roman"/>
        </w:rPr>
        <w:t>Zapoznanie się z odpowiedzią "Zakładu Gospodarki Nieruchomościami" w Jarocinie nr ZGO nr 47/2019 na wniosek Komisji Rolnictwa i Ochrony Środowiska.</w:t>
      </w:r>
    </w:p>
    <w:p w:rsidR="004D4943" w:rsidRPr="004D4943" w:rsidRDefault="004D4943" w:rsidP="004D4943">
      <w:pPr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4D4943">
        <w:rPr>
          <w:rFonts w:eastAsia="Times New Roman"/>
        </w:rPr>
        <w:t>Przyjęcie do wiadomości pisma Szpitala Powiatowego w Jarocinie dotyczące spłaty odsetek.</w:t>
      </w:r>
    </w:p>
    <w:p w:rsidR="004D4943" w:rsidRPr="004D4943" w:rsidRDefault="004D4943" w:rsidP="004D4943">
      <w:pPr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4D4943">
        <w:rPr>
          <w:rFonts w:eastAsia="Times New Roman"/>
        </w:rPr>
        <w:t>Przyjęcie do wiadomości pisma Szpitala Powiatowego w Jarocinie nr SZP/P/10/2019 dotyczące wykazu szpitali wchodzących w skład OZPSP.</w:t>
      </w:r>
    </w:p>
    <w:p w:rsidR="004D4943" w:rsidRPr="004D4943" w:rsidRDefault="004D4943" w:rsidP="004D4943">
      <w:pPr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4D4943">
        <w:rPr>
          <w:rFonts w:eastAsia="Times New Roman"/>
        </w:rPr>
        <w:lastRenderedPageBreak/>
        <w:t xml:space="preserve">Przyjęcie do wiadomości pisma Szpitala Powiatowego w Jarocinie nr SZP/P/9/2019 dotyczące informacji odnośnie płynności finansowej w </w:t>
      </w:r>
      <w:proofErr w:type="spellStart"/>
      <w:r w:rsidRPr="004D4943">
        <w:rPr>
          <w:rFonts w:eastAsia="Times New Roman"/>
        </w:rPr>
        <w:t>zwiazku</w:t>
      </w:r>
      <w:proofErr w:type="spellEnd"/>
      <w:r w:rsidRPr="004D4943">
        <w:rPr>
          <w:rFonts w:eastAsia="Times New Roman"/>
        </w:rPr>
        <w:t xml:space="preserve"> z planem finansowym sporządzonym na 2019 rok.</w:t>
      </w:r>
    </w:p>
    <w:p w:rsidR="004D4943" w:rsidRPr="004D4943" w:rsidRDefault="004D4943" w:rsidP="004D4943">
      <w:pPr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4D4943">
        <w:rPr>
          <w:rFonts w:eastAsia="Times New Roman"/>
        </w:rPr>
        <w:t>Przyjęcie do wiadomości pisma Szpitala Powiatowego w Jarocinie nr SZP/P/22/2019 dotyczące podpisania aneksu.</w:t>
      </w:r>
    </w:p>
    <w:p w:rsidR="004D4943" w:rsidRPr="004D4943" w:rsidRDefault="004D4943" w:rsidP="004D4943">
      <w:pPr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4D4943">
        <w:rPr>
          <w:rFonts w:eastAsia="Times New Roman"/>
        </w:rPr>
        <w:t>Zatwierdzenie protokołu kontroli sanitarnej przeprowadzonej w Zespole Szkół Ponadgimnazjalnych nr 1 w Jarocinie.</w:t>
      </w:r>
    </w:p>
    <w:p w:rsidR="004D4943" w:rsidRPr="004D4943" w:rsidRDefault="004D4943" w:rsidP="004D4943">
      <w:pPr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4D4943">
        <w:rPr>
          <w:rFonts w:eastAsia="Times New Roman"/>
        </w:rPr>
        <w:t>Rozpatrzenie projektu uchwały Zarządu Powiatu Jarocińskiego w sprawie zasad zbywanie oraz sposobu i trybu gospodarowania składnikami majątku ruchomego, w który wyposażone są jednostki organizacyjne prowadzone przez Samorząd Powiatu Jarocińskiego.</w:t>
      </w:r>
    </w:p>
    <w:p w:rsidR="004D4943" w:rsidRPr="004D4943" w:rsidRDefault="004D4943" w:rsidP="004D4943">
      <w:pPr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4D4943">
        <w:rPr>
          <w:rFonts w:eastAsia="Times New Roman"/>
        </w:rPr>
        <w:t>Rozpatrzenie projektu uchwały Zarządu Powiatu Jarocińskiego w sprawie wskazania dwóch przedstawicieli Zarządu Powiatu Jarocińskiego do Komisji Inwentaryzacyjnej.</w:t>
      </w:r>
    </w:p>
    <w:p w:rsidR="004D4943" w:rsidRPr="004D4943" w:rsidRDefault="004D4943" w:rsidP="004D4943">
      <w:pPr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4D4943">
        <w:rPr>
          <w:rFonts w:eastAsia="Times New Roman"/>
        </w:rPr>
        <w:t>Rozpatrzenie projektu uchwały Zarządu Powiatu Jarocińskiego w sprawie odstąpienia od realizacji inwestycji rozpoczętej w 2016 roku "Modernizacja budynku Urzędu Miejskiego i Starostwa Powiatowego w Jarocinie".</w:t>
      </w:r>
    </w:p>
    <w:p w:rsidR="004D4943" w:rsidRPr="004D4943" w:rsidRDefault="004D4943" w:rsidP="004D4943">
      <w:pPr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4D4943">
        <w:rPr>
          <w:rFonts w:eastAsia="Times New Roman"/>
        </w:rPr>
        <w:t>Rozpatrzenie projektu uchwały Zarządu Powiatu Jarocińskiego w sprawie odstąpienia od realizacji inwestycji rozpoczętej w 2016 roku "Modernizacja energetyczna i oświetleniowa budynku Urzędu Miejskiego".</w:t>
      </w:r>
    </w:p>
    <w:p w:rsidR="004D4943" w:rsidRPr="004D4943" w:rsidRDefault="004D4943" w:rsidP="004D4943">
      <w:pPr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4D4943">
        <w:rPr>
          <w:rFonts w:eastAsia="Times New Roman"/>
        </w:rPr>
        <w:t>Rozpatrzenie projektu uchwały Zarządu Powiatu Jarocińskiego w sprawie powierzenia Staroście Jarocińskiemu wykonania czynności zastrzeżonych dla kierownika zamawiającego określonych w ustawie z dnia 29 stycznia 2004 roku - Prawo zamówień publicznych.</w:t>
      </w:r>
    </w:p>
    <w:p w:rsidR="004D4943" w:rsidRPr="004D4943" w:rsidRDefault="004D4943" w:rsidP="004D4943">
      <w:pPr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4D4943">
        <w:rPr>
          <w:rFonts w:eastAsia="Times New Roman"/>
        </w:rPr>
        <w:t>Rozpatrzenie projektu uchwały Zarządu Powiatu Jarocińskiego w sprawie oddania w najem lokalu użytkowego usytuowanego w budynku na nieruchomości stanowiącej własność Powiatu Jarocińskiego położonej w Jarocinie przy ul. Zacisznej 2a.</w:t>
      </w:r>
    </w:p>
    <w:p w:rsidR="004D4943" w:rsidRDefault="004D4943" w:rsidP="004D4943">
      <w:pPr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4D4943">
        <w:rPr>
          <w:rFonts w:eastAsia="Times New Roman"/>
        </w:rPr>
        <w:t>Zatwierdzenie uchwały Rady Powiatu Jarocińskiego w sprawie zawarcia porozumienia dotyczącego przejęcia zadania z zakresu administracji rządowej.</w:t>
      </w:r>
    </w:p>
    <w:p w:rsidR="004D4943" w:rsidRPr="004D4943" w:rsidRDefault="004D4943" w:rsidP="004D4943">
      <w:pPr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4D4943">
        <w:rPr>
          <w:rFonts w:eastAsia="Times New Roman"/>
        </w:rPr>
        <w:t>Zatwierdzenie uchwały Rady Powiatu Jarocińskiego w sprawie</w:t>
      </w:r>
      <w:r>
        <w:rPr>
          <w:rFonts w:eastAsia="Times New Roman"/>
        </w:rPr>
        <w:t xml:space="preserve"> pomocy finansowej dla Gminy Jarocin</w:t>
      </w:r>
      <w:r w:rsidR="009F03D6">
        <w:rPr>
          <w:rFonts w:eastAsia="Times New Roman"/>
        </w:rPr>
        <w:t xml:space="preserve"> w roku 2019</w:t>
      </w:r>
      <w:r>
        <w:rPr>
          <w:rFonts w:eastAsia="Times New Roman"/>
        </w:rPr>
        <w:t>.</w:t>
      </w:r>
    </w:p>
    <w:p w:rsidR="004D4943" w:rsidRPr="004D4943" w:rsidRDefault="004D4943" w:rsidP="004D4943">
      <w:pPr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4D4943">
        <w:rPr>
          <w:rFonts w:eastAsia="Times New Roman"/>
        </w:rPr>
        <w:t>Zatwierdzenie uchwały Rady Powiatu Jarocińskiego zmieniająca uchwałę w sprawie ustalenia Wieloletniej Prognozy Finansowej Powiatu Jarocińskiego na lata 2019 - 2030</w:t>
      </w:r>
    </w:p>
    <w:p w:rsidR="004D4943" w:rsidRPr="004D4943" w:rsidRDefault="004D4943" w:rsidP="004D4943">
      <w:pPr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4D4943">
        <w:rPr>
          <w:rFonts w:eastAsia="Times New Roman"/>
        </w:rPr>
        <w:t>Zatwierdzenie uchwały Rady Powiatu Jarocińskiego zmieniająca uchwałę w sprawie uchwalenia budżetu Powiatu Jarocińskiego na 2019 r.</w:t>
      </w:r>
    </w:p>
    <w:p w:rsidR="004D4943" w:rsidRPr="004D4943" w:rsidRDefault="004D4943" w:rsidP="004D4943">
      <w:pPr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4D4943">
        <w:rPr>
          <w:rFonts w:eastAsia="Times New Roman"/>
        </w:rPr>
        <w:lastRenderedPageBreak/>
        <w:t>Sprawy pozostałe.</w:t>
      </w:r>
    </w:p>
    <w:p w:rsidR="00451031" w:rsidRDefault="00451031" w:rsidP="00A35236">
      <w:pPr>
        <w:spacing w:line="360" w:lineRule="auto"/>
        <w:jc w:val="both"/>
        <w:rPr>
          <w:b/>
        </w:rPr>
      </w:pPr>
    </w:p>
    <w:p w:rsidR="00A35236" w:rsidRPr="00137A34" w:rsidRDefault="00A35236" w:rsidP="00A35236">
      <w:pPr>
        <w:spacing w:line="360" w:lineRule="auto"/>
        <w:jc w:val="both"/>
        <w:rPr>
          <w:b/>
        </w:rPr>
      </w:pPr>
      <w:r w:rsidRPr="00137A34">
        <w:rPr>
          <w:b/>
        </w:rPr>
        <w:t xml:space="preserve">Ad. </w:t>
      </w:r>
      <w:proofErr w:type="gramStart"/>
      <w:r w:rsidRPr="00137A34">
        <w:rPr>
          <w:b/>
        </w:rPr>
        <w:t>pkt</w:t>
      </w:r>
      <w:proofErr w:type="gramEnd"/>
      <w:r w:rsidRPr="00137A34">
        <w:rPr>
          <w:b/>
        </w:rPr>
        <w:t>. 3</w:t>
      </w:r>
    </w:p>
    <w:p w:rsidR="00C13C19" w:rsidRPr="00137A34" w:rsidRDefault="00B03574" w:rsidP="00C13C19">
      <w:pPr>
        <w:spacing w:line="360" w:lineRule="auto"/>
        <w:jc w:val="both"/>
      </w:pPr>
      <w:r>
        <w:rPr>
          <w:u w:val="single"/>
        </w:rPr>
        <w:t>Starosta</w:t>
      </w:r>
      <w:r w:rsidR="00C13C19" w:rsidRPr="00137A34">
        <w:t xml:space="preserve"> przedłożył</w:t>
      </w:r>
      <w:r>
        <w:t>a</w:t>
      </w:r>
      <w:r w:rsidR="00C13C19" w:rsidRPr="00137A34">
        <w:t xml:space="preserve"> do przyjęcia protokół nr </w:t>
      </w:r>
      <w:r w:rsidR="00086B88">
        <w:t>9</w:t>
      </w:r>
      <w:r w:rsidR="00C13C19" w:rsidRPr="00137A34">
        <w:t>/1</w:t>
      </w:r>
      <w:r w:rsidR="00086B88">
        <w:t>9</w:t>
      </w:r>
      <w:r w:rsidR="00C13C19" w:rsidRPr="00137A34">
        <w:t xml:space="preserve"> z posiedzenia Zarządu w dniu </w:t>
      </w:r>
      <w:r w:rsidR="00086B88">
        <w:t>07</w:t>
      </w:r>
      <w:r w:rsidR="00C13C19" w:rsidRPr="00137A34">
        <w:t> </w:t>
      </w:r>
      <w:r w:rsidR="00086B88">
        <w:t>stycznia</w:t>
      </w:r>
      <w:r w:rsidR="00C13C19" w:rsidRPr="00137A34">
        <w:t xml:space="preserve"> 201</w:t>
      </w:r>
      <w:r w:rsidR="00086B88">
        <w:t>9</w:t>
      </w:r>
      <w:r w:rsidR="00C13C19" w:rsidRPr="00137A34">
        <w:t xml:space="preserve"> r.</w:t>
      </w:r>
      <w:r w:rsidR="00B84D5B">
        <w:t xml:space="preserve"> </w:t>
      </w:r>
      <w:r w:rsidR="00C13C19" w:rsidRPr="00137A34">
        <w:t>Zapytał</w:t>
      </w:r>
      <w:r w:rsidR="00A570F5">
        <w:t>a</w:t>
      </w:r>
      <w:r w:rsidR="00C13C19" w:rsidRPr="00137A34">
        <w:t>, czy któryś z Członków Zarządu wnosi do niego zastrzeżenia lub uwagi?</w:t>
      </w:r>
    </w:p>
    <w:p w:rsidR="00B84D5B" w:rsidRDefault="00B84D5B" w:rsidP="00C13C19">
      <w:pPr>
        <w:spacing w:line="360" w:lineRule="auto"/>
        <w:jc w:val="both"/>
      </w:pPr>
    </w:p>
    <w:p w:rsidR="00C13C19" w:rsidRPr="00137A34" w:rsidRDefault="00C13C19" w:rsidP="00C13C19">
      <w:pPr>
        <w:spacing w:line="360" w:lineRule="auto"/>
        <w:jc w:val="both"/>
      </w:pPr>
      <w:r w:rsidRPr="00137A34">
        <w:t xml:space="preserve">Zarząd nie wniósł uwag do protokołu. Jednogłośnie </w:t>
      </w:r>
      <w:r w:rsidR="00B03574" w:rsidRPr="00137A34">
        <w:t xml:space="preserve">Zarząd w składzie </w:t>
      </w:r>
      <w:r w:rsidR="00EE3DF7">
        <w:t xml:space="preserve">Starosta, Wicestarosta oraz </w:t>
      </w:r>
      <w:r w:rsidR="00B03574">
        <w:t xml:space="preserve">M. Drzazga </w:t>
      </w:r>
      <w:r w:rsidRPr="00137A34">
        <w:t>zatwierdził jego treść.</w:t>
      </w:r>
    </w:p>
    <w:p w:rsidR="00C13C19" w:rsidRPr="00137A34" w:rsidRDefault="00C13C19" w:rsidP="00A35236">
      <w:pPr>
        <w:spacing w:line="360" w:lineRule="auto"/>
        <w:jc w:val="both"/>
      </w:pPr>
    </w:p>
    <w:p w:rsidR="00A35236" w:rsidRPr="00137A34" w:rsidRDefault="00A35236" w:rsidP="00A35236">
      <w:pPr>
        <w:spacing w:line="360" w:lineRule="auto"/>
        <w:jc w:val="both"/>
        <w:rPr>
          <w:b/>
        </w:rPr>
      </w:pPr>
      <w:r w:rsidRPr="00137A34">
        <w:rPr>
          <w:b/>
        </w:rPr>
        <w:t xml:space="preserve">Ad. </w:t>
      </w:r>
      <w:proofErr w:type="gramStart"/>
      <w:r w:rsidRPr="00137A34">
        <w:rPr>
          <w:b/>
        </w:rPr>
        <w:t>pkt</w:t>
      </w:r>
      <w:proofErr w:type="gramEnd"/>
      <w:r w:rsidRPr="00137A34">
        <w:rPr>
          <w:b/>
        </w:rPr>
        <w:t>. 4</w:t>
      </w:r>
    </w:p>
    <w:p w:rsidR="00246D89" w:rsidRPr="006C5592" w:rsidRDefault="006C5592" w:rsidP="006C5592">
      <w:pPr>
        <w:spacing w:line="360" w:lineRule="auto"/>
        <w:jc w:val="both"/>
        <w:rPr>
          <w:i/>
        </w:rPr>
      </w:pPr>
      <w:r>
        <w:rPr>
          <w:u w:val="single"/>
        </w:rPr>
        <w:t>Starosta</w:t>
      </w:r>
      <w:r>
        <w:t xml:space="preserve"> przedłożyła do rozpatrzenia pismo</w:t>
      </w:r>
      <w:r w:rsidRPr="006C5592">
        <w:t xml:space="preserve"> </w:t>
      </w:r>
      <w:r w:rsidR="00086B88" w:rsidRPr="00086B88">
        <w:rPr>
          <w:b/>
        </w:rPr>
        <w:t>Wydziału Geodezji i Gospodarki Nieruchomościami nr GGN.-GN.3026.1.2019.ZM w sprawie zmian w planie finansowym na 2019 rok.</w:t>
      </w:r>
      <w:r w:rsidRPr="006C5592">
        <w:t xml:space="preserve"> </w:t>
      </w:r>
      <w:r w:rsidRPr="006C5592">
        <w:rPr>
          <w:i/>
        </w:rPr>
        <w:t xml:space="preserve">Pismo stanowi załącznik nr </w:t>
      </w:r>
      <w:r>
        <w:rPr>
          <w:i/>
        </w:rPr>
        <w:t>1</w:t>
      </w:r>
      <w:r w:rsidRPr="006C5592">
        <w:rPr>
          <w:i/>
        </w:rPr>
        <w:t xml:space="preserve"> do protokołu.</w:t>
      </w:r>
    </w:p>
    <w:p w:rsidR="00061A65" w:rsidRDefault="00061A65" w:rsidP="006C5592">
      <w:pPr>
        <w:spacing w:line="360" w:lineRule="auto"/>
        <w:jc w:val="both"/>
        <w:rPr>
          <w:bCs/>
        </w:rPr>
      </w:pPr>
    </w:p>
    <w:p w:rsidR="00B26E58" w:rsidRDefault="00086B88" w:rsidP="006C5592">
      <w:pPr>
        <w:spacing w:line="360" w:lineRule="auto"/>
        <w:jc w:val="both"/>
        <w:rPr>
          <w:bCs/>
        </w:rPr>
      </w:pPr>
      <w:r>
        <w:rPr>
          <w:bCs/>
        </w:rPr>
        <w:t xml:space="preserve">Zmiany w planie finansowym na 2019 rok dotyczą </w:t>
      </w:r>
      <w:r w:rsidR="00094D2E">
        <w:rPr>
          <w:bCs/>
        </w:rPr>
        <w:t>kontynuacji wypłat odszkodowań zgodnie z wydanymi decyzjami Starosty Jarocińskiego</w:t>
      </w:r>
      <w:r w:rsidR="00094D2E" w:rsidRPr="00094D2E">
        <w:rPr>
          <w:bCs/>
        </w:rPr>
        <w:t xml:space="preserve"> </w:t>
      </w:r>
      <w:r w:rsidR="00094D2E">
        <w:rPr>
          <w:bCs/>
        </w:rPr>
        <w:t>związanych z zadaniem pt. „Przebudowa drogi powiatowej nr 4181P w zakresie budowy ścieżki rowerowej Jarocin – Wilkowyja – Żerków – koszty ujawnienia prawa własności oraz wypłata odszkodowań za przejęte na rzecz Powiatu Jarocińskiego nieruchomości”.</w:t>
      </w:r>
    </w:p>
    <w:p w:rsidR="00094D2E" w:rsidRDefault="00094D2E" w:rsidP="006C5592">
      <w:pPr>
        <w:spacing w:line="360" w:lineRule="auto"/>
        <w:jc w:val="both"/>
        <w:rPr>
          <w:bCs/>
        </w:rPr>
      </w:pPr>
    </w:p>
    <w:p w:rsidR="00094D2E" w:rsidRDefault="00094D2E" w:rsidP="00094D2E">
      <w:pPr>
        <w:spacing w:line="360" w:lineRule="auto"/>
        <w:jc w:val="both"/>
        <w:rPr>
          <w:bCs/>
        </w:rPr>
      </w:pPr>
      <w:r w:rsidRPr="00246D89">
        <w:rPr>
          <w:bCs/>
        </w:rPr>
        <w:t xml:space="preserve">Zarząd jednogłośnie </w:t>
      </w:r>
      <w:r w:rsidRPr="00B03574">
        <w:rPr>
          <w:bCs/>
        </w:rPr>
        <w:t>w s</w:t>
      </w:r>
      <w:r>
        <w:rPr>
          <w:bCs/>
        </w:rPr>
        <w:t xml:space="preserve">kładzie Starosta, Wicestarosta oraz </w:t>
      </w:r>
      <w:r w:rsidRPr="00B03574">
        <w:rPr>
          <w:bCs/>
        </w:rPr>
        <w:t xml:space="preserve">M. Drzazga </w:t>
      </w:r>
      <w:r>
        <w:rPr>
          <w:bCs/>
        </w:rPr>
        <w:t xml:space="preserve">wyraził zgodę </w:t>
      </w:r>
      <w:r>
        <w:rPr>
          <w:bCs/>
        </w:rPr>
        <w:br/>
        <w:t xml:space="preserve">na zmiany. </w:t>
      </w:r>
      <w:r w:rsidRPr="00246D89">
        <w:rPr>
          <w:bCs/>
        </w:rPr>
        <w:t xml:space="preserve"> </w:t>
      </w:r>
    </w:p>
    <w:p w:rsidR="006C5592" w:rsidRDefault="006C5592" w:rsidP="00C03D3B">
      <w:pPr>
        <w:spacing w:line="360" w:lineRule="auto"/>
        <w:jc w:val="both"/>
        <w:rPr>
          <w:b/>
        </w:rPr>
      </w:pPr>
    </w:p>
    <w:p w:rsidR="00C03D3B" w:rsidRPr="00137A34" w:rsidRDefault="00C77FFD" w:rsidP="00C03D3B">
      <w:pPr>
        <w:spacing w:line="360" w:lineRule="auto"/>
        <w:jc w:val="both"/>
        <w:rPr>
          <w:b/>
        </w:rPr>
      </w:pPr>
      <w:r>
        <w:rPr>
          <w:b/>
        </w:rPr>
        <w:t xml:space="preserve">Ad. </w:t>
      </w:r>
      <w:proofErr w:type="gramStart"/>
      <w:r>
        <w:rPr>
          <w:b/>
        </w:rPr>
        <w:t>pkt</w:t>
      </w:r>
      <w:proofErr w:type="gramEnd"/>
      <w:r>
        <w:rPr>
          <w:b/>
        </w:rPr>
        <w:t xml:space="preserve">. </w:t>
      </w:r>
      <w:r w:rsidR="00A2116E">
        <w:rPr>
          <w:b/>
        </w:rPr>
        <w:t>5</w:t>
      </w:r>
    </w:p>
    <w:p w:rsidR="00360F23" w:rsidRPr="006C5592" w:rsidRDefault="006C5592" w:rsidP="006C5592">
      <w:pPr>
        <w:spacing w:line="360" w:lineRule="auto"/>
        <w:jc w:val="both"/>
      </w:pPr>
      <w:r>
        <w:rPr>
          <w:u w:val="single"/>
        </w:rPr>
        <w:t>Starosta</w:t>
      </w:r>
      <w:r>
        <w:t xml:space="preserve"> przedłożyła do rozpatrzenia pismo </w:t>
      </w:r>
      <w:r w:rsidR="00094D2E" w:rsidRPr="00094D2E">
        <w:rPr>
          <w:b/>
        </w:rPr>
        <w:t>Wydziału Geodezji i Gospodarki Nieruchomościami nr GGN-GN.3026.2.2019.ZM w sprawie zmian w planie finansowym na 2019 rok.</w:t>
      </w:r>
      <w:r w:rsidR="00061A65">
        <w:t xml:space="preserve"> </w:t>
      </w:r>
      <w:r w:rsidR="004B0339">
        <w:rPr>
          <w:bCs/>
          <w:i/>
        </w:rPr>
        <w:t>Pismo</w:t>
      </w:r>
      <w:r w:rsidR="00360F23" w:rsidRPr="00A13BFD">
        <w:rPr>
          <w:bCs/>
          <w:i/>
        </w:rPr>
        <w:t xml:space="preserve"> stanowi załącznik nr </w:t>
      </w:r>
      <w:r w:rsidR="00C77FFD">
        <w:rPr>
          <w:bCs/>
          <w:i/>
        </w:rPr>
        <w:t>2</w:t>
      </w:r>
      <w:r w:rsidR="00360F23" w:rsidRPr="00A13BFD">
        <w:rPr>
          <w:bCs/>
          <w:i/>
        </w:rPr>
        <w:t xml:space="preserve"> do protokołu</w:t>
      </w:r>
      <w:r w:rsidR="00360F23">
        <w:rPr>
          <w:bCs/>
          <w:i/>
        </w:rPr>
        <w:t>.</w:t>
      </w:r>
    </w:p>
    <w:p w:rsidR="0024518D" w:rsidRDefault="0024518D" w:rsidP="004B0339">
      <w:pPr>
        <w:spacing w:line="360" w:lineRule="auto"/>
        <w:jc w:val="both"/>
        <w:rPr>
          <w:b/>
        </w:rPr>
      </w:pPr>
    </w:p>
    <w:p w:rsidR="006C5592" w:rsidRPr="006C5592" w:rsidRDefault="00061A65" w:rsidP="006C5592">
      <w:pPr>
        <w:spacing w:line="360" w:lineRule="auto"/>
        <w:jc w:val="both"/>
      </w:pPr>
      <w:r>
        <w:t xml:space="preserve">Dyrektor zwrócił się z prośbą o </w:t>
      </w:r>
      <w:r w:rsidR="00094D2E">
        <w:t>zwiększenie planu finansowego w rozdziale 71012 o kwotę 21 525,00 zł z przeznaczeniem na pokrycie kosztów związanych z wdrożeniem i rocznym utrzymaniem modułów: GEO – INFO Administrator oraz GEO-INFO Portal.</w:t>
      </w:r>
    </w:p>
    <w:p w:rsidR="00094D2E" w:rsidRDefault="00094D2E" w:rsidP="006C5592">
      <w:pPr>
        <w:spacing w:line="360" w:lineRule="auto"/>
        <w:jc w:val="both"/>
      </w:pPr>
    </w:p>
    <w:p w:rsidR="00B00E11" w:rsidRDefault="006C5592" w:rsidP="004B0339">
      <w:pPr>
        <w:spacing w:line="360" w:lineRule="auto"/>
        <w:jc w:val="both"/>
      </w:pPr>
      <w:r w:rsidRPr="00677D26">
        <w:t xml:space="preserve">Zarząd jednogłośnie w składzie Starosta, Wicestarosta oraz M. Drzazga </w:t>
      </w:r>
      <w:r w:rsidR="00094D2E">
        <w:t xml:space="preserve">nie wyraził zgody na zwiększenie planu. </w:t>
      </w:r>
    </w:p>
    <w:p w:rsidR="004B0339" w:rsidRPr="00B00E11" w:rsidRDefault="004B0339" w:rsidP="004B0339">
      <w:pPr>
        <w:spacing w:line="360" w:lineRule="auto"/>
        <w:jc w:val="both"/>
      </w:pPr>
      <w:r>
        <w:rPr>
          <w:b/>
        </w:rPr>
        <w:lastRenderedPageBreak/>
        <w:t xml:space="preserve">Ad. </w:t>
      </w:r>
      <w:proofErr w:type="gramStart"/>
      <w:r>
        <w:rPr>
          <w:b/>
        </w:rPr>
        <w:t>pkt</w:t>
      </w:r>
      <w:proofErr w:type="gramEnd"/>
      <w:r>
        <w:rPr>
          <w:b/>
        </w:rPr>
        <w:t>. 6</w:t>
      </w:r>
    </w:p>
    <w:p w:rsidR="004B0339" w:rsidRPr="004C370A" w:rsidRDefault="004B0339" w:rsidP="006C5592">
      <w:pPr>
        <w:spacing w:line="360" w:lineRule="auto"/>
        <w:jc w:val="both"/>
        <w:rPr>
          <w:b/>
        </w:rPr>
      </w:pPr>
      <w:r>
        <w:rPr>
          <w:u w:val="single"/>
        </w:rPr>
        <w:t>Starosta</w:t>
      </w:r>
      <w:r>
        <w:t xml:space="preserve"> przedłożyła do rozpatrzenia pismo</w:t>
      </w:r>
      <w:r w:rsidRPr="004B0339">
        <w:t xml:space="preserve"> </w:t>
      </w:r>
      <w:r w:rsidR="00094D2E" w:rsidRPr="00094D2E">
        <w:rPr>
          <w:b/>
        </w:rPr>
        <w:t xml:space="preserve">Wydziału Geodezji i Gospodarki Nieruchomościami nr GGN-GN.6845.7.2019.JA dotyczące wynajmu lokali przy </w:t>
      </w:r>
      <w:r w:rsidR="00B00E11">
        <w:rPr>
          <w:b/>
        </w:rPr>
        <w:br/>
      </w:r>
      <w:r w:rsidR="00094D2E" w:rsidRPr="00094D2E">
        <w:rPr>
          <w:b/>
        </w:rPr>
        <w:t>ul. Kościuszki 16.</w:t>
      </w:r>
      <w:r w:rsidR="00094D2E">
        <w:rPr>
          <w:b/>
        </w:rPr>
        <w:t xml:space="preserve"> </w:t>
      </w:r>
      <w:r w:rsidR="00094D2E">
        <w:rPr>
          <w:bCs/>
          <w:i/>
        </w:rPr>
        <w:t>Pismo</w:t>
      </w:r>
      <w:r w:rsidRPr="00A13BFD">
        <w:rPr>
          <w:bCs/>
          <w:i/>
        </w:rPr>
        <w:t xml:space="preserve"> stanowi załącznik nr </w:t>
      </w:r>
      <w:r>
        <w:rPr>
          <w:bCs/>
          <w:i/>
        </w:rPr>
        <w:t>3</w:t>
      </w:r>
      <w:r w:rsidRPr="00A13BFD">
        <w:rPr>
          <w:bCs/>
          <w:i/>
        </w:rPr>
        <w:t xml:space="preserve"> do protokołu</w:t>
      </w:r>
      <w:r>
        <w:rPr>
          <w:bCs/>
          <w:i/>
        </w:rPr>
        <w:t>.</w:t>
      </w:r>
    </w:p>
    <w:p w:rsidR="003D78B3" w:rsidRDefault="003D78B3" w:rsidP="003D78B3">
      <w:pPr>
        <w:pStyle w:val="western"/>
        <w:spacing w:after="0" w:line="360" w:lineRule="auto"/>
        <w:jc w:val="both"/>
      </w:pPr>
      <w:r>
        <w:t>Referat Gospodarki Nieruchomościami Starostwa Powiatowego w Jarocinie przekazał celem rozpatrzenia wniosek Pana Grzegorza Buchwalda reprezentującego firmę Buchwald Projekty Budowlane Grzegorz Buchwald z siedzibą przy ul. E. Estkowskiego 23; 63 - 200 Jarocin, który zainteresowany jest wynajmem lokali użytkowych nr 7, 8 i 12 w Jarocinie, przy ul. Kościuszki 16 na działalność administracyjno – biurową na okres 3 lat.</w:t>
      </w:r>
    </w:p>
    <w:p w:rsidR="006C5592" w:rsidRDefault="006C5592" w:rsidP="00C47711">
      <w:pPr>
        <w:spacing w:line="360" w:lineRule="auto"/>
        <w:jc w:val="both"/>
      </w:pPr>
    </w:p>
    <w:p w:rsidR="003D78B3" w:rsidRDefault="003D78B3" w:rsidP="00C47711">
      <w:pPr>
        <w:spacing w:line="360" w:lineRule="auto"/>
        <w:jc w:val="both"/>
      </w:pPr>
      <w:r>
        <w:t xml:space="preserve">Pan Sekretarz poinformował, że nie ma możliwości wynajmu pomieszczeń, ponieważ od miesiąca marca pomieszczenia zostaną wynajęte na potrzeby przeprowadzenia kwalifikacji wojskowej. </w:t>
      </w:r>
    </w:p>
    <w:p w:rsidR="003D78B3" w:rsidRDefault="003D78B3" w:rsidP="00F41537">
      <w:pPr>
        <w:spacing w:line="360" w:lineRule="auto"/>
        <w:jc w:val="both"/>
        <w:rPr>
          <w:bCs/>
        </w:rPr>
      </w:pPr>
    </w:p>
    <w:p w:rsidR="00F41537" w:rsidRPr="000910B5" w:rsidRDefault="00F41537" w:rsidP="00F41537">
      <w:pPr>
        <w:spacing w:line="360" w:lineRule="auto"/>
        <w:jc w:val="both"/>
        <w:rPr>
          <w:bCs/>
        </w:rPr>
      </w:pPr>
      <w:r w:rsidRPr="00246D89">
        <w:rPr>
          <w:bCs/>
        </w:rPr>
        <w:t xml:space="preserve">Zarząd jednogłośnie </w:t>
      </w:r>
      <w:r w:rsidRPr="00B03574">
        <w:rPr>
          <w:bCs/>
        </w:rPr>
        <w:t>w s</w:t>
      </w:r>
      <w:r w:rsidR="00EE3DF7">
        <w:rPr>
          <w:bCs/>
        </w:rPr>
        <w:t xml:space="preserve">kładzie Starosta, Wicestarosta oraz </w:t>
      </w:r>
      <w:r w:rsidRPr="00B03574">
        <w:rPr>
          <w:bCs/>
        </w:rPr>
        <w:t xml:space="preserve">M. Drzazga </w:t>
      </w:r>
      <w:r w:rsidR="003D78B3">
        <w:rPr>
          <w:bCs/>
        </w:rPr>
        <w:t xml:space="preserve">nie </w:t>
      </w:r>
      <w:r w:rsidR="005F3462">
        <w:rPr>
          <w:bCs/>
        </w:rPr>
        <w:t>wyraził zgod</w:t>
      </w:r>
      <w:r w:rsidR="003D78B3">
        <w:rPr>
          <w:bCs/>
        </w:rPr>
        <w:t>y</w:t>
      </w:r>
      <w:r w:rsidR="005F3462">
        <w:rPr>
          <w:bCs/>
        </w:rPr>
        <w:t xml:space="preserve"> </w:t>
      </w:r>
      <w:r w:rsidR="00A92038">
        <w:rPr>
          <w:bCs/>
        </w:rPr>
        <w:br/>
      </w:r>
      <w:r w:rsidR="005F3462">
        <w:rPr>
          <w:bCs/>
        </w:rPr>
        <w:t xml:space="preserve">na </w:t>
      </w:r>
      <w:r w:rsidR="003D78B3">
        <w:rPr>
          <w:bCs/>
        </w:rPr>
        <w:t>wniosek</w:t>
      </w:r>
      <w:r w:rsidR="00401BAE">
        <w:rPr>
          <w:bCs/>
        </w:rPr>
        <w:t xml:space="preserve">. </w:t>
      </w:r>
    </w:p>
    <w:p w:rsidR="00EE3DF7" w:rsidRDefault="00EE3DF7" w:rsidP="00702F75">
      <w:pPr>
        <w:spacing w:line="360" w:lineRule="auto"/>
        <w:jc w:val="both"/>
        <w:rPr>
          <w:b/>
        </w:rPr>
      </w:pPr>
    </w:p>
    <w:p w:rsidR="00702F75" w:rsidRDefault="004B0339" w:rsidP="00702F75">
      <w:pPr>
        <w:spacing w:line="360" w:lineRule="auto"/>
        <w:jc w:val="both"/>
        <w:rPr>
          <w:b/>
        </w:rPr>
      </w:pPr>
      <w:r>
        <w:rPr>
          <w:b/>
        </w:rPr>
        <w:t xml:space="preserve">Ad. </w:t>
      </w:r>
      <w:proofErr w:type="gramStart"/>
      <w:r>
        <w:rPr>
          <w:b/>
        </w:rPr>
        <w:t>pkt</w:t>
      </w:r>
      <w:proofErr w:type="gramEnd"/>
      <w:r>
        <w:rPr>
          <w:b/>
        </w:rPr>
        <w:t>. 7</w:t>
      </w:r>
    </w:p>
    <w:p w:rsidR="00702F75" w:rsidRPr="00C22BEC" w:rsidRDefault="00C62F9E" w:rsidP="00F81D4B">
      <w:pPr>
        <w:spacing w:line="360" w:lineRule="auto"/>
        <w:jc w:val="both"/>
        <w:rPr>
          <w:b/>
          <w:bCs/>
        </w:rPr>
      </w:pPr>
      <w:r>
        <w:rPr>
          <w:u w:val="single"/>
        </w:rPr>
        <w:t>Starosta</w:t>
      </w:r>
      <w:r>
        <w:t xml:space="preserve"> przedłożyła do rozpatrzenia </w:t>
      </w:r>
      <w:r w:rsidR="00F81D4B" w:rsidRPr="00F81D4B">
        <w:rPr>
          <w:b/>
          <w:bCs/>
        </w:rPr>
        <w:t>Wydziału Geodezji i Gospodarki Nieruchomościami nr GGN-GN.6845.1.2019.JA dotyczące wniosku o zwrot kosztów remontu.</w:t>
      </w:r>
      <w:r w:rsidR="00061A65">
        <w:rPr>
          <w:b/>
          <w:bCs/>
        </w:rPr>
        <w:t xml:space="preserve"> </w:t>
      </w:r>
      <w:r w:rsidR="00F41537">
        <w:rPr>
          <w:bCs/>
          <w:i/>
        </w:rPr>
        <w:t>Pismo</w:t>
      </w:r>
      <w:r w:rsidR="00F41537" w:rsidRPr="00A13BFD">
        <w:rPr>
          <w:bCs/>
          <w:i/>
        </w:rPr>
        <w:t xml:space="preserve"> stanowi załącznik nr </w:t>
      </w:r>
      <w:r w:rsidR="00F41537">
        <w:rPr>
          <w:bCs/>
          <w:i/>
        </w:rPr>
        <w:t>4</w:t>
      </w:r>
      <w:r w:rsidR="00F41537" w:rsidRPr="00A13BFD">
        <w:rPr>
          <w:bCs/>
          <w:i/>
        </w:rPr>
        <w:t xml:space="preserve"> do protokołu</w:t>
      </w:r>
      <w:r w:rsidR="00F41537">
        <w:rPr>
          <w:bCs/>
          <w:i/>
        </w:rPr>
        <w:t>.</w:t>
      </w:r>
    </w:p>
    <w:p w:rsidR="00B00E11" w:rsidRDefault="00B00E11" w:rsidP="003D78B3">
      <w:pPr>
        <w:spacing w:line="360" w:lineRule="auto"/>
        <w:jc w:val="both"/>
      </w:pPr>
    </w:p>
    <w:p w:rsidR="00A92038" w:rsidRDefault="003D78B3" w:rsidP="003D78B3">
      <w:pPr>
        <w:spacing w:line="360" w:lineRule="auto"/>
        <w:jc w:val="both"/>
      </w:pPr>
      <w:r>
        <w:t>Referat Gospodarki Nieruchomościami Starostwa Powiatowego w Jarocinie przekazał celem rozpatrzenia wniosek najemcy, która wynajmowała lokale użytkowe nr 5 i 6 w budynku położonym w Jarocinie przy ul. Kościuszki 16, usytuowanym na nieruchomości stanowiącej w</w:t>
      </w:r>
      <w:r w:rsidR="00B00E11">
        <w:t>łasność Powiatu Jarocińskiego. Najemca</w:t>
      </w:r>
      <w:r>
        <w:t xml:space="preserve"> ze względu na swój zły stan zdrowia nie rozpoczęła prowadzenia działalności, zatem pomieszczeń tych nie użytkowała. </w:t>
      </w:r>
      <w:r w:rsidR="00B00E11">
        <w:t>Wynajmowane</w:t>
      </w:r>
      <w:r>
        <w:t xml:space="preserve"> lokale zostały przez nią wyremontowane. W </w:t>
      </w:r>
      <w:r w:rsidR="00B00E11">
        <w:t>związku z</w:t>
      </w:r>
      <w:r>
        <w:t xml:space="preserve"> powyższym </w:t>
      </w:r>
      <w:r w:rsidR="00B00E11">
        <w:t>Najemca</w:t>
      </w:r>
      <w:r>
        <w:t xml:space="preserve">, prosi o </w:t>
      </w:r>
      <w:r w:rsidR="00B00E11">
        <w:t>możliwość, chociaż</w:t>
      </w:r>
      <w:r>
        <w:t xml:space="preserve"> częściowego zwrotu </w:t>
      </w:r>
      <w:r w:rsidR="00B00E11">
        <w:t>kosztów, które</w:t>
      </w:r>
      <w:r>
        <w:t xml:space="preserve"> poniosła za malowanie w/w lokali w kwocie 1 500,00 zł (słownie: </w:t>
      </w:r>
      <w:r w:rsidR="00B00E11">
        <w:t xml:space="preserve">tysiąc pięćset złotych 00/100). </w:t>
      </w:r>
      <w:r>
        <w:t xml:space="preserve">Dotychczasowe koszty za przeprowadzony remont w kwocie 2 250,81 </w:t>
      </w:r>
      <w:r w:rsidR="00B00E11">
        <w:t>zł (słownie</w:t>
      </w:r>
      <w:r>
        <w:t>: dwa tysiące dwieście pięćdziesiąt złotych 81/100) zostały zaliczone na poczet czynszu najmu za wynajmowane lokale.</w:t>
      </w:r>
    </w:p>
    <w:p w:rsidR="00A92038" w:rsidRDefault="00A92038" w:rsidP="00A85C6D">
      <w:pPr>
        <w:spacing w:line="360" w:lineRule="auto"/>
        <w:jc w:val="both"/>
        <w:rPr>
          <w:bCs/>
        </w:rPr>
      </w:pPr>
    </w:p>
    <w:p w:rsidR="00B00E11" w:rsidRDefault="00B00E11" w:rsidP="00A85C6D">
      <w:pPr>
        <w:spacing w:line="360" w:lineRule="auto"/>
        <w:jc w:val="both"/>
      </w:pPr>
      <w:r>
        <w:lastRenderedPageBreak/>
        <w:t xml:space="preserve">Pan Sekretarz poinformował, że Najemca w związku z przeprowadzonym remontem była zwolniona z opłaty czynszu. </w:t>
      </w:r>
    </w:p>
    <w:p w:rsidR="00B00E11" w:rsidRDefault="00B00E11" w:rsidP="00A85C6D">
      <w:pPr>
        <w:spacing w:line="360" w:lineRule="auto"/>
        <w:jc w:val="both"/>
      </w:pPr>
    </w:p>
    <w:p w:rsidR="00B00E11" w:rsidRPr="000910B5" w:rsidRDefault="00B00E11" w:rsidP="00B00E11">
      <w:pPr>
        <w:spacing w:line="360" w:lineRule="auto"/>
        <w:jc w:val="both"/>
        <w:rPr>
          <w:bCs/>
        </w:rPr>
      </w:pPr>
      <w:r w:rsidRPr="00246D89">
        <w:rPr>
          <w:bCs/>
        </w:rPr>
        <w:t xml:space="preserve">Zarząd jednogłośnie </w:t>
      </w:r>
      <w:r w:rsidRPr="00B03574">
        <w:rPr>
          <w:bCs/>
        </w:rPr>
        <w:t>w s</w:t>
      </w:r>
      <w:r>
        <w:rPr>
          <w:bCs/>
        </w:rPr>
        <w:t xml:space="preserve">kładzie Starosta, Wicestarosta oraz </w:t>
      </w:r>
      <w:r w:rsidRPr="00B03574">
        <w:rPr>
          <w:bCs/>
        </w:rPr>
        <w:t xml:space="preserve">M. Drzazga </w:t>
      </w:r>
      <w:r>
        <w:rPr>
          <w:bCs/>
        </w:rPr>
        <w:t xml:space="preserve">nie wyraził zgody </w:t>
      </w:r>
      <w:r>
        <w:rPr>
          <w:bCs/>
        </w:rPr>
        <w:br/>
        <w:t xml:space="preserve">na wniosek. </w:t>
      </w:r>
    </w:p>
    <w:p w:rsidR="00C62F9E" w:rsidRDefault="00C62F9E" w:rsidP="004B0339">
      <w:pPr>
        <w:spacing w:line="360" w:lineRule="auto"/>
        <w:jc w:val="both"/>
        <w:rPr>
          <w:b/>
        </w:rPr>
      </w:pPr>
    </w:p>
    <w:p w:rsidR="004B0339" w:rsidRPr="00137A34" w:rsidRDefault="004B0339" w:rsidP="004B0339">
      <w:pPr>
        <w:spacing w:line="360" w:lineRule="auto"/>
        <w:jc w:val="both"/>
        <w:rPr>
          <w:b/>
        </w:rPr>
      </w:pPr>
      <w:r>
        <w:rPr>
          <w:b/>
        </w:rPr>
        <w:t xml:space="preserve">Ad. </w:t>
      </w:r>
      <w:proofErr w:type="gramStart"/>
      <w:r>
        <w:rPr>
          <w:b/>
        </w:rPr>
        <w:t>pkt</w:t>
      </w:r>
      <w:proofErr w:type="gramEnd"/>
      <w:r>
        <w:rPr>
          <w:b/>
        </w:rPr>
        <w:t>. 8</w:t>
      </w:r>
    </w:p>
    <w:p w:rsidR="00F41537" w:rsidRPr="00C22BEC" w:rsidRDefault="003D78B3" w:rsidP="00C22BEC">
      <w:pPr>
        <w:shd w:val="clear" w:color="auto" w:fill="FFFFFF"/>
        <w:spacing w:line="336" w:lineRule="auto"/>
        <w:jc w:val="both"/>
        <w:rPr>
          <w:b/>
          <w:bCs/>
        </w:rPr>
      </w:pPr>
      <w:r w:rsidRPr="00246D89">
        <w:rPr>
          <w:bCs/>
        </w:rPr>
        <w:t xml:space="preserve">Zarząd </w:t>
      </w:r>
      <w:r w:rsidRPr="00B03574">
        <w:rPr>
          <w:bCs/>
        </w:rPr>
        <w:t>w s</w:t>
      </w:r>
      <w:r>
        <w:rPr>
          <w:bCs/>
        </w:rPr>
        <w:t xml:space="preserve">kładzie Starosta, Wicestarosta oraz </w:t>
      </w:r>
      <w:r w:rsidRPr="00B03574">
        <w:rPr>
          <w:bCs/>
        </w:rPr>
        <w:t xml:space="preserve">M. Drzazga </w:t>
      </w:r>
      <w:r w:rsidRPr="003D78B3">
        <w:t xml:space="preserve">zapoznał się </w:t>
      </w:r>
      <w:r w:rsidRPr="003D78B3">
        <w:rPr>
          <w:b/>
        </w:rPr>
        <w:t xml:space="preserve">z pismem Urzędu Miejskiego w Jarocinie nr WR-ROŚ.602.1.2018.2019 </w:t>
      </w:r>
      <w:proofErr w:type="gramStart"/>
      <w:r w:rsidRPr="003D78B3">
        <w:rPr>
          <w:b/>
        </w:rPr>
        <w:t>dotyczące</w:t>
      </w:r>
      <w:proofErr w:type="gramEnd"/>
      <w:r w:rsidRPr="003D78B3">
        <w:rPr>
          <w:b/>
        </w:rPr>
        <w:t xml:space="preserve"> raportu z wykonania "Programu Ochrony Środowiska dla Gmin</w:t>
      </w:r>
      <w:r>
        <w:rPr>
          <w:b/>
        </w:rPr>
        <w:t xml:space="preserve">y Jarocin na lata 2014 – 2017, </w:t>
      </w:r>
      <w:r>
        <w:rPr>
          <w:b/>
        </w:rPr>
        <w:br/>
        <w:t>z uwzględnieniem perspektywy do roku 2021”</w:t>
      </w:r>
      <w:r>
        <w:rPr>
          <w:bCs/>
          <w:i/>
        </w:rPr>
        <w:t xml:space="preserve"> </w:t>
      </w:r>
      <w:r w:rsidR="00F41537">
        <w:rPr>
          <w:bCs/>
          <w:i/>
        </w:rPr>
        <w:t>Pismo</w:t>
      </w:r>
      <w:r w:rsidR="00F41537" w:rsidRPr="00A13BFD">
        <w:rPr>
          <w:bCs/>
          <w:i/>
        </w:rPr>
        <w:t xml:space="preserve"> stanowi załącznik nr </w:t>
      </w:r>
      <w:r w:rsidR="00F41537">
        <w:rPr>
          <w:bCs/>
          <w:i/>
        </w:rPr>
        <w:t>5</w:t>
      </w:r>
      <w:r w:rsidR="00F41537" w:rsidRPr="00A13BFD">
        <w:rPr>
          <w:bCs/>
          <w:i/>
        </w:rPr>
        <w:t xml:space="preserve"> do protokołu</w:t>
      </w:r>
      <w:r w:rsidR="00F41537">
        <w:rPr>
          <w:bCs/>
          <w:i/>
        </w:rPr>
        <w:t>.</w:t>
      </w:r>
    </w:p>
    <w:p w:rsidR="00170093" w:rsidRDefault="00170093" w:rsidP="00170093">
      <w:pPr>
        <w:spacing w:line="360" w:lineRule="auto"/>
        <w:jc w:val="both"/>
      </w:pPr>
    </w:p>
    <w:p w:rsidR="004B0339" w:rsidRPr="003D4BE4" w:rsidRDefault="004B0339" w:rsidP="00E42706">
      <w:pPr>
        <w:spacing w:line="360" w:lineRule="auto"/>
        <w:jc w:val="both"/>
        <w:rPr>
          <w:bCs/>
        </w:rPr>
      </w:pPr>
      <w:r>
        <w:rPr>
          <w:b/>
        </w:rPr>
        <w:t xml:space="preserve">Ad. </w:t>
      </w:r>
      <w:proofErr w:type="gramStart"/>
      <w:r>
        <w:rPr>
          <w:b/>
        </w:rPr>
        <w:t>pkt</w:t>
      </w:r>
      <w:proofErr w:type="gramEnd"/>
      <w:r>
        <w:rPr>
          <w:b/>
        </w:rPr>
        <w:t>. 9</w:t>
      </w:r>
    </w:p>
    <w:p w:rsidR="00F41537" w:rsidRPr="006C5592" w:rsidRDefault="00C22BEC" w:rsidP="006C5592">
      <w:pPr>
        <w:shd w:val="clear" w:color="auto" w:fill="FFFFFF"/>
        <w:spacing w:line="336" w:lineRule="auto"/>
        <w:jc w:val="both"/>
        <w:rPr>
          <w:b/>
          <w:bCs/>
        </w:rPr>
      </w:pPr>
      <w:r>
        <w:rPr>
          <w:u w:val="single"/>
        </w:rPr>
        <w:t>Starosta</w:t>
      </w:r>
      <w:r>
        <w:t xml:space="preserve"> przedłożyła do rozpatrzenia pismo </w:t>
      </w:r>
      <w:r w:rsidR="00B00E11" w:rsidRPr="00B00E11">
        <w:rPr>
          <w:b/>
          <w:bCs/>
        </w:rPr>
        <w:t xml:space="preserve">Domu Pomocy Społecznej w Kotlinie nr DPS-III.0303.8.19 </w:t>
      </w:r>
      <w:proofErr w:type="gramStart"/>
      <w:r w:rsidR="00B00E11" w:rsidRPr="00B00E11">
        <w:rPr>
          <w:b/>
          <w:bCs/>
        </w:rPr>
        <w:t>w</w:t>
      </w:r>
      <w:proofErr w:type="gramEnd"/>
      <w:r w:rsidR="00B00E11" w:rsidRPr="00B00E11">
        <w:rPr>
          <w:b/>
          <w:bCs/>
        </w:rPr>
        <w:t xml:space="preserve"> sprawie zmian w planie finansowym na 2019 rok.</w:t>
      </w:r>
      <w:r w:rsidR="00B00E11">
        <w:rPr>
          <w:b/>
          <w:bCs/>
        </w:rPr>
        <w:t xml:space="preserve"> </w:t>
      </w:r>
      <w:r w:rsidR="00E41D54">
        <w:rPr>
          <w:bCs/>
          <w:i/>
        </w:rPr>
        <w:t>Pismo</w:t>
      </w:r>
      <w:r w:rsidR="00E41D54" w:rsidRPr="00A13BFD">
        <w:rPr>
          <w:bCs/>
          <w:i/>
        </w:rPr>
        <w:t xml:space="preserve"> stanowi załącznik nr </w:t>
      </w:r>
      <w:r w:rsidR="00E41D54">
        <w:rPr>
          <w:bCs/>
          <w:i/>
        </w:rPr>
        <w:t>6</w:t>
      </w:r>
      <w:r w:rsidR="00E41D54" w:rsidRPr="00A13BFD">
        <w:rPr>
          <w:bCs/>
          <w:i/>
        </w:rPr>
        <w:t xml:space="preserve"> do protokołu</w:t>
      </w:r>
    </w:p>
    <w:p w:rsidR="00E42706" w:rsidRDefault="00E42706" w:rsidP="004B0339">
      <w:pPr>
        <w:spacing w:line="360" w:lineRule="auto"/>
        <w:jc w:val="both"/>
      </w:pPr>
    </w:p>
    <w:p w:rsidR="006C5592" w:rsidRDefault="006C5592" w:rsidP="006C5592">
      <w:pPr>
        <w:spacing w:line="360" w:lineRule="auto"/>
        <w:jc w:val="both"/>
        <w:rPr>
          <w:bCs/>
        </w:rPr>
      </w:pPr>
      <w:r>
        <w:rPr>
          <w:bCs/>
        </w:rPr>
        <w:t xml:space="preserve">Dyrektor zwrócił się </w:t>
      </w:r>
      <w:r w:rsidR="00B00E11">
        <w:rPr>
          <w:bCs/>
        </w:rPr>
        <w:t>o zmiany w planie finansowym na 2019 rok pomiędzy paragrafami</w:t>
      </w:r>
      <w:r w:rsidR="009B36D5">
        <w:rPr>
          <w:bCs/>
        </w:rPr>
        <w:t xml:space="preserve">. </w:t>
      </w:r>
    </w:p>
    <w:p w:rsidR="00101CF0" w:rsidRDefault="00101CF0" w:rsidP="00101CF0">
      <w:pPr>
        <w:spacing w:line="360" w:lineRule="auto"/>
        <w:jc w:val="both"/>
        <w:rPr>
          <w:bCs/>
        </w:rPr>
      </w:pPr>
    </w:p>
    <w:p w:rsidR="00B00E11" w:rsidRDefault="00B00E11" w:rsidP="00B00E11">
      <w:pPr>
        <w:spacing w:line="360" w:lineRule="auto"/>
        <w:jc w:val="both"/>
        <w:rPr>
          <w:bCs/>
        </w:rPr>
      </w:pPr>
      <w:r w:rsidRPr="00246D89">
        <w:rPr>
          <w:bCs/>
        </w:rPr>
        <w:t xml:space="preserve">Zarząd jednogłośnie </w:t>
      </w:r>
      <w:r w:rsidRPr="00B03574">
        <w:rPr>
          <w:bCs/>
        </w:rPr>
        <w:t>w s</w:t>
      </w:r>
      <w:r>
        <w:rPr>
          <w:bCs/>
        </w:rPr>
        <w:t xml:space="preserve">kładzie Starosta, Wicestarosta oraz </w:t>
      </w:r>
      <w:r w:rsidRPr="00B03574">
        <w:rPr>
          <w:bCs/>
        </w:rPr>
        <w:t xml:space="preserve">M. Drzazga </w:t>
      </w:r>
      <w:r>
        <w:rPr>
          <w:bCs/>
        </w:rPr>
        <w:t xml:space="preserve">wyraził zgodę </w:t>
      </w:r>
      <w:r>
        <w:rPr>
          <w:bCs/>
        </w:rPr>
        <w:br/>
        <w:t xml:space="preserve">na zmiany. </w:t>
      </w:r>
      <w:r w:rsidRPr="00246D89">
        <w:rPr>
          <w:bCs/>
        </w:rPr>
        <w:t xml:space="preserve"> </w:t>
      </w:r>
    </w:p>
    <w:p w:rsidR="00A92038" w:rsidRDefault="00A92038" w:rsidP="004B0339">
      <w:pPr>
        <w:spacing w:line="360" w:lineRule="auto"/>
        <w:jc w:val="both"/>
        <w:rPr>
          <w:b/>
        </w:rPr>
      </w:pPr>
    </w:p>
    <w:p w:rsidR="004B0339" w:rsidRPr="00137A34" w:rsidRDefault="004B0339" w:rsidP="004B0339">
      <w:pPr>
        <w:spacing w:line="360" w:lineRule="auto"/>
        <w:jc w:val="both"/>
        <w:rPr>
          <w:b/>
        </w:rPr>
      </w:pPr>
      <w:r>
        <w:rPr>
          <w:b/>
        </w:rPr>
        <w:t xml:space="preserve">Ad. </w:t>
      </w:r>
      <w:proofErr w:type="gramStart"/>
      <w:r>
        <w:rPr>
          <w:b/>
        </w:rPr>
        <w:t>pkt</w:t>
      </w:r>
      <w:proofErr w:type="gramEnd"/>
      <w:r>
        <w:rPr>
          <w:b/>
        </w:rPr>
        <w:t>. 10</w:t>
      </w:r>
    </w:p>
    <w:p w:rsidR="00E41D54" w:rsidRPr="00C22BEC" w:rsidRDefault="00CC110E" w:rsidP="006C5592">
      <w:pPr>
        <w:shd w:val="clear" w:color="auto" w:fill="FFFFFF"/>
        <w:spacing w:line="336" w:lineRule="auto"/>
        <w:jc w:val="both"/>
        <w:rPr>
          <w:b/>
          <w:bCs/>
        </w:rPr>
      </w:pPr>
      <w:r>
        <w:rPr>
          <w:u w:val="single"/>
        </w:rPr>
        <w:t>Starosta</w:t>
      </w:r>
      <w:r>
        <w:t xml:space="preserve"> przedłożyła do rozpatrzenia pismo </w:t>
      </w:r>
      <w:r w:rsidR="00B00E11" w:rsidRPr="00B00E11">
        <w:rPr>
          <w:b/>
          <w:bCs/>
        </w:rPr>
        <w:t xml:space="preserve">Domu Pomocy Społecznej w Kotlinie nr DPS-III.0303.6.19 </w:t>
      </w:r>
      <w:proofErr w:type="gramStart"/>
      <w:r w:rsidR="00B00E11" w:rsidRPr="00B00E11">
        <w:rPr>
          <w:b/>
          <w:bCs/>
        </w:rPr>
        <w:t>w</w:t>
      </w:r>
      <w:proofErr w:type="gramEnd"/>
      <w:r w:rsidR="00B00E11" w:rsidRPr="00B00E11">
        <w:rPr>
          <w:b/>
          <w:bCs/>
        </w:rPr>
        <w:t xml:space="preserve"> sprawie zmian w planie finansowym na 2019 rok.</w:t>
      </w:r>
      <w:r w:rsidR="00D62C84">
        <w:rPr>
          <w:b/>
          <w:bCs/>
        </w:rPr>
        <w:br/>
      </w:r>
      <w:r w:rsidR="00E41D54">
        <w:rPr>
          <w:bCs/>
          <w:i/>
        </w:rPr>
        <w:t>Pismo</w:t>
      </w:r>
      <w:r w:rsidR="00E41D54" w:rsidRPr="00A13BFD">
        <w:rPr>
          <w:bCs/>
          <w:i/>
        </w:rPr>
        <w:t xml:space="preserve"> stanowi załącznik nr </w:t>
      </w:r>
      <w:r w:rsidR="00E41D54">
        <w:rPr>
          <w:bCs/>
          <w:i/>
        </w:rPr>
        <w:t>7</w:t>
      </w:r>
      <w:r w:rsidR="00E41D54" w:rsidRPr="00A13BFD">
        <w:rPr>
          <w:bCs/>
          <w:i/>
        </w:rPr>
        <w:t xml:space="preserve"> do protokołu</w:t>
      </w:r>
    </w:p>
    <w:p w:rsidR="006C5592" w:rsidRDefault="006C5592" w:rsidP="00101CF0">
      <w:pPr>
        <w:spacing w:line="360" w:lineRule="auto"/>
        <w:jc w:val="both"/>
        <w:rPr>
          <w:bCs/>
        </w:rPr>
      </w:pPr>
    </w:p>
    <w:p w:rsidR="00B00E11" w:rsidRDefault="00B00E11" w:rsidP="00B00E11">
      <w:pPr>
        <w:spacing w:line="360" w:lineRule="auto"/>
        <w:jc w:val="both"/>
        <w:rPr>
          <w:bCs/>
        </w:rPr>
      </w:pPr>
      <w:r>
        <w:rPr>
          <w:bCs/>
        </w:rPr>
        <w:t xml:space="preserve">Dyrektor zwrócił się o zmiany w planie finansowym na 2019 rok pomiędzy paragrafami. </w:t>
      </w:r>
    </w:p>
    <w:p w:rsidR="00B00E11" w:rsidRDefault="00B00E11" w:rsidP="00B00E11">
      <w:pPr>
        <w:spacing w:line="360" w:lineRule="auto"/>
        <w:jc w:val="both"/>
        <w:rPr>
          <w:bCs/>
        </w:rPr>
      </w:pPr>
    </w:p>
    <w:p w:rsidR="00B00E11" w:rsidRDefault="00B00E11" w:rsidP="00B00E11">
      <w:pPr>
        <w:spacing w:line="360" w:lineRule="auto"/>
        <w:jc w:val="both"/>
        <w:rPr>
          <w:bCs/>
        </w:rPr>
      </w:pPr>
      <w:r w:rsidRPr="00246D89">
        <w:rPr>
          <w:bCs/>
        </w:rPr>
        <w:t xml:space="preserve">Zarząd jednogłośnie </w:t>
      </w:r>
      <w:r w:rsidRPr="00B03574">
        <w:rPr>
          <w:bCs/>
        </w:rPr>
        <w:t>w s</w:t>
      </w:r>
      <w:r>
        <w:rPr>
          <w:bCs/>
        </w:rPr>
        <w:t xml:space="preserve">kładzie Starosta, Wicestarosta oraz </w:t>
      </w:r>
      <w:r w:rsidRPr="00B03574">
        <w:rPr>
          <w:bCs/>
        </w:rPr>
        <w:t xml:space="preserve">M. Drzazga </w:t>
      </w:r>
      <w:r>
        <w:rPr>
          <w:bCs/>
        </w:rPr>
        <w:t xml:space="preserve">wyraził zgodę </w:t>
      </w:r>
      <w:r>
        <w:rPr>
          <w:bCs/>
        </w:rPr>
        <w:br/>
        <w:t xml:space="preserve">na zmiany. </w:t>
      </w:r>
      <w:r w:rsidRPr="00246D89">
        <w:rPr>
          <w:bCs/>
        </w:rPr>
        <w:t xml:space="preserve"> </w:t>
      </w:r>
    </w:p>
    <w:p w:rsidR="009B36D5" w:rsidRDefault="009B36D5" w:rsidP="004B0339">
      <w:pPr>
        <w:spacing w:line="360" w:lineRule="auto"/>
        <w:jc w:val="both"/>
        <w:rPr>
          <w:bCs/>
        </w:rPr>
      </w:pPr>
    </w:p>
    <w:p w:rsidR="00B00E11" w:rsidRDefault="00B00E11" w:rsidP="004B0339">
      <w:pPr>
        <w:spacing w:line="360" w:lineRule="auto"/>
        <w:jc w:val="both"/>
        <w:rPr>
          <w:b/>
        </w:rPr>
      </w:pPr>
    </w:p>
    <w:p w:rsidR="00B00E11" w:rsidRDefault="00B00E11" w:rsidP="004B0339">
      <w:pPr>
        <w:spacing w:line="360" w:lineRule="auto"/>
        <w:jc w:val="both"/>
        <w:rPr>
          <w:b/>
        </w:rPr>
      </w:pPr>
    </w:p>
    <w:p w:rsidR="004B0339" w:rsidRPr="00137A34" w:rsidRDefault="004B0339" w:rsidP="004B0339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Ad. </w:t>
      </w:r>
      <w:proofErr w:type="gramStart"/>
      <w:r>
        <w:rPr>
          <w:b/>
        </w:rPr>
        <w:t>pkt</w:t>
      </w:r>
      <w:proofErr w:type="gramEnd"/>
      <w:r>
        <w:rPr>
          <w:b/>
        </w:rPr>
        <w:t>. 11</w:t>
      </w:r>
    </w:p>
    <w:p w:rsidR="00E41D54" w:rsidRPr="00CD53BA" w:rsidRDefault="00B00E11" w:rsidP="00401BAE">
      <w:pPr>
        <w:shd w:val="clear" w:color="auto" w:fill="FFFFFF"/>
        <w:spacing w:line="336" w:lineRule="auto"/>
        <w:jc w:val="both"/>
        <w:rPr>
          <w:bCs/>
        </w:rPr>
      </w:pPr>
      <w:r w:rsidRPr="00246D89">
        <w:rPr>
          <w:bCs/>
        </w:rPr>
        <w:t xml:space="preserve">Zarząd jednogłośnie </w:t>
      </w:r>
      <w:r w:rsidRPr="00B03574">
        <w:rPr>
          <w:bCs/>
        </w:rPr>
        <w:t>w s</w:t>
      </w:r>
      <w:r>
        <w:rPr>
          <w:bCs/>
        </w:rPr>
        <w:t xml:space="preserve">kładzie Starosta, Wicestarosta oraz </w:t>
      </w:r>
      <w:r w:rsidRPr="00B03574">
        <w:rPr>
          <w:bCs/>
        </w:rPr>
        <w:t xml:space="preserve">M. Drzazga </w:t>
      </w:r>
      <w:r>
        <w:rPr>
          <w:bCs/>
        </w:rPr>
        <w:t xml:space="preserve">rozpatrzył pismo </w:t>
      </w:r>
      <w:r w:rsidRPr="00B00E11">
        <w:rPr>
          <w:b/>
          <w:bCs/>
        </w:rPr>
        <w:t xml:space="preserve">Zespołu Szkół Ponadgimnazjalnych nr 2 w Jarocinie nr ZSP-3111/1/2019 </w:t>
      </w:r>
      <w:r>
        <w:rPr>
          <w:b/>
          <w:bCs/>
        </w:rPr>
        <w:t>i wyraził zgodę</w:t>
      </w:r>
      <w:r w:rsidRPr="00B00E11">
        <w:rPr>
          <w:b/>
          <w:bCs/>
        </w:rPr>
        <w:t xml:space="preserve"> </w:t>
      </w:r>
      <w:r w:rsidR="00CC1FAC">
        <w:rPr>
          <w:b/>
          <w:bCs/>
        </w:rPr>
        <w:t xml:space="preserve">w ramach budżetu szkoły </w:t>
      </w:r>
      <w:r w:rsidRPr="00B00E11">
        <w:rPr>
          <w:b/>
          <w:bCs/>
        </w:rPr>
        <w:t xml:space="preserve">na nauczanie indywidualne dla </w:t>
      </w:r>
      <w:r>
        <w:rPr>
          <w:b/>
          <w:bCs/>
        </w:rPr>
        <w:t xml:space="preserve">uczennicy klasy III – LLB w okresie od dnia 07.01.2019 </w:t>
      </w:r>
      <w:proofErr w:type="gramStart"/>
      <w:r>
        <w:rPr>
          <w:b/>
          <w:bCs/>
        </w:rPr>
        <w:t>r</w:t>
      </w:r>
      <w:proofErr w:type="gramEnd"/>
      <w:r>
        <w:rPr>
          <w:b/>
          <w:bCs/>
        </w:rPr>
        <w:t xml:space="preserve">. do dnia 26.04.2019 </w:t>
      </w:r>
      <w:proofErr w:type="gramStart"/>
      <w:r>
        <w:rPr>
          <w:b/>
          <w:bCs/>
        </w:rPr>
        <w:t>r</w:t>
      </w:r>
      <w:proofErr w:type="gramEnd"/>
      <w:r>
        <w:rPr>
          <w:b/>
          <w:bCs/>
        </w:rPr>
        <w:t>. w wymiarze 14 godzin tygodniowo</w:t>
      </w:r>
      <w:r w:rsidRPr="00B00E11">
        <w:rPr>
          <w:b/>
          <w:bCs/>
        </w:rPr>
        <w:t>.</w:t>
      </w:r>
      <w:r w:rsidR="00CD53BA">
        <w:rPr>
          <w:bCs/>
        </w:rPr>
        <w:t xml:space="preserve"> </w:t>
      </w:r>
      <w:r w:rsidR="00E41D54">
        <w:rPr>
          <w:bCs/>
          <w:i/>
        </w:rPr>
        <w:t>Pismo</w:t>
      </w:r>
      <w:r w:rsidR="00E41D54" w:rsidRPr="00A13BFD">
        <w:rPr>
          <w:bCs/>
          <w:i/>
        </w:rPr>
        <w:t xml:space="preserve"> stanowi załącznik nr </w:t>
      </w:r>
      <w:r w:rsidR="00E41D54">
        <w:rPr>
          <w:bCs/>
          <w:i/>
        </w:rPr>
        <w:t>8</w:t>
      </w:r>
      <w:r w:rsidR="00E41D54" w:rsidRPr="00A13BFD">
        <w:rPr>
          <w:bCs/>
          <w:i/>
        </w:rPr>
        <w:t xml:space="preserve"> do protokołu</w:t>
      </w:r>
    </w:p>
    <w:p w:rsidR="00162BB7" w:rsidRDefault="00162BB7" w:rsidP="004B0339">
      <w:pPr>
        <w:spacing w:line="360" w:lineRule="auto"/>
        <w:jc w:val="both"/>
        <w:rPr>
          <w:bCs/>
        </w:rPr>
      </w:pPr>
    </w:p>
    <w:p w:rsidR="004B0339" w:rsidRPr="00137A34" w:rsidRDefault="004B0339" w:rsidP="004B0339">
      <w:pPr>
        <w:spacing w:line="360" w:lineRule="auto"/>
        <w:jc w:val="both"/>
        <w:rPr>
          <w:b/>
        </w:rPr>
      </w:pPr>
      <w:r>
        <w:rPr>
          <w:b/>
        </w:rPr>
        <w:t xml:space="preserve">Ad. </w:t>
      </w:r>
      <w:proofErr w:type="gramStart"/>
      <w:r>
        <w:rPr>
          <w:b/>
        </w:rPr>
        <w:t>pkt</w:t>
      </w:r>
      <w:proofErr w:type="gramEnd"/>
      <w:r>
        <w:rPr>
          <w:b/>
        </w:rPr>
        <w:t>. 12</w:t>
      </w:r>
    </w:p>
    <w:p w:rsidR="00E41D54" w:rsidRPr="00401BAE" w:rsidRDefault="00CC1FAC" w:rsidP="00401BAE">
      <w:pPr>
        <w:shd w:val="clear" w:color="auto" w:fill="FFFFFF"/>
        <w:spacing w:line="336" w:lineRule="auto"/>
        <w:jc w:val="both"/>
      </w:pPr>
      <w:r w:rsidRPr="00246D89">
        <w:rPr>
          <w:bCs/>
        </w:rPr>
        <w:t xml:space="preserve">Zarząd jednogłośnie </w:t>
      </w:r>
      <w:r w:rsidRPr="00B03574">
        <w:rPr>
          <w:bCs/>
        </w:rPr>
        <w:t>w s</w:t>
      </w:r>
      <w:r>
        <w:rPr>
          <w:bCs/>
        </w:rPr>
        <w:t xml:space="preserve">kładzie Starosta, Wicestarosta oraz </w:t>
      </w:r>
      <w:r w:rsidRPr="00B03574">
        <w:rPr>
          <w:bCs/>
        </w:rPr>
        <w:t xml:space="preserve">M. Drzazga </w:t>
      </w:r>
      <w:r>
        <w:rPr>
          <w:bCs/>
        </w:rPr>
        <w:t xml:space="preserve">rozpatrzył pismo </w:t>
      </w:r>
      <w:r w:rsidRPr="00CC1FAC">
        <w:t>Zespołu Szkół Ponadgimnazjalnych nr 2 w Jarocinie nr ZSP-3111/2/2019</w:t>
      </w:r>
      <w:r w:rsidRPr="00CC1FAC">
        <w:rPr>
          <w:u w:val="single"/>
        </w:rPr>
        <w:t xml:space="preserve"> </w:t>
      </w:r>
      <w:r>
        <w:rPr>
          <w:b/>
          <w:bCs/>
        </w:rPr>
        <w:t>i wyraził zgodę</w:t>
      </w:r>
      <w:r w:rsidRPr="00B00E11">
        <w:rPr>
          <w:b/>
          <w:bCs/>
        </w:rPr>
        <w:t xml:space="preserve"> </w:t>
      </w:r>
      <w:r>
        <w:rPr>
          <w:b/>
          <w:bCs/>
        </w:rPr>
        <w:br/>
        <w:t xml:space="preserve">w ramach budżetu </w:t>
      </w:r>
      <w:r w:rsidRPr="00CC1FAC">
        <w:rPr>
          <w:b/>
          <w:bCs/>
        </w:rPr>
        <w:t>szkoły</w:t>
      </w:r>
      <w:r w:rsidRPr="00CC1FAC">
        <w:rPr>
          <w:b/>
        </w:rPr>
        <w:t xml:space="preserve"> na nauczanie indywidualne</w:t>
      </w:r>
      <w:r w:rsidRPr="00CC1FAC">
        <w:t xml:space="preserve"> </w:t>
      </w:r>
      <w:r w:rsidRPr="00B00E11">
        <w:rPr>
          <w:b/>
          <w:bCs/>
        </w:rPr>
        <w:t xml:space="preserve">dla </w:t>
      </w:r>
      <w:r>
        <w:rPr>
          <w:b/>
          <w:bCs/>
        </w:rPr>
        <w:t>uczennicy klasy</w:t>
      </w:r>
      <w:r>
        <w:t xml:space="preserve"> </w:t>
      </w:r>
      <w:r w:rsidRPr="00CC1FAC">
        <w:rPr>
          <w:b/>
        </w:rPr>
        <w:t xml:space="preserve">II C w okresie od dnia 01.02.2019 </w:t>
      </w:r>
      <w:proofErr w:type="gramStart"/>
      <w:r w:rsidRPr="00CC1FAC">
        <w:rPr>
          <w:b/>
        </w:rPr>
        <w:t>r</w:t>
      </w:r>
      <w:proofErr w:type="gramEnd"/>
      <w:r w:rsidRPr="00CC1FAC">
        <w:rPr>
          <w:b/>
        </w:rPr>
        <w:t xml:space="preserve">. do dnia 21.06.2019 </w:t>
      </w:r>
      <w:proofErr w:type="gramStart"/>
      <w:r w:rsidRPr="00CC1FAC">
        <w:rPr>
          <w:b/>
        </w:rPr>
        <w:t>r</w:t>
      </w:r>
      <w:proofErr w:type="gramEnd"/>
      <w:r w:rsidRPr="00CC1FAC">
        <w:rPr>
          <w:b/>
        </w:rPr>
        <w:t>. w wymiarze 14 godzin tygodniowo.</w:t>
      </w:r>
      <w:r w:rsidR="00840B5A">
        <w:rPr>
          <w:b/>
          <w:bCs/>
        </w:rPr>
        <w:t xml:space="preserve"> </w:t>
      </w:r>
      <w:r w:rsidR="00E41D54">
        <w:rPr>
          <w:bCs/>
          <w:i/>
        </w:rPr>
        <w:t>Pismo</w:t>
      </w:r>
      <w:r w:rsidR="00E41D54" w:rsidRPr="00A13BFD">
        <w:rPr>
          <w:bCs/>
          <w:i/>
        </w:rPr>
        <w:t xml:space="preserve"> stanowi załącznik nr </w:t>
      </w:r>
      <w:r w:rsidR="00980C5C">
        <w:rPr>
          <w:bCs/>
          <w:i/>
        </w:rPr>
        <w:t>9</w:t>
      </w:r>
      <w:r w:rsidR="00E41D54" w:rsidRPr="00A13BFD">
        <w:rPr>
          <w:bCs/>
          <w:i/>
        </w:rPr>
        <w:t xml:space="preserve"> do protokołu</w:t>
      </w:r>
    </w:p>
    <w:p w:rsidR="004B0339" w:rsidRPr="00137A34" w:rsidRDefault="00B82D7E" w:rsidP="004B0339">
      <w:pPr>
        <w:spacing w:line="360" w:lineRule="auto"/>
        <w:jc w:val="both"/>
        <w:rPr>
          <w:b/>
        </w:rPr>
      </w:pPr>
      <w:r>
        <w:rPr>
          <w:b/>
        </w:rPr>
        <w:br/>
      </w:r>
      <w:r w:rsidR="004B0339">
        <w:rPr>
          <w:b/>
        </w:rPr>
        <w:t xml:space="preserve">Ad. </w:t>
      </w:r>
      <w:proofErr w:type="gramStart"/>
      <w:r w:rsidR="004B0339">
        <w:rPr>
          <w:b/>
        </w:rPr>
        <w:t>pkt</w:t>
      </w:r>
      <w:proofErr w:type="gramEnd"/>
      <w:r w:rsidR="004B0339">
        <w:rPr>
          <w:b/>
        </w:rPr>
        <w:t>. 13</w:t>
      </w:r>
    </w:p>
    <w:p w:rsidR="008D6526" w:rsidRDefault="00401BAE" w:rsidP="00980C5C">
      <w:pPr>
        <w:shd w:val="clear" w:color="auto" w:fill="FFFFFF"/>
        <w:spacing w:line="336" w:lineRule="auto"/>
        <w:jc w:val="both"/>
        <w:rPr>
          <w:bCs/>
          <w:i/>
        </w:rPr>
      </w:pPr>
      <w:r w:rsidRPr="00401BAE">
        <w:rPr>
          <w:bCs/>
        </w:rPr>
        <w:t>Starosta przedłożyła do rozpatrzenia pismo</w:t>
      </w:r>
      <w:r w:rsidRPr="00401BAE">
        <w:t xml:space="preserve"> </w:t>
      </w:r>
      <w:r w:rsidR="00CC1FAC" w:rsidRPr="00CC1FAC">
        <w:rPr>
          <w:b/>
          <w:bCs/>
        </w:rPr>
        <w:t xml:space="preserve">Zespołu Szkół Ponadgimnazjalnych Nr 1 w Jarocinie nr GK.3121.7.2019 </w:t>
      </w:r>
      <w:proofErr w:type="gramStart"/>
      <w:r w:rsidR="00CC1FAC" w:rsidRPr="00CC1FAC">
        <w:rPr>
          <w:b/>
          <w:bCs/>
        </w:rPr>
        <w:t>w</w:t>
      </w:r>
      <w:proofErr w:type="gramEnd"/>
      <w:r w:rsidR="00CC1FAC" w:rsidRPr="00CC1FAC">
        <w:rPr>
          <w:b/>
          <w:bCs/>
        </w:rPr>
        <w:t xml:space="preserve"> sprawie zmian w planie finansowym na 2019 r.</w:t>
      </w:r>
      <w:r w:rsidR="00CC1FAC">
        <w:rPr>
          <w:b/>
          <w:bCs/>
        </w:rPr>
        <w:t xml:space="preserve"> </w:t>
      </w:r>
      <w:r w:rsidR="00980C5C">
        <w:rPr>
          <w:bCs/>
          <w:i/>
        </w:rPr>
        <w:t>Pismo</w:t>
      </w:r>
      <w:r w:rsidR="00980C5C" w:rsidRPr="00A13BFD">
        <w:rPr>
          <w:bCs/>
          <w:i/>
        </w:rPr>
        <w:t xml:space="preserve"> stanowi załącznik nr </w:t>
      </w:r>
      <w:r w:rsidR="00980C5C">
        <w:rPr>
          <w:bCs/>
          <w:i/>
        </w:rPr>
        <w:t>10</w:t>
      </w:r>
      <w:r w:rsidR="00980C5C" w:rsidRPr="00A13BFD">
        <w:rPr>
          <w:bCs/>
          <w:i/>
        </w:rPr>
        <w:t xml:space="preserve"> do protokołu</w:t>
      </w:r>
      <w:r w:rsidR="008D6526">
        <w:rPr>
          <w:bCs/>
          <w:i/>
        </w:rPr>
        <w:t>.</w:t>
      </w:r>
    </w:p>
    <w:p w:rsidR="00D62C84" w:rsidRDefault="00D62C84" w:rsidP="00980C5C">
      <w:pPr>
        <w:shd w:val="clear" w:color="auto" w:fill="FFFFFF"/>
        <w:spacing w:line="336" w:lineRule="auto"/>
        <w:jc w:val="both"/>
        <w:rPr>
          <w:bCs/>
        </w:rPr>
      </w:pPr>
    </w:p>
    <w:p w:rsidR="008D6526" w:rsidRPr="00D62C84" w:rsidRDefault="00CC1FAC" w:rsidP="00980C5C">
      <w:pPr>
        <w:shd w:val="clear" w:color="auto" w:fill="FFFFFF"/>
        <w:spacing w:line="336" w:lineRule="auto"/>
        <w:jc w:val="both"/>
        <w:rPr>
          <w:bCs/>
        </w:rPr>
      </w:pPr>
      <w:r>
        <w:rPr>
          <w:bCs/>
        </w:rPr>
        <w:t xml:space="preserve">Dyrektor </w:t>
      </w:r>
      <w:r w:rsidR="00CD53BA" w:rsidRPr="00D62C84">
        <w:rPr>
          <w:bCs/>
        </w:rPr>
        <w:t xml:space="preserve">zwrócił się o zmiany </w:t>
      </w:r>
      <w:r w:rsidR="00D62C84" w:rsidRPr="00D62C84">
        <w:rPr>
          <w:bCs/>
        </w:rPr>
        <w:t xml:space="preserve">w planie finansowym na 2019 rok </w:t>
      </w:r>
      <w:r w:rsidR="00CD53BA" w:rsidRPr="00D62C84">
        <w:rPr>
          <w:bCs/>
        </w:rPr>
        <w:t xml:space="preserve">pomiędzy </w:t>
      </w:r>
      <w:proofErr w:type="gramStart"/>
      <w:r w:rsidR="00CD53BA" w:rsidRPr="00D62C84">
        <w:rPr>
          <w:bCs/>
        </w:rPr>
        <w:t xml:space="preserve">paragrafami </w:t>
      </w:r>
      <w:r w:rsidR="00D62C84">
        <w:rPr>
          <w:bCs/>
        </w:rPr>
        <w:t>.</w:t>
      </w:r>
      <w:r w:rsidR="00CD53BA" w:rsidRPr="00D62C84">
        <w:rPr>
          <w:bCs/>
        </w:rPr>
        <w:t xml:space="preserve"> </w:t>
      </w:r>
      <w:proofErr w:type="gramEnd"/>
    </w:p>
    <w:p w:rsidR="009B36D5" w:rsidRDefault="009B36D5" w:rsidP="00CD53BA">
      <w:pPr>
        <w:spacing w:line="360" w:lineRule="auto"/>
        <w:jc w:val="both"/>
        <w:rPr>
          <w:bCs/>
        </w:rPr>
      </w:pPr>
    </w:p>
    <w:p w:rsidR="00CD53BA" w:rsidRDefault="00CD53BA" w:rsidP="00CD53BA">
      <w:pPr>
        <w:spacing w:line="360" w:lineRule="auto"/>
        <w:jc w:val="both"/>
        <w:rPr>
          <w:bCs/>
        </w:rPr>
      </w:pPr>
      <w:r w:rsidRPr="00246D89">
        <w:rPr>
          <w:bCs/>
        </w:rPr>
        <w:t xml:space="preserve">Zarząd jednogłośnie </w:t>
      </w:r>
      <w:r w:rsidRPr="00B03574">
        <w:rPr>
          <w:bCs/>
        </w:rPr>
        <w:t>w s</w:t>
      </w:r>
      <w:r>
        <w:rPr>
          <w:bCs/>
        </w:rPr>
        <w:t xml:space="preserve">kładzie Starosta, Wicestarosta oraz </w:t>
      </w:r>
      <w:r w:rsidRPr="00B03574">
        <w:rPr>
          <w:bCs/>
        </w:rPr>
        <w:t xml:space="preserve">M. Drzazga </w:t>
      </w:r>
      <w:r>
        <w:rPr>
          <w:bCs/>
        </w:rPr>
        <w:t xml:space="preserve">wyraził zgodę </w:t>
      </w:r>
      <w:r>
        <w:rPr>
          <w:bCs/>
        </w:rPr>
        <w:br/>
        <w:t xml:space="preserve">na zmiany. </w:t>
      </w:r>
      <w:r w:rsidRPr="00246D89">
        <w:rPr>
          <w:bCs/>
        </w:rPr>
        <w:t xml:space="preserve"> </w:t>
      </w:r>
    </w:p>
    <w:p w:rsidR="000874F2" w:rsidRDefault="000874F2" w:rsidP="000874F2">
      <w:pPr>
        <w:spacing w:line="360" w:lineRule="auto"/>
        <w:jc w:val="both"/>
        <w:rPr>
          <w:bCs/>
        </w:rPr>
      </w:pPr>
    </w:p>
    <w:p w:rsidR="004B0339" w:rsidRPr="00137A34" w:rsidRDefault="004B0339" w:rsidP="004B0339">
      <w:pPr>
        <w:spacing w:line="360" w:lineRule="auto"/>
        <w:jc w:val="both"/>
        <w:rPr>
          <w:b/>
        </w:rPr>
      </w:pPr>
      <w:r>
        <w:rPr>
          <w:b/>
        </w:rPr>
        <w:t xml:space="preserve">Ad. </w:t>
      </w:r>
      <w:proofErr w:type="gramStart"/>
      <w:r>
        <w:rPr>
          <w:b/>
        </w:rPr>
        <w:t>pkt</w:t>
      </w:r>
      <w:proofErr w:type="gramEnd"/>
      <w:r>
        <w:rPr>
          <w:b/>
        </w:rPr>
        <w:t>. 14</w:t>
      </w:r>
    </w:p>
    <w:p w:rsidR="00C22BEC" w:rsidRPr="00401BAE" w:rsidRDefault="00401BAE" w:rsidP="00401BAE">
      <w:pPr>
        <w:shd w:val="clear" w:color="auto" w:fill="FFFFFF"/>
        <w:spacing w:line="336" w:lineRule="auto"/>
        <w:jc w:val="both"/>
      </w:pPr>
      <w:r w:rsidRPr="00246D89">
        <w:rPr>
          <w:bCs/>
        </w:rPr>
        <w:t xml:space="preserve">Zarząd </w:t>
      </w:r>
      <w:r w:rsidRPr="00B03574">
        <w:rPr>
          <w:bCs/>
        </w:rPr>
        <w:t>w s</w:t>
      </w:r>
      <w:r>
        <w:rPr>
          <w:bCs/>
        </w:rPr>
        <w:t xml:space="preserve">kładzie Starosta, Wicestarosta oraz </w:t>
      </w:r>
      <w:r w:rsidRPr="00B03574">
        <w:rPr>
          <w:bCs/>
        </w:rPr>
        <w:t xml:space="preserve">M. Drzazga </w:t>
      </w:r>
      <w:r>
        <w:t>z</w:t>
      </w:r>
      <w:r w:rsidRPr="00401BAE">
        <w:t>apozna</w:t>
      </w:r>
      <w:r>
        <w:t>ł</w:t>
      </w:r>
      <w:r w:rsidRPr="00401BAE">
        <w:t xml:space="preserve"> się z pismem</w:t>
      </w:r>
      <w:r w:rsidR="00CC1FAC">
        <w:rPr>
          <w:b/>
        </w:rPr>
        <w:t xml:space="preserve"> rodziców uczennicy Zespołu Szkół Ponadgimnazjalnych nr 1 w Jarocinie</w:t>
      </w:r>
      <w:r w:rsidR="00D336CB">
        <w:rPr>
          <w:b/>
        </w:rPr>
        <w:t xml:space="preserve"> z dnia 11 </w:t>
      </w:r>
      <w:proofErr w:type="gramStart"/>
      <w:r w:rsidR="00D336CB">
        <w:rPr>
          <w:b/>
        </w:rPr>
        <w:t>stycznia 2019  r</w:t>
      </w:r>
      <w:proofErr w:type="gramEnd"/>
      <w:r w:rsidR="00D336CB">
        <w:rPr>
          <w:b/>
        </w:rPr>
        <w:t>.</w:t>
      </w:r>
      <w:r w:rsidR="00C22BEC" w:rsidRPr="00C22BEC">
        <w:rPr>
          <w:b/>
        </w:rPr>
        <w:t xml:space="preserve"> </w:t>
      </w:r>
      <w:r>
        <w:rPr>
          <w:bCs/>
          <w:i/>
        </w:rPr>
        <w:t>Pismo</w:t>
      </w:r>
      <w:r w:rsidR="00C22BEC" w:rsidRPr="00A13BFD">
        <w:rPr>
          <w:bCs/>
          <w:i/>
        </w:rPr>
        <w:t xml:space="preserve"> stanowi załącznik nr </w:t>
      </w:r>
      <w:r w:rsidR="00EB7059">
        <w:rPr>
          <w:bCs/>
          <w:i/>
        </w:rPr>
        <w:t>1</w:t>
      </w:r>
      <w:r w:rsidR="00C7310D">
        <w:rPr>
          <w:bCs/>
          <w:i/>
        </w:rPr>
        <w:t>1</w:t>
      </w:r>
      <w:r w:rsidR="00C22BEC" w:rsidRPr="00A13BFD">
        <w:rPr>
          <w:bCs/>
          <w:i/>
        </w:rPr>
        <w:t xml:space="preserve"> do protokołu</w:t>
      </w:r>
    </w:p>
    <w:p w:rsidR="00C7310D" w:rsidRDefault="00C7310D" w:rsidP="00C7310D">
      <w:pPr>
        <w:shd w:val="clear" w:color="auto" w:fill="FFFFFF"/>
        <w:spacing w:line="336" w:lineRule="auto"/>
        <w:jc w:val="both"/>
      </w:pPr>
    </w:p>
    <w:p w:rsidR="00D336CB" w:rsidRDefault="00D336CB" w:rsidP="00C7310D">
      <w:pPr>
        <w:shd w:val="clear" w:color="auto" w:fill="FFFFFF"/>
        <w:spacing w:line="336" w:lineRule="auto"/>
        <w:jc w:val="both"/>
      </w:pPr>
      <w:r>
        <w:t>Pismo zostało skierowane w celu ustosunkowania się do Pana Marka Sobczaka – Dyrektora Zespołu Szkół Ponadgimnazjalnych nr 1 w Jarocinie.</w:t>
      </w:r>
    </w:p>
    <w:p w:rsidR="00C7310D" w:rsidRDefault="00C7310D" w:rsidP="00C7310D">
      <w:pPr>
        <w:spacing w:line="360" w:lineRule="auto"/>
        <w:jc w:val="both"/>
        <w:rPr>
          <w:bCs/>
        </w:rPr>
      </w:pPr>
    </w:p>
    <w:p w:rsidR="00D336CB" w:rsidRDefault="00D336CB" w:rsidP="009D1EF0">
      <w:pPr>
        <w:spacing w:line="360" w:lineRule="auto"/>
        <w:jc w:val="both"/>
        <w:rPr>
          <w:b/>
        </w:rPr>
      </w:pPr>
    </w:p>
    <w:p w:rsidR="00D336CB" w:rsidRDefault="00D336CB" w:rsidP="009D1EF0">
      <w:pPr>
        <w:spacing w:line="360" w:lineRule="auto"/>
        <w:jc w:val="both"/>
        <w:rPr>
          <w:b/>
        </w:rPr>
      </w:pPr>
    </w:p>
    <w:p w:rsidR="00D336CB" w:rsidRDefault="00D336CB" w:rsidP="009D1EF0">
      <w:pPr>
        <w:spacing w:line="360" w:lineRule="auto"/>
        <w:jc w:val="both"/>
        <w:rPr>
          <w:b/>
        </w:rPr>
      </w:pPr>
    </w:p>
    <w:p w:rsidR="009D1EF0" w:rsidRPr="00137A34" w:rsidRDefault="009D1EF0" w:rsidP="009D1EF0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Ad. </w:t>
      </w:r>
      <w:proofErr w:type="gramStart"/>
      <w:r>
        <w:rPr>
          <w:b/>
        </w:rPr>
        <w:t>pkt</w:t>
      </w:r>
      <w:proofErr w:type="gramEnd"/>
      <w:r>
        <w:rPr>
          <w:b/>
        </w:rPr>
        <w:t xml:space="preserve">. </w:t>
      </w:r>
      <w:r w:rsidR="00C7310D">
        <w:rPr>
          <w:b/>
        </w:rPr>
        <w:t>15</w:t>
      </w:r>
    </w:p>
    <w:p w:rsidR="00CD53BA" w:rsidRDefault="00D336CB" w:rsidP="00CD53BA">
      <w:pPr>
        <w:shd w:val="clear" w:color="auto" w:fill="FFFFFF"/>
        <w:spacing w:line="336" w:lineRule="auto"/>
        <w:jc w:val="both"/>
      </w:pPr>
      <w:r w:rsidRPr="00401BAE">
        <w:rPr>
          <w:bCs/>
        </w:rPr>
        <w:t>Starosta przedłożyła do rozpatrzenia pismo</w:t>
      </w:r>
      <w:r w:rsidRPr="00401BAE">
        <w:t xml:space="preserve"> </w:t>
      </w:r>
      <w:r w:rsidRPr="00D336CB">
        <w:rPr>
          <w:b/>
          <w:bCs/>
        </w:rPr>
        <w:t xml:space="preserve">Wydziału Oświaty i Spraw Społecznych </w:t>
      </w:r>
      <w:r>
        <w:rPr>
          <w:b/>
          <w:bCs/>
        </w:rPr>
        <w:br/>
      </w:r>
      <w:r w:rsidRPr="00D336CB">
        <w:rPr>
          <w:b/>
          <w:bCs/>
        </w:rPr>
        <w:t xml:space="preserve">nr O.042.10.2017 </w:t>
      </w:r>
      <w:proofErr w:type="gramStart"/>
      <w:r w:rsidRPr="00D336CB">
        <w:rPr>
          <w:b/>
          <w:bCs/>
        </w:rPr>
        <w:t>w</w:t>
      </w:r>
      <w:proofErr w:type="gramEnd"/>
      <w:r w:rsidRPr="00D336CB">
        <w:rPr>
          <w:b/>
          <w:bCs/>
        </w:rPr>
        <w:t xml:space="preserve"> sprawie zmian w planie finansowym na 2019 rok</w:t>
      </w:r>
      <w:r w:rsidRPr="00D336CB">
        <w:rPr>
          <w:bCs/>
        </w:rPr>
        <w:t>.</w:t>
      </w:r>
      <w:r>
        <w:rPr>
          <w:bCs/>
        </w:rPr>
        <w:t xml:space="preserve"> </w:t>
      </w:r>
      <w:r w:rsidR="00CD53BA">
        <w:rPr>
          <w:bCs/>
          <w:i/>
        </w:rPr>
        <w:t>Pismo</w:t>
      </w:r>
      <w:r w:rsidR="007D7748" w:rsidRPr="00A13BFD">
        <w:rPr>
          <w:bCs/>
          <w:i/>
        </w:rPr>
        <w:t xml:space="preserve"> stanowi załącznik nr </w:t>
      </w:r>
      <w:r w:rsidR="00EB7059">
        <w:rPr>
          <w:bCs/>
          <w:i/>
        </w:rPr>
        <w:t>1</w:t>
      </w:r>
      <w:r w:rsidR="009B36D5">
        <w:rPr>
          <w:bCs/>
          <w:i/>
        </w:rPr>
        <w:t>2</w:t>
      </w:r>
      <w:r w:rsidR="007D7748" w:rsidRPr="00A13BFD">
        <w:rPr>
          <w:bCs/>
          <w:i/>
        </w:rPr>
        <w:t xml:space="preserve"> do protokołu</w:t>
      </w:r>
    </w:p>
    <w:p w:rsidR="00D336CB" w:rsidRDefault="00D336CB" w:rsidP="00D336CB">
      <w:pPr>
        <w:shd w:val="clear" w:color="auto" w:fill="FFFFFF"/>
        <w:spacing w:line="336" w:lineRule="auto"/>
        <w:jc w:val="both"/>
      </w:pPr>
    </w:p>
    <w:p w:rsidR="00D62C84" w:rsidRDefault="00D336CB" w:rsidP="00D336CB">
      <w:pPr>
        <w:shd w:val="clear" w:color="auto" w:fill="FFFFFF"/>
        <w:spacing w:line="336" w:lineRule="auto"/>
        <w:jc w:val="both"/>
      </w:pPr>
      <w:r>
        <w:t>Wprowadzenie niniejszych zmian jest konieczne celem realizacji projektu „</w:t>
      </w:r>
      <w:proofErr w:type="gramStart"/>
      <w:r>
        <w:t>Podniesienie jakości</w:t>
      </w:r>
      <w:proofErr w:type="gramEnd"/>
      <w:r>
        <w:t xml:space="preserve"> kształcenia w I Liceum Ogólnokształcącym im. T. Kościuszki w Jarocinie”. </w:t>
      </w:r>
      <w:r>
        <w:br/>
        <w:t xml:space="preserve">Środki, o które dokonywane jest zwiększenie są </w:t>
      </w:r>
      <w:proofErr w:type="gramStart"/>
      <w:r>
        <w:t>środkami jakie</w:t>
      </w:r>
      <w:proofErr w:type="gramEnd"/>
      <w:r>
        <w:t xml:space="preserve"> zostały niewykorzystane w ramach projektu w 2018r.  </w:t>
      </w:r>
    </w:p>
    <w:p w:rsidR="00D336CB" w:rsidRDefault="00D336CB" w:rsidP="00D336CB">
      <w:pPr>
        <w:spacing w:line="360" w:lineRule="auto"/>
        <w:jc w:val="both"/>
        <w:rPr>
          <w:bCs/>
        </w:rPr>
      </w:pPr>
    </w:p>
    <w:p w:rsidR="00D336CB" w:rsidRDefault="00D336CB" w:rsidP="00D336CB">
      <w:pPr>
        <w:spacing w:line="360" w:lineRule="auto"/>
        <w:jc w:val="both"/>
        <w:rPr>
          <w:bCs/>
        </w:rPr>
      </w:pPr>
      <w:r w:rsidRPr="00246D89">
        <w:rPr>
          <w:bCs/>
        </w:rPr>
        <w:t xml:space="preserve">Zarząd jednogłośnie </w:t>
      </w:r>
      <w:r w:rsidRPr="00B03574">
        <w:rPr>
          <w:bCs/>
        </w:rPr>
        <w:t>w s</w:t>
      </w:r>
      <w:r>
        <w:rPr>
          <w:bCs/>
        </w:rPr>
        <w:t xml:space="preserve">kładzie Starosta, Wicestarosta oraz </w:t>
      </w:r>
      <w:r w:rsidRPr="00B03574">
        <w:rPr>
          <w:bCs/>
        </w:rPr>
        <w:t xml:space="preserve">M. Drzazga </w:t>
      </w:r>
      <w:r>
        <w:rPr>
          <w:bCs/>
        </w:rPr>
        <w:t xml:space="preserve">wyraził zgodę </w:t>
      </w:r>
      <w:r>
        <w:rPr>
          <w:bCs/>
        </w:rPr>
        <w:br/>
        <w:t xml:space="preserve">na zmiany. </w:t>
      </w:r>
      <w:r w:rsidRPr="00246D89">
        <w:rPr>
          <w:bCs/>
        </w:rPr>
        <w:t xml:space="preserve"> </w:t>
      </w:r>
    </w:p>
    <w:p w:rsidR="00D62C84" w:rsidRDefault="00D62C84" w:rsidP="00CD53BA">
      <w:pPr>
        <w:shd w:val="clear" w:color="auto" w:fill="FFFFFF"/>
        <w:spacing w:line="336" w:lineRule="auto"/>
        <w:jc w:val="both"/>
        <w:rPr>
          <w:b/>
          <w:bCs/>
        </w:rPr>
      </w:pPr>
    </w:p>
    <w:p w:rsidR="00CD53BA" w:rsidRPr="00CD53BA" w:rsidRDefault="00CD53BA" w:rsidP="00CD53BA">
      <w:pPr>
        <w:shd w:val="clear" w:color="auto" w:fill="FFFFFF"/>
        <w:spacing w:line="336" w:lineRule="auto"/>
        <w:jc w:val="both"/>
      </w:pPr>
      <w:r w:rsidRPr="00A13BFD">
        <w:rPr>
          <w:b/>
          <w:bCs/>
        </w:rPr>
        <w:t xml:space="preserve">Ad. </w:t>
      </w:r>
      <w:proofErr w:type="gramStart"/>
      <w:r w:rsidRPr="00A13BFD">
        <w:rPr>
          <w:b/>
          <w:bCs/>
        </w:rPr>
        <w:t>pkt</w:t>
      </w:r>
      <w:proofErr w:type="gramEnd"/>
      <w:r w:rsidRPr="00A13BFD">
        <w:rPr>
          <w:b/>
          <w:bCs/>
        </w:rPr>
        <w:t xml:space="preserve">. </w:t>
      </w:r>
      <w:r>
        <w:rPr>
          <w:b/>
          <w:bCs/>
        </w:rPr>
        <w:t>16</w:t>
      </w:r>
    </w:p>
    <w:p w:rsidR="00CD53BA" w:rsidRPr="00E41D54" w:rsidRDefault="00CD53BA" w:rsidP="00CD53BA">
      <w:pPr>
        <w:shd w:val="clear" w:color="auto" w:fill="FFFFFF"/>
        <w:spacing w:line="336" w:lineRule="auto"/>
        <w:jc w:val="both"/>
        <w:rPr>
          <w:rFonts w:eastAsia="Times New Roman"/>
          <w:b/>
        </w:rPr>
      </w:pPr>
      <w:r>
        <w:rPr>
          <w:u w:val="single"/>
        </w:rPr>
        <w:t>Starosta</w:t>
      </w:r>
      <w:r>
        <w:t xml:space="preserve"> przedłożyła do rozpatrzenia </w:t>
      </w:r>
      <w:r w:rsidR="00D336CB">
        <w:t xml:space="preserve">pismo </w:t>
      </w:r>
      <w:r w:rsidR="00D336CB" w:rsidRPr="00D336CB">
        <w:rPr>
          <w:b/>
        </w:rPr>
        <w:t xml:space="preserve">Referatu Organizacyjnego i Bezpieczeństwa nr A-OB.3026.2.2019 </w:t>
      </w:r>
      <w:proofErr w:type="gramStart"/>
      <w:r w:rsidR="00D336CB" w:rsidRPr="00D336CB">
        <w:rPr>
          <w:b/>
        </w:rPr>
        <w:t>w</w:t>
      </w:r>
      <w:proofErr w:type="gramEnd"/>
      <w:r w:rsidR="00D336CB" w:rsidRPr="00D336CB">
        <w:rPr>
          <w:b/>
        </w:rPr>
        <w:t xml:space="preserve"> sprawie zmian w planie finansowym na 2019 rok.</w:t>
      </w:r>
      <w:r w:rsidR="00D336CB">
        <w:rPr>
          <w:b/>
        </w:rPr>
        <w:t xml:space="preserve"> </w:t>
      </w:r>
      <w:r w:rsidR="00D336CB">
        <w:rPr>
          <w:bCs/>
          <w:i/>
        </w:rPr>
        <w:t>Pismo</w:t>
      </w:r>
      <w:r w:rsidRPr="00A13BFD">
        <w:rPr>
          <w:bCs/>
          <w:i/>
        </w:rPr>
        <w:t xml:space="preserve"> stanowi załącznik nr </w:t>
      </w:r>
      <w:r w:rsidR="009B36D5">
        <w:rPr>
          <w:bCs/>
          <w:i/>
        </w:rPr>
        <w:t>13</w:t>
      </w:r>
      <w:r w:rsidRPr="00A13BFD">
        <w:rPr>
          <w:bCs/>
          <w:i/>
        </w:rPr>
        <w:t xml:space="preserve"> do protokołu</w:t>
      </w:r>
    </w:p>
    <w:p w:rsidR="00D336CB" w:rsidRDefault="00D336CB" w:rsidP="00D336CB">
      <w:pPr>
        <w:spacing w:line="360" w:lineRule="auto"/>
        <w:jc w:val="both"/>
        <w:rPr>
          <w:rFonts w:eastAsia="Times New Roman"/>
        </w:rPr>
      </w:pPr>
    </w:p>
    <w:p w:rsidR="00D336CB" w:rsidRPr="00D336CB" w:rsidRDefault="00D336CB" w:rsidP="00D336CB">
      <w:pPr>
        <w:spacing w:line="360" w:lineRule="auto"/>
        <w:jc w:val="both"/>
        <w:rPr>
          <w:rFonts w:eastAsia="Times New Roman"/>
        </w:rPr>
      </w:pPr>
      <w:r w:rsidRPr="00D336CB">
        <w:rPr>
          <w:rFonts w:eastAsia="Times New Roman"/>
        </w:rPr>
        <w:t xml:space="preserve">W związku z awarią urządzeń pamięci masowych służących do przechowywania danych oraz serwera zapasowego maszyn wirtualnych (m.in. kopii bezpieczeństwa oraz obrazów maszyn wirtualnych serwerów) koniecznym jest dokonanie przeniesienia kwoty 38000,00 zł z paragrafu 4210 do paragrafu inwestycyjnego 6060 i zwiększenie zaplanowanej kwoty na inwestycje z 23500,00 zł do kwoty 61500,00 zł oraz zmiana nazwy zadania z "Zakup oprogramowania serwerowego" na "Zakup serwera i urządzeń pamięci masowych".  Po zmianach kwota wydatkowania na paragrafie 6060 będzie wynosiła 61500,00 zł. Pozostała kwota na paragrafie 4210 po przeniesieniu z tego paragrafu kwoty 38000,00 zł będzie natomiast </w:t>
      </w:r>
    </w:p>
    <w:p w:rsidR="00463B09" w:rsidRPr="00D336CB" w:rsidRDefault="00D336CB" w:rsidP="00D336CB">
      <w:pPr>
        <w:spacing w:line="360" w:lineRule="auto"/>
        <w:jc w:val="both"/>
        <w:rPr>
          <w:rFonts w:eastAsia="Times New Roman"/>
        </w:rPr>
      </w:pPr>
      <w:proofErr w:type="gramStart"/>
      <w:r w:rsidRPr="00D336CB">
        <w:rPr>
          <w:rFonts w:eastAsia="Times New Roman"/>
        </w:rPr>
        <w:t>wynosiła</w:t>
      </w:r>
      <w:proofErr w:type="gramEnd"/>
      <w:r w:rsidRPr="00D336CB">
        <w:rPr>
          <w:rFonts w:eastAsia="Times New Roman"/>
        </w:rPr>
        <w:t xml:space="preserve"> 26940,00 zł.</w:t>
      </w:r>
    </w:p>
    <w:p w:rsidR="00CD53BA" w:rsidRDefault="00CD53BA" w:rsidP="00CD53BA">
      <w:pPr>
        <w:spacing w:line="360" w:lineRule="auto"/>
        <w:jc w:val="both"/>
        <w:rPr>
          <w:b/>
          <w:bCs/>
        </w:rPr>
      </w:pPr>
    </w:p>
    <w:p w:rsidR="00D336CB" w:rsidRDefault="00D336CB" w:rsidP="00D336CB">
      <w:pPr>
        <w:spacing w:line="360" w:lineRule="auto"/>
        <w:jc w:val="both"/>
        <w:rPr>
          <w:bCs/>
        </w:rPr>
      </w:pPr>
      <w:r w:rsidRPr="00246D89">
        <w:rPr>
          <w:bCs/>
        </w:rPr>
        <w:t xml:space="preserve">Zarząd jednogłośnie </w:t>
      </w:r>
      <w:r w:rsidRPr="00B03574">
        <w:rPr>
          <w:bCs/>
        </w:rPr>
        <w:t>w s</w:t>
      </w:r>
      <w:r>
        <w:rPr>
          <w:bCs/>
        </w:rPr>
        <w:t xml:space="preserve">kładzie Starosta, Wicestarosta oraz </w:t>
      </w:r>
      <w:r w:rsidRPr="00B03574">
        <w:rPr>
          <w:bCs/>
        </w:rPr>
        <w:t xml:space="preserve">M. Drzazga </w:t>
      </w:r>
      <w:r>
        <w:rPr>
          <w:bCs/>
        </w:rPr>
        <w:t xml:space="preserve">wyraził zgodę </w:t>
      </w:r>
      <w:r>
        <w:rPr>
          <w:bCs/>
        </w:rPr>
        <w:br/>
        <w:t xml:space="preserve">na zmiany. </w:t>
      </w:r>
      <w:r w:rsidRPr="00246D89">
        <w:rPr>
          <w:bCs/>
        </w:rPr>
        <w:t xml:space="preserve"> </w:t>
      </w:r>
    </w:p>
    <w:p w:rsidR="00CD53BA" w:rsidRDefault="00CD53BA" w:rsidP="005B0866">
      <w:pPr>
        <w:spacing w:line="360" w:lineRule="auto"/>
        <w:jc w:val="both"/>
        <w:rPr>
          <w:b/>
          <w:bCs/>
        </w:rPr>
      </w:pPr>
    </w:p>
    <w:p w:rsidR="005B0866" w:rsidRPr="00BE7B09" w:rsidRDefault="005B0866" w:rsidP="005B0866">
      <w:pPr>
        <w:spacing w:line="360" w:lineRule="auto"/>
        <w:jc w:val="both"/>
        <w:rPr>
          <w:bCs/>
        </w:rPr>
      </w:pPr>
      <w:r w:rsidRPr="00A13BFD">
        <w:rPr>
          <w:b/>
          <w:bCs/>
        </w:rPr>
        <w:t xml:space="preserve">Ad. </w:t>
      </w:r>
      <w:proofErr w:type="gramStart"/>
      <w:r w:rsidRPr="00A13BFD">
        <w:rPr>
          <w:b/>
          <w:bCs/>
        </w:rPr>
        <w:t>pkt</w:t>
      </w:r>
      <w:proofErr w:type="gramEnd"/>
      <w:r w:rsidRPr="00A13BFD">
        <w:rPr>
          <w:b/>
          <w:bCs/>
        </w:rPr>
        <w:t xml:space="preserve">. </w:t>
      </w:r>
      <w:r w:rsidR="00C7310D">
        <w:rPr>
          <w:b/>
          <w:bCs/>
        </w:rPr>
        <w:t>1</w:t>
      </w:r>
      <w:r w:rsidR="00CD53BA">
        <w:rPr>
          <w:b/>
          <w:bCs/>
        </w:rPr>
        <w:t>7</w:t>
      </w:r>
    </w:p>
    <w:p w:rsidR="007D7748" w:rsidRPr="00E41D54" w:rsidRDefault="007D7748" w:rsidP="007D7748">
      <w:pPr>
        <w:shd w:val="clear" w:color="auto" w:fill="FFFFFF"/>
        <w:spacing w:line="336" w:lineRule="auto"/>
        <w:jc w:val="both"/>
        <w:rPr>
          <w:rFonts w:eastAsia="Times New Roman"/>
          <w:b/>
        </w:rPr>
      </w:pPr>
      <w:r>
        <w:rPr>
          <w:u w:val="single"/>
        </w:rPr>
        <w:t>Starosta</w:t>
      </w:r>
      <w:r>
        <w:t xml:space="preserve"> przedłożyła do rozpatrzenia </w:t>
      </w:r>
      <w:r w:rsidR="00D336CB">
        <w:t xml:space="preserve">pismo </w:t>
      </w:r>
      <w:r w:rsidR="00D336CB" w:rsidRPr="00D336CB">
        <w:rPr>
          <w:b/>
        </w:rPr>
        <w:t xml:space="preserve">Referatu Organizacyjnego i Bezpieczeństwa nr A-OB.3026.3.2019 </w:t>
      </w:r>
      <w:proofErr w:type="gramStart"/>
      <w:r w:rsidR="00D336CB" w:rsidRPr="00D336CB">
        <w:rPr>
          <w:b/>
        </w:rPr>
        <w:t>w</w:t>
      </w:r>
      <w:proofErr w:type="gramEnd"/>
      <w:r w:rsidR="00D336CB" w:rsidRPr="00D336CB">
        <w:rPr>
          <w:b/>
        </w:rPr>
        <w:t xml:space="preserve"> sprawie zmian w planie finansowym na 2019 rok.</w:t>
      </w:r>
      <w:r w:rsidR="00D336CB">
        <w:rPr>
          <w:b/>
        </w:rPr>
        <w:t xml:space="preserve"> </w:t>
      </w:r>
      <w:r w:rsidR="00D336CB">
        <w:rPr>
          <w:bCs/>
          <w:i/>
        </w:rPr>
        <w:t>Pismo</w:t>
      </w:r>
      <w:r w:rsidRPr="00A13BFD">
        <w:rPr>
          <w:bCs/>
          <w:i/>
        </w:rPr>
        <w:t xml:space="preserve"> stanowi załącznik nr </w:t>
      </w:r>
      <w:r w:rsidR="009B36D5">
        <w:rPr>
          <w:bCs/>
          <w:i/>
        </w:rPr>
        <w:t>14</w:t>
      </w:r>
      <w:r w:rsidRPr="00A13BFD">
        <w:rPr>
          <w:bCs/>
          <w:i/>
        </w:rPr>
        <w:t xml:space="preserve"> do protokołu</w:t>
      </w:r>
    </w:p>
    <w:p w:rsidR="001C0B6D" w:rsidRPr="001C0B6D" w:rsidRDefault="001C0B6D" w:rsidP="001C0B6D">
      <w:pPr>
        <w:jc w:val="both"/>
        <w:rPr>
          <w:b/>
          <w:u w:val="single"/>
        </w:rPr>
      </w:pPr>
    </w:p>
    <w:p w:rsidR="001C0B6D" w:rsidRPr="001C0B6D" w:rsidRDefault="001C0B6D" w:rsidP="001C0B6D">
      <w:pPr>
        <w:spacing w:line="360" w:lineRule="auto"/>
        <w:jc w:val="both"/>
        <w:rPr>
          <w:b/>
          <w:u w:val="single"/>
        </w:rPr>
      </w:pPr>
      <w:r w:rsidRPr="001C0B6D">
        <w:rPr>
          <w:b/>
          <w:u w:val="single"/>
        </w:rPr>
        <w:t>Rozdział: 75515 – zadania własne</w:t>
      </w:r>
    </w:p>
    <w:p w:rsidR="001C0B6D" w:rsidRPr="001C0B6D" w:rsidRDefault="001C0B6D" w:rsidP="001C0B6D">
      <w:pPr>
        <w:spacing w:line="360" w:lineRule="auto"/>
        <w:jc w:val="both"/>
        <w:rPr>
          <w:b/>
          <w:u w:val="single"/>
        </w:rPr>
      </w:pPr>
      <w:r w:rsidRPr="001C0B6D">
        <w:rPr>
          <w:b/>
          <w:u w:val="single"/>
        </w:rPr>
        <w:t>§ 4170</w:t>
      </w:r>
    </w:p>
    <w:p w:rsidR="001C0B6D" w:rsidRPr="001C0B6D" w:rsidRDefault="001C0B6D" w:rsidP="001C0B6D">
      <w:pPr>
        <w:spacing w:line="360" w:lineRule="auto"/>
        <w:jc w:val="both"/>
        <w:rPr>
          <w:b/>
          <w:u w:val="single"/>
        </w:rPr>
      </w:pPr>
      <w:proofErr w:type="gramStart"/>
      <w:r w:rsidRPr="001C0B6D">
        <w:t>zmniejszenie</w:t>
      </w:r>
      <w:proofErr w:type="gramEnd"/>
      <w:r w:rsidRPr="001C0B6D">
        <w:t xml:space="preserve"> planu w w/w paragrafie o kwotę 2.392,40 </w:t>
      </w:r>
      <w:proofErr w:type="gramStart"/>
      <w:r w:rsidRPr="001C0B6D">
        <w:t>zł</w:t>
      </w:r>
      <w:proofErr w:type="gramEnd"/>
      <w:r w:rsidRPr="001C0B6D">
        <w:t xml:space="preserve"> dokonuje się z powodu braku konieczności zatrudnienia w 2019r. radców prawnych i adwokatów w ramach umowy zlecenia w punktach nieodpłatnej pomocy prawnej.</w:t>
      </w:r>
    </w:p>
    <w:p w:rsidR="001C0B6D" w:rsidRPr="001C0B6D" w:rsidRDefault="001C0B6D" w:rsidP="001C0B6D">
      <w:pPr>
        <w:spacing w:line="360" w:lineRule="auto"/>
        <w:jc w:val="both"/>
        <w:rPr>
          <w:b/>
          <w:u w:val="single"/>
        </w:rPr>
      </w:pPr>
      <w:r w:rsidRPr="001C0B6D">
        <w:rPr>
          <w:b/>
          <w:u w:val="single"/>
        </w:rPr>
        <w:t>§ 4300</w:t>
      </w:r>
    </w:p>
    <w:p w:rsidR="001C0B6D" w:rsidRPr="001C0B6D" w:rsidRDefault="001C0B6D" w:rsidP="001C0B6D">
      <w:pPr>
        <w:spacing w:line="360" w:lineRule="auto"/>
        <w:jc w:val="both"/>
      </w:pPr>
      <w:proofErr w:type="gramStart"/>
      <w:r w:rsidRPr="001C0B6D">
        <w:t>zwiększenie</w:t>
      </w:r>
      <w:proofErr w:type="gramEnd"/>
      <w:r w:rsidRPr="001C0B6D">
        <w:t xml:space="preserve"> planu w w/w paragrafie o kwotę 2.392,40 </w:t>
      </w:r>
      <w:proofErr w:type="gramStart"/>
      <w:r w:rsidRPr="001C0B6D">
        <w:t>zł</w:t>
      </w:r>
      <w:proofErr w:type="gramEnd"/>
      <w:r w:rsidRPr="001C0B6D">
        <w:t xml:space="preserve"> dokonuje się z powodu większej</w:t>
      </w:r>
      <w:r w:rsidRPr="001C0B6D">
        <w:br/>
        <w:t>od planowanej ilości wykonanych usług przez radców prawnych w ramach świadczenia nieodpłatnej pomoc prawnej.</w:t>
      </w:r>
    </w:p>
    <w:p w:rsidR="007661F7" w:rsidRPr="00597722" w:rsidRDefault="007661F7" w:rsidP="007661F7">
      <w:pPr>
        <w:jc w:val="both"/>
      </w:pPr>
    </w:p>
    <w:p w:rsidR="00D336CB" w:rsidRDefault="00D336CB" w:rsidP="00D336CB">
      <w:pPr>
        <w:spacing w:line="360" w:lineRule="auto"/>
        <w:jc w:val="both"/>
        <w:rPr>
          <w:bCs/>
        </w:rPr>
      </w:pPr>
      <w:r w:rsidRPr="00246D89">
        <w:rPr>
          <w:bCs/>
        </w:rPr>
        <w:t xml:space="preserve">Zarząd jednogłośnie </w:t>
      </w:r>
      <w:r w:rsidRPr="00B03574">
        <w:rPr>
          <w:bCs/>
        </w:rPr>
        <w:t>w s</w:t>
      </w:r>
      <w:r>
        <w:rPr>
          <w:bCs/>
        </w:rPr>
        <w:t xml:space="preserve">kładzie Starosta, Wicestarosta oraz </w:t>
      </w:r>
      <w:r w:rsidRPr="00B03574">
        <w:rPr>
          <w:bCs/>
        </w:rPr>
        <w:t xml:space="preserve">M. Drzazga </w:t>
      </w:r>
      <w:r>
        <w:rPr>
          <w:bCs/>
        </w:rPr>
        <w:t xml:space="preserve">wyraził zgodę </w:t>
      </w:r>
      <w:r>
        <w:rPr>
          <w:bCs/>
        </w:rPr>
        <w:br/>
        <w:t xml:space="preserve">na zmiany. </w:t>
      </w:r>
      <w:r w:rsidRPr="00246D89">
        <w:rPr>
          <w:bCs/>
        </w:rPr>
        <w:t xml:space="preserve"> </w:t>
      </w:r>
    </w:p>
    <w:p w:rsidR="00CD53BA" w:rsidRDefault="00CD53BA" w:rsidP="00CD53BA">
      <w:pPr>
        <w:spacing w:line="360" w:lineRule="auto"/>
        <w:jc w:val="both"/>
        <w:rPr>
          <w:b/>
          <w:bCs/>
        </w:rPr>
      </w:pPr>
    </w:p>
    <w:p w:rsidR="00CD53BA" w:rsidRPr="00BE7B09" w:rsidRDefault="00CD53BA" w:rsidP="00CD53BA">
      <w:pPr>
        <w:spacing w:line="360" w:lineRule="auto"/>
        <w:jc w:val="both"/>
        <w:rPr>
          <w:bCs/>
        </w:rPr>
      </w:pPr>
      <w:r w:rsidRPr="00A13BFD">
        <w:rPr>
          <w:b/>
          <w:bCs/>
        </w:rPr>
        <w:t xml:space="preserve">Ad. </w:t>
      </w:r>
      <w:proofErr w:type="gramStart"/>
      <w:r w:rsidRPr="00A13BFD">
        <w:rPr>
          <w:b/>
          <w:bCs/>
        </w:rPr>
        <w:t>pkt</w:t>
      </w:r>
      <w:proofErr w:type="gramEnd"/>
      <w:r w:rsidRPr="00A13BFD">
        <w:rPr>
          <w:b/>
          <w:bCs/>
        </w:rPr>
        <w:t xml:space="preserve">. </w:t>
      </w:r>
      <w:r>
        <w:rPr>
          <w:b/>
          <w:bCs/>
        </w:rPr>
        <w:t>18</w:t>
      </w:r>
    </w:p>
    <w:p w:rsidR="00CD53BA" w:rsidRPr="00E41D54" w:rsidRDefault="00CD53BA" w:rsidP="00CD53BA">
      <w:pPr>
        <w:shd w:val="clear" w:color="auto" w:fill="FFFFFF"/>
        <w:spacing w:line="336" w:lineRule="auto"/>
        <w:jc w:val="both"/>
        <w:rPr>
          <w:rFonts w:eastAsia="Times New Roman"/>
          <w:b/>
        </w:rPr>
      </w:pPr>
      <w:r>
        <w:rPr>
          <w:u w:val="single"/>
        </w:rPr>
        <w:t>Starosta</w:t>
      </w:r>
      <w:r>
        <w:t xml:space="preserve"> przedłożyła do rozpatrzenia </w:t>
      </w:r>
      <w:r w:rsidR="001C0B6D" w:rsidRPr="001C0B6D">
        <w:rPr>
          <w:b/>
        </w:rPr>
        <w:t>wnios</w:t>
      </w:r>
      <w:r w:rsidR="001C0B6D">
        <w:rPr>
          <w:b/>
        </w:rPr>
        <w:t>ek</w:t>
      </w:r>
      <w:r w:rsidR="001C0B6D" w:rsidRPr="001C0B6D">
        <w:rPr>
          <w:b/>
        </w:rPr>
        <w:t xml:space="preserve"> Stowarzyszenia "Zawsze Młodzi" </w:t>
      </w:r>
      <w:r w:rsidR="001C0B6D">
        <w:rPr>
          <w:b/>
        </w:rPr>
        <w:br/>
      </w:r>
      <w:r w:rsidR="001C0B6D" w:rsidRPr="001C0B6D">
        <w:rPr>
          <w:b/>
        </w:rPr>
        <w:t>o dofinansowanie przedsięwzięcia pn. Festiwal Piosenki Biesiadnej i Ludowej "Okno na świat".</w:t>
      </w:r>
      <w:r w:rsidR="001C0B6D">
        <w:rPr>
          <w:b/>
        </w:rPr>
        <w:t xml:space="preserve"> </w:t>
      </w:r>
      <w:r w:rsidR="001C0B6D">
        <w:rPr>
          <w:bCs/>
          <w:i/>
        </w:rPr>
        <w:t>Pismo</w:t>
      </w:r>
      <w:r w:rsidRPr="00A13BFD">
        <w:rPr>
          <w:bCs/>
          <w:i/>
        </w:rPr>
        <w:t xml:space="preserve"> stanowi załącznik nr </w:t>
      </w:r>
      <w:r w:rsidR="009B36D5">
        <w:rPr>
          <w:bCs/>
          <w:i/>
        </w:rPr>
        <w:t>15</w:t>
      </w:r>
      <w:r w:rsidRPr="00A13BFD">
        <w:rPr>
          <w:bCs/>
          <w:i/>
        </w:rPr>
        <w:t xml:space="preserve"> do protokołu</w:t>
      </w:r>
      <w:r w:rsidR="00463B09">
        <w:rPr>
          <w:bCs/>
          <w:i/>
        </w:rPr>
        <w:t>.</w:t>
      </w:r>
    </w:p>
    <w:p w:rsidR="00CD53BA" w:rsidRPr="00597722" w:rsidRDefault="00CD53BA" w:rsidP="00CD53BA">
      <w:pPr>
        <w:jc w:val="both"/>
      </w:pPr>
    </w:p>
    <w:p w:rsidR="00CD53BA" w:rsidRPr="00E528F0" w:rsidRDefault="004B0F01" w:rsidP="00CD53BA">
      <w:pPr>
        <w:spacing w:line="360" w:lineRule="auto"/>
        <w:jc w:val="both"/>
        <w:rPr>
          <w:bCs/>
          <w:i/>
        </w:rPr>
      </w:pPr>
      <w:r>
        <w:rPr>
          <w:rFonts w:eastAsia="Times New Roman"/>
        </w:rPr>
        <w:t xml:space="preserve">Stowarzyszenie zwróciło się z prośbą o pomoc finansową lub rzeczową dla ok. 400 osób. </w:t>
      </w:r>
    </w:p>
    <w:p w:rsidR="00CD53BA" w:rsidRDefault="00CD53BA" w:rsidP="00CD53BA">
      <w:pPr>
        <w:spacing w:line="360" w:lineRule="auto"/>
        <w:jc w:val="both"/>
        <w:rPr>
          <w:b/>
          <w:bCs/>
        </w:rPr>
      </w:pPr>
    </w:p>
    <w:p w:rsidR="00CD53BA" w:rsidRPr="000910B5" w:rsidRDefault="00CD53BA" w:rsidP="00CD53BA">
      <w:pPr>
        <w:spacing w:line="360" w:lineRule="auto"/>
        <w:jc w:val="both"/>
        <w:rPr>
          <w:bCs/>
        </w:rPr>
      </w:pPr>
      <w:r w:rsidRPr="00246D89">
        <w:rPr>
          <w:bCs/>
        </w:rPr>
        <w:t xml:space="preserve">Zarząd jednogłośnie </w:t>
      </w:r>
      <w:r w:rsidRPr="00B03574">
        <w:rPr>
          <w:bCs/>
        </w:rPr>
        <w:t xml:space="preserve">w składzie Starosta, Wicestarosta, M. Drzazga </w:t>
      </w:r>
      <w:r w:rsidR="004B0F01">
        <w:rPr>
          <w:bCs/>
        </w:rPr>
        <w:t xml:space="preserve">nie wyraził zgody </w:t>
      </w:r>
      <w:r w:rsidR="004B0F01">
        <w:rPr>
          <w:bCs/>
        </w:rPr>
        <w:br/>
        <w:t>na wniosek</w:t>
      </w:r>
      <w:r>
        <w:rPr>
          <w:bCs/>
        </w:rPr>
        <w:t>.</w:t>
      </w:r>
      <w:r w:rsidR="004B0F01">
        <w:rPr>
          <w:bCs/>
        </w:rPr>
        <w:t xml:space="preserve"> Jednocześnie zwrócił uwagę na to, że Stowarzyszenia mogą ubiegać się </w:t>
      </w:r>
      <w:r w:rsidR="004B0F01">
        <w:rPr>
          <w:bCs/>
        </w:rPr>
        <w:br/>
        <w:t xml:space="preserve">o </w:t>
      </w:r>
      <w:proofErr w:type="gramStart"/>
      <w:r w:rsidR="004B0F01">
        <w:rPr>
          <w:bCs/>
        </w:rPr>
        <w:t>dofinansowania co</w:t>
      </w:r>
      <w:proofErr w:type="gramEnd"/>
      <w:r w:rsidR="004B0F01">
        <w:rPr>
          <w:bCs/>
        </w:rPr>
        <w:t xml:space="preserve"> roku w konkursie o pożytku, który przeprowadza Starostwo Powiatowe </w:t>
      </w:r>
      <w:r w:rsidR="004B0F01">
        <w:rPr>
          <w:bCs/>
        </w:rPr>
        <w:br/>
        <w:t xml:space="preserve">w Jarocinie. </w:t>
      </w:r>
    </w:p>
    <w:p w:rsidR="00463B09" w:rsidRDefault="00463B09" w:rsidP="00463B09">
      <w:pPr>
        <w:pStyle w:val="Tekstpodstawowywcity"/>
        <w:spacing w:line="360" w:lineRule="auto"/>
        <w:ind w:firstLine="0"/>
        <w:jc w:val="both"/>
      </w:pPr>
    </w:p>
    <w:p w:rsidR="00463B09" w:rsidRPr="00FD303A" w:rsidRDefault="00463B09" w:rsidP="00463B09">
      <w:pPr>
        <w:pStyle w:val="Tekstpodstawowywcity"/>
        <w:spacing w:line="360" w:lineRule="auto"/>
        <w:ind w:firstLine="0"/>
        <w:jc w:val="both"/>
        <w:rPr>
          <w:b w:val="0"/>
          <w:bCs w:val="0"/>
        </w:rPr>
      </w:pPr>
      <w:r w:rsidRPr="00A13BFD">
        <w:t xml:space="preserve">Ad. </w:t>
      </w:r>
      <w:proofErr w:type="gramStart"/>
      <w:r w:rsidRPr="00A13BFD">
        <w:t>pkt</w:t>
      </w:r>
      <w:proofErr w:type="gramEnd"/>
      <w:r w:rsidRPr="00A13BFD">
        <w:t xml:space="preserve">. </w:t>
      </w:r>
      <w:r>
        <w:t xml:space="preserve">19 </w:t>
      </w:r>
    </w:p>
    <w:p w:rsidR="004B0F01" w:rsidRPr="004B0F01" w:rsidRDefault="004B0F01" w:rsidP="00463B09">
      <w:pPr>
        <w:pStyle w:val="Tekstpodstawowywcity"/>
        <w:spacing w:line="360" w:lineRule="auto"/>
        <w:ind w:firstLine="0"/>
        <w:jc w:val="both"/>
        <w:rPr>
          <w:b w:val="0"/>
          <w:i/>
        </w:rPr>
      </w:pPr>
      <w:r w:rsidRPr="004B0F01">
        <w:rPr>
          <w:b w:val="0"/>
        </w:rPr>
        <w:t>Zarząd w składzie Starosta, Wicestarosta, M. Drzazga</w:t>
      </w:r>
      <w:r w:rsidRPr="00B03574">
        <w:t xml:space="preserve"> </w:t>
      </w:r>
      <w:r w:rsidRPr="004B0F01">
        <w:rPr>
          <w:b w:val="0"/>
        </w:rPr>
        <w:t xml:space="preserve">zapoznał się </w:t>
      </w:r>
      <w:r w:rsidRPr="004B0F01">
        <w:t>z pismem Ministra Rodziny, Pracy i Polityki Społecznej nr DF.4021.15.1.2019.MP w sprawie wysokości ustalonej kwoty środków Funduszu Pracy dla pracowników PUP w Jarocinie</w:t>
      </w:r>
      <w:r w:rsidRPr="004B0F01">
        <w:rPr>
          <w:i/>
        </w:rPr>
        <w:t>.</w:t>
      </w:r>
      <w:r w:rsidRPr="004B0F01">
        <w:rPr>
          <w:b w:val="0"/>
          <w:bCs w:val="0"/>
          <w:i/>
        </w:rPr>
        <w:t xml:space="preserve"> Pismo</w:t>
      </w:r>
      <w:r w:rsidRPr="004B0F01">
        <w:rPr>
          <w:b w:val="0"/>
          <w:i/>
        </w:rPr>
        <w:t xml:space="preserve"> stanowi załącznik nr 16 do protokołu.</w:t>
      </w:r>
    </w:p>
    <w:p w:rsidR="004B0F01" w:rsidRDefault="004B0F01" w:rsidP="00463B09">
      <w:pPr>
        <w:pStyle w:val="Tekstpodstawowywcity"/>
        <w:spacing w:line="360" w:lineRule="auto"/>
        <w:ind w:firstLine="0"/>
        <w:jc w:val="both"/>
        <w:rPr>
          <w:b w:val="0"/>
          <w:u w:val="single"/>
        </w:rPr>
      </w:pPr>
    </w:p>
    <w:p w:rsidR="004B0F01" w:rsidRPr="004B0F01" w:rsidRDefault="004B0F01" w:rsidP="00463B09">
      <w:pPr>
        <w:pStyle w:val="Tekstpodstawowywcity"/>
        <w:spacing w:line="360" w:lineRule="auto"/>
        <w:ind w:firstLine="0"/>
        <w:jc w:val="both"/>
        <w:rPr>
          <w:b w:val="0"/>
          <w:u w:val="single"/>
        </w:rPr>
      </w:pPr>
      <w:r w:rsidRPr="004B0F01">
        <w:rPr>
          <w:b w:val="0"/>
        </w:rPr>
        <w:t>Minister Rodziny, Pracy i Polityki Społecznej</w:t>
      </w:r>
      <w:r>
        <w:rPr>
          <w:b w:val="0"/>
        </w:rPr>
        <w:t xml:space="preserve"> zawiadomił, że wysokość ustalonej kwoty środków Funduszu Pracy na </w:t>
      </w:r>
      <w:r w:rsidR="0080403E">
        <w:rPr>
          <w:b w:val="0"/>
        </w:rPr>
        <w:t>dofinansowanie</w:t>
      </w:r>
      <w:r>
        <w:rPr>
          <w:b w:val="0"/>
        </w:rPr>
        <w:t xml:space="preserve"> w 2019 r. kosztów wynagrodzeń zasadniczych, o których mowa w przepisach o pracownikach samorządowych, oraz składek na ubezpieczenia </w:t>
      </w:r>
      <w:r>
        <w:rPr>
          <w:b w:val="0"/>
        </w:rPr>
        <w:lastRenderedPageBreak/>
        <w:t>społeczne od wypłaconego dofinansowania do wynagrodzeń zasadniczych pracowników Powiatowego Urzędu Pracy w Jarocinie realizujących zadania określone ustawą wynosi 233,9 tys. zł</w:t>
      </w:r>
    </w:p>
    <w:p w:rsidR="004B0F01" w:rsidRDefault="004B0F01" w:rsidP="00463B09">
      <w:pPr>
        <w:pStyle w:val="Tekstpodstawowywcity"/>
        <w:spacing w:line="360" w:lineRule="auto"/>
        <w:ind w:firstLine="0"/>
        <w:jc w:val="both"/>
        <w:rPr>
          <w:b w:val="0"/>
          <w:u w:val="single"/>
        </w:rPr>
      </w:pPr>
    </w:p>
    <w:p w:rsidR="004B0F01" w:rsidRPr="00FD303A" w:rsidRDefault="004B0F01" w:rsidP="004B0F01">
      <w:pPr>
        <w:pStyle w:val="Tekstpodstawowywcity"/>
        <w:spacing w:line="360" w:lineRule="auto"/>
        <w:ind w:firstLine="0"/>
        <w:jc w:val="both"/>
        <w:rPr>
          <w:b w:val="0"/>
          <w:bCs w:val="0"/>
        </w:rPr>
      </w:pPr>
      <w:r w:rsidRPr="00A13BFD">
        <w:t xml:space="preserve">Ad. </w:t>
      </w:r>
      <w:proofErr w:type="gramStart"/>
      <w:r w:rsidRPr="00A13BFD">
        <w:t>pkt</w:t>
      </w:r>
      <w:proofErr w:type="gramEnd"/>
      <w:r w:rsidRPr="00A13BFD">
        <w:t xml:space="preserve">. </w:t>
      </w:r>
      <w:r>
        <w:t xml:space="preserve">20 </w:t>
      </w:r>
    </w:p>
    <w:p w:rsidR="005945D3" w:rsidRPr="004B0F01" w:rsidRDefault="004B0F01" w:rsidP="005945D3">
      <w:pPr>
        <w:pStyle w:val="Tekstpodstawowywcity"/>
        <w:spacing w:line="360" w:lineRule="auto"/>
        <w:ind w:firstLine="0"/>
        <w:jc w:val="both"/>
        <w:rPr>
          <w:b w:val="0"/>
          <w:i/>
        </w:rPr>
      </w:pPr>
      <w:r w:rsidRPr="005945D3">
        <w:rPr>
          <w:b w:val="0"/>
          <w:u w:val="single"/>
        </w:rPr>
        <w:t>Starosta</w:t>
      </w:r>
      <w:r w:rsidRPr="005945D3">
        <w:rPr>
          <w:b w:val="0"/>
        </w:rPr>
        <w:t xml:space="preserve"> przedłożyła do rozpatrzenia</w:t>
      </w:r>
      <w:r w:rsidR="005945D3" w:rsidRPr="005945D3">
        <w:rPr>
          <w:b w:val="0"/>
        </w:rPr>
        <w:t xml:space="preserve"> pismo</w:t>
      </w:r>
      <w:r w:rsidR="005945D3">
        <w:t xml:space="preserve"> </w:t>
      </w:r>
      <w:r w:rsidR="005945D3" w:rsidRPr="005945D3">
        <w:t>Muzeum Regionalnego w Jarocinie w sprawie dofinansowania publikacji książki prof. Ryszarda Grygiela.</w:t>
      </w:r>
      <w:r w:rsidR="005945D3" w:rsidRPr="005945D3">
        <w:rPr>
          <w:b w:val="0"/>
          <w:bCs w:val="0"/>
          <w:i/>
        </w:rPr>
        <w:t xml:space="preserve"> </w:t>
      </w:r>
      <w:r w:rsidR="005945D3" w:rsidRPr="004B0F01">
        <w:rPr>
          <w:b w:val="0"/>
          <w:bCs w:val="0"/>
          <w:i/>
        </w:rPr>
        <w:t>Pismo</w:t>
      </w:r>
      <w:r w:rsidR="005945D3" w:rsidRPr="004B0F01">
        <w:rPr>
          <w:b w:val="0"/>
          <w:i/>
        </w:rPr>
        <w:t xml:space="preserve"> stanowi załącznik nr 1</w:t>
      </w:r>
      <w:r w:rsidR="005945D3">
        <w:rPr>
          <w:b w:val="0"/>
          <w:i/>
        </w:rPr>
        <w:t>7</w:t>
      </w:r>
      <w:r w:rsidR="005945D3" w:rsidRPr="004B0F01">
        <w:rPr>
          <w:b w:val="0"/>
          <w:i/>
        </w:rPr>
        <w:t xml:space="preserve"> do protokołu.</w:t>
      </w:r>
    </w:p>
    <w:p w:rsidR="004B0F01" w:rsidRDefault="004B0F01" w:rsidP="00463B09">
      <w:pPr>
        <w:pStyle w:val="Tekstpodstawowywcity"/>
        <w:spacing w:line="360" w:lineRule="auto"/>
        <w:ind w:firstLine="0"/>
        <w:jc w:val="both"/>
        <w:rPr>
          <w:b w:val="0"/>
          <w:u w:val="single"/>
        </w:rPr>
      </w:pPr>
    </w:p>
    <w:p w:rsidR="005945D3" w:rsidRDefault="005945D3" w:rsidP="005945D3">
      <w:pPr>
        <w:pStyle w:val="Tekstpodstawowy"/>
        <w:spacing w:after="0" w:line="360" w:lineRule="auto"/>
        <w:jc w:val="both"/>
        <w:rPr>
          <w:color w:val="000000"/>
        </w:rPr>
      </w:pPr>
      <w:r w:rsidRPr="005945D3">
        <w:t xml:space="preserve">Muzeum Regionalne w Jarocinie zwróciło się z wnioskiem </w:t>
      </w:r>
      <w:r>
        <w:rPr>
          <w:color w:val="000000"/>
        </w:rPr>
        <w:t xml:space="preserve">o wsparcie finansowe książki prof. Dr. Hab. Ryszarda Grygiela prezentującej efekty badań archeologicznych przeprowadzonych pod koniec lat 90. XX wieku w Goli pod Jaraczewem. </w:t>
      </w:r>
    </w:p>
    <w:p w:rsidR="005945D3" w:rsidRDefault="005945D3" w:rsidP="005945D3">
      <w:pPr>
        <w:pStyle w:val="Tekstpodstawowy"/>
        <w:spacing w:after="0" w:line="360" w:lineRule="auto"/>
        <w:jc w:val="both"/>
        <w:rPr>
          <w:color w:val="000000"/>
        </w:rPr>
      </w:pPr>
    </w:p>
    <w:p w:rsidR="005945D3" w:rsidRPr="00C66B67" w:rsidRDefault="005945D3" w:rsidP="005945D3">
      <w:pPr>
        <w:pStyle w:val="Tekstpodstawowy"/>
        <w:spacing w:after="0" w:line="360" w:lineRule="auto"/>
        <w:jc w:val="both"/>
      </w:pPr>
      <w:r>
        <w:rPr>
          <w:color w:val="000000"/>
        </w:rPr>
        <w:t xml:space="preserve">Zarząd jednogłośnie </w:t>
      </w:r>
      <w:r w:rsidRPr="005945D3">
        <w:rPr>
          <w:bCs/>
        </w:rPr>
        <w:t>w składzie Starosta, Wicestarosta, M. Drzazga</w:t>
      </w:r>
      <w:r w:rsidRPr="00B03574">
        <w:rPr>
          <w:bCs/>
        </w:rPr>
        <w:t xml:space="preserve"> </w:t>
      </w:r>
      <w:r>
        <w:rPr>
          <w:color w:val="000000"/>
        </w:rPr>
        <w:t xml:space="preserve">wyraził zgodę na dofinansowanie ww. publikacji w kwocie 5 tys. zł. Jednocześnie w związku z wcześniejszymi ustaleniami prosi o nieodpłatne przekazanie na rzecz Starostwa Powiatowego w Jarocinie </w:t>
      </w:r>
      <w:r>
        <w:rPr>
          <w:color w:val="000000"/>
        </w:rPr>
        <w:br/>
        <w:t xml:space="preserve">30 egzemplarzy tej publikacji oraz o zorganizowanie spotkania autorskiego z prof. </w:t>
      </w:r>
      <w:r>
        <w:rPr>
          <w:color w:val="000000"/>
        </w:rPr>
        <w:br/>
        <w:t>R. Grygielem w I Liceum Ogólnokształcącym im. Tadeusza Kościuszki w Jarocinie.</w:t>
      </w:r>
    </w:p>
    <w:p w:rsidR="004B0F01" w:rsidRDefault="004B0F01" w:rsidP="00463B09">
      <w:pPr>
        <w:pStyle w:val="Tekstpodstawowywcity"/>
        <w:spacing w:line="360" w:lineRule="auto"/>
        <w:ind w:firstLine="0"/>
        <w:jc w:val="both"/>
        <w:rPr>
          <w:b w:val="0"/>
          <w:u w:val="single"/>
        </w:rPr>
      </w:pPr>
    </w:p>
    <w:p w:rsidR="005945D3" w:rsidRPr="00FD303A" w:rsidRDefault="005945D3" w:rsidP="005945D3">
      <w:pPr>
        <w:pStyle w:val="Tekstpodstawowywcity"/>
        <w:spacing w:line="360" w:lineRule="auto"/>
        <w:ind w:firstLine="0"/>
        <w:jc w:val="both"/>
        <w:rPr>
          <w:b w:val="0"/>
          <w:bCs w:val="0"/>
        </w:rPr>
      </w:pPr>
      <w:r w:rsidRPr="00A13BFD">
        <w:t xml:space="preserve">Ad. </w:t>
      </w:r>
      <w:proofErr w:type="gramStart"/>
      <w:r w:rsidRPr="00A13BFD">
        <w:t>pkt</w:t>
      </w:r>
      <w:proofErr w:type="gramEnd"/>
      <w:r w:rsidRPr="00A13BFD">
        <w:t xml:space="preserve">. </w:t>
      </w:r>
      <w:r>
        <w:t xml:space="preserve">21 </w:t>
      </w:r>
    </w:p>
    <w:p w:rsidR="005945D3" w:rsidRPr="004B0F01" w:rsidRDefault="005945D3" w:rsidP="005945D3">
      <w:pPr>
        <w:pStyle w:val="Tekstpodstawowywcity"/>
        <w:spacing w:line="360" w:lineRule="auto"/>
        <w:ind w:firstLine="0"/>
        <w:jc w:val="both"/>
        <w:rPr>
          <w:b w:val="0"/>
          <w:i/>
        </w:rPr>
      </w:pPr>
      <w:r w:rsidRPr="004B0F01">
        <w:rPr>
          <w:b w:val="0"/>
        </w:rPr>
        <w:t>Zarząd w składzie Starosta, Wicestarosta, M. Drzazga</w:t>
      </w:r>
      <w:r w:rsidRPr="00B03574">
        <w:t xml:space="preserve"> </w:t>
      </w:r>
      <w:r w:rsidRPr="004B0F01">
        <w:rPr>
          <w:b w:val="0"/>
        </w:rPr>
        <w:t xml:space="preserve">zapoznał się </w:t>
      </w:r>
      <w:r w:rsidRPr="005945D3">
        <w:rPr>
          <w:b w:val="0"/>
        </w:rPr>
        <w:t xml:space="preserve">z pismem </w:t>
      </w:r>
      <w:r w:rsidRPr="005945D3">
        <w:t xml:space="preserve">Burmistrza Jarocina nr WR-RGK..7230.5.5.2019 </w:t>
      </w:r>
      <w:proofErr w:type="gramStart"/>
      <w:r w:rsidRPr="005945D3">
        <w:t>w</w:t>
      </w:r>
      <w:proofErr w:type="gramEnd"/>
      <w:r w:rsidRPr="005945D3">
        <w:t xml:space="preserve"> sprawie wyrażenia zgody zmiany cyklu świateł na skrzyżowaniu z drogą powiatową.</w:t>
      </w:r>
      <w:r w:rsidRPr="005945D3">
        <w:rPr>
          <w:b w:val="0"/>
          <w:bCs w:val="0"/>
          <w:i/>
        </w:rPr>
        <w:t xml:space="preserve"> </w:t>
      </w:r>
      <w:r w:rsidRPr="004B0F01">
        <w:rPr>
          <w:b w:val="0"/>
          <w:bCs w:val="0"/>
          <w:i/>
        </w:rPr>
        <w:t>Pismo</w:t>
      </w:r>
      <w:r w:rsidRPr="004B0F01">
        <w:rPr>
          <w:b w:val="0"/>
          <w:i/>
        </w:rPr>
        <w:t xml:space="preserve"> stanowi załącznik nr 1</w:t>
      </w:r>
      <w:r>
        <w:rPr>
          <w:b w:val="0"/>
          <w:i/>
        </w:rPr>
        <w:t>8</w:t>
      </w:r>
      <w:r w:rsidRPr="004B0F01">
        <w:rPr>
          <w:b w:val="0"/>
          <w:i/>
        </w:rPr>
        <w:t xml:space="preserve"> do protokołu.</w:t>
      </w:r>
    </w:p>
    <w:p w:rsidR="004B0F01" w:rsidRPr="005945D3" w:rsidRDefault="004B0F01" w:rsidP="00463B09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5945D3" w:rsidRPr="005945D3" w:rsidRDefault="005945D3" w:rsidP="00463B09">
      <w:pPr>
        <w:pStyle w:val="Tekstpodstawowywcity"/>
        <w:spacing w:line="360" w:lineRule="auto"/>
        <w:ind w:firstLine="0"/>
        <w:jc w:val="both"/>
        <w:rPr>
          <w:b w:val="0"/>
        </w:rPr>
      </w:pPr>
      <w:r w:rsidRPr="005945D3">
        <w:rPr>
          <w:b w:val="0"/>
        </w:rPr>
        <w:t xml:space="preserve">W związku ze zmianą kategorii ul. Św. Ducha w Jarocinie, z drogi wojewódzkiej na drogę gminną, Burmistrz Jarocina poinformował, iż na prośbę mieszkańców oraz uczestników ruchu na skrzyżowaniu ul. </w:t>
      </w:r>
      <w:r>
        <w:rPr>
          <w:b w:val="0"/>
        </w:rPr>
        <w:t>Ś</w:t>
      </w:r>
      <w:r w:rsidRPr="005945D3">
        <w:rPr>
          <w:b w:val="0"/>
        </w:rPr>
        <w:t xml:space="preserve">w. Ducha z ul. Wojska Polskiego oraz ul. Poznańskiej z ul. Kasztanową </w:t>
      </w:r>
      <w:r w:rsidR="007614DB" w:rsidRPr="005945D3">
        <w:rPr>
          <w:b w:val="0"/>
        </w:rPr>
        <w:t>p</w:t>
      </w:r>
      <w:r w:rsidR="007614DB">
        <w:rPr>
          <w:b w:val="0"/>
        </w:rPr>
        <w:t xml:space="preserve">lanowana </w:t>
      </w:r>
      <w:r w:rsidR="007614DB" w:rsidRPr="005945D3">
        <w:rPr>
          <w:b w:val="0"/>
        </w:rPr>
        <w:t>jest</w:t>
      </w:r>
      <w:r w:rsidRPr="005945D3">
        <w:rPr>
          <w:b w:val="0"/>
        </w:rPr>
        <w:t xml:space="preserve"> w najbliższym czasie zmiana cyklu świateł </w:t>
      </w:r>
      <w:r w:rsidR="007614DB" w:rsidRPr="005945D3">
        <w:rPr>
          <w:b w:val="0"/>
        </w:rPr>
        <w:t>mająca</w:t>
      </w:r>
      <w:r w:rsidRPr="005945D3">
        <w:rPr>
          <w:b w:val="0"/>
        </w:rPr>
        <w:t xml:space="preserve"> </w:t>
      </w:r>
      <w:r w:rsidR="007614DB" w:rsidRPr="005945D3">
        <w:rPr>
          <w:b w:val="0"/>
        </w:rPr>
        <w:t>usprawnić</w:t>
      </w:r>
      <w:r w:rsidRPr="005945D3">
        <w:rPr>
          <w:b w:val="0"/>
        </w:rPr>
        <w:t xml:space="preserve"> ruch pojazdów. </w:t>
      </w:r>
      <w:r w:rsidR="007614DB" w:rsidRPr="005945D3">
        <w:rPr>
          <w:b w:val="0"/>
        </w:rPr>
        <w:t>Zaproponowano</w:t>
      </w:r>
      <w:r w:rsidRPr="005945D3">
        <w:rPr>
          <w:b w:val="0"/>
        </w:rPr>
        <w:t xml:space="preserve"> aby</w:t>
      </w:r>
      <w:r w:rsidR="007614DB">
        <w:rPr>
          <w:b w:val="0"/>
        </w:rPr>
        <w:t xml:space="preserve"> </w:t>
      </w:r>
      <w:r w:rsidR="007614DB" w:rsidRPr="005945D3">
        <w:rPr>
          <w:b w:val="0"/>
        </w:rPr>
        <w:t>w dni</w:t>
      </w:r>
      <w:r w:rsidRPr="005945D3">
        <w:rPr>
          <w:b w:val="0"/>
        </w:rPr>
        <w:t xml:space="preserve"> powszednie od </w:t>
      </w:r>
      <w:r w:rsidR="007614DB" w:rsidRPr="005945D3">
        <w:rPr>
          <w:b w:val="0"/>
        </w:rPr>
        <w:t>poniedziałku</w:t>
      </w:r>
      <w:r w:rsidRPr="005945D3">
        <w:rPr>
          <w:b w:val="0"/>
        </w:rPr>
        <w:t xml:space="preserve"> do piątku w godzinach od</w:t>
      </w:r>
      <w:proofErr w:type="gramStart"/>
      <w:r w:rsidRPr="005945D3">
        <w:rPr>
          <w:b w:val="0"/>
        </w:rPr>
        <w:t xml:space="preserve"> 18:00 – 6:30 oraz</w:t>
      </w:r>
      <w:proofErr w:type="gramEnd"/>
      <w:r w:rsidRPr="005945D3">
        <w:rPr>
          <w:b w:val="0"/>
        </w:rPr>
        <w:t xml:space="preserve"> w soboty z wyłączeniem godzin 10:00 do 14:00, a także przez całą niedzielę zaprogramować sygnalizacje na </w:t>
      </w:r>
      <w:r w:rsidR="007614DB" w:rsidRPr="005945D3">
        <w:rPr>
          <w:b w:val="0"/>
        </w:rPr>
        <w:t>żółty</w:t>
      </w:r>
      <w:r w:rsidRPr="005945D3">
        <w:rPr>
          <w:b w:val="0"/>
        </w:rPr>
        <w:t xml:space="preserve"> pulsujący sygnał. </w:t>
      </w:r>
    </w:p>
    <w:p w:rsidR="005945D3" w:rsidRDefault="005945D3" w:rsidP="00463B09">
      <w:pPr>
        <w:pStyle w:val="Tekstpodstawowywcity"/>
        <w:spacing w:line="360" w:lineRule="auto"/>
        <w:ind w:firstLine="0"/>
        <w:jc w:val="both"/>
        <w:rPr>
          <w:b w:val="0"/>
          <w:u w:val="single"/>
        </w:rPr>
      </w:pPr>
    </w:p>
    <w:p w:rsidR="005945D3" w:rsidRDefault="007614DB" w:rsidP="00463B09">
      <w:pPr>
        <w:pStyle w:val="Tekstpodstawowywcity"/>
        <w:spacing w:line="360" w:lineRule="auto"/>
        <w:ind w:firstLine="0"/>
        <w:jc w:val="both"/>
        <w:rPr>
          <w:b w:val="0"/>
          <w:u w:val="single"/>
        </w:rPr>
      </w:pPr>
      <w:r w:rsidRPr="007614DB">
        <w:rPr>
          <w:b w:val="0"/>
          <w:color w:val="000000"/>
        </w:rPr>
        <w:t xml:space="preserve">Zarząd jednogłośnie </w:t>
      </w:r>
      <w:r w:rsidRPr="007614DB">
        <w:rPr>
          <w:b w:val="0"/>
        </w:rPr>
        <w:t>w składzie Starosta, Wicestarosta, M. Drzazga wyraził zgodę z adnotacją, aby</w:t>
      </w:r>
      <w:r>
        <w:t xml:space="preserve"> </w:t>
      </w:r>
      <w:r w:rsidRPr="005945D3">
        <w:rPr>
          <w:b w:val="0"/>
        </w:rPr>
        <w:t>zaprogramować sygnalizacje na żółty pulsujący sygnał</w:t>
      </w:r>
      <w:r w:rsidRPr="007614DB">
        <w:rPr>
          <w:b w:val="0"/>
        </w:rPr>
        <w:t xml:space="preserve"> </w:t>
      </w:r>
      <w:r w:rsidRPr="005945D3">
        <w:rPr>
          <w:b w:val="0"/>
        </w:rPr>
        <w:t xml:space="preserve">w dni powszednie od poniedziałku </w:t>
      </w:r>
      <w:r w:rsidRPr="005945D3">
        <w:rPr>
          <w:b w:val="0"/>
        </w:rPr>
        <w:lastRenderedPageBreak/>
        <w:t>do piątku w godzinach od</w:t>
      </w:r>
      <w:proofErr w:type="gramStart"/>
      <w:r w:rsidRPr="005945D3">
        <w:rPr>
          <w:b w:val="0"/>
        </w:rPr>
        <w:t xml:space="preserve"> </w:t>
      </w:r>
      <w:r>
        <w:rPr>
          <w:b w:val="0"/>
        </w:rPr>
        <w:t>20</w:t>
      </w:r>
      <w:r w:rsidRPr="005945D3">
        <w:rPr>
          <w:b w:val="0"/>
        </w:rPr>
        <w:t>:00 – 6:</w:t>
      </w:r>
      <w:r>
        <w:rPr>
          <w:b w:val="0"/>
        </w:rPr>
        <w:t>0</w:t>
      </w:r>
      <w:r w:rsidRPr="005945D3">
        <w:rPr>
          <w:b w:val="0"/>
        </w:rPr>
        <w:t>0 oraz</w:t>
      </w:r>
      <w:proofErr w:type="gramEnd"/>
      <w:r w:rsidRPr="005945D3">
        <w:rPr>
          <w:b w:val="0"/>
        </w:rPr>
        <w:t xml:space="preserve"> w soboty z wyłączeniem godzin 10:00 do 14:00</w:t>
      </w:r>
      <w:r>
        <w:rPr>
          <w:b w:val="0"/>
        </w:rPr>
        <w:t>.</w:t>
      </w:r>
    </w:p>
    <w:p w:rsidR="005945D3" w:rsidRDefault="005945D3" w:rsidP="00463B09">
      <w:pPr>
        <w:pStyle w:val="Tekstpodstawowywcity"/>
        <w:spacing w:line="360" w:lineRule="auto"/>
        <w:ind w:firstLine="0"/>
        <w:jc w:val="both"/>
        <w:rPr>
          <w:b w:val="0"/>
          <w:u w:val="single"/>
        </w:rPr>
      </w:pPr>
    </w:p>
    <w:p w:rsidR="007614DB" w:rsidRPr="00FD303A" w:rsidRDefault="007614DB" w:rsidP="007614DB">
      <w:pPr>
        <w:pStyle w:val="Tekstpodstawowywcity"/>
        <w:spacing w:line="360" w:lineRule="auto"/>
        <w:ind w:firstLine="0"/>
        <w:jc w:val="both"/>
        <w:rPr>
          <w:b w:val="0"/>
          <w:bCs w:val="0"/>
        </w:rPr>
      </w:pPr>
      <w:r w:rsidRPr="00A13BFD">
        <w:t xml:space="preserve">Ad. </w:t>
      </w:r>
      <w:proofErr w:type="gramStart"/>
      <w:r w:rsidRPr="00A13BFD">
        <w:t>pkt</w:t>
      </w:r>
      <w:proofErr w:type="gramEnd"/>
      <w:r w:rsidRPr="00A13BFD">
        <w:t xml:space="preserve">. </w:t>
      </w:r>
      <w:r>
        <w:t xml:space="preserve">22 </w:t>
      </w:r>
    </w:p>
    <w:p w:rsidR="005945D3" w:rsidRPr="007614DB" w:rsidRDefault="007614DB" w:rsidP="007614DB">
      <w:pPr>
        <w:pStyle w:val="Tekstpodstawowywcity"/>
        <w:spacing w:line="360" w:lineRule="auto"/>
        <w:ind w:firstLine="0"/>
        <w:jc w:val="both"/>
        <w:rPr>
          <w:b w:val="0"/>
          <w:u w:val="single"/>
        </w:rPr>
      </w:pPr>
      <w:r w:rsidRPr="005945D3">
        <w:rPr>
          <w:b w:val="0"/>
          <w:u w:val="single"/>
        </w:rPr>
        <w:t>Starosta</w:t>
      </w:r>
      <w:r w:rsidRPr="005945D3">
        <w:rPr>
          <w:b w:val="0"/>
        </w:rPr>
        <w:t xml:space="preserve"> przedłożyła do rozpatrzenia pismo</w:t>
      </w:r>
      <w:r w:rsidRPr="007614DB">
        <w:t xml:space="preserve"> Gminy Miłosław nr IŚR.031.1.2019 </w:t>
      </w:r>
      <w:proofErr w:type="gramStart"/>
      <w:r w:rsidRPr="007614DB">
        <w:t>dotyczące</w:t>
      </w:r>
      <w:proofErr w:type="gramEnd"/>
      <w:r w:rsidRPr="007614DB">
        <w:t xml:space="preserve"> budowy przeprawy mostowej w Nowej wsi Podgórnej.</w:t>
      </w:r>
      <w:r w:rsidRPr="007614DB">
        <w:rPr>
          <w:rFonts w:eastAsiaTheme="minorEastAsia"/>
          <w:i/>
          <w:szCs w:val="24"/>
        </w:rPr>
        <w:t xml:space="preserve"> </w:t>
      </w:r>
      <w:r w:rsidRPr="007614DB">
        <w:rPr>
          <w:b w:val="0"/>
          <w:i/>
        </w:rPr>
        <w:t>Pismo stanowi załącznik nr 19 do protokołu.</w:t>
      </w:r>
    </w:p>
    <w:p w:rsidR="005945D3" w:rsidRDefault="005945D3" w:rsidP="00463B09">
      <w:pPr>
        <w:pStyle w:val="Tekstpodstawowywcity"/>
        <w:spacing w:line="360" w:lineRule="auto"/>
        <w:ind w:firstLine="0"/>
        <w:jc w:val="both"/>
        <w:rPr>
          <w:b w:val="0"/>
          <w:u w:val="single"/>
        </w:rPr>
      </w:pPr>
    </w:p>
    <w:p w:rsidR="005945D3" w:rsidRDefault="007614DB" w:rsidP="00463B09">
      <w:pPr>
        <w:pStyle w:val="Tekstpodstawowywcity"/>
        <w:spacing w:line="360" w:lineRule="auto"/>
        <w:ind w:firstLine="0"/>
        <w:jc w:val="both"/>
        <w:rPr>
          <w:b w:val="0"/>
        </w:rPr>
      </w:pPr>
      <w:r w:rsidRPr="0044582B">
        <w:rPr>
          <w:b w:val="0"/>
        </w:rPr>
        <w:t xml:space="preserve">Burmistrz Gminy Miłosław zwrócił się z prośbą o </w:t>
      </w:r>
      <w:r w:rsidR="0044582B" w:rsidRPr="0044582B">
        <w:rPr>
          <w:b w:val="0"/>
        </w:rPr>
        <w:t>przedstawienie</w:t>
      </w:r>
      <w:r w:rsidRPr="0044582B">
        <w:rPr>
          <w:b w:val="0"/>
        </w:rPr>
        <w:t xml:space="preserve"> stanowiska Zarządu Powiatu Jarocińskiego w sprawie budowy przeprawy mostowej w Nowej Wsi Podgórnej</w:t>
      </w:r>
      <w:r w:rsidR="00BF65F7">
        <w:rPr>
          <w:b w:val="0"/>
        </w:rPr>
        <w:t>.</w:t>
      </w:r>
    </w:p>
    <w:p w:rsidR="00BF65F7" w:rsidRDefault="00BF65F7" w:rsidP="00BF65F7">
      <w:pPr>
        <w:spacing w:line="360" w:lineRule="auto"/>
        <w:jc w:val="both"/>
        <w:rPr>
          <w:color w:val="000000"/>
        </w:rPr>
      </w:pPr>
    </w:p>
    <w:p w:rsidR="00BF65F7" w:rsidRPr="00B24063" w:rsidRDefault="00BF65F7" w:rsidP="00BF65F7">
      <w:pPr>
        <w:spacing w:line="360" w:lineRule="auto"/>
        <w:jc w:val="both"/>
        <w:rPr>
          <w:color w:val="000000"/>
        </w:rPr>
      </w:pPr>
      <w:r w:rsidRPr="00B24063">
        <w:rPr>
          <w:color w:val="000000"/>
        </w:rPr>
        <w:t xml:space="preserve">Zarząd Powiatu Jarocińskiego widzi potrzebę podjęcia rozmów w sprawie realizacji przedmiotowego zadania. </w:t>
      </w:r>
      <w:r>
        <w:rPr>
          <w:color w:val="000000"/>
        </w:rPr>
        <w:t xml:space="preserve">Budowa mostu </w:t>
      </w:r>
      <w:r w:rsidRPr="00B24063">
        <w:rPr>
          <w:color w:val="000000"/>
        </w:rPr>
        <w:t xml:space="preserve">wpłynęłaby na poprawę wewnętrznej spójności komunikacyjnej między Gminą Żerków i Miłosław, a także Powiatem Jarocińskim </w:t>
      </w:r>
      <w:r>
        <w:rPr>
          <w:color w:val="000000"/>
        </w:rPr>
        <w:br/>
      </w:r>
      <w:r w:rsidRPr="00B24063">
        <w:rPr>
          <w:color w:val="000000"/>
        </w:rPr>
        <w:t>i Wrzesińskim</w:t>
      </w:r>
      <w:r>
        <w:rPr>
          <w:color w:val="000000"/>
        </w:rPr>
        <w:t>, dlatego zaproponował,</w:t>
      </w:r>
      <w:r w:rsidRPr="00B24063">
        <w:rPr>
          <w:color w:val="000000"/>
        </w:rPr>
        <w:t xml:space="preserve"> aby w zorganizowanym przez </w:t>
      </w:r>
      <w:r>
        <w:rPr>
          <w:color w:val="000000"/>
        </w:rPr>
        <w:t>Gminę Miłosław</w:t>
      </w:r>
      <w:r w:rsidRPr="00B24063">
        <w:rPr>
          <w:color w:val="000000"/>
        </w:rPr>
        <w:t xml:space="preserve"> spotkaniu uczestniczyły również przedstawiciele władz powiatu wrzesińskiego oraz gminy Żerków. </w:t>
      </w:r>
    </w:p>
    <w:p w:rsidR="00BF65F7" w:rsidRPr="0044582B" w:rsidRDefault="00BF65F7" w:rsidP="00463B09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44582B" w:rsidRPr="00FD303A" w:rsidRDefault="0044582B" w:rsidP="0044582B">
      <w:pPr>
        <w:pStyle w:val="Tekstpodstawowywcity"/>
        <w:spacing w:line="360" w:lineRule="auto"/>
        <w:ind w:firstLine="0"/>
        <w:jc w:val="both"/>
        <w:rPr>
          <w:b w:val="0"/>
          <w:bCs w:val="0"/>
        </w:rPr>
      </w:pPr>
      <w:r w:rsidRPr="00A13BFD">
        <w:t xml:space="preserve">Ad. </w:t>
      </w:r>
      <w:proofErr w:type="gramStart"/>
      <w:r w:rsidRPr="00A13BFD">
        <w:t>pkt</w:t>
      </w:r>
      <w:proofErr w:type="gramEnd"/>
      <w:r w:rsidRPr="00A13BFD">
        <w:t xml:space="preserve">. </w:t>
      </w:r>
      <w:r>
        <w:t xml:space="preserve">23 </w:t>
      </w:r>
    </w:p>
    <w:p w:rsidR="0044582B" w:rsidRPr="0044582B" w:rsidRDefault="0044582B" w:rsidP="0044582B">
      <w:pPr>
        <w:pStyle w:val="Tekstpodstawowywcity"/>
        <w:spacing w:line="360" w:lineRule="auto"/>
        <w:ind w:firstLine="0"/>
        <w:jc w:val="both"/>
        <w:rPr>
          <w:b w:val="0"/>
          <w:i/>
        </w:rPr>
      </w:pPr>
      <w:r w:rsidRPr="004B0F01">
        <w:rPr>
          <w:b w:val="0"/>
        </w:rPr>
        <w:t>Zarząd w składzie Starosta, Wicestarosta, M. Drzazga</w:t>
      </w:r>
      <w:r w:rsidRPr="00B03574">
        <w:t xml:space="preserve"> </w:t>
      </w:r>
      <w:r w:rsidRPr="004B0F01">
        <w:rPr>
          <w:b w:val="0"/>
        </w:rPr>
        <w:t xml:space="preserve">zapoznał się </w:t>
      </w:r>
      <w:r w:rsidRPr="0044582B">
        <w:t xml:space="preserve">z odpowiedzią "Zakładu Gospodarki Nieruchomościami" w Jarocinie nr ZGO nr 47/2019 na wniosek Komisji Rolnictwa i Ochrony Środowiska. </w:t>
      </w:r>
      <w:r w:rsidRPr="0044582B">
        <w:rPr>
          <w:b w:val="0"/>
          <w:i/>
        </w:rPr>
        <w:t xml:space="preserve">Pismo stanowi załącznik nr </w:t>
      </w:r>
      <w:r>
        <w:rPr>
          <w:b w:val="0"/>
          <w:i/>
        </w:rPr>
        <w:t>20</w:t>
      </w:r>
      <w:r w:rsidRPr="0044582B">
        <w:rPr>
          <w:b w:val="0"/>
          <w:i/>
        </w:rPr>
        <w:t xml:space="preserve"> do protokołu.</w:t>
      </w:r>
    </w:p>
    <w:p w:rsidR="0044582B" w:rsidRDefault="0044582B" w:rsidP="00463B09">
      <w:pPr>
        <w:pStyle w:val="Tekstpodstawowywcity"/>
        <w:spacing w:line="360" w:lineRule="auto"/>
        <w:ind w:firstLine="0"/>
        <w:jc w:val="both"/>
        <w:rPr>
          <w:b w:val="0"/>
          <w:u w:val="single"/>
        </w:rPr>
      </w:pPr>
    </w:p>
    <w:p w:rsidR="0044582B" w:rsidRPr="0044582B" w:rsidRDefault="0044582B" w:rsidP="00463B09">
      <w:pPr>
        <w:pStyle w:val="Tekstpodstawowywcity"/>
        <w:spacing w:line="360" w:lineRule="auto"/>
        <w:ind w:firstLine="0"/>
        <w:jc w:val="both"/>
        <w:rPr>
          <w:b w:val="0"/>
        </w:rPr>
      </w:pPr>
      <w:r w:rsidRPr="0044582B">
        <w:rPr>
          <w:b w:val="0"/>
        </w:rPr>
        <w:t>Odpowiedź zostanie przekazana do Komisji Rolnictwa i Ochrony Środowiska.</w:t>
      </w:r>
    </w:p>
    <w:p w:rsidR="0044582B" w:rsidRDefault="0044582B" w:rsidP="00463B09">
      <w:pPr>
        <w:pStyle w:val="Tekstpodstawowywcity"/>
        <w:spacing w:line="360" w:lineRule="auto"/>
        <w:ind w:firstLine="0"/>
        <w:jc w:val="both"/>
        <w:rPr>
          <w:b w:val="0"/>
          <w:u w:val="single"/>
        </w:rPr>
      </w:pPr>
    </w:p>
    <w:p w:rsidR="0044582B" w:rsidRPr="00FD303A" w:rsidRDefault="0044582B" w:rsidP="0044582B">
      <w:pPr>
        <w:pStyle w:val="Tekstpodstawowywcity"/>
        <w:spacing w:line="360" w:lineRule="auto"/>
        <w:ind w:firstLine="0"/>
        <w:jc w:val="both"/>
        <w:rPr>
          <w:b w:val="0"/>
          <w:bCs w:val="0"/>
        </w:rPr>
      </w:pPr>
      <w:r w:rsidRPr="00A13BFD">
        <w:t xml:space="preserve">Ad. </w:t>
      </w:r>
      <w:proofErr w:type="gramStart"/>
      <w:r w:rsidRPr="00A13BFD">
        <w:t>pkt</w:t>
      </w:r>
      <w:proofErr w:type="gramEnd"/>
      <w:r w:rsidRPr="00A13BFD">
        <w:t xml:space="preserve">. </w:t>
      </w:r>
      <w:r>
        <w:t xml:space="preserve">24 </w:t>
      </w:r>
    </w:p>
    <w:p w:rsidR="0044582B" w:rsidRPr="0044582B" w:rsidRDefault="0044582B" w:rsidP="00463B09">
      <w:pPr>
        <w:pStyle w:val="Tekstpodstawowywcity"/>
        <w:spacing w:line="360" w:lineRule="auto"/>
        <w:ind w:firstLine="0"/>
        <w:jc w:val="both"/>
      </w:pPr>
      <w:r w:rsidRPr="004B0F01">
        <w:rPr>
          <w:b w:val="0"/>
        </w:rPr>
        <w:t>Zarząd w składzie Starosta, Wicestarosta, M. Drzazga</w:t>
      </w:r>
      <w:r w:rsidRPr="00B03574">
        <w:t xml:space="preserve"> </w:t>
      </w:r>
      <w:r w:rsidRPr="0044582B">
        <w:rPr>
          <w:b w:val="0"/>
        </w:rPr>
        <w:t>przyjął do wiadomości pism</w:t>
      </w:r>
      <w:r>
        <w:rPr>
          <w:b w:val="0"/>
        </w:rPr>
        <w:t>o</w:t>
      </w:r>
      <w:r w:rsidRPr="0044582B">
        <w:rPr>
          <w:b w:val="0"/>
        </w:rPr>
        <w:t xml:space="preserve"> </w:t>
      </w:r>
      <w:r w:rsidRPr="0044582B">
        <w:t>Szpitala Powiatowego w Jarocinie dotyczące spłaty odsetek.</w:t>
      </w:r>
      <w:r w:rsidRPr="0044582B">
        <w:rPr>
          <w:b w:val="0"/>
          <w:i/>
        </w:rPr>
        <w:t xml:space="preserve"> Pismo stanowi załącznik nr </w:t>
      </w:r>
      <w:r>
        <w:rPr>
          <w:b w:val="0"/>
          <w:i/>
        </w:rPr>
        <w:t>21</w:t>
      </w:r>
      <w:r w:rsidRPr="0044582B">
        <w:rPr>
          <w:b w:val="0"/>
          <w:i/>
        </w:rPr>
        <w:t xml:space="preserve"> do protokołu.</w:t>
      </w:r>
    </w:p>
    <w:p w:rsidR="0044582B" w:rsidRDefault="0044582B" w:rsidP="00463B09">
      <w:pPr>
        <w:pStyle w:val="Tekstpodstawowywcity"/>
        <w:spacing w:line="360" w:lineRule="auto"/>
        <w:ind w:firstLine="0"/>
        <w:jc w:val="both"/>
        <w:rPr>
          <w:b w:val="0"/>
          <w:u w:val="single"/>
        </w:rPr>
      </w:pPr>
    </w:p>
    <w:p w:rsidR="00962FB1" w:rsidRPr="00962FB1" w:rsidRDefault="00962FB1" w:rsidP="00463B09">
      <w:pPr>
        <w:pStyle w:val="Tekstpodstawowywcity"/>
        <w:spacing w:line="360" w:lineRule="auto"/>
        <w:ind w:firstLine="0"/>
        <w:jc w:val="both"/>
        <w:rPr>
          <w:b w:val="0"/>
        </w:rPr>
      </w:pPr>
      <w:r w:rsidRPr="00962FB1">
        <w:rPr>
          <w:b w:val="0"/>
        </w:rPr>
        <w:t xml:space="preserve">„Szpital Powiatowy w Jarocinie” poinformował, że w dniu 31.12.2018 </w:t>
      </w:r>
      <w:proofErr w:type="gramStart"/>
      <w:r w:rsidRPr="00962FB1">
        <w:rPr>
          <w:b w:val="0"/>
        </w:rPr>
        <w:t>r</w:t>
      </w:r>
      <w:proofErr w:type="gramEnd"/>
      <w:r w:rsidRPr="00962FB1">
        <w:rPr>
          <w:b w:val="0"/>
        </w:rPr>
        <w:t xml:space="preserve">. dokonał spłaty odsetek od kredytu inwestycyjnego w wysokości 10.563,34 </w:t>
      </w:r>
      <w:proofErr w:type="gramStart"/>
      <w:r w:rsidRPr="00962FB1">
        <w:rPr>
          <w:b w:val="0"/>
        </w:rPr>
        <w:t>zł</w:t>
      </w:r>
      <w:proofErr w:type="gramEnd"/>
      <w:r w:rsidRPr="00962FB1">
        <w:rPr>
          <w:b w:val="0"/>
        </w:rPr>
        <w:t xml:space="preserve">. </w:t>
      </w:r>
    </w:p>
    <w:p w:rsidR="0044582B" w:rsidRDefault="0044582B" w:rsidP="00463B09">
      <w:pPr>
        <w:pStyle w:val="Tekstpodstawowywcity"/>
        <w:spacing w:line="360" w:lineRule="auto"/>
        <w:ind w:firstLine="0"/>
        <w:jc w:val="both"/>
        <w:rPr>
          <w:b w:val="0"/>
          <w:u w:val="single"/>
        </w:rPr>
      </w:pPr>
    </w:p>
    <w:p w:rsidR="00962FB1" w:rsidRPr="00FD303A" w:rsidRDefault="00962FB1" w:rsidP="00962FB1">
      <w:pPr>
        <w:pStyle w:val="Tekstpodstawowywcity"/>
        <w:spacing w:line="360" w:lineRule="auto"/>
        <w:ind w:firstLine="0"/>
        <w:jc w:val="both"/>
        <w:rPr>
          <w:b w:val="0"/>
          <w:bCs w:val="0"/>
        </w:rPr>
      </w:pPr>
      <w:r w:rsidRPr="00A13BFD">
        <w:t xml:space="preserve">Ad. </w:t>
      </w:r>
      <w:proofErr w:type="gramStart"/>
      <w:r w:rsidRPr="00A13BFD">
        <w:t>pkt</w:t>
      </w:r>
      <w:proofErr w:type="gramEnd"/>
      <w:r w:rsidRPr="00A13BFD">
        <w:t xml:space="preserve">. </w:t>
      </w:r>
      <w:r>
        <w:t xml:space="preserve">25 </w:t>
      </w:r>
    </w:p>
    <w:p w:rsidR="0044582B" w:rsidRPr="00962FB1" w:rsidRDefault="00962FB1" w:rsidP="00463B09">
      <w:pPr>
        <w:pStyle w:val="Tekstpodstawowywcity"/>
        <w:spacing w:line="360" w:lineRule="auto"/>
        <w:ind w:firstLine="0"/>
        <w:jc w:val="both"/>
      </w:pPr>
      <w:r w:rsidRPr="004B0F01">
        <w:rPr>
          <w:b w:val="0"/>
        </w:rPr>
        <w:t>Zarząd w składzie Starosta, Wicestarosta, M. Drzazga</w:t>
      </w:r>
      <w:r w:rsidRPr="00B03574">
        <w:t xml:space="preserve"> </w:t>
      </w:r>
      <w:r w:rsidRPr="00962FB1">
        <w:rPr>
          <w:b w:val="0"/>
        </w:rPr>
        <w:t>przyjął do wiadomości pism</w:t>
      </w:r>
      <w:r w:rsidR="00640881">
        <w:rPr>
          <w:b w:val="0"/>
        </w:rPr>
        <w:t>o</w:t>
      </w:r>
      <w:r w:rsidRPr="00962FB1">
        <w:rPr>
          <w:b w:val="0"/>
        </w:rPr>
        <w:t xml:space="preserve"> </w:t>
      </w:r>
      <w:r w:rsidRPr="00962FB1">
        <w:t xml:space="preserve">Szpitala </w:t>
      </w:r>
      <w:r w:rsidRPr="00962FB1">
        <w:lastRenderedPageBreak/>
        <w:t xml:space="preserve">Powiatowego w Jarocinie nr SZP/P/10/2019 dotyczące wykazu szpitali wchodzących w skład OZPSP. </w:t>
      </w:r>
      <w:r w:rsidRPr="00962FB1">
        <w:rPr>
          <w:b w:val="0"/>
          <w:i/>
        </w:rPr>
        <w:t>Pismo stanowi załącznik nr 22 do protokołu.</w:t>
      </w:r>
    </w:p>
    <w:p w:rsidR="0044582B" w:rsidRDefault="0044582B" w:rsidP="00463B09">
      <w:pPr>
        <w:pStyle w:val="Tekstpodstawowywcity"/>
        <w:spacing w:line="360" w:lineRule="auto"/>
        <w:ind w:firstLine="0"/>
        <w:jc w:val="both"/>
        <w:rPr>
          <w:b w:val="0"/>
          <w:u w:val="single"/>
        </w:rPr>
      </w:pPr>
    </w:p>
    <w:p w:rsidR="00640881" w:rsidRPr="00FD303A" w:rsidRDefault="00640881" w:rsidP="00640881">
      <w:pPr>
        <w:pStyle w:val="Tekstpodstawowywcity"/>
        <w:spacing w:line="360" w:lineRule="auto"/>
        <w:ind w:firstLine="0"/>
        <w:jc w:val="both"/>
        <w:rPr>
          <w:b w:val="0"/>
          <w:bCs w:val="0"/>
        </w:rPr>
      </w:pPr>
      <w:r w:rsidRPr="00A13BFD">
        <w:t xml:space="preserve">Ad. </w:t>
      </w:r>
      <w:proofErr w:type="gramStart"/>
      <w:r w:rsidRPr="00A13BFD">
        <w:t>pkt</w:t>
      </w:r>
      <w:proofErr w:type="gramEnd"/>
      <w:r w:rsidRPr="00A13BFD">
        <w:t xml:space="preserve">. </w:t>
      </w:r>
      <w:r>
        <w:t xml:space="preserve">26 </w:t>
      </w:r>
    </w:p>
    <w:p w:rsidR="00962FB1" w:rsidRPr="00640881" w:rsidRDefault="00640881" w:rsidP="00640881">
      <w:pPr>
        <w:pStyle w:val="Tekstpodstawowywcity"/>
        <w:spacing w:line="360" w:lineRule="auto"/>
        <w:ind w:firstLine="0"/>
        <w:jc w:val="both"/>
      </w:pPr>
      <w:r w:rsidRPr="00640881">
        <w:rPr>
          <w:b w:val="0"/>
        </w:rPr>
        <w:t>Zarząd w składzie Starosta, Wicestarosta, M. Drzazga</w:t>
      </w:r>
      <w:r w:rsidRPr="00640881">
        <w:t xml:space="preserve"> </w:t>
      </w:r>
      <w:r w:rsidRPr="00640881">
        <w:rPr>
          <w:b w:val="0"/>
        </w:rPr>
        <w:t xml:space="preserve">przyjął do wiadomości pismo </w:t>
      </w:r>
      <w:r w:rsidRPr="00640881">
        <w:t>Szpitala Powiatowego w Jarocinie nr SZP/P/9/2019 dotyczące informacji odnośnie płynności finansowej w związku z planem finansowym sporządzonym na 2019 rok.</w:t>
      </w:r>
      <w:r w:rsidRPr="00640881">
        <w:rPr>
          <w:b w:val="0"/>
          <w:i/>
        </w:rPr>
        <w:t xml:space="preserve"> </w:t>
      </w:r>
      <w:r w:rsidRPr="00962FB1">
        <w:rPr>
          <w:b w:val="0"/>
          <w:i/>
        </w:rPr>
        <w:t>Pismo stanowi załącznik nr 2</w:t>
      </w:r>
      <w:r>
        <w:rPr>
          <w:b w:val="0"/>
          <w:i/>
        </w:rPr>
        <w:t>3</w:t>
      </w:r>
      <w:r w:rsidRPr="00962FB1">
        <w:rPr>
          <w:b w:val="0"/>
          <w:i/>
        </w:rPr>
        <w:t xml:space="preserve"> do protokołu.</w:t>
      </w:r>
    </w:p>
    <w:p w:rsidR="00962FB1" w:rsidRDefault="00962FB1" w:rsidP="00463B09">
      <w:pPr>
        <w:pStyle w:val="Tekstpodstawowywcity"/>
        <w:spacing w:line="360" w:lineRule="auto"/>
        <w:ind w:firstLine="0"/>
        <w:jc w:val="both"/>
        <w:rPr>
          <w:b w:val="0"/>
          <w:u w:val="single"/>
        </w:rPr>
      </w:pPr>
    </w:p>
    <w:p w:rsidR="00962FB1" w:rsidRPr="00640881" w:rsidRDefault="00640881" w:rsidP="00463B09">
      <w:pPr>
        <w:pStyle w:val="Tekstpodstawowywcity"/>
        <w:spacing w:line="360" w:lineRule="auto"/>
        <w:ind w:firstLine="0"/>
        <w:jc w:val="both"/>
        <w:rPr>
          <w:b w:val="0"/>
        </w:rPr>
      </w:pPr>
      <w:r w:rsidRPr="00640881">
        <w:rPr>
          <w:b w:val="0"/>
        </w:rPr>
        <w:t xml:space="preserve">W swojej działalności Spółka wspomaga się kredytem w rachunku bieżącym w kwocie 1.700.000,00 </w:t>
      </w:r>
      <w:proofErr w:type="gramStart"/>
      <w:r w:rsidRPr="00640881">
        <w:rPr>
          <w:b w:val="0"/>
        </w:rPr>
        <w:t>zł</w:t>
      </w:r>
      <w:proofErr w:type="gramEnd"/>
      <w:r w:rsidRPr="00640881">
        <w:rPr>
          <w:b w:val="0"/>
        </w:rPr>
        <w:t xml:space="preserve">. Na 2019 rok przejdą zobowiązania do uregulowania z 2018 roku. Po zaksięgowaniu zapłat do dnia 31.12.2018 </w:t>
      </w:r>
      <w:proofErr w:type="gramStart"/>
      <w:r w:rsidRPr="00640881">
        <w:rPr>
          <w:b w:val="0"/>
        </w:rPr>
        <w:t>roku</w:t>
      </w:r>
      <w:proofErr w:type="gramEnd"/>
      <w:r w:rsidRPr="00640881">
        <w:rPr>
          <w:b w:val="0"/>
        </w:rPr>
        <w:t xml:space="preserve"> wg stanu księgowań na 04.01.2019 </w:t>
      </w:r>
      <w:proofErr w:type="gramStart"/>
      <w:r w:rsidRPr="00640881">
        <w:rPr>
          <w:b w:val="0"/>
        </w:rPr>
        <w:t>poziom</w:t>
      </w:r>
      <w:proofErr w:type="gramEnd"/>
      <w:r w:rsidRPr="00640881">
        <w:rPr>
          <w:b w:val="0"/>
        </w:rPr>
        <w:t xml:space="preserve"> zobowiązań wymagalnych na koniec roku wynosi 1.015.740,26 </w:t>
      </w:r>
      <w:proofErr w:type="gramStart"/>
      <w:r w:rsidRPr="00640881">
        <w:rPr>
          <w:b w:val="0"/>
        </w:rPr>
        <w:t>zł</w:t>
      </w:r>
      <w:proofErr w:type="gramEnd"/>
    </w:p>
    <w:p w:rsidR="00640881" w:rsidRPr="00640881" w:rsidRDefault="00640881" w:rsidP="00463B09">
      <w:pPr>
        <w:pStyle w:val="Tekstpodstawowywcity"/>
        <w:spacing w:line="360" w:lineRule="auto"/>
        <w:ind w:firstLine="0"/>
        <w:jc w:val="both"/>
        <w:rPr>
          <w:b w:val="0"/>
        </w:rPr>
      </w:pPr>
      <w:r w:rsidRPr="00640881">
        <w:rPr>
          <w:b w:val="0"/>
        </w:rPr>
        <w:t xml:space="preserve">Wg planu na 2019 rok planuje się średnie miesięczne przychody na poziomie około 3.240.000,00 </w:t>
      </w:r>
      <w:proofErr w:type="gramStart"/>
      <w:r w:rsidRPr="00640881">
        <w:rPr>
          <w:b w:val="0"/>
        </w:rPr>
        <w:t>zł</w:t>
      </w:r>
      <w:proofErr w:type="gramEnd"/>
      <w:r w:rsidRPr="00640881">
        <w:rPr>
          <w:b w:val="0"/>
        </w:rPr>
        <w:t xml:space="preserve"> Koszty związane z wydatkami to kwota około 3.555.000,00 </w:t>
      </w:r>
      <w:proofErr w:type="gramStart"/>
      <w:r w:rsidRPr="00640881">
        <w:rPr>
          <w:b w:val="0"/>
        </w:rPr>
        <w:t>zł</w:t>
      </w:r>
      <w:proofErr w:type="gramEnd"/>
      <w:r w:rsidRPr="00640881">
        <w:rPr>
          <w:b w:val="0"/>
        </w:rPr>
        <w:t xml:space="preserve"> miesięcznie.</w:t>
      </w:r>
    </w:p>
    <w:p w:rsidR="00962FB1" w:rsidRDefault="00962FB1" w:rsidP="00463B09">
      <w:pPr>
        <w:pStyle w:val="Tekstpodstawowywcity"/>
        <w:spacing w:line="360" w:lineRule="auto"/>
        <w:ind w:firstLine="0"/>
        <w:jc w:val="both"/>
        <w:rPr>
          <w:b w:val="0"/>
          <w:u w:val="single"/>
        </w:rPr>
      </w:pPr>
    </w:p>
    <w:p w:rsidR="00640881" w:rsidRDefault="00640881" w:rsidP="00640881">
      <w:pPr>
        <w:pStyle w:val="Tekstpodstawowywcity"/>
        <w:spacing w:line="360" w:lineRule="auto"/>
        <w:ind w:firstLine="0"/>
        <w:jc w:val="both"/>
        <w:rPr>
          <w:b w:val="0"/>
          <w:u w:val="single"/>
        </w:rPr>
      </w:pPr>
      <w:r w:rsidRPr="00640881">
        <w:rPr>
          <w:b w:val="0"/>
        </w:rPr>
        <w:t xml:space="preserve">Zarząd </w:t>
      </w:r>
      <w:r>
        <w:rPr>
          <w:b w:val="0"/>
        </w:rPr>
        <w:t xml:space="preserve">jednogłośnie </w:t>
      </w:r>
      <w:r w:rsidRPr="00640881">
        <w:rPr>
          <w:b w:val="0"/>
        </w:rPr>
        <w:t>w składzie Starosta, Wicestarosta, M. Drzazga</w:t>
      </w:r>
      <w:r>
        <w:rPr>
          <w:b w:val="0"/>
        </w:rPr>
        <w:t xml:space="preserve"> podjął decyzję o wystąpienie do Prezesa z następującymi pytaniami:</w:t>
      </w:r>
    </w:p>
    <w:p w:rsidR="00640881" w:rsidRPr="00640881" w:rsidRDefault="00640881" w:rsidP="00640881">
      <w:pPr>
        <w:numPr>
          <w:ilvl w:val="0"/>
          <w:numId w:val="43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proofErr w:type="gramStart"/>
      <w:r w:rsidRPr="00640881">
        <w:rPr>
          <w:rFonts w:eastAsia="Calibri"/>
          <w:lang w:eastAsia="en-US"/>
        </w:rPr>
        <w:t>czy</w:t>
      </w:r>
      <w:proofErr w:type="gramEnd"/>
      <w:r w:rsidRPr="00640881">
        <w:rPr>
          <w:rFonts w:eastAsia="Calibri"/>
          <w:lang w:eastAsia="en-US"/>
        </w:rPr>
        <w:t xml:space="preserve"> przedłożony Plan na 2019 r. jest projektem czy obowiązującym planem? </w:t>
      </w:r>
      <w:proofErr w:type="gramStart"/>
      <w:r w:rsidRPr="00640881">
        <w:rPr>
          <w:rFonts w:eastAsia="Calibri"/>
          <w:lang w:eastAsia="en-US"/>
        </w:rPr>
        <w:t>przez</w:t>
      </w:r>
      <w:proofErr w:type="gramEnd"/>
      <w:r w:rsidRPr="00640881">
        <w:rPr>
          <w:rFonts w:eastAsia="Calibri"/>
          <w:lang w:eastAsia="en-US"/>
        </w:rPr>
        <w:t xml:space="preserve"> kogo został sporządzony i z jaką datą został przyjęty?</w:t>
      </w:r>
    </w:p>
    <w:p w:rsidR="00640881" w:rsidRPr="00640881" w:rsidRDefault="00640881" w:rsidP="00640881">
      <w:pPr>
        <w:numPr>
          <w:ilvl w:val="0"/>
          <w:numId w:val="43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proofErr w:type="gramStart"/>
      <w:r w:rsidRPr="00640881">
        <w:rPr>
          <w:rFonts w:eastAsia="Calibri"/>
          <w:lang w:eastAsia="en-US"/>
        </w:rPr>
        <w:t>czy</w:t>
      </w:r>
      <w:proofErr w:type="gramEnd"/>
      <w:r w:rsidRPr="00640881">
        <w:rPr>
          <w:rFonts w:eastAsia="Calibri"/>
          <w:lang w:eastAsia="en-US"/>
        </w:rPr>
        <w:t xml:space="preserve"> Rada Nadzorcza Szpitala Powiatowego sp. z o.</w:t>
      </w:r>
      <w:proofErr w:type="gramStart"/>
      <w:r w:rsidRPr="00640881">
        <w:rPr>
          <w:rFonts w:eastAsia="Calibri"/>
          <w:lang w:eastAsia="en-US"/>
        </w:rPr>
        <w:t>o</w:t>
      </w:r>
      <w:proofErr w:type="gramEnd"/>
      <w:r w:rsidRPr="00640881">
        <w:rPr>
          <w:rFonts w:eastAsia="Calibri"/>
          <w:lang w:eastAsia="en-US"/>
        </w:rPr>
        <w:t xml:space="preserve">. </w:t>
      </w:r>
      <w:proofErr w:type="gramStart"/>
      <w:r w:rsidRPr="00640881">
        <w:rPr>
          <w:rFonts w:eastAsia="Calibri"/>
          <w:lang w:eastAsia="en-US"/>
        </w:rPr>
        <w:t>zapoznała</w:t>
      </w:r>
      <w:proofErr w:type="gramEnd"/>
      <w:r w:rsidRPr="00640881">
        <w:rPr>
          <w:rFonts w:eastAsia="Calibri"/>
          <w:lang w:eastAsia="en-US"/>
        </w:rPr>
        <w:t xml:space="preserve"> się/zaopiniowała/zatwierdziła przedłożony plan finansowy spółki na 2019 r.? </w:t>
      </w:r>
    </w:p>
    <w:p w:rsidR="00640881" w:rsidRPr="00640881" w:rsidRDefault="00640881" w:rsidP="00640881">
      <w:pPr>
        <w:numPr>
          <w:ilvl w:val="0"/>
          <w:numId w:val="43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proofErr w:type="gramStart"/>
      <w:r w:rsidRPr="00640881">
        <w:rPr>
          <w:rFonts w:eastAsia="Calibri"/>
          <w:lang w:eastAsia="en-US"/>
        </w:rPr>
        <w:t>czy</w:t>
      </w:r>
      <w:proofErr w:type="gramEnd"/>
      <w:r w:rsidRPr="00640881">
        <w:rPr>
          <w:rFonts w:eastAsia="Calibri"/>
          <w:lang w:eastAsia="en-US"/>
        </w:rPr>
        <w:t xml:space="preserve"> Rada Nadzorcza Szpitala Powiatowego sp. z o.</w:t>
      </w:r>
      <w:proofErr w:type="gramStart"/>
      <w:r w:rsidRPr="00640881">
        <w:rPr>
          <w:rFonts w:eastAsia="Calibri"/>
          <w:lang w:eastAsia="en-US"/>
        </w:rPr>
        <w:t>o</w:t>
      </w:r>
      <w:proofErr w:type="gramEnd"/>
      <w:r w:rsidRPr="00640881">
        <w:rPr>
          <w:rFonts w:eastAsia="Calibri"/>
          <w:lang w:eastAsia="en-US"/>
        </w:rPr>
        <w:t xml:space="preserve">. </w:t>
      </w:r>
      <w:proofErr w:type="gramStart"/>
      <w:r w:rsidRPr="00640881">
        <w:rPr>
          <w:rFonts w:eastAsia="Calibri"/>
          <w:lang w:eastAsia="en-US"/>
        </w:rPr>
        <w:t>zgłosiła</w:t>
      </w:r>
      <w:proofErr w:type="gramEnd"/>
      <w:r w:rsidRPr="00640881">
        <w:rPr>
          <w:rFonts w:eastAsia="Calibri"/>
          <w:lang w:eastAsia="en-US"/>
        </w:rPr>
        <w:t xml:space="preserve"> pisemne uwagi do </w:t>
      </w:r>
      <w:proofErr w:type="spellStart"/>
      <w:r w:rsidRPr="00640881">
        <w:rPr>
          <w:rFonts w:eastAsia="Calibri"/>
          <w:lang w:eastAsia="en-US"/>
        </w:rPr>
        <w:t>ww</w:t>
      </w:r>
      <w:proofErr w:type="spellEnd"/>
      <w:r w:rsidRPr="00640881">
        <w:rPr>
          <w:rFonts w:eastAsia="Calibri"/>
          <w:lang w:eastAsia="en-US"/>
        </w:rPr>
        <w:t xml:space="preserve"> pisma i planu?</w:t>
      </w:r>
    </w:p>
    <w:p w:rsidR="00640881" w:rsidRPr="00640881" w:rsidRDefault="00640881" w:rsidP="00640881">
      <w:pPr>
        <w:numPr>
          <w:ilvl w:val="0"/>
          <w:numId w:val="43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proofErr w:type="gramStart"/>
      <w:r w:rsidRPr="00640881">
        <w:rPr>
          <w:rFonts w:eastAsia="Calibri"/>
          <w:lang w:eastAsia="en-US"/>
        </w:rPr>
        <w:t>czy</w:t>
      </w:r>
      <w:proofErr w:type="gramEnd"/>
      <w:r w:rsidRPr="00640881">
        <w:rPr>
          <w:rFonts w:eastAsia="Calibri"/>
          <w:lang w:eastAsia="en-US"/>
        </w:rPr>
        <w:t xml:space="preserve"> w </w:t>
      </w:r>
      <w:proofErr w:type="spellStart"/>
      <w:r w:rsidRPr="00640881">
        <w:rPr>
          <w:rFonts w:eastAsia="Calibri"/>
          <w:lang w:eastAsia="en-US"/>
        </w:rPr>
        <w:t>ww</w:t>
      </w:r>
      <w:proofErr w:type="spellEnd"/>
      <w:r w:rsidRPr="00640881">
        <w:rPr>
          <w:rFonts w:eastAsia="Calibri"/>
          <w:lang w:eastAsia="en-US"/>
        </w:rPr>
        <w:t xml:space="preserve"> planie zakłada się stratę blisko 5,6 MLN ZŁ oraz roczny brak gotówki w spółce 3,782 MLN ZŁ?</w:t>
      </w:r>
    </w:p>
    <w:p w:rsidR="00640881" w:rsidRPr="00640881" w:rsidRDefault="00640881" w:rsidP="00640881">
      <w:pPr>
        <w:numPr>
          <w:ilvl w:val="0"/>
          <w:numId w:val="43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proofErr w:type="gramStart"/>
      <w:r w:rsidRPr="00640881">
        <w:rPr>
          <w:rFonts w:eastAsia="Calibri"/>
          <w:lang w:eastAsia="en-US"/>
        </w:rPr>
        <w:t>jaki</w:t>
      </w:r>
      <w:proofErr w:type="gramEnd"/>
      <w:r w:rsidRPr="00640881">
        <w:rPr>
          <w:rFonts w:eastAsia="Calibri"/>
          <w:lang w:eastAsia="en-US"/>
        </w:rPr>
        <w:t xml:space="preserve"> jest stan środków na rachunku bankowym głównym szpitala na dzień 31.12.2018 </w:t>
      </w:r>
      <w:proofErr w:type="gramStart"/>
      <w:r w:rsidRPr="00640881">
        <w:rPr>
          <w:rFonts w:eastAsia="Calibri"/>
          <w:lang w:eastAsia="en-US"/>
        </w:rPr>
        <w:t>r</w:t>
      </w:r>
      <w:proofErr w:type="gramEnd"/>
      <w:r w:rsidRPr="00640881">
        <w:rPr>
          <w:rFonts w:eastAsia="Calibri"/>
          <w:lang w:eastAsia="en-US"/>
        </w:rPr>
        <w:t>.?</w:t>
      </w:r>
    </w:p>
    <w:p w:rsidR="00640881" w:rsidRPr="00640881" w:rsidRDefault="00640881" w:rsidP="00640881">
      <w:pPr>
        <w:numPr>
          <w:ilvl w:val="0"/>
          <w:numId w:val="43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proofErr w:type="gramStart"/>
      <w:r w:rsidRPr="00640881">
        <w:rPr>
          <w:rFonts w:eastAsia="Calibri"/>
          <w:lang w:eastAsia="en-US"/>
        </w:rPr>
        <w:t>czy</w:t>
      </w:r>
      <w:proofErr w:type="gramEnd"/>
      <w:r w:rsidRPr="00640881">
        <w:rPr>
          <w:rFonts w:eastAsia="Calibri"/>
          <w:lang w:eastAsia="en-US"/>
        </w:rPr>
        <w:t xml:space="preserve"> uruchomiono kredyt obrotowy w rachunku bankowym głównym szpitala i w jakiej wysokości na dzień 01.01.2019 </w:t>
      </w:r>
      <w:proofErr w:type="gramStart"/>
      <w:r w:rsidRPr="00640881">
        <w:rPr>
          <w:rFonts w:eastAsia="Calibri"/>
          <w:lang w:eastAsia="en-US"/>
        </w:rPr>
        <w:t>r</w:t>
      </w:r>
      <w:proofErr w:type="gramEnd"/>
      <w:r w:rsidRPr="00640881">
        <w:rPr>
          <w:rFonts w:eastAsia="Calibri"/>
          <w:lang w:eastAsia="en-US"/>
        </w:rPr>
        <w:t xml:space="preserve">.? </w:t>
      </w:r>
    </w:p>
    <w:p w:rsidR="00640881" w:rsidRPr="00640881" w:rsidRDefault="00640881" w:rsidP="00640881">
      <w:pPr>
        <w:numPr>
          <w:ilvl w:val="0"/>
          <w:numId w:val="43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proofErr w:type="gramStart"/>
      <w:r w:rsidRPr="00640881">
        <w:rPr>
          <w:rFonts w:eastAsia="Calibri"/>
          <w:lang w:eastAsia="en-US"/>
        </w:rPr>
        <w:t>do</w:t>
      </w:r>
      <w:proofErr w:type="gramEnd"/>
      <w:r w:rsidRPr="00640881">
        <w:rPr>
          <w:rFonts w:eastAsia="Calibri"/>
          <w:lang w:eastAsia="en-US"/>
        </w:rPr>
        <w:t xml:space="preserve"> kiedy jest zawarta umowa z bankiem na udzielenie spółce kredytu obrotowego w rachunku bankowym głównym szpitala?</w:t>
      </w:r>
    </w:p>
    <w:p w:rsidR="00640881" w:rsidRPr="00640881" w:rsidRDefault="00640881" w:rsidP="00640881">
      <w:pPr>
        <w:numPr>
          <w:ilvl w:val="0"/>
          <w:numId w:val="43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proofErr w:type="gramStart"/>
      <w:r w:rsidRPr="00640881">
        <w:rPr>
          <w:rFonts w:eastAsia="Calibri"/>
          <w:lang w:eastAsia="en-US"/>
        </w:rPr>
        <w:lastRenderedPageBreak/>
        <w:t>czy</w:t>
      </w:r>
      <w:proofErr w:type="gramEnd"/>
      <w:r w:rsidRPr="00640881">
        <w:rPr>
          <w:rFonts w:eastAsia="Calibri"/>
          <w:lang w:eastAsia="en-US"/>
        </w:rPr>
        <w:t xml:space="preserve"> spółka posiada oddzielny rachunek bankowy na wyodrębnione środki na zabezpieczenie należytego wykonania umów od wykonawców? Jaki jest stan środków na tym rachunku na dzień 31.12.2018 </w:t>
      </w:r>
      <w:proofErr w:type="gramStart"/>
      <w:r w:rsidRPr="00640881">
        <w:rPr>
          <w:rFonts w:eastAsia="Calibri"/>
          <w:lang w:eastAsia="en-US"/>
        </w:rPr>
        <w:t>r</w:t>
      </w:r>
      <w:proofErr w:type="gramEnd"/>
      <w:r w:rsidRPr="00640881">
        <w:rPr>
          <w:rFonts w:eastAsia="Calibri"/>
          <w:lang w:eastAsia="en-US"/>
        </w:rPr>
        <w:t>.?</w:t>
      </w:r>
    </w:p>
    <w:p w:rsidR="00640881" w:rsidRPr="00640881" w:rsidRDefault="00640881" w:rsidP="00640881">
      <w:pPr>
        <w:numPr>
          <w:ilvl w:val="0"/>
          <w:numId w:val="43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proofErr w:type="gramStart"/>
      <w:r w:rsidRPr="00640881">
        <w:rPr>
          <w:rFonts w:eastAsia="Calibri"/>
          <w:lang w:eastAsia="en-US"/>
        </w:rPr>
        <w:t>jaki</w:t>
      </w:r>
      <w:proofErr w:type="gramEnd"/>
      <w:r w:rsidRPr="00640881">
        <w:rPr>
          <w:rFonts w:eastAsia="Calibri"/>
          <w:lang w:eastAsia="en-US"/>
        </w:rPr>
        <w:t xml:space="preserve"> jest stan zobowiązań wymagalnych na dzień 31.12.2018 </w:t>
      </w:r>
      <w:proofErr w:type="gramStart"/>
      <w:r w:rsidRPr="00640881">
        <w:rPr>
          <w:rFonts w:eastAsia="Calibri"/>
          <w:lang w:eastAsia="en-US"/>
        </w:rPr>
        <w:t>r</w:t>
      </w:r>
      <w:proofErr w:type="gramEnd"/>
      <w:r w:rsidRPr="00640881">
        <w:rPr>
          <w:rFonts w:eastAsia="Calibri"/>
          <w:lang w:eastAsia="en-US"/>
        </w:rPr>
        <w:t>. wg bieżącego stanu księgowań?</w:t>
      </w:r>
    </w:p>
    <w:p w:rsidR="00640881" w:rsidRPr="00640881" w:rsidRDefault="00640881" w:rsidP="00640881">
      <w:pPr>
        <w:numPr>
          <w:ilvl w:val="0"/>
          <w:numId w:val="43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proofErr w:type="gramStart"/>
      <w:r w:rsidRPr="00640881">
        <w:rPr>
          <w:rFonts w:eastAsia="Calibri"/>
          <w:lang w:eastAsia="en-US"/>
        </w:rPr>
        <w:t>jaki</w:t>
      </w:r>
      <w:proofErr w:type="gramEnd"/>
      <w:r w:rsidRPr="00640881">
        <w:rPr>
          <w:rFonts w:eastAsia="Calibri"/>
          <w:lang w:eastAsia="en-US"/>
        </w:rPr>
        <w:t xml:space="preserve"> jest stan zobowiązań ogółem (wymagalnych i niewymagalnych) na dzień 31.12.2018 </w:t>
      </w:r>
      <w:proofErr w:type="gramStart"/>
      <w:r w:rsidRPr="00640881">
        <w:rPr>
          <w:rFonts w:eastAsia="Calibri"/>
          <w:lang w:eastAsia="en-US"/>
        </w:rPr>
        <w:t>r</w:t>
      </w:r>
      <w:proofErr w:type="gramEnd"/>
      <w:r w:rsidRPr="00640881">
        <w:rPr>
          <w:rFonts w:eastAsia="Calibri"/>
          <w:lang w:eastAsia="en-US"/>
        </w:rPr>
        <w:t>. wg bieżącego stanu księgowań?</w:t>
      </w:r>
    </w:p>
    <w:p w:rsidR="00640881" w:rsidRPr="00640881" w:rsidRDefault="00640881" w:rsidP="00640881">
      <w:pPr>
        <w:numPr>
          <w:ilvl w:val="0"/>
          <w:numId w:val="43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proofErr w:type="gramStart"/>
      <w:r w:rsidRPr="00640881">
        <w:rPr>
          <w:rFonts w:eastAsia="Calibri"/>
          <w:lang w:eastAsia="en-US"/>
        </w:rPr>
        <w:t>w</w:t>
      </w:r>
      <w:proofErr w:type="gramEnd"/>
      <w:r w:rsidRPr="00640881">
        <w:rPr>
          <w:rFonts w:eastAsia="Calibri"/>
          <w:lang w:eastAsia="en-US"/>
        </w:rPr>
        <w:t xml:space="preserve"> którym miesiącu br. spółka straci płynność?</w:t>
      </w:r>
    </w:p>
    <w:p w:rsidR="00640881" w:rsidRPr="00640881" w:rsidRDefault="00640881" w:rsidP="00640881">
      <w:pPr>
        <w:numPr>
          <w:ilvl w:val="0"/>
          <w:numId w:val="43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proofErr w:type="gramStart"/>
      <w:r w:rsidRPr="00640881">
        <w:rPr>
          <w:rFonts w:eastAsia="Calibri"/>
          <w:lang w:eastAsia="en-US"/>
        </w:rPr>
        <w:t>dlaczego</w:t>
      </w:r>
      <w:proofErr w:type="gramEnd"/>
      <w:r w:rsidRPr="00640881">
        <w:rPr>
          <w:rFonts w:eastAsia="Calibri"/>
          <w:lang w:eastAsia="en-US"/>
        </w:rPr>
        <w:t xml:space="preserve"> spółka chce przelać 75% odpisu na </w:t>
      </w:r>
      <w:proofErr w:type="spellStart"/>
      <w:r w:rsidRPr="00640881">
        <w:rPr>
          <w:rFonts w:eastAsia="Calibri"/>
          <w:lang w:eastAsia="en-US"/>
        </w:rPr>
        <w:t>zfśs</w:t>
      </w:r>
      <w:proofErr w:type="spellEnd"/>
      <w:r w:rsidRPr="00640881">
        <w:rPr>
          <w:rFonts w:eastAsia="Calibri"/>
          <w:lang w:eastAsia="en-US"/>
        </w:rPr>
        <w:t xml:space="preserve"> (tj. ok. 277.500 zł) już do 31.03.2019 </w:t>
      </w:r>
      <w:proofErr w:type="gramStart"/>
      <w:r w:rsidRPr="00640881">
        <w:rPr>
          <w:rFonts w:eastAsia="Calibri"/>
          <w:lang w:eastAsia="en-US"/>
        </w:rPr>
        <w:t>r</w:t>
      </w:r>
      <w:proofErr w:type="gramEnd"/>
      <w:r w:rsidRPr="00640881">
        <w:rPr>
          <w:rFonts w:eastAsia="Calibri"/>
          <w:lang w:eastAsia="en-US"/>
        </w:rPr>
        <w:t xml:space="preserve">. skoro zgodnie z art. 6 ust. 2 ustawy z dnia 04.03.1994 </w:t>
      </w:r>
      <w:proofErr w:type="gramStart"/>
      <w:r w:rsidRPr="00640881">
        <w:rPr>
          <w:rFonts w:eastAsia="Calibri"/>
          <w:lang w:eastAsia="en-US"/>
        </w:rPr>
        <w:t>r</w:t>
      </w:r>
      <w:proofErr w:type="gramEnd"/>
      <w:r w:rsidRPr="00640881">
        <w:rPr>
          <w:rFonts w:eastAsia="Calibri"/>
          <w:lang w:eastAsia="en-US"/>
        </w:rPr>
        <w:t xml:space="preserve">. o zakładowym funduszu świadczeń socjalnych (Dz. U. </w:t>
      </w:r>
      <w:proofErr w:type="gramStart"/>
      <w:r w:rsidRPr="00640881">
        <w:rPr>
          <w:rFonts w:eastAsia="Calibri"/>
          <w:lang w:eastAsia="en-US"/>
        </w:rPr>
        <w:t>z</w:t>
      </w:r>
      <w:proofErr w:type="gramEnd"/>
      <w:r w:rsidRPr="00640881">
        <w:rPr>
          <w:rFonts w:eastAsia="Calibri"/>
          <w:lang w:eastAsia="en-US"/>
        </w:rPr>
        <w:t xml:space="preserve"> 2018 r. poz. 1316 ze zm.) 75 % odpisu należy przekazać do 31 maja danego roku?</w:t>
      </w:r>
    </w:p>
    <w:p w:rsidR="00640881" w:rsidRPr="00640881" w:rsidRDefault="00640881" w:rsidP="00640881">
      <w:pPr>
        <w:numPr>
          <w:ilvl w:val="0"/>
          <w:numId w:val="43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640881">
        <w:rPr>
          <w:rFonts w:eastAsia="Calibri"/>
          <w:lang w:eastAsia="en-US"/>
        </w:rPr>
        <w:t xml:space="preserve">Proszę o przedłożenie rozliczenia płatności 600 tys. zł przekazanych przez powiat na spłatę zobowiązań wymagalnych z dnia 27.12.2018 </w:t>
      </w:r>
      <w:proofErr w:type="gramStart"/>
      <w:r w:rsidRPr="00640881">
        <w:rPr>
          <w:rFonts w:eastAsia="Calibri"/>
          <w:lang w:eastAsia="en-US"/>
        </w:rPr>
        <w:t>r</w:t>
      </w:r>
      <w:proofErr w:type="gramEnd"/>
      <w:r w:rsidRPr="00640881">
        <w:rPr>
          <w:rFonts w:eastAsia="Calibri"/>
          <w:lang w:eastAsia="en-US"/>
        </w:rPr>
        <w:t>.?</w:t>
      </w:r>
    </w:p>
    <w:p w:rsidR="00640881" w:rsidRPr="00640881" w:rsidRDefault="00640881" w:rsidP="00640881">
      <w:pPr>
        <w:numPr>
          <w:ilvl w:val="0"/>
          <w:numId w:val="43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proofErr w:type="gramStart"/>
      <w:r w:rsidRPr="00640881">
        <w:rPr>
          <w:rFonts w:eastAsia="Times New Roman"/>
        </w:rPr>
        <w:t>w</w:t>
      </w:r>
      <w:proofErr w:type="gramEnd"/>
      <w:r w:rsidRPr="00640881">
        <w:rPr>
          <w:rFonts w:eastAsia="Times New Roman"/>
        </w:rPr>
        <w:t xml:space="preserve"> jakiej wysokości zapłaci szpital za noty obciążeniowe wystawione przez firmy </w:t>
      </w:r>
      <w:proofErr w:type="spellStart"/>
      <w:r w:rsidRPr="00640881">
        <w:rPr>
          <w:rFonts w:eastAsia="Times New Roman"/>
        </w:rPr>
        <w:t>Medlab</w:t>
      </w:r>
      <w:proofErr w:type="spellEnd"/>
      <w:r w:rsidRPr="00640881">
        <w:rPr>
          <w:rFonts w:eastAsia="Times New Roman"/>
        </w:rPr>
        <w:t xml:space="preserve"> Products (nota na kwotę 24.455,24 </w:t>
      </w:r>
      <w:proofErr w:type="gramStart"/>
      <w:r w:rsidRPr="00640881">
        <w:rPr>
          <w:rFonts w:eastAsia="Times New Roman"/>
        </w:rPr>
        <w:t>zł</w:t>
      </w:r>
      <w:proofErr w:type="gramEnd"/>
      <w:r w:rsidRPr="00640881">
        <w:rPr>
          <w:rFonts w:eastAsia="Times New Roman"/>
        </w:rPr>
        <w:t xml:space="preserve">) i firmy </w:t>
      </w:r>
      <w:proofErr w:type="spellStart"/>
      <w:r w:rsidRPr="00640881">
        <w:rPr>
          <w:rFonts w:eastAsia="Times New Roman"/>
        </w:rPr>
        <w:t>Aesculap</w:t>
      </w:r>
      <w:proofErr w:type="spellEnd"/>
      <w:r w:rsidRPr="00640881">
        <w:rPr>
          <w:rFonts w:eastAsia="Times New Roman"/>
        </w:rPr>
        <w:t xml:space="preserve"> </w:t>
      </w:r>
      <w:proofErr w:type="spellStart"/>
      <w:r w:rsidRPr="00640881">
        <w:rPr>
          <w:rFonts w:eastAsia="Times New Roman"/>
        </w:rPr>
        <w:t>Chifa</w:t>
      </w:r>
      <w:proofErr w:type="spellEnd"/>
      <w:r w:rsidRPr="00640881">
        <w:rPr>
          <w:rFonts w:eastAsia="Times New Roman"/>
        </w:rPr>
        <w:t xml:space="preserve"> (nota na kwotę 17.507,36 </w:t>
      </w:r>
      <w:proofErr w:type="gramStart"/>
      <w:r w:rsidRPr="00640881">
        <w:rPr>
          <w:rFonts w:eastAsia="Times New Roman"/>
        </w:rPr>
        <w:t>zł</w:t>
      </w:r>
      <w:proofErr w:type="gramEnd"/>
      <w:r w:rsidRPr="00640881">
        <w:rPr>
          <w:rFonts w:eastAsia="Times New Roman"/>
        </w:rPr>
        <w:t xml:space="preserve">) skoro art. 10 ust. 3 ustawy z dnia 8 marca 2013 r. o terminach zapłaty w transakcjach handlowych (Dz. U. z 2018 r. poz. 650) stanowi, że wierzycielowi przysługuje od dłużnika, od dnia nabycia uprawnienia do odsetek, bez wezwania, równowartość kwoty 40 euro od transakcji handlowej (względnie od części transakcji </w:t>
      </w:r>
      <w:proofErr w:type="gramStart"/>
      <w:r w:rsidRPr="00640881">
        <w:rPr>
          <w:rFonts w:eastAsia="Times New Roman"/>
        </w:rPr>
        <w:t>handlowej jeżeli</w:t>
      </w:r>
      <w:proofErr w:type="gramEnd"/>
      <w:r w:rsidRPr="00640881">
        <w:rPr>
          <w:rFonts w:eastAsia="Times New Roman"/>
        </w:rPr>
        <w:t xml:space="preserve"> strony tak ustaliły w umowie – art. 11), a nie od każdej faktury? Czy wpłynęły kolejne noty i w jakiej wysokości?</w:t>
      </w:r>
    </w:p>
    <w:p w:rsidR="00640881" w:rsidRPr="00640881" w:rsidRDefault="00640881" w:rsidP="00640881">
      <w:pPr>
        <w:numPr>
          <w:ilvl w:val="0"/>
          <w:numId w:val="43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proofErr w:type="gramStart"/>
      <w:r w:rsidRPr="00640881">
        <w:rPr>
          <w:rFonts w:eastAsia="Times New Roman"/>
        </w:rPr>
        <w:t>zapytania</w:t>
      </w:r>
      <w:proofErr w:type="gramEnd"/>
      <w:r w:rsidRPr="00640881">
        <w:rPr>
          <w:rFonts w:eastAsia="Times New Roman"/>
        </w:rPr>
        <w:t xml:space="preserve"> do kalkulacji przychodów w planie spółki na 2019 r.:</w:t>
      </w:r>
    </w:p>
    <w:p w:rsidR="00640881" w:rsidRPr="00640881" w:rsidRDefault="00640881" w:rsidP="00640881">
      <w:pPr>
        <w:spacing w:line="360" w:lineRule="auto"/>
        <w:ind w:left="720"/>
        <w:contextualSpacing/>
        <w:jc w:val="both"/>
        <w:rPr>
          <w:rFonts w:eastAsia="Times New Roman"/>
        </w:rPr>
      </w:pPr>
      <w:r w:rsidRPr="00640881">
        <w:rPr>
          <w:rFonts w:eastAsia="Times New Roman"/>
        </w:rPr>
        <w:t xml:space="preserve">- plan na 2019 r. wyliczono na podstawie przychodów z NFZ za m-ce lipiec – październik z 2018 </w:t>
      </w:r>
      <w:proofErr w:type="gramStart"/>
      <w:r w:rsidRPr="00640881">
        <w:rPr>
          <w:rFonts w:eastAsia="Times New Roman"/>
        </w:rPr>
        <w:t>r. – dlaczego</w:t>
      </w:r>
      <w:proofErr w:type="gramEnd"/>
      <w:r w:rsidRPr="00640881">
        <w:rPr>
          <w:rFonts w:eastAsia="Times New Roman"/>
        </w:rPr>
        <w:t xml:space="preserve"> akurat za te miesiące?</w:t>
      </w:r>
    </w:p>
    <w:p w:rsidR="00640881" w:rsidRPr="00640881" w:rsidRDefault="00640881" w:rsidP="00640881">
      <w:pPr>
        <w:spacing w:line="360" w:lineRule="auto"/>
        <w:ind w:left="720"/>
        <w:contextualSpacing/>
        <w:jc w:val="both"/>
        <w:rPr>
          <w:rFonts w:eastAsia="Times New Roman"/>
        </w:rPr>
      </w:pPr>
      <w:r w:rsidRPr="00640881">
        <w:rPr>
          <w:rFonts w:eastAsia="Times New Roman"/>
        </w:rPr>
        <w:t xml:space="preserve">- umowa na 2019 r. z NFZ jest o 1,5 MLN zł mniejsza niż kwota przychodów w przedłożonym planie – czy istnieje ryzyko, że szpital tych środków nie otrzyma od </w:t>
      </w:r>
      <w:proofErr w:type="gramStart"/>
      <w:r w:rsidRPr="00640881">
        <w:rPr>
          <w:rFonts w:eastAsia="Times New Roman"/>
        </w:rPr>
        <w:t>NFZ (bo</w:t>
      </w:r>
      <w:proofErr w:type="gramEnd"/>
      <w:r w:rsidRPr="00640881">
        <w:rPr>
          <w:rFonts w:eastAsia="Times New Roman"/>
        </w:rPr>
        <w:t xml:space="preserve"> nie zrealizuje leczenia w zakresie ortopedii i porodów)? O ile wówczas zmaleją w planie koszty?</w:t>
      </w:r>
    </w:p>
    <w:p w:rsidR="00640881" w:rsidRPr="00640881" w:rsidRDefault="00640881" w:rsidP="00640881">
      <w:pPr>
        <w:spacing w:line="360" w:lineRule="auto"/>
        <w:ind w:left="720"/>
        <w:contextualSpacing/>
        <w:jc w:val="both"/>
        <w:rPr>
          <w:rFonts w:eastAsia="Times New Roman"/>
        </w:rPr>
      </w:pPr>
      <w:proofErr w:type="gramStart"/>
      <w:r w:rsidRPr="00640881">
        <w:rPr>
          <w:rFonts w:eastAsia="Times New Roman"/>
        </w:rPr>
        <w:t>- dlaczego</w:t>
      </w:r>
      <w:proofErr w:type="gramEnd"/>
      <w:r w:rsidRPr="00640881">
        <w:rPr>
          <w:rFonts w:eastAsia="Times New Roman"/>
        </w:rPr>
        <w:t xml:space="preserve"> ustawa nie zabezpiecza finansowania wzrostu wynagrodzeń dla pielęgniarek i położnych oraz ratowników na cały 2019 rok? </w:t>
      </w:r>
      <w:proofErr w:type="gramStart"/>
      <w:r w:rsidRPr="00640881">
        <w:rPr>
          <w:rFonts w:eastAsia="Times New Roman"/>
        </w:rPr>
        <w:t>skąd</w:t>
      </w:r>
      <w:proofErr w:type="gramEnd"/>
      <w:r w:rsidRPr="00640881">
        <w:rPr>
          <w:rFonts w:eastAsia="Times New Roman"/>
        </w:rPr>
        <w:t xml:space="preserve"> będą środki na sfinansowanie wzrostu wynagrodzeń dla pielęgniarek i położnych oraz ratowników za okres 01.09.2019 – 31.12.2019?</w:t>
      </w:r>
    </w:p>
    <w:p w:rsidR="00640881" w:rsidRPr="00640881" w:rsidRDefault="00640881" w:rsidP="00640881">
      <w:pPr>
        <w:spacing w:line="360" w:lineRule="auto"/>
        <w:ind w:left="720"/>
        <w:contextualSpacing/>
        <w:jc w:val="both"/>
        <w:rPr>
          <w:rFonts w:eastAsia="Times New Roman"/>
        </w:rPr>
      </w:pPr>
      <w:r w:rsidRPr="00640881">
        <w:rPr>
          <w:rFonts w:eastAsia="Times New Roman"/>
        </w:rPr>
        <w:t xml:space="preserve">- ile wynosi rocznie pozostała sprzedaż i co się na nią składa? </w:t>
      </w:r>
    </w:p>
    <w:p w:rsidR="00640881" w:rsidRPr="00640881" w:rsidRDefault="00640881" w:rsidP="00640881">
      <w:pPr>
        <w:spacing w:line="360" w:lineRule="auto"/>
        <w:jc w:val="both"/>
        <w:rPr>
          <w:rFonts w:eastAsia="Times New Roman"/>
        </w:rPr>
      </w:pPr>
      <w:r w:rsidRPr="00640881">
        <w:rPr>
          <w:rFonts w:eastAsia="Times New Roman"/>
        </w:rPr>
        <w:lastRenderedPageBreak/>
        <w:t xml:space="preserve">16.  </w:t>
      </w:r>
      <w:proofErr w:type="gramStart"/>
      <w:r w:rsidRPr="00640881">
        <w:rPr>
          <w:rFonts w:eastAsia="Times New Roman"/>
        </w:rPr>
        <w:t>zapytania</w:t>
      </w:r>
      <w:proofErr w:type="gramEnd"/>
      <w:r w:rsidRPr="00640881">
        <w:rPr>
          <w:rFonts w:eastAsia="Times New Roman"/>
        </w:rPr>
        <w:t xml:space="preserve"> do kalkulacji kosztów w planie spółki na 2019 r.:</w:t>
      </w:r>
    </w:p>
    <w:p w:rsidR="00640881" w:rsidRPr="00640881" w:rsidRDefault="00640881" w:rsidP="00640881">
      <w:pPr>
        <w:spacing w:line="360" w:lineRule="auto"/>
        <w:ind w:left="720"/>
        <w:contextualSpacing/>
        <w:jc w:val="both"/>
        <w:rPr>
          <w:rFonts w:eastAsia="Times New Roman"/>
        </w:rPr>
      </w:pPr>
      <w:proofErr w:type="gramStart"/>
      <w:r w:rsidRPr="00640881">
        <w:rPr>
          <w:rFonts w:eastAsia="Times New Roman"/>
        </w:rPr>
        <w:t>- od kiedy</w:t>
      </w:r>
      <w:proofErr w:type="gramEnd"/>
      <w:r w:rsidRPr="00640881">
        <w:rPr>
          <w:rFonts w:eastAsia="Times New Roman"/>
        </w:rPr>
        <w:t xml:space="preserve"> wyliczono amortyzację nowego budynku? Od jakiej wartości naliczono amortyzację nowego budynku?</w:t>
      </w:r>
    </w:p>
    <w:p w:rsidR="00640881" w:rsidRPr="00640881" w:rsidRDefault="00640881" w:rsidP="00640881">
      <w:pPr>
        <w:spacing w:line="360" w:lineRule="auto"/>
        <w:ind w:left="720"/>
        <w:contextualSpacing/>
        <w:jc w:val="both"/>
        <w:rPr>
          <w:rFonts w:eastAsia="Times New Roman"/>
        </w:rPr>
      </w:pPr>
      <w:proofErr w:type="gramStart"/>
      <w:r w:rsidRPr="00640881">
        <w:rPr>
          <w:rFonts w:eastAsia="Times New Roman"/>
        </w:rPr>
        <w:t>- dlaczego</w:t>
      </w:r>
      <w:proofErr w:type="gramEnd"/>
      <w:r w:rsidRPr="00640881">
        <w:rPr>
          <w:rFonts w:eastAsia="Times New Roman"/>
        </w:rPr>
        <w:t xml:space="preserve"> w planie kosztów nie uwzględniono kosztów modernizacji pomieszczeń po laboratorium na potrzeby administracji, kosztów sprzątania nowego budynku, kosztów związanych z rewitalizacją starej części szpitala, kosztów wyposażenia do nowej części szpitala? Jakich innych kosztów nie ujęto? Jaka będzie ich wysokość?</w:t>
      </w:r>
    </w:p>
    <w:p w:rsidR="00640881" w:rsidRPr="00640881" w:rsidRDefault="00640881" w:rsidP="00640881">
      <w:pPr>
        <w:spacing w:line="360" w:lineRule="auto"/>
        <w:ind w:left="720"/>
        <w:contextualSpacing/>
        <w:jc w:val="both"/>
        <w:rPr>
          <w:rFonts w:eastAsia="Times New Roman"/>
        </w:rPr>
      </w:pPr>
      <w:r w:rsidRPr="00640881">
        <w:rPr>
          <w:rFonts w:eastAsia="Times New Roman"/>
        </w:rPr>
        <w:t>- czy w związku z oddaniem nowej części szpitala wzrośnie podatek od nieruchomości oraz opłaty za śmieci? Jakie wystąpią inne podatki i opłaty?</w:t>
      </w:r>
    </w:p>
    <w:p w:rsidR="00640881" w:rsidRPr="00640881" w:rsidRDefault="00640881" w:rsidP="00640881">
      <w:pPr>
        <w:spacing w:line="360" w:lineRule="auto"/>
        <w:ind w:left="720"/>
        <w:contextualSpacing/>
        <w:jc w:val="both"/>
        <w:rPr>
          <w:rFonts w:eastAsia="Times New Roman"/>
        </w:rPr>
      </w:pPr>
      <w:r w:rsidRPr="00640881">
        <w:rPr>
          <w:rFonts w:eastAsia="Times New Roman"/>
        </w:rPr>
        <w:t>- w planie założono 2% wzrost kontraktów lekarskich, a ile on wyniósł w rzeczywistości po negocjacjach kontraktów na rok 2019?</w:t>
      </w:r>
    </w:p>
    <w:p w:rsidR="00640881" w:rsidRPr="00640881" w:rsidRDefault="00640881" w:rsidP="00640881">
      <w:pPr>
        <w:spacing w:line="360" w:lineRule="auto"/>
        <w:ind w:left="720"/>
        <w:contextualSpacing/>
        <w:jc w:val="both"/>
        <w:rPr>
          <w:rFonts w:eastAsia="Times New Roman"/>
        </w:rPr>
      </w:pPr>
      <w:proofErr w:type="gramStart"/>
      <w:r w:rsidRPr="00640881">
        <w:rPr>
          <w:rFonts w:eastAsia="Times New Roman"/>
        </w:rPr>
        <w:t>- jakie</w:t>
      </w:r>
      <w:proofErr w:type="gramEnd"/>
      <w:r w:rsidRPr="00640881">
        <w:rPr>
          <w:rFonts w:eastAsia="Times New Roman"/>
        </w:rPr>
        <w:t xml:space="preserve"> mogą być koszty wynikające z toczących się postępowań przeciwko spółce?</w:t>
      </w:r>
    </w:p>
    <w:p w:rsidR="00640881" w:rsidRPr="00640881" w:rsidRDefault="00640881" w:rsidP="00640881">
      <w:pPr>
        <w:spacing w:line="360" w:lineRule="auto"/>
        <w:ind w:left="720"/>
        <w:contextualSpacing/>
        <w:jc w:val="both"/>
        <w:rPr>
          <w:rFonts w:eastAsia="Times New Roman"/>
        </w:rPr>
      </w:pPr>
      <w:r w:rsidRPr="00640881">
        <w:rPr>
          <w:rFonts w:eastAsia="Times New Roman"/>
        </w:rPr>
        <w:t xml:space="preserve">- w planie nie ujęto kosztów zwiększenia etatów pielęgniarskich (496 tys. zł – o ile etatów?) </w:t>
      </w:r>
      <w:proofErr w:type="gramStart"/>
      <w:r w:rsidRPr="00640881">
        <w:rPr>
          <w:rFonts w:eastAsia="Times New Roman"/>
        </w:rPr>
        <w:t>oraz</w:t>
      </w:r>
      <w:proofErr w:type="gramEnd"/>
      <w:r w:rsidRPr="00640881">
        <w:rPr>
          <w:rFonts w:eastAsia="Times New Roman"/>
        </w:rPr>
        <w:t xml:space="preserve"> realizacji kosztów podwyżek dla pielęgniarek – czy te koszty wystąpią w rzeczywistości? Czy zaplanowano je po stronie przychodów?</w:t>
      </w:r>
    </w:p>
    <w:p w:rsidR="00640881" w:rsidRPr="00640881" w:rsidRDefault="00640881" w:rsidP="00640881">
      <w:pPr>
        <w:numPr>
          <w:ilvl w:val="0"/>
          <w:numId w:val="44"/>
        </w:numPr>
        <w:spacing w:after="200" w:line="360" w:lineRule="auto"/>
        <w:contextualSpacing/>
        <w:jc w:val="both"/>
        <w:rPr>
          <w:rFonts w:eastAsia="Times New Roman"/>
        </w:rPr>
      </w:pPr>
      <w:r w:rsidRPr="00640881">
        <w:rPr>
          <w:rFonts w:eastAsia="Times New Roman"/>
        </w:rPr>
        <w:t xml:space="preserve">Zarząd Powiatu uważa, że przedłożony plan spółki na 2019 r. winien zostać skorygowany i uszczegółowiony. </w:t>
      </w:r>
    </w:p>
    <w:p w:rsidR="00640881" w:rsidRPr="00640881" w:rsidRDefault="00640881" w:rsidP="00640881">
      <w:pPr>
        <w:numPr>
          <w:ilvl w:val="0"/>
          <w:numId w:val="44"/>
        </w:numPr>
        <w:spacing w:after="200" w:line="360" w:lineRule="auto"/>
        <w:contextualSpacing/>
        <w:jc w:val="both"/>
        <w:rPr>
          <w:rFonts w:eastAsia="Times New Roman"/>
        </w:rPr>
      </w:pPr>
      <w:r w:rsidRPr="00640881">
        <w:rPr>
          <w:rFonts w:eastAsia="Times New Roman"/>
        </w:rPr>
        <w:t>W zakresie realizacji planu 2019 r. przez spółkę niezbędne jest zaprojektowanie szczegółowych przepływów pieniężnych miesięcznych i skalkulowanie, w którym miesiącu spółka może utracić płynność. Przekazanie tej jednostce dodatkowych środków wiąże się z koniecznością podjęcia uchwał na sesji rady. Niezbędne przepływy finansowe w szpitalu w cyklu miesięcznym winny być składane na każdy kwartał z góry – tzn. na I kwartał br. na miesiąc styczeń, luty, marzec – tabelka/ analiza przepływów finansowych wraz ze stanem zobowiązań wymagalnych i niewymagalnych.</w:t>
      </w:r>
    </w:p>
    <w:p w:rsidR="00640881" w:rsidRPr="00640881" w:rsidRDefault="00640881" w:rsidP="00640881">
      <w:pPr>
        <w:numPr>
          <w:ilvl w:val="0"/>
          <w:numId w:val="44"/>
        </w:numPr>
        <w:spacing w:after="200" w:line="360" w:lineRule="auto"/>
        <w:contextualSpacing/>
        <w:jc w:val="both"/>
        <w:rPr>
          <w:rFonts w:eastAsia="Times New Roman"/>
        </w:rPr>
      </w:pPr>
      <w:r w:rsidRPr="00640881">
        <w:rPr>
          <w:rFonts w:eastAsia="Times New Roman"/>
        </w:rPr>
        <w:t xml:space="preserve">Ze względu na stale pogarszający się wynik bilansowy spółki, należy podjąć działania naprawcze. </w:t>
      </w:r>
    </w:p>
    <w:p w:rsidR="00640881" w:rsidRPr="00640881" w:rsidRDefault="00640881" w:rsidP="00640881">
      <w:pPr>
        <w:numPr>
          <w:ilvl w:val="0"/>
          <w:numId w:val="44"/>
        </w:numPr>
        <w:spacing w:after="200" w:line="360" w:lineRule="auto"/>
        <w:contextualSpacing/>
        <w:jc w:val="both"/>
        <w:rPr>
          <w:rFonts w:eastAsia="Times New Roman"/>
        </w:rPr>
      </w:pPr>
      <w:r w:rsidRPr="00640881">
        <w:rPr>
          <w:rFonts w:eastAsia="Times New Roman"/>
        </w:rPr>
        <w:t>Ze względu na ryzyka związane z upadłością spółki niezbędne jest zaprojektowanie planów finansowych spółki na kolejne lata, minimum na czas bieżącej kadencji Rady Powiatu Jarocińskiego, tj. do 2024 r.</w:t>
      </w:r>
    </w:p>
    <w:p w:rsidR="00640881" w:rsidRDefault="00640881" w:rsidP="00640881">
      <w:pPr>
        <w:pStyle w:val="Tekstpodstawowywcity"/>
        <w:spacing w:line="360" w:lineRule="auto"/>
        <w:ind w:firstLine="0"/>
        <w:jc w:val="both"/>
        <w:rPr>
          <w:b w:val="0"/>
          <w:u w:val="single"/>
        </w:rPr>
      </w:pPr>
    </w:p>
    <w:p w:rsidR="00640881" w:rsidRPr="00FD303A" w:rsidRDefault="00640881" w:rsidP="00640881">
      <w:pPr>
        <w:pStyle w:val="Tekstpodstawowywcity"/>
        <w:spacing w:line="360" w:lineRule="auto"/>
        <w:ind w:firstLine="0"/>
        <w:jc w:val="both"/>
        <w:rPr>
          <w:b w:val="0"/>
          <w:bCs w:val="0"/>
        </w:rPr>
      </w:pPr>
      <w:r w:rsidRPr="00A13BFD">
        <w:t xml:space="preserve">Ad. </w:t>
      </w:r>
      <w:proofErr w:type="gramStart"/>
      <w:r w:rsidRPr="00A13BFD">
        <w:t>pkt</w:t>
      </w:r>
      <w:proofErr w:type="gramEnd"/>
      <w:r w:rsidRPr="00A13BFD">
        <w:t xml:space="preserve">. </w:t>
      </w:r>
      <w:r>
        <w:t xml:space="preserve">27 </w:t>
      </w:r>
    </w:p>
    <w:p w:rsidR="00640881" w:rsidRPr="00640881" w:rsidRDefault="00640881" w:rsidP="00640881">
      <w:pPr>
        <w:pStyle w:val="Tekstpodstawowywcity"/>
        <w:spacing w:line="360" w:lineRule="auto"/>
        <w:ind w:firstLine="0"/>
        <w:jc w:val="both"/>
        <w:rPr>
          <w:b w:val="0"/>
          <w:i/>
        </w:rPr>
      </w:pPr>
      <w:r w:rsidRPr="00640881">
        <w:rPr>
          <w:b w:val="0"/>
        </w:rPr>
        <w:t>Zarząd w składzie Starosta, Wicestarosta, M. Drzazga</w:t>
      </w:r>
      <w:r w:rsidRPr="00640881">
        <w:t xml:space="preserve"> </w:t>
      </w:r>
      <w:r w:rsidRPr="00640881">
        <w:rPr>
          <w:b w:val="0"/>
        </w:rPr>
        <w:t xml:space="preserve">przyjął do wiadomości pismo </w:t>
      </w:r>
      <w:r w:rsidRPr="00640881">
        <w:t xml:space="preserve">Szpitala Powiatowego w Jarocinie nr SZP/P/22/2019 dotyczące podpisania aneksu. </w:t>
      </w:r>
      <w:r w:rsidRPr="00640881">
        <w:rPr>
          <w:b w:val="0"/>
          <w:i/>
        </w:rPr>
        <w:t xml:space="preserve">Pismo stanowi </w:t>
      </w:r>
      <w:r w:rsidRPr="00640881">
        <w:rPr>
          <w:b w:val="0"/>
          <w:i/>
        </w:rPr>
        <w:lastRenderedPageBreak/>
        <w:t>załącznik nr 2</w:t>
      </w:r>
      <w:r>
        <w:rPr>
          <w:b w:val="0"/>
          <w:i/>
        </w:rPr>
        <w:t>4</w:t>
      </w:r>
      <w:r w:rsidRPr="00640881">
        <w:rPr>
          <w:b w:val="0"/>
          <w:i/>
        </w:rPr>
        <w:t xml:space="preserve"> do protokołu.</w:t>
      </w:r>
    </w:p>
    <w:p w:rsidR="00640881" w:rsidRDefault="00640881" w:rsidP="00463B09">
      <w:pPr>
        <w:pStyle w:val="Tekstpodstawowywcity"/>
        <w:spacing w:line="360" w:lineRule="auto"/>
        <w:ind w:firstLine="0"/>
        <w:jc w:val="both"/>
        <w:rPr>
          <w:b w:val="0"/>
          <w:u w:val="single"/>
        </w:rPr>
      </w:pPr>
    </w:p>
    <w:p w:rsidR="00640881" w:rsidRPr="00640881" w:rsidRDefault="00640881" w:rsidP="00463B09">
      <w:pPr>
        <w:pStyle w:val="Tekstpodstawowywcity"/>
        <w:spacing w:line="360" w:lineRule="auto"/>
        <w:ind w:firstLine="0"/>
        <w:jc w:val="both"/>
        <w:rPr>
          <w:b w:val="0"/>
        </w:rPr>
      </w:pPr>
      <w:r w:rsidRPr="00640881">
        <w:rPr>
          <w:b w:val="0"/>
        </w:rPr>
        <w:t xml:space="preserve">Zarząd „Szpitala Powiatowego w Jarocinie” poinformował, że z Wykonawcą inwestycji – firmą Heli </w:t>
      </w:r>
      <w:proofErr w:type="spellStart"/>
      <w:r w:rsidRPr="00640881">
        <w:rPr>
          <w:b w:val="0"/>
        </w:rPr>
        <w:t>Factor</w:t>
      </w:r>
      <w:proofErr w:type="spellEnd"/>
      <w:r w:rsidRPr="00640881">
        <w:rPr>
          <w:b w:val="0"/>
        </w:rPr>
        <w:t xml:space="preserve"> został podpisany aneks wydłużający termin wykonania inwestycji do dnia 20 lutego 2019 roku. Kary umowne wynikające z zapisów umowy zostaną naliczone po zakończeniu realizacji inwestycji.</w:t>
      </w:r>
    </w:p>
    <w:p w:rsidR="00640881" w:rsidRDefault="00640881" w:rsidP="00463B09">
      <w:pPr>
        <w:pStyle w:val="Tekstpodstawowywcity"/>
        <w:spacing w:line="360" w:lineRule="auto"/>
        <w:ind w:firstLine="0"/>
        <w:jc w:val="both"/>
        <w:rPr>
          <w:b w:val="0"/>
          <w:u w:val="single"/>
        </w:rPr>
      </w:pPr>
    </w:p>
    <w:p w:rsidR="00640881" w:rsidRPr="00FD303A" w:rsidRDefault="00640881" w:rsidP="00640881">
      <w:pPr>
        <w:pStyle w:val="Tekstpodstawowywcity"/>
        <w:spacing w:line="360" w:lineRule="auto"/>
        <w:ind w:firstLine="0"/>
        <w:jc w:val="both"/>
        <w:rPr>
          <w:b w:val="0"/>
          <w:bCs w:val="0"/>
        </w:rPr>
      </w:pPr>
      <w:r w:rsidRPr="00A13BFD">
        <w:t xml:space="preserve">Ad. </w:t>
      </w:r>
      <w:proofErr w:type="gramStart"/>
      <w:r w:rsidRPr="00A13BFD">
        <w:t>pkt</w:t>
      </w:r>
      <w:proofErr w:type="gramEnd"/>
      <w:r w:rsidRPr="00A13BFD">
        <w:t xml:space="preserve">. </w:t>
      </w:r>
      <w:r>
        <w:t>28</w:t>
      </w:r>
    </w:p>
    <w:p w:rsidR="00640881" w:rsidRPr="00640881" w:rsidRDefault="00640881" w:rsidP="00463B09">
      <w:pPr>
        <w:pStyle w:val="Tekstpodstawowywcity"/>
        <w:spacing w:line="360" w:lineRule="auto"/>
        <w:ind w:firstLine="0"/>
        <w:jc w:val="both"/>
        <w:rPr>
          <w:b w:val="0"/>
          <w:i/>
          <w:u w:val="single"/>
        </w:rPr>
      </w:pPr>
      <w:r w:rsidRPr="00640881">
        <w:rPr>
          <w:b w:val="0"/>
        </w:rPr>
        <w:t>Zarząd w składzie Starosta, Wicestarosta, M. Drzazga</w:t>
      </w:r>
      <w:r w:rsidRPr="00640881">
        <w:t xml:space="preserve"> </w:t>
      </w:r>
      <w:r w:rsidRPr="00640881">
        <w:rPr>
          <w:b w:val="0"/>
        </w:rPr>
        <w:t xml:space="preserve">zatwierdził </w:t>
      </w:r>
      <w:r w:rsidRPr="00640881">
        <w:t xml:space="preserve">protokół kontroli sanitarnej przeprowadzonej w Zespole Szkół Ponadgimnazjalnych nr 1 w Jarocinie. </w:t>
      </w:r>
      <w:r w:rsidRPr="00640881">
        <w:rPr>
          <w:b w:val="0"/>
          <w:i/>
        </w:rPr>
        <w:t>Pismo stanowi załącznik nr 2</w:t>
      </w:r>
      <w:r>
        <w:rPr>
          <w:b w:val="0"/>
          <w:i/>
        </w:rPr>
        <w:t>5</w:t>
      </w:r>
      <w:r w:rsidRPr="00640881">
        <w:rPr>
          <w:b w:val="0"/>
          <w:i/>
        </w:rPr>
        <w:t xml:space="preserve"> do protokołu</w:t>
      </w:r>
    </w:p>
    <w:p w:rsidR="00640881" w:rsidRDefault="00640881" w:rsidP="00463B09">
      <w:pPr>
        <w:pStyle w:val="Tekstpodstawowywcity"/>
        <w:spacing w:line="360" w:lineRule="auto"/>
        <w:ind w:firstLine="0"/>
        <w:jc w:val="both"/>
        <w:rPr>
          <w:b w:val="0"/>
          <w:u w:val="single"/>
        </w:rPr>
      </w:pPr>
    </w:p>
    <w:p w:rsidR="00640881" w:rsidRPr="00FD303A" w:rsidRDefault="00640881" w:rsidP="00640881">
      <w:pPr>
        <w:pStyle w:val="Tekstpodstawowywcity"/>
        <w:spacing w:line="360" w:lineRule="auto"/>
        <w:ind w:firstLine="0"/>
        <w:jc w:val="both"/>
        <w:rPr>
          <w:b w:val="0"/>
          <w:bCs w:val="0"/>
        </w:rPr>
      </w:pPr>
      <w:r w:rsidRPr="00A13BFD">
        <w:t xml:space="preserve">Ad. </w:t>
      </w:r>
      <w:proofErr w:type="gramStart"/>
      <w:r w:rsidRPr="00A13BFD">
        <w:t>pkt</w:t>
      </w:r>
      <w:proofErr w:type="gramEnd"/>
      <w:r w:rsidRPr="00A13BFD">
        <w:t xml:space="preserve">. </w:t>
      </w:r>
      <w:r>
        <w:t>29</w:t>
      </w:r>
    </w:p>
    <w:p w:rsidR="00463B09" w:rsidRDefault="00463B09" w:rsidP="00463B09">
      <w:pPr>
        <w:pStyle w:val="Tekstpodstawowywcity"/>
        <w:spacing w:line="360" w:lineRule="auto"/>
        <w:ind w:firstLine="0"/>
        <w:jc w:val="both"/>
        <w:rPr>
          <w:b w:val="0"/>
          <w:i/>
        </w:rPr>
      </w:pPr>
      <w:r w:rsidRPr="00463B09">
        <w:rPr>
          <w:b w:val="0"/>
          <w:u w:val="single"/>
        </w:rPr>
        <w:t>Starosta</w:t>
      </w:r>
      <w:r w:rsidRPr="00463B09">
        <w:rPr>
          <w:b w:val="0"/>
        </w:rPr>
        <w:t xml:space="preserve"> przedłożyła do rozpatrzenia</w:t>
      </w:r>
      <w:r>
        <w:t xml:space="preserve"> </w:t>
      </w:r>
      <w:r w:rsidRPr="00F30312">
        <w:t>projekt</w:t>
      </w:r>
      <w:r w:rsidRPr="00463B09">
        <w:t xml:space="preserve"> uchwały Zarządu Powiatu Jarocińskiego</w:t>
      </w:r>
      <w:r>
        <w:t xml:space="preserve"> </w:t>
      </w:r>
      <w:r w:rsidR="001A656B" w:rsidRPr="001A656B">
        <w:t>w sprawie zasad zbywanie oraz sposobu i trybu gospodarowania składnikami majątku ruchomego, w który wyposażone są jednostki organizacyjne prowadzone przez Samorząd Powiatu Jarocińskiego.</w:t>
      </w:r>
      <w:r w:rsidRPr="00463B09">
        <w:t xml:space="preserve"> </w:t>
      </w:r>
      <w:r w:rsidRPr="00463B09">
        <w:rPr>
          <w:b w:val="0"/>
          <w:i/>
        </w:rPr>
        <w:t xml:space="preserve">Projekt uchwały stanowi załącznik nr </w:t>
      </w:r>
      <w:r w:rsidR="001A656B">
        <w:rPr>
          <w:b w:val="0"/>
          <w:i/>
        </w:rPr>
        <w:t>2</w:t>
      </w:r>
      <w:r w:rsidRPr="00463B09">
        <w:rPr>
          <w:b w:val="0"/>
          <w:i/>
        </w:rPr>
        <w:t>6 do protokołu</w:t>
      </w:r>
      <w:r>
        <w:rPr>
          <w:b w:val="0"/>
          <w:i/>
        </w:rPr>
        <w:t>.</w:t>
      </w:r>
    </w:p>
    <w:p w:rsidR="00463B09" w:rsidRDefault="00463B09" w:rsidP="00463B09">
      <w:pPr>
        <w:pStyle w:val="Tekstpodstawowywcity"/>
        <w:spacing w:line="360" w:lineRule="auto"/>
        <w:ind w:firstLine="0"/>
        <w:jc w:val="both"/>
        <w:rPr>
          <w:rFonts w:eastAsia="Times New Roman"/>
          <w:b w:val="0"/>
        </w:rPr>
      </w:pPr>
    </w:p>
    <w:p w:rsidR="00463B09" w:rsidRPr="001A656B" w:rsidRDefault="001A656B" w:rsidP="001A656B">
      <w:pPr>
        <w:pStyle w:val="Tekstpodstawowywcity"/>
        <w:spacing w:line="360" w:lineRule="auto"/>
        <w:ind w:firstLine="0"/>
        <w:jc w:val="both"/>
        <w:rPr>
          <w:rFonts w:eastAsia="Times New Roman"/>
          <w:b w:val="0"/>
        </w:rPr>
      </w:pPr>
      <w:r w:rsidRPr="001A656B">
        <w:rPr>
          <w:rFonts w:eastAsia="Times New Roman"/>
          <w:b w:val="0"/>
        </w:rPr>
        <w:t>Uchwała wprowadza obowiązek bieżącej analizy stanu majątku ruchomego pod względem stanu technicznego oraz przydatności do dalszego użytkowania, a także określa szczegółowe zasady i formy zbywania składników majątku ruchomego, które mogą być przedmiotem: sprzedaży, oddania w najem lub dzierżawę, nieodpłatnego przekazania innej jednostce.</w:t>
      </w:r>
      <w:r>
        <w:rPr>
          <w:rFonts w:eastAsia="Times New Roman"/>
          <w:b w:val="0"/>
        </w:rPr>
        <w:t xml:space="preserve"> </w:t>
      </w:r>
      <w:r>
        <w:rPr>
          <w:rFonts w:eastAsia="Times New Roman"/>
          <w:b w:val="0"/>
        </w:rPr>
        <w:br/>
      </w:r>
      <w:r w:rsidRPr="001A656B">
        <w:rPr>
          <w:rFonts w:eastAsia="Times New Roman"/>
          <w:b w:val="0"/>
        </w:rPr>
        <w:t xml:space="preserve">Mając na uwadze oszczędne i racjonalne wykorzystywanie składników majątku ruchomego, </w:t>
      </w:r>
      <w:r>
        <w:rPr>
          <w:rFonts w:eastAsia="Times New Roman"/>
          <w:b w:val="0"/>
        </w:rPr>
        <w:br/>
      </w:r>
      <w:r w:rsidRPr="001A656B">
        <w:rPr>
          <w:rFonts w:eastAsia="Times New Roman"/>
          <w:b w:val="0"/>
        </w:rPr>
        <w:t>w który wyposażone są jednostki organizacyjne prowadzone przez Samorząd Powiatu jarocińskiego oraz uregulowanie zasad zbywania, sposobu i trybu gospodarowania tym majątkiem uzasadnione jest podjęcie niniejszej uchwały.</w:t>
      </w:r>
    </w:p>
    <w:p w:rsidR="001A656B" w:rsidRDefault="001A656B" w:rsidP="00463B09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463B09" w:rsidRPr="00463B09" w:rsidRDefault="00463B09" w:rsidP="00463B09">
      <w:pPr>
        <w:pStyle w:val="Tekstpodstawowywcity"/>
        <w:spacing w:line="360" w:lineRule="auto"/>
        <w:ind w:firstLine="0"/>
        <w:jc w:val="both"/>
        <w:rPr>
          <w:b w:val="0"/>
        </w:rPr>
      </w:pPr>
      <w:r w:rsidRPr="00463B09">
        <w:rPr>
          <w:b w:val="0"/>
        </w:rPr>
        <w:t>Zarząd jednogłośnie w składzie Starosta, Wicestarosta, M. Drzazga podjął uchwałę.</w:t>
      </w:r>
    </w:p>
    <w:p w:rsidR="00463B09" w:rsidRDefault="00463B09" w:rsidP="00FD303A">
      <w:pPr>
        <w:pStyle w:val="Tekstpodstawowywcity"/>
        <w:spacing w:line="360" w:lineRule="auto"/>
        <w:ind w:firstLine="0"/>
        <w:jc w:val="both"/>
      </w:pPr>
    </w:p>
    <w:p w:rsidR="001A656B" w:rsidRPr="00FD303A" w:rsidRDefault="001A656B" w:rsidP="001A656B">
      <w:pPr>
        <w:pStyle w:val="Tekstpodstawowywcity"/>
        <w:spacing w:line="360" w:lineRule="auto"/>
        <w:ind w:firstLine="0"/>
        <w:jc w:val="both"/>
        <w:rPr>
          <w:b w:val="0"/>
          <w:bCs w:val="0"/>
        </w:rPr>
      </w:pPr>
      <w:r w:rsidRPr="00A13BFD">
        <w:t xml:space="preserve">Ad. </w:t>
      </w:r>
      <w:proofErr w:type="gramStart"/>
      <w:r w:rsidRPr="00A13BFD">
        <w:t>pkt</w:t>
      </w:r>
      <w:proofErr w:type="gramEnd"/>
      <w:r w:rsidRPr="00A13BFD">
        <w:t xml:space="preserve">. </w:t>
      </w:r>
      <w:r>
        <w:t>30</w:t>
      </w:r>
    </w:p>
    <w:p w:rsidR="001A656B" w:rsidRDefault="001A656B" w:rsidP="001A656B">
      <w:pPr>
        <w:pStyle w:val="Tekstpodstawowywcity"/>
        <w:spacing w:line="360" w:lineRule="auto"/>
        <w:ind w:firstLine="0"/>
        <w:jc w:val="both"/>
        <w:rPr>
          <w:b w:val="0"/>
          <w:i/>
        </w:rPr>
      </w:pPr>
      <w:r w:rsidRPr="00463B09">
        <w:rPr>
          <w:b w:val="0"/>
          <w:u w:val="single"/>
        </w:rPr>
        <w:t>Starosta</w:t>
      </w:r>
      <w:r w:rsidRPr="00463B09">
        <w:rPr>
          <w:b w:val="0"/>
        </w:rPr>
        <w:t xml:space="preserve"> przedłożyła do rozpatrzenia</w:t>
      </w:r>
      <w:r>
        <w:t xml:space="preserve"> </w:t>
      </w:r>
      <w:r w:rsidRPr="00F30312">
        <w:t>projekt</w:t>
      </w:r>
      <w:r w:rsidRPr="00463B09">
        <w:t xml:space="preserve"> uchwały Zarządu Powiatu Jarocińskiego</w:t>
      </w:r>
      <w:r>
        <w:t xml:space="preserve"> </w:t>
      </w:r>
      <w:r w:rsidRPr="001A656B">
        <w:t>w sprawie wskazania dwóch przedstawicieli Zarządu Powiatu Jarocińskiego do Komisji Inwentaryzacyjnej.</w:t>
      </w:r>
      <w:r w:rsidRPr="00463B09">
        <w:t xml:space="preserve"> </w:t>
      </w:r>
      <w:r w:rsidRPr="00463B09">
        <w:rPr>
          <w:b w:val="0"/>
          <w:i/>
        </w:rPr>
        <w:t xml:space="preserve">Projekt uchwały stanowi załącznik nr </w:t>
      </w:r>
      <w:r>
        <w:rPr>
          <w:b w:val="0"/>
          <w:i/>
        </w:rPr>
        <w:t>27</w:t>
      </w:r>
      <w:r w:rsidRPr="00463B09">
        <w:rPr>
          <w:b w:val="0"/>
          <w:i/>
        </w:rPr>
        <w:t xml:space="preserve"> do protokołu</w:t>
      </w:r>
      <w:r>
        <w:rPr>
          <w:b w:val="0"/>
          <w:i/>
        </w:rPr>
        <w:t>.</w:t>
      </w:r>
    </w:p>
    <w:p w:rsidR="001A656B" w:rsidRDefault="001A656B" w:rsidP="00FD303A">
      <w:pPr>
        <w:pStyle w:val="Tekstpodstawowywcity"/>
        <w:spacing w:line="360" w:lineRule="auto"/>
        <w:ind w:firstLine="0"/>
        <w:jc w:val="both"/>
      </w:pPr>
    </w:p>
    <w:p w:rsidR="001A656B" w:rsidRPr="001A656B" w:rsidRDefault="001A656B" w:rsidP="001A656B">
      <w:pPr>
        <w:pStyle w:val="Tekstpodstawowywcity"/>
        <w:spacing w:line="360" w:lineRule="auto"/>
        <w:ind w:firstLine="0"/>
        <w:jc w:val="both"/>
        <w:rPr>
          <w:b w:val="0"/>
        </w:rPr>
      </w:pPr>
      <w:r w:rsidRPr="001A656B">
        <w:rPr>
          <w:b w:val="0"/>
        </w:rPr>
        <w:lastRenderedPageBreak/>
        <w:t>Zarząd wskazał dwóch przedstawicieli Zarządu Powiatu Jarocińskiego do Komisji Inwentaryzacyjnej w osobach:</w:t>
      </w:r>
    </w:p>
    <w:p w:rsidR="001A656B" w:rsidRPr="001A656B" w:rsidRDefault="001A656B" w:rsidP="001A656B">
      <w:pPr>
        <w:pStyle w:val="Tekstpodstawowywcity"/>
        <w:spacing w:line="360" w:lineRule="auto"/>
        <w:ind w:firstLine="0"/>
        <w:jc w:val="both"/>
        <w:rPr>
          <w:b w:val="0"/>
        </w:rPr>
      </w:pPr>
      <w:proofErr w:type="gramStart"/>
      <w:r>
        <w:rPr>
          <w:b w:val="0"/>
        </w:rPr>
        <w:t xml:space="preserve">1)  </w:t>
      </w:r>
      <w:r w:rsidRPr="001A656B">
        <w:rPr>
          <w:b w:val="0"/>
        </w:rPr>
        <w:t>Lidia</w:t>
      </w:r>
      <w:proofErr w:type="gramEnd"/>
      <w:r w:rsidRPr="001A656B">
        <w:rPr>
          <w:b w:val="0"/>
        </w:rPr>
        <w:t xml:space="preserve"> Czechak - Starosta Jarociński</w:t>
      </w:r>
    </w:p>
    <w:p w:rsidR="001A656B" w:rsidRPr="001A656B" w:rsidRDefault="001A656B" w:rsidP="001A656B">
      <w:pPr>
        <w:pStyle w:val="Tekstpodstawowywcity"/>
        <w:spacing w:line="360" w:lineRule="auto"/>
        <w:ind w:firstLine="0"/>
        <w:jc w:val="both"/>
        <w:rPr>
          <w:b w:val="0"/>
        </w:rPr>
      </w:pPr>
      <w:proofErr w:type="gramStart"/>
      <w:r w:rsidRPr="001A656B">
        <w:rPr>
          <w:b w:val="0"/>
        </w:rPr>
        <w:t>2)   Katarzyna</w:t>
      </w:r>
      <w:proofErr w:type="gramEnd"/>
      <w:r w:rsidRPr="001A656B">
        <w:rPr>
          <w:b w:val="0"/>
        </w:rPr>
        <w:t xml:space="preserve"> Szymkowiak - Wicestarosta</w:t>
      </w:r>
    </w:p>
    <w:p w:rsidR="001A656B" w:rsidRDefault="001A656B" w:rsidP="001A656B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1A656B" w:rsidRPr="00463B09" w:rsidRDefault="001A656B" w:rsidP="001A656B">
      <w:pPr>
        <w:pStyle w:val="Tekstpodstawowywcity"/>
        <w:spacing w:line="360" w:lineRule="auto"/>
        <w:ind w:firstLine="0"/>
        <w:jc w:val="both"/>
        <w:rPr>
          <w:b w:val="0"/>
        </w:rPr>
      </w:pPr>
      <w:r w:rsidRPr="00463B09">
        <w:rPr>
          <w:b w:val="0"/>
        </w:rPr>
        <w:t>Zarząd jednogłośnie w składzie Starosta, Wicestarosta, M. Drzazga podjął uchwałę.</w:t>
      </w:r>
    </w:p>
    <w:p w:rsidR="001A656B" w:rsidRDefault="001A656B" w:rsidP="00FD303A">
      <w:pPr>
        <w:pStyle w:val="Tekstpodstawowywcity"/>
        <w:spacing w:line="360" w:lineRule="auto"/>
        <w:ind w:firstLine="0"/>
        <w:jc w:val="both"/>
      </w:pPr>
    </w:p>
    <w:p w:rsidR="001A656B" w:rsidRPr="00FD303A" w:rsidRDefault="001A656B" w:rsidP="001A656B">
      <w:pPr>
        <w:pStyle w:val="Tekstpodstawowywcity"/>
        <w:spacing w:line="360" w:lineRule="auto"/>
        <w:ind w:firstLine="0"/>
        <w:jc w:val="both"/>
        <w:rPr>
          <w:b w:val="0"/>
          <w:bCs w:val="0"/>
        </w:rPr>
      </w:pPr>
      <w:r w:rsidRPr="00A13BFD">
        <w:t xml:space="preserve">Ad. </w:t>
      </w:r>
      <w:proofErr w:type="gramStart"/>
      <w:r w:rsidRPr="00A13BFD">
        <w:t>pkt</w:t>
      </w:r>
      <w:proofErr w:type="gramEnd"/>
      <w:r w:rsidRPr="00A13BFD">
        <w:t xml:space="preserve">. </w:t>
      </w:r>
      <w:r>
        <w:t>31</w:t>
      </w:r>
    </w:p>
    <w:p w:rsidR="001A656B" w:rsidRDefault="001A656B" w:rsidP="001A656B">
      <w:pPr>
        <w:pStyle w:val="Tekstpodstawowywcity"/>
        <w:spacing w:line="360" w:lineRule="auto"/>
        <w:ind w:firstLine="0"/>
        <w:jc w:val="both"/>
        <w:rPr>
          <w:b w:val="0"/>
          <w:i/>
        </w:rPr>
      </w:pPr>
      <w:r w:rsidRPr="00463B09">
        <w:rPr>
          <w:b w:val="0"/>
          <w:u w:val="single"/>
        </w:rPr>
        <w:t>Starosta</w:t>
      </w:r>
      <w:r w:rsidRPr="00463B09">
        <w:rPr>
          <w:b w:val="0"/>
        </w:rPr>
        <w:t xml:space="preserve"> przedłożyła do rozpatrzenia</w:t>
      </w:r>
      <w:r>
        <w:t xml:space="preserve"> </w:t>
      </w:r>
      <w:r w:rsidRPr="00F30312">
        <w:t>projekt</w:t>
      </w:r>
      <w:r w:rsidRPr="00463B09">
        <w:t xml:space="preserve"> uchwały Zarządu Powiatu Jarocińskiego</w:t>
      </w:r>
      <w:r>
        <w:t xml:space="preserve"> </w:t>
      </w:r>
      <w:r w:rsidRPr="001A656B">
        <w:t>w sprawie odstąpienia od realizacji inwestycji rozpoczętej w 2016 roku "Modernizacja budynku Urzędu Miejskiego i Starostwa Powiatowego w Jarocinie".</w:t>
      </w:r>
      <w:r w:rsidRPr="00463B09">
        <w:t xml:space="preserve"> </w:t>
      </w:r>
      <w:r w:rsidRPr="00463B09">
        <w:rPr>
          <w:b w:val="0"/>
          <w:i/>
        </w:rPr>
        <w:t xml:space="preserve">Projekt uchwały stanowi załącznik nr </w:t>
      </w:r>
      <w:r>
        <w:rPr>
          <w:b w:val="0"/>
          <w:i/>
        </w:rPr>
        <w:t>28</w:t>
      </w:r>
      <w:r w:rsidRPr="00463B09">
        <w:rPr>
          <w:b w:val="0"/>
          <w:i/>
        </w:rPr>
        <w:t xml:space="preserve"> do protokołu</w:t>
      </w:r>
      <w:r>
        <w:rPr>
          <w:b w:val="0"/>
          <w:i/>
        </w:rPr>
        <w:t>.</w:t>
      </w:r>
    </w:p>
    <w:p w:rsidR="001A656B" w:rsidRDefault="001A656B" w:rsidP="001A656B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1A656B" w:rsidRPr="001A656B" w:rsidRDefault="001A656B" w:rsidP="001A656B">
      <w:pPr>
        <w:pStyle w:val="Tekstpodstawowywcity"/>
        <w:spacing w:line="360" w:lineRule="auto"/>
        <w:ind w:firstLine="0"/>
        <w:jc w:val="both"/>
        <w:rPr>
          <w:b w:val="0"/>
        </w:rPr>
      </w:pPr>
      <w:r w:rsidRPr="001A656B">
        <w:rPr>
          <w:b w:val="0"/>
        </w:rPr>
        <w:t>W 2016 roku do budżetu Starostwa Powiatowego w Jarocinie zostało wpisane zadanie inwestycyjne pod nazwa: „Modernizacja budynku Urzędu Miejskiego i Starostwa Powiatowego w Jarocinie” na wniosek Gminy Jarocin.</w:t>
      </w:r>
      <w:r>
        <w:rPr>
          <w:b w:val="0"/>
        </w:rPr>
        <w:t xml:space="preserve"> </w:t>
      </w:r>
      <w:r w:rsidRPr="001A656B">
        <w:rPr>
          <w:b w:val="0"/>
        </w:rPr>
        <w:t>Zadanie inwestycyjne pod nazwą: „Modernizacja budynku Urzędu Miejskiego i Starostwa Powiatowego w Jarocinie” miało być realizowane wspólnie z Gminą Jarocin we wspólnie administrowanym budynku przy Al. Niepodległości 10, w kosztach, których Powiat jedynie miał partycypować a wszczęcie postępowania i podpisanie umów związanych z realizacją zadania leżało po stronie Gminy Jarocin.</w:t>
      </w:r>
      <w:r>
        <w:rPr>
          <w:b w:val="0"/>
        </w:rPr>
        <w:t xml:space="preserve"> </w:t>
      </w:r>
      <w:r w:rsidRPr="001A656B">
        <w:rPr>
          <w:b w:val="0"/>
        </w:rPr>
        <w:t xml:space="preserve">W zakresie powierzenia i podziału kosztów związanych z realizacją zadania zostało podpisane stosowne porozumienie z Gminą Jarocin, którego wykonanie zakończyło się na etapie przygotowania dokumentacji. </w:t>
      </w:r>
      <w:r>
        <w:rPr>
          <w:b w:val="0"/>
        </w:rPr>
        <w:t xml:space="preserve"> </w:t>
      </w:r>
      <w:r w:rsidRPr="001A656B">
        <w:rPr>
          <w:b w:val="0"/>
        </w:rPr>
        <w:t>Na dzień dzisiejszy nie posiadamy informacji, czy zadanie będzie finalizowane i uznajemy, że jego realizacja nie będzie kontynuowana.</w:t>
      </w:r>
    </w:p>
    <w:p w:rsidR="001A656B" w:rsidRDefault="001A656B" w:rsidP="001A656B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1A656B" w:rsidRPr="00463B09" w:rsidRDefault="001A656B" w:rsidP="001A656B">
      <w:pPr>
        <w:pStyle w:val="Tekstpodstawowywcity"/>
        <w:spacing w:line="360" w:lineRule="auto"/>
        <w:ind w:firstLine="0"/>
        <w:jc w:val="both"/>
        <w:rPr>
          <w:b w:val="0"/>
        </w:rPr>
      </w:pPr>
      <w:r w:rsidRPr="00463B09">
        <w:rPr>
          <w:b w:val="0"/>
        </w:rPr>
        <w:t>Zarząd jednogłośnie w składzie Starosta, Wicestarosta, M. Drzazga podjął uchwałę.</w:t>
      </w:r>
    </w:p>
    <w:p w:rsidR="001A656B" w:rsidRDefault="001A656B" w:rsidP="00FD303A">
      <w:pPr>
        <w:pStyle w:val="Tekstpodstawowywcity"/>
        <w:spacing w:line="360" w:lineRule="auto"/>
        <w:ind w:firstLine="0"/>
        <w:jc w:val="both"/>
      </w:pPr>
    </w:p>
    <w:p w:rsidR="001A656B" w:rsidRPr="00FD303A" w:rsidRDefault="001A656B" w:rsidP="001A656B">
      <w:pPr>
        <w:pStyle w:val="Tekstpodstawowywcity"/>
        <w:spacing w:line="360" w:lineRule="auto"/>
        <w:ind w:firstLine="0"/>
        <w:jc w:val="both"/>
        <w:rPr>
          <w:b w:val="0"/>
          <w:bCs w:val="0"/>
        </w:rPr>
      </w:pPr>
      <w:r w:rsidRPr="00A13BFD">
        <w:t xml:space="preserve">Ad. </w:t>
      </w:r>
      <w:proofErr w:type="gramStart"/>
      <w:r w:rsidRPr="00A13BFD">
        <w:t>pkt</w:t>
      </w:r>
      <w:proofErr w:type="gramEnd"/>
      <w:r w:rsidRPr="00A13BFD">
        <w:t xml:space="preserve">. </w:t>
      </w:r>
      <w:r>
        <w:t>32</w:t>
      </w:r>
    </w:p>
    <w:p w:rsidR="001A656B" w:rsidRDefault="001A656B" w:rsidP="001A656B">
      <w:pPr>
        <w:pStyle w:val="Tekstpodstawowywcity"/>
        <w:spacing w:line="360" w:lineRule="auto"/>
        <w:ind w:firstLine="0"/>
        <w:jc w:val="both"/>
        <w:rPr>
          <w:b w:val="0"/>
          <w:i/>
        </w:rPr>
      </w:pPr>
      <w:r w:rsidRPr="00463B09">
        <w:rPr>
          <w:b w:val="0"/>
          <w:u w:val="single"/>
        </w:rPr>
        <w:t>Starosta</w:t>
      </w:r>
      <w:r w:rsidRPr="00463B09">
        <w:rPr>
          <w:b w:val="0"/>
        </w:rPr>
        <w:t xml:space="preserve"> przedłożyła do rozpatrzenia</w:t>
      </w:r>
      <w:r>
        <w:t xml:space="preserve"> </w:t>
      </w:r>
      <w:r w:rsidRPr="00F30312">
        <w:t>projekt</w:t>
      </w:r>
      <w:r w:rsidRPr="00463B09">
        <w:t xml:space="preserve"> uchwały Zarządu Powiatu Jarocińskiego</w:t>
      </w:r>
      <w:r>
        <w:t xml:space="preserve"> </w:t>
      </w:r>
      <w:r w:rsidRPr="001A656B">
        <w:t>w sprawie odstąpienia od realizacji inwestycji rozpoczętej w 2016 roku "Modernizacja energetyczna i oświetleniowa budynku Urzędu Miejskiego".</w:t>
      </w:r>
      <w:r w:rsidRPr="00463B09">
        <w:t xml:space="preserve"> </w:t>
      </w:r>
      <w:r w:rsidRPr="00463B09">
        <w:rPr>
          <w:b w:val="0"/>
          <w:i/>
        </w:rPr>
        <w:t xml:space="preserve">Projekt uchwały stanowi załącznik nr </w:t>
      </w:r>
      <w:r>
        <w:rPr>
          <w:b w:val="0"/>
          <w:i/>
        </w:rPr>
        <w:t>28</w:t>
      </w:r>
      <w:r w:rsidRPr="00463B09">
        <w:rPr>
          <w:b w:val="0"/>
          <w:i/>
        </w:rPr>
        <w:t xml:space="preserve"> do protokołu</w:t>
      </w:r>
      <w:r>
        <w:rPr>
          <w:b w:val="0"/>
          <w:i/>
        </w:rPr>
        <w:t>.</w:t>
      </w:r>
    </w:p>
    <w:p w:rsidR="001A656B" w:rsidRDefault="001A656B" w:rsidP="00FD303A">
      <w:pPr>
        <w:pStyle w:val="Tekstpodstawowywcity"/>
        <w:spacing w:line="360" w:lineRule="auto"/>
        <w:ind w:firstLine="0"/>
        <w:jc w:val="both"/>
      </w:pPr>
    </w:p>
    <w:p w:rsidR="001A656B" w:rsidRDefault="001A656B" w:rsidP="00FD303A">
      <w:pPr>
        <w:pStyle w:val="Tekstpodstawowywcity"/>
        <w:spacing w:line="360" w:lineRule="auto"/>
        <w:ind w:firstLine="0"/>
        <w:jc w:val="both"/>
      </w:pPr>
    </w:p>
    <w:p w:rsidR="001A656B" w:rsidRPr="001A656B" w:rsidRDefault="001A656B" w:rsidP="001A656B">
      <w:pPr>
        <w:suppressAutoHyphens/>
        <w:spacing w:line="360" w:lineRule="auto"/>
        <w:jc w:val="both"/>
        <w:rPr>
          <w:rFonts w:eastAsia="Times New Roman"/>
          <w:lang w:eastAsia="ar-SA"/>
        </w:rPr>
      </w:pPr>
      <w:r w:rsidRPr="001A656B">
        <w:rPr>
          <w:rFonts w:eastAsia="Times New Roman"/>
          <w:lang w:eastAsia="ar-SA"/>
        </w:rPr>
        <w:lastRenderedPageBreak/>
        <w:t>W 2016 roku do budżetu Starostwa Powiatowego w Jarocinie zostało wpisane zadanie inwestycyjne pod nazwa: „Modernizacja energetyczna i oświetleniowa budynku Urzędu Miejskiego” na wniosek Gminy Jarocin.</w:t>
      </w:r>
      <w:r>
        <w:rPr>
          <w:rFonts w:eastAsia="Times New Roman"/>
          <w:lang w:eastAsia="ar-SA"/>
        </w:rPr>
        <w:t xml:space="preserve"> </w:t>
      </w:r>
      <w:r w:rsidRPr="001A656B">
        <w:rPr>
          <w:rFonts w:eastAsia="Times New Roman"/>
          <w:lang w:eastAsia="ar-SA"/>
        </w:rPr>
        <w:t xml:space="preserve">Zadanie inwestycyjne pod nazwą: „Modernizacja energetyczna i oświetleniowa budynku Urzędu Miejskiego” miało być realizowane wspólnie </w:t>
      </w:r>
      <w:r>
        <w:rPr>
          <w:rFonts w:eastAsia="Times New Roman"/>
          <w:lang w:eastAsia="ar-SA"/>
        </w:rPr>
        <w:br/>
      </w:r>
      <w:r w:rsidRPr="001A656B">
        <w:rPr>
          <w:rFonts w:eastAsia="Times New Roman"/>
          <w:lang w:eastAsia="ar-SA"/>
        </w:rPr>
        <w:t xml:space="preserve">z Gminą Jarocin we wspólnie administrowanym budynku przy Al. Niepodległości 10, </w:t>
      </w:r>
      <w:r>
        <w:rPr>
          <w:rFonts w:eastAsia="Times New Roman"/>
          <w:lang w:eastAsia="ar-SA"/>
        </w:rPr>
        <w:br/>
      </w:r>
      <w:r w:rsidRPr="001A656B">
        <w:rPr>
          <w:rFonts w:eastAsia="Times New Roman"/>
          <w:lang w:eastAsia="ar-SA"/>
        </w:rPr>
        <w:t>w kosztach, których Powiat jedynie miał partycypować a wszczęcie postępowania i podpisanie umów związanych z realizacją zadania leżało po stronie Gminy Jarocin.</w:t>
      </w:r>
      <w:r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br/>
      </w:r>
      <w:r w:rsidRPr="001A656B">
        <w:rPr>
          <w:rFonts w:eastAsia="Times New Roman"/>
          <w:lang w:eastAsia="ar-SA"/>
        </w:rPr>
        <w:t xml:space="preserve">W zakresie powierzenia i podziału kosztów związanych z realizacją zadania zostało podpisane stosowne porozumienie z Gminą Jarocin, którego wykonanie zakończyło się na etapie przygotowania dokumentacji. </w:t>
      </w:r>
      <w:r>
        <w:rPr>
          <w:rFonts w:eastAsia="Times New Roman"/>
          <w:lang w:eastAsia="ar-SA"/>
        </w:rPr>
        <w:t xml:space="preserve"> </w:t>
      </w:r>
      <w:r w:rsidRPr="001A656B">
        <w:rPr>
          <w:rFonts w:eastAsia="Times New Roman"/>
          <w:lang w:eastAsia="ar-SA"/>
        </w:rPr>
        <w:t>Na dzień dzisiejszy nie posiadamy informacji, czy zadanie będzie finalizowane i uznajemy, że jego realizacja nie będzie kontynuowana.</w:t>
      </w:r>
    </w:p>
    <w:p w:rsidR="001A656B" w:rsidRDefault="001A656B" w:rsidP="001A656B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1A656B" w:rsidRPr="00463B09" w:rsidRDefault="001A656B" w:rsidP="001A656B">
      <w:pPr>
        <w:pStyle w:val="Tekstpodstawowywcity"/>
        <w:spacing w:line="360" w:lineRule="auto"/>
        <w:ind w:firstLine="0"/>
        <w:jc w:val="both"/>
        <w:rPr>
          <w:b w:val="0"/>
        </w:rPr>
      </w:pPr>
      <w:r w:rsidRPr="00463B09">
        <w:rPr>
          <w:b w:val="0"/>
        </w:rPr>
        <w:t>Zarząd jednogłośnie w składzie Starosta, Wicestarosta, M. Drzazga podjął uchwałę.</w:t>
      </w:r>
    </w:p>
    <w:p w:rsidR="001A656B" w:rsidRDefault="001A656B" w:rsidP="00FD303A">
      <w:pPr>
        <w:pStyle w:val="Tekstpodstawowywcity"/>
        <w:spacing w:line="360" w:lineRule="auto"/>
        <w:ind w:firstLine="0"/>
        <w:jc w:val="both"/>
      </w:pPr>
    </w:p>
    <w:p w:rsidR="001A656B" w:rsidRPr="00FD303A" w:rsidRDefault="001A656B" w:rsidP="001A656B">
      <w:pPr>
        <w:pStyle w:val="Tekstpodstawowywcity"/>
        <w:spacing w:line="360" w:lineRule="auto"/>
        <w:ind w:firstLine="0"/>
        <w:jc w:val="both"/>
        <w:rPr>
          <w:b w:val="0"/>
          <w:bCs w:val="0"/>
        </w:rPr>
      </w:pPr>
      <w:r w:rsidRPr="00A13BFD">
        <w:t xml:space="preserve">Ad. </w:t>
      </w:r>
      <w:proofErr w:type="gramStart"/>
      <w:r w:rsidRPr="00A13BFD">
        <w:t>pkt</w:t>
      </w:r>
      <w:proofErr w:type="gramEnd"/>
      <w:r w:rsidRPr="00A13BFD">
        <w:t xml:space="preserve">. </w:t>
      </w:r>
      <w:r>
        <w:t>33</w:t>
      </w:r>
    </w:p>
    <w:p w:rsidR="001A656B" w:rsidRDefault="001A656B" w:rsidP="001A656B">
      <w:pPr>
        <w:pStyle w:val="Tekstpodstawowywcity"/>
        <w:spacing w:line="360" w:lineRule="auto"/>
        <w:ind w:firstLine="0"/>
        <w:jc w:val="both"/>
        <w:rPr>
          <w:b w:val="0"/>
          <w:i/>
        </w:rPr>
      </w:pPr>
      <w:r w:rsidRPr="00463B09">
        <w:rPr>
          <w:b w:val="0"/>
          <w:u w:val="single"/>
        </w:rPr>
        <w:t>Starosta</w:t>
      </w:r>
      <w:r w:rsidRPr="00463B09">
        <w:rPr>
          <w:b w:val="0"/>
        </w:rPr>
        <w:t xml:space="preserve"> przedłożyła do rozpatrzenia</w:t>
      </w:r>
      <w:r>
        <w:t xml:space="preserve"> </w:t>
      </w:r>
      <w:r w:rsidRPr="00F30312">
        <w:t>projekt</w:t>
      </w:r>
      <w:r w:rsidRPr="00463B09">
        <w:t xml:space="preserve"> uchwały Zarządu Powiatu Jarocińskiego</w:t>
      </w:r>
      <w:r>
        <w:t xml:space="preserve"> </w:t>
      </w:r>
      <w:r w:rsidRPr="001A656B">
        <w:t>w sprawie powierzenia Staroście Jarocińskiemu wykonania czynności zastrzeżonych dla kierownika zamawiającego określonych w ustawie z dnia 29 stycznia 2004 roku - Prawo zamówień publicznych.</w:t>
      </w:r>
      <w:r w:rsidRPr="00463B09">
        <w:t xml:space="preserve"> </w:t>
      </w:r>
      <w:r w:rsidRPr="00463B09">
        <w:rPr>
          <w:b w:val="0"/>
          <w:i/>
        </w:rPr>
        <w:t xml:space="preserve">Projekt uchwały stanowi załącznik nr </w:t>
      </w:r>
      <w:r>
        <w:rPr>
          <w:b w:val="0"/>
          <w:i/>
        </w:rPr>
        <w:t>29</w:t>
      </w:r>
      <w:r w:rsidRPr="00463B09">
        <w:rPr>
          <w:b w:val="0"/>
          <w:i/>
        </w:rPr>
        <w:t xml:space="preserve"> do protokołu</w:t>
      </w:r>
      <w:r>
        <w:rPr>
          <w:b w:val="0"/>
          <w:i/>
        </w:rPr>
        <w:t>.</w:t>
      </w:r>
    </w:p>
    <w:p w:rsidR="001A656B" w:rsidRDefault="001A656B" w:rsidP="00FD303A">
      <w:pPr>
        <w:pStyle w:val="Tekstpodstawowywcity"/>
        <w:spacing w:line="360" w:lineRule="auto"/>
        <w:ind w:firstLine="0"/>
        <w:jc w:val="both"/>
      </w:pPr>
    </w:p>
    <w:p w:rsidR="001A656B" w:rsidRPr="001A656B" w:rsidRDefault="001A656B" w:rsidP="001A656B">
      <w:pPr>
        <w:pStyle w:val="Tekstpodstawowywcity"/>
        <w:spacing w:line="360" w:lineRule="auto"/>
        <w:ind w:firstLine="0"/>
        <w:jc w:val="both"/>
        <w:rPr>
          <w:b w:val="0"/>
        </w:rPr>
      </w:pPr>
      <w:r w:rsidRPr="001A656B">
        <w:rPr>
          <w:b w:val="0"/>
        </w:rPr>
        <w:t>Podjęcie uchwały w proponowanym brzmieniu jest zgodne z delegacją ustawową określoną w art. 18 ust. 2 ustawy z dnia 29 stycznia 2004 roku – Prawo zamówień publicznych. Zgodnie z §2 niniejszej uchwały możliwe będzie wykonywanie czynności należących do kierownika zamawiającego przez Wicestarostę w przypadku nieobecności Starosty. Uregulowanie to pozwoli na przygotowanie i organizowanie przetargów w czasie nieobecności Starosty.</w:t>
      </w:r>
    </w:p>
    <w:p w:rsidR="001A656B" w:rsidRDefault="001A656B" w:rsidP="00FD303A">
      <w:pPr>
        <w:pStyle w:val="Tekstpodstawowywcity"/>
        <w:spacing w:line="360" w:lineRule="auto"/>
        <w:ind w:firstLine="0"/>
        <w:jc w:val="both"/>
      </w:pPr>
    </w:p>
    <w:p w:rsidR="001A656B" w:rsidRPr="00463B09" w:rsidRDefault="001A656B" w:rsidP="001A656B">
      <w:pPr>
        <w:pStyle w:val="Tekstpodstawowywcity"/>
        <w:spacing w:line="360" w:lineRule="auto"/>
        <w:ind w:firstLine="0"/>
        <w:jc w:val="both"/>
        <w:rPr>
          <w:b w:val="0"/>
        </w:rPr>
      </w:pPr>
      <w:r w:rsidRPr="00463B09">
        <w:rPr>
          <w:b w:val="0"/>
        </w:rPr>
        <w:t>Zarząd jednogłośnie w składzie Starosta, Wicestarosta, M. Drzazga podjął uchwałę.</w:t>
      </w:r>
    </w:p>
    <w:p w:rsidR="001A656B" w:rsidRDefault="001A656B" w:rsidP="00FD303A">
      <w:pPr>
        <w:pStyle w:val="Tekstpodstawowywcity"/>
        <w:spacing w:line="360" w:lineRule="auto"/>
        <w:ind w:firstLine="0"/>
        <w:jc w:val="both"/>
      </w:pPr>
    </w:p>
    <w:p w:rsidR="001A656B" w:rsidRPr="00FD303A" w:rsidRDefault="001A656B" w:rsidP="001A656B">
      <w:pPr>
        <w:pStyle w:val="Tekstpodstawowywcity"/>
        <w:spacing w:line="360" w:lineRule="auto"/>
        <w:ind w:firstLine="0"/>
        <w:jc w:val="both"/>
        <w:rPr>
          <w:b w:val="0"/>
          <w:bCs w:val="0"/>
        </w:rPr>
      </w:pPr>
      <w:r w:rsidRPr="00A13BFD">
        <w:t xml:space="preserve">Ad. </w:t>
      </w:r>
      <w:proofErr w:type="gramStart"/>
      <w:r w:rsidRPr="00A13BFD">
        <w:t>pkt</w:t>
      </w:r>
      <w:proofErr w:type="gramEnd"/>
      <w:r w:rsidRPr="00A13BFD">
        <w:t xml:space="preserve">. </w:t>
      </w:r>
      <w:r>
        <w:t>34</w:t>
      </w:r>
    </w:p>
    <w:p w:rsidR="001A656B" w:rsidRDefault="001A656B" w:rsidP="001A656B">
      <w:pPr>
        <w:pStyle w:val="Tekstpodstawowywcity"/>
        <w:spacing w:line="360" w:lineRule="auto"/>
        <w:ind w:firstLine="0"/>
        <w:jc w:val="both"/>
        <w:rPr>
          <w:b w:val="0"/>
          <w:i/>
        </w:rPr>
      </w:pPr>
      <w:r w:rsidRPr="00463B09">
        <w:rPr>
          <w:b w:val="0"/>
          <w:u w:val="single"/>
        </w:rPr>
        <w:t>Starosta</w:t>
      </w:r>
      <w:r w:rsidRPr="00463B09">
        <w:rPr>
          <w:b w:val="0"/>
        </w:rPr>
        <w:t xml:space="preserve"> przedłożyła do rozpatrzenia</w:t>
      </w:r>
      <w:r>
        <w:t xml:space="preserve"> </w:t>
      </w:r>
      <w:r w:rsidRPr="00F30312">
        <w:t>projekt</w:t>
      </w:r>
      <w:r w:rsidRPr="00463B09">
        <w:t xml:space="preserve"> uchwały Zarządu Powiatu Jarocińskiego</w:t>
      </w:r>
      <w:r>
        <w:t xml:space="preserve"> </w:t>
      </w:r>
      <w:r w:rsidR="00F93790" w:rsidRPr="00F93790">
        <w:t>w sprawie oddania w najem lokalu użytkowego usytuowanego w budynku na nieruchomości stanowiącej własność Powiatu Jarocińskiego położonej w Jarocinie przy ul. Zacisznej 2a.</w:t>
      </w:r>
      <w:r w:rsidR="00F93790">
        <w:t xml:space="preserve"> </w:t>
      </w:r>
      <w:r w:rsidRPr="00463B09">
        <w:rPr>
          <w:b w:val="0"/>
          <w:i/>
        </w:rPr>
        <w:t xml:space="preserve">Projekt uchwały stanowi załącznik nr </w:t>
      </w:r>
      <w:r>
        <w:rPr>
          <w:b w:val="0"/>
          <w:i/>
        </w:rPr>
        <w:t>30</w:t>
      </w:r>
      <w:r w:rsidRPr="00463B09">
        <w:rPr>
          <w:b w:val="0"/>
          <w:i/>
        </w:rPr>
        <w:t xml:space="preserve"> do protokołu</w:t>
      </w:r>
      <w:r>
        <w:rPr>
          <w:b w:val="0"/>
          <w:i/>
        </w:rPr>
        <w:t>.</w:t>
      </w:r>
    </w:p>
    <w:p w:rsidR="001A656B" w:rsidRDefault="001A656B" w:rsidP="00FD303A">
      <w:pPr>
        <w:pStyle w:val="Tekstpodstawowywcity"/>
        <w:spacing w:line="360" w:lineRule="auto"/>
        <w:ind w:firstLine="0"/>
        <w:jc w:val="both"/>
      </w:pPr>
    </w:p>
    <w:p w:rsidR="00F93790" w:rsidRPr="00F93790" w:rsidRDefault="00F93790" w:rsidP="00F93790">
      <w:pPr>
        <w:spacing w:line="360" w:lineRule="auto"/>
        <w:jc w:val="both"/>
        <w:rPr>
          <w:rFonts w:eastAsia="Times New Roman"/>
        </w:rPr>
      </w:pPr>
      <w:r w:rsidRPr="002A09F5">
        <w:rPr>
          <w:bCs/>
        </w:rPr>
        <w:lastRenderedPageBreak/>
        <w:t xml:space="preserve">Zarząd jednogłośnie w składzie </w:t>
      </w:r>
      <w:r>
        <w:rPr>
          <w:bCs/>
        </w:rPr>
        <w:t xml:space="preserve">Starosta, Wicestarosta oraz </w:t>
      </w:r>
      <w:r w:rsidRPr="001B5A76">
        <w:rPr>
          <w:bCs/>
        </w:rPr>
        <w:t>M. Drzazga</w:t>
      </w:r>
      <w:r w:rsidRPr="00F93790">
        <w:rPr>
          <w:rFonts w:eastAsia="Times New Roman"/>
        </w:rPr>
        <w:t xml:space="preserve"> </w:t>
      </w:r>
      <w:r>
        <w:rPr>
          <w:rFonts w:eastAsia="Times New Roman"/>
        </w:rPr>
        <w:t>przeznaczył</w:t>
      </w:r>
      <w:r w:rsidRPr="00F93790">
        <w:rPr>
          <w:rFonts w:eastAsia="Times New Roman"/>
        </w:rPr>
        <w:t xml:space="preserve"> do oddania w najem lokal użytkowy o pow. 28,10 m</w:t>
      </w:r>
      <w:r w:rsidRPr="00F93790">
        <w:rPr>
          <w:rFonts w:eastAsia="Times New Roman"/>
          <w:vertAlign w:val="superscript"/>
        </w:rPr>
        <w:t xml:space="preserve">2 </w:t>
      </w:r>
      <w:r w:rsidRPr="00F93790">
        <w:rPr>
          <w:rFonts w:eastAsia="Times New Roman"/>
        </w:rPr>
        <w:t xml:space="preserve">usytuowany na parterze w budynku przy ul. Zacisznej 2a, położonym na nieruchomości oznaczonej w ewidencji </w:t>
      </w:r>
      <w:proofErr w:type="gramStart"/>
      <w:r w:rsidRPr="00F93790">
        <w:rPr>
          <w:rFonts w:eastAsia="Times New Roman"/>
        </w:rPr>
        <w:t>gruntów jako</w:t>
      </w:r>
      <w:proofErr w:type="gramEnd"/>
      <w:r w:rsidRPr="00F93790">
        <w:rPr>
          <w:rFonts w:eastAsia="Times New Roman"/>
        </w:rPr>
        <w:t xml:space="preserve"> działka 328/5, obręb Bogusław – Przemysłowe, o pow. 0.0872 ha, na arkuszu mapy 12, stanowiącej w udziale 334/1000 własność Powiatu Jarocińskiego z przeznaczeniem na działa</w:t>
      </w:r>
      <w:r w:rsidR="00E36E58">
        <w:rPr>
          <w:rFonts w:eastAsia="Times New Roman"/>
        </w:rPr>
        <w:t xml:space="preserve">lność administracyjno – biurową </w:t>
      </w:r>
      <w:r w:rsidR="00E36E58">
        <w:t>na rzecz Ubezpieczenia Grodzki Spółka z ograniczoną odpowiedzialnością, Spółka komandytowa</w:t>
      </w:r>
      <w:r w:rsidR="00E36E58" w:rsidRPr="004155D8">
        <w:t xml:space="preserve"> </w:t>
      </w:r>
      <w:r w:rsidR="00E36E58">
        <w:t xml:space="preserve">z siedzibą w Dobieszczyźnie 112, 63-210 Żerków, </w:t>
      </w:r>
      <w:r w:rsidR="00E36E58" w:rsidRPr="004155D8">
        <w:t xml:space="preserve">reprezentowanym przez </w:t>
      </w:r>
      <w:r w:rsidR="00E36E58">
        <w:t xml:space="preserve">Pana Andrzeja Grodzkiego. </w:t>
      </w:r>
      <w:r>
        <w:rPr>
          <w:rFonts w:eastAsia="Times New Roman"/>
        </w:rPr>
        <w:t xml:space="preserve">Ustalono </w:t>
      </w:r>
      <w:r w:rsidRPr="00F93790">
        <w:rPr>
          <w:rFonts w:eastAsia="Times New Roman"/>
        </w:rPr>
        <w:t xml:space="preserve">stawkę czynszu w wysokości </w:t>
      </w:r>
      <w:r>
        <w:rPr>
          <w:rFonts w:eastAsia="Times New Roman"/>
        </w:rPr>
        <w:t xml:space="preserve">30 </w:t>
      </w:r>
      <w:r w:rsidRPr="00F93790">
        <w:rPr>
          <w:rFonts w:eastAsia="Times New Roman"/>
        </w:rPr>
        <w:t>zł/m</w:t>
      </w:r>
      <w:r w:rsidRPr="00F93790">
        <w:rPr>
          <w:rFonts w:eastAsia="Times New Roman"/>
          <w:vertAlign w:val="superscript"/>
        </w:rPr>
        <w:t xml:space="preserve">2 </w:t>
      </w:r>
      <w:r w:rsidRPr="00F93790">
        <w:rPr>
          <w:rFonts w:eastAsia="Times New Roman"/>
        </w:rPr>
        <w:t>+ należny podatek VAT.</w:t>
      </w:r>
    </w:p>
    <w:p w:rsidR="00F93790" w:rsidRPr="00F93790" w:rsidRDefault="00F93790" w:rsidP="00F93790">
      <w:pPr>
        <w:spacing w:line="360" w:lineRule="auto"/>
        <w:jc w:val="both"/>
        <w:rPr>
          <w:rFonts w:eastAsia="Times New Roman"/>
        </w:rPr>
      </w:pPr>
      <w:r w:rsidRPr="00F93790">
        <w:rPr>
          <w:rFonts w:eastAsia="Times New Roman"/>
        </w:rPr>
        <w:t>Umowa najmu lokalu użytkowego zostanie zawarta na okres do 3 miesięcy.</w:t>
      </w:r>
    </w:p>
    <w:p w:rsidR="00F93790" w:rsidRDefault="00F93790" w:rsidP="00F93790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F93790" w:rsidRPr="00463B09" w:rsidRDefault="00F93790" w:rsidP="00F93790">
      <w:pPr>
        <w:pStyle w:val="Tekstpodstawowywcity"/>
        <w:spacing w:line="360" w:lineRule="auto"/>
        <w:ind w:firstLine="0"/>
        <w:jc w:val="both"/>
        <w:rPr>
          <w:b w:val="0"/>
        </w:rPr>
      </w:pPr>
      <w:r w:rsidRPr="00463B09">
        <w:rPr>
          <w:b w:val="0"/>
        </w:rPr>
        <w:t>Zarząd jednogłośnie w składzie Starosta, Wicestarosta, M. Drzazga podjął uchwałę.</w:t>
      </w:r>
    </w:p>
    <w:p w:rsidR="00F93790" w:rsidRDefault="00F93790" w:rsidP="001A656B">
      <w:pPr>
        <w:pStyle w:val="Tekstpodstawowywcity"/>
        <w:spacing w:line="360" w:lineRule="auto"/>
        <w:ind w:firstLine="0"/>
        <w:jc w:val="both"/>
      </w:pPr>
    </w:p>
    <w:p w:rsidR="001A656B" w:rsidRPr="00FD303A" w:rsidRDefault="001A656B" w:rsidP="001A656B">
      <w:pPr>
        <w:pStyle w:val="Tekstpodstawowywcity"/>
        <w:spacing w:line="360" w:lineRule="auto"/>
        <w:ind w:firstLine="0"/>
        <w:jc w:val="both"/>
        <w:rPr>
          <w:b w:val="0"/>
          <w:bCs w:val="0"/>
        </w:rPr>
      </w:pPr>
      <w:r w:rsidRPr="00A13BFD">
        <w:t xml:space="preserve">Ad. </w:t>
      </w:r>
      <w:proofErr w:type="gramStart"/>
      <w:r w:rsidRPr="00A13BFD">
        <w:t>pkt</w:t>
      </w:r>
      <w:proofErr w:type="gramEnd"/>
      <w:r w:rsidRPr="00A13BFD">
        <w:t xml:space="preserve">. </w:t>
      </w:r>
      <w:r>
        <w:t xml:space="preserve">35 </w:t>
      </w:r>
    </w:p>
    <w:p w:rsidR="001A656B" w:rsidRDefault="001A656B" w:rsidP="001A656B">
      <w:pPr>
        <w:shd w:val="clear" w:color="auto" w:fill="FFFFFF"/>
        <w:spacing w:line="336" w:lineRule="auto"/>
        <w:jc w:val="both"/>
        <w:rPr>
          <w:rFonts w:eastAsia="Times New Roman"/>
          <w:i/>
        </w:rPr>
      </w:pPr>
      <w:r w:rsidRPr="002A09F5">
        <w:rPr>
          <w:bCs/>
        </w:rPr>
        <w:t xml:space="preserve">Zarząd jednogłośnie w składzie </w:t>
      </w:r>
      <w:r>
        <w:rPr>
          <w:bCs/>
        </w:rPr>
        <w:t xml:space="preserve">Starosta, Wicestarosta oraz </w:t>
      </w:r>
      <w:r w:rsidRPr="001B5A76">
        <w:rPr>
          <w:bCs/>
        </w:rPr>
        <w:t xml:space="preserve">M. Drzazga </w:t>
      </w:r>
      <w:r>
        <w:rPr>
          <w:rFonts w:eastAsia="Times New Roman"/>
        </w:rPr>
        <w:t>z</w:t>
      </w:r>
      <w:r w:rsidRPr="00CF0C40">
        <w:rPr>
          <w:rFonts w:eastAsia="Times New Roman"/>
        </w:rPr>
        <w:t>atwierdz</w:t>
      </w:r>
      <w:r>
        <w:rPr>
          <w:rFonts w:eastAsia="Times New Roman"/>
        </w:rPr>
        <w:t xml:space="preserve">ił </w:t>
      </w:r>
      <w:r w:rsidRPr="00E154A8">
        <w:rPr>
          <w:rFonts w:eastAsia="Times New Roman"/>
          <w:b/>
        </w:rPr>
        <w:t xml:space="preserve">projekt uchwały Rady Powiatu Jarocińskiego </w:t>
      </w:r>
      <w:r w:rsidR="00596585" w:rsidRPr="00596585">
        <w:rPr>
          <w:rFonts w:eastAsia="Times New Roman"/>
          <w:b/>
        </w:rPr>
        <w:t>w sprawie zawarcia porozumienia dotyczącego przejęcia zadania z zakresu administracji rządowej.</w:t>
      </w:r>
      <w:r w:rsidR="00596585">
        <w:rPr>
          <w:rFonts w:eastAsia="Times New Roman"/>
          <w:b/>
        </w:rPr>
        <w:t xml:space="preserve"> </w:t>
      </w:r>
      <w:r w:rsidRPr="00E154A8">
        <w:rPr>
          <w:rFonts w:eastAsia="Times New Roman"/>
          <w:i/>
        </w:rPr>
        <w:t xml:space="preserve">Projekt uchwały stanowi załącznik nr </w:t>
      </w:r>
      <w:r w:rsidR="00596585">
        <w:rPr>
          <w:rFonts w:eastAsia="Times New Roman"/>
          <w:i/>
        </w:rPr>
        <w:t>31</w:t>
      </w:r>
      <w:r w:rsidRPr="00E154A8">
        <w:rPr>
          <w:rFonts w:eastAsia="Times New Roman"/>
          <w:i/>
        </w:rPr>
        <w:t xml:space="preserve"> do protokołu.</w:t>
      </w:r>
    </w:p>
    <w:p w:rsidR="001A656B" w:rsidRDefault="001A656B" w:rsidP="00FD303A">
      <w:pPr>
        <w:pStyle w:val="Tekstpodstawowywcity"/>
        <w:spacing w:line="360" w:lineRule="auto"/>
        <w:ind w:firstLine="0"/>
        <w:jc w:val="both"/>
      </w:pPr>
    </w:p>
    <w:p w:rsidR="00596585" w:rsidRPr="00FD303A" w:rsidRDefault="00596585" w:rsidP="00596585">
      <w:pPr>
        <w:pStyle w:val="Tekstpodstawowywcity"/>
        <w:spacing w:line="360" w:lineRule="auto"/>
        <w:ind w:firstLine="0"/>
        <w:jc w:val="both"/>
        <w:rPr>
          <w:b w:val="0"/>
          <w:bCs w:val="0"/>
        </w:rPr>
      </w:pPr>
      <w:r w:rsidRPr="00A13BFD">
        <w:t xml:space="preserve">Ad. </w:t>
      </w:r>
      <w:proofErr w:type="gramStart"/>
      <w:r w:rsidRPr="00A13BFD">
        <w:t>pkt</w:t>
      </w:r>
      <w:proofErr w:type="gramEnd"/>
      <w:r w:rsidRPr="00A13BFD">
        <w:t xml:space="preserve">. </w:t>
      </w:r>
      <w:r>
        <w:t xml:space="preserve">36 </w:t>
      </w:r>
    </w:p>
    <w:p w:rsidR="00596585" w:rsidRDefault="00596585" w:rsidP="00596585">
      <w:pPr>
        <w:shd w:val="clear" w:color="auto" w:fill="FFFFFF"/>
        <w:spacing w:line="336" w:lineRule="auto"/>
        <w:jc w:val="both"/>
        <w:rPr>
          <w:rFonts w:eastAsia="Times New Roman"/>
          <w:i/>
        </w:rPr>
      </w:pPr>
      <w:r w:rsidRPr="002A09F5">
        <w:rPr>
          <w:bCs/>
        </w:rPr>
        <w:t xml:space="preserve">Zarząd jednogłośnie w składzie </w:t>
      </w:r>
      <w:r>
        <w:rPr>
          <w:bCs/>
        </w:rPr>
        <w:t xml:space="preserve">Starosta, Wicestarosta oraz </w:t>
      </w:r>
      <w:r w:rsidRPr="001B5A76">
        <w:rPr>
          <w:bCs/>
        </w:rPr>
        <w:t xml:space="preserve">M. Drzazga </w:t>
      </w:r>
      <w:r>
        <w:rPr>
          <w:rFonts w:eastAsia="Times New Roman"/>
        </w:rPr>
        <w:t>z</w:t>
      </w:r>
      <w:r w:rsidRPr="00CF0C40">
        <w:rPr>
          <w:rFonts w:eastAsia="Times New Roman"/>
        </w:rPr>
        <w:t>atwierdz</w:t>
      </w:r>
      <w:r>
        <w:rPr>
          <w:rFonts w:eastAsia="Times New Roman"/>
        </w:rPr>
        <w:t xml:space="preserve">ił </w:t>
      </w:r>
      <w:r w:rsidRPr="00E154A8">
        <w:rPr>
          <w:rFonts w:eastAsia="Times New Roman"/>
          <w:b/>
        </w:rPr>
        <w:t xml:space="preserve">projekt uchwały Rady Powiatu Jarocińskiego </w:t>
      </w:r>
      <w:r w:rsidRPr="00596585">
        <w:rPr>
          <w:rFonts w:eastAsia="Times New Roman"/>
          <w:b/>
        </w:rPr>
        <w:t>w sprawie pomo</w:t>
      </w:r>
      <w:r>
        <w:rPr>
          <w:rFonts w:eastAsia="Times New Roman"/>
          <w:b/>
        </w:rPr>
        <w:t xml:space="preserve">cy finansowej dla Gminy Jarocin </w:t>
      </w:r>
      <w:r w:rsidRPr="00596585">
        <w:rPr>
          <w:rFonts w:eastAsia="Times New Roman"/>
          <w:b/>
        </w:rPr>
        <w:t>w 2019 roku</w:t>
      </w:r>
      <w:r>
        <w:rPr>
          <w:rFonts w:eastAsia="Times New Roman"/>
          <w:b/>
        </w:rPr>
        <w:t xml:space="preserve">. </w:t>
      </w:r>
      <w:r w:rsidRPr="00E154A8">
        <w:rPr>
          <w:rFonts w:eastAsia="Times New Roman"/>
          <w:i/>
        </w:rPr>
        <w:t xml:space="preserve">Projekt uchwały stanowi załącznik nr </w:t>
      </w:r>
      <w:r>
        <w:rPr>
          <w:rFonts w:eastAsia="Times New Roman"/>
          <w:i/>
        </w:rPr>
        <w:t>32</w:t>
      </w:r>
      <w:r w:rsidRPr="00E154A8">
        <w:rPr>
          <w:rFonts w:eastAsia="Times New Roman"/>
          <w:i/>
        </w:rPr>
        <w:t xml:space="preserve"> do protokołu.</w:t>
      </w:r>
    </w:p>
    <w:p w:rsidR="001A656B" w:rsidRDefault="001A656B" w:rsidP="00FD303A">
      <w:pPr>
        <w:pStyle w:val="Tekstpodstawowywcity"/>
        <w:spacing w:line="360" w:lineRule="auto"/>
        <w:ind w:firstLine="0"/>
        <w:jc w:val="both"/>
      </w:pPr>
    </w:p>
    <w:p w:rsidR="001A656B" w:rsidRPr="00596585" w:rsidRDefault="00596585" w:rsidP="00596585">
      <w:pPr>
        <w:pStyle w:val="Tekstpodstawowywcity"/>
        <w:spacing w:line="360" w:lineRule="auto"/>
        <w:ind w:firstLine="0"/>
        <w:jc w:val="both"/>
        <w:rPr>
          <w:b w:val="0"/>
        </w:rPr>
      </w:pPr>
      <w:r w:rsidRPr="00596585">
        <w:rPr>
          <w:b w:val="0"/>
        </w:rPr>
        <w:t>Muzeum Regionalne w Jarocinie zwróciło się z wnioskiem o wsparcie finansowe książki prof. Dr. Hab. Ryszarda Grygiela prezentującej efekty badań archeologicznych przeprowadzonych pod koniec lat 90. XX wieku w Goli pod Jaraczewem. Zarząd wyraził zgodę na dofinansowanie ww. publikacji w kwocie 5 tys. zł w związku z tym podjęcie uchwały w proponowanym brzmieniu jest konieczne i uzasadnione.</w:t>
      </w:r>
    </w:p>
    <w:p w:rsidR="001A656B" w:rsidRDefault="001A656B" w:rsidP="00FD303A">
      <w:pPr>
        <w:pStyle w:val="Tekstpodstawowywcity"/>
        <w:spacing w:line="360" w:lineRule="auto"/>
        <w:ind w:firstLine="0"/>
        <w:jc w:val="both"/>
      </w:pPr>
    </w:p>
    <w:p w:rsidR="007D7748" w:rsidRPr="00FD303A" w:rsidRDefault="007D7748" w:rsidP="00FD303A">
      <w:pPr>
        <w:pStyle w:val="Tekstpodstawowywcity"/>
        <w:spacing w:line="360" w:lineRule="auto"/>
        <w:ind w:firstLine="0"/>
        <w:jc w:val="both"/>
        <w:rPr>
          <w:b w:val="0"/>
          <w:bCs w:val="0"/>
        </w:rPr>
      </w:pPr>
      <w:r w:rsidRPr="00A13BFD">
        <w:t xml:space="preserve">Ad. </w:t>
      </w:r>
      <w:proofErr w:type="gramStart"/>
      <w:r w:rsidRPr="00A13BFD">
        <w:t>pkt</w:t>
      </w:r>
      <w:proofErr w:type="gramEnd"/>
      <w:r w:rsidRPr="00A13BFD">
        <w:t xml:space="preserve">. </w:t>
      </w:r>
      <w:r w:rsidR="001A656B">
        <w:t>37</w:t>
      </w:r>
      <w:r w:rsidR="00C7310D">
        <w:t xml:space="preserve"> </w:t>
      </w:r>
    </w:p>
    <w:p w:rsidR="00463B09" w:rsidRDefault="00A92038" w:rsidP="00463B09">
      <w:pPr>
        <w:shd w:val="clear" w:color="auto" w:fill="FFFFFF"/>
        <w:spacing w:line="336" w:lineRule="auto"/>
        <w:jc w:val="both"/>
        <w:rPr>
          <w:rFonts w:eastAsia="Times New Roman"/>
          <w:i/>
        </w:rPr>
      </w:pPr>
      <w:r w:rsidRPr="002A09F5">
        <w:rPr>
          <w:bCs/>
        </w:rPr>
        <w:t xml:space="preserve">Zarząd jednogłośnie w składzie </w:t>
      </w:r>
      <w:r>
        <w:rPr>
          <w:bCs/>
        </w:rPr>
        <w:t xml:space="preserve">Starosta, Wicestarosta oraz </w:t>
      </w:r>
      <w:r w:rsidRPr="001B5A76">
        <w:rPr>
          <w:bCs/>
        </w:rPr>
        <w:t xml:space="preserve">M. Drzazga </w:t>
      </w:r>
      <w:r>
        <w:rPr>
          <w:rFonts w:eastAsia="Times New Roman"/>
        </w:rPr>
        <w:t>z</w:t>
      </w:r>
      <w:r w:rsidRPr="00CF0C40">
        <w:rPr>
          <w:rFonts w:eastAsia="Times New Roman"/>
        </w:rPr>
        <w:t>atwierdz</w:t>
      </w:r>
      <w:r>
        <w:rPr>
          <w:rFonts w:eastAsia="Times New Roman"/>
        </w:rPr>
        <w:t xml:space="preserve">ił </w:t>
      </w:r>
      <w:r w:rsidRPr="00E154A8">
        <w:rPr>
          <w:rFonts w:eastAsia="Times New Roman"/>
          <w:b/>
        </w:rPr>
        <w:t>projekt uchwały Rady Powiatu Jarocińskiego zmieniająca uchwałę w sprawie ustalenia Wieloletniej Prognozy Finansowej Powiatu Jarocińskiego na lata 201</w:t>
      </w:r>
      <w:r w:rsidR="00CD53BA">
        <w:rPr>
          <w:rFonts w:eastAsia="Times New Roman"/>
          <w:b/>
        </w:rPr>
        <w:t>9</w:t>
      </w:r>
      <w:r w:rsidRPr="00E154A8">
        <w:rPr>
          <w:rFonts w:eastAsia="Times New Roman"/>
          <w:b/>
        </w:rPr>
        <w:t xml:space="preserve"> - 2030</w:t>
      </w:r>
      <w:r w:rsidRPr="00E154A8">
        <w:t xml:space="preserve"> </w:t>
      </w:r>
      <w:r w:rsidRPr="00E154A8">
        <w:rPr>
          <w:rFonts w:eastAsia="Times New Roman"/>
          <w:i/>
        </w:rPr>
        <w:t xml:space="preserve">Projekt uchwały stanowi załącznik nr </w:t>
      </w:r>
      <w:r w:rsidR="00596585">
        <w:rPr>
          <w:rFonts w:eastAsia="Times New Roman"/>
          <w:i/>
        </w:rPr>
        <w:t>33</w:t>
      </w:r>
      <w:r w:rsidRPr="00E154A8">
        <w:rPr>
          <w:rFonts w:eastAsia="Times New Roman"/>
          <w:i/>
        </w:rPr>
        <w:t xml:space="preserve"> do protokołu.</w:t>
      </w:r>
    </w:p>
    <w:p w:rsidR="00463B09" w:rsidRDefault="00463B09" w:rsidP="00463B09">
      <w:pPr>
        <w:shd w:val="clear" w:color="auto" w:fill="FFFFFF"/>
        <w:spacing w:line="336" w:lineRule="auto"/>
        <w:jc w:val="both"/>
        <w:rPr>
          <w:b/>
          <w:bCs/>
        </w:rPr>
      </w:pPr>
    </w:p>
    <w:p w:rsidR="00A92038" w:rsidRPr="00463B09" w:rsidRDefault="00A92038" w:rsidP="00463B09">
      <w:pPr>
        <w:shd w:val="clear" w:color="auto" w:fill="FFFFFF"/>
        <w:spacing w:line="336" w:lineRule="auto"/>
        <w:jc w:val="both"/>
        <w:rPr>
          <w:rFonts w:eastAsia="Times New Roman"/>
          <w:i/>
        </w:rPr>
      </w:pPr>
      <w:r w:rsidRPr="00E154A8">
        <w:rPr>
          <w:b/>
          <w:bCs/>
        </w:rPr>
        <w:t xml:space="preserve">Ad. </w:t>
      </w:r>
      <w:proofErr w:type="gramStart"/>
      <w:r w:rsidRPr="00E154A8">
        <w:rPr>
          <w:b/>
          <w:bCs/>
        </w:rPr>
        <w:t>pkt</w:t>
      </w:r>
      <w:proofErr w:type="gramEnd"/>
      <w:r w:rsidRPr="00E154A8">
        <w:rPr>
          <w:b/>
          <w:bCs/>
        </w:rPr>
        <w:t xml:space="preserve">. </w:t>
      </w:r>
      <w:r w:rsidR="00596585">
        <w:rPr>
          <w:b/>
          <w:bCs/>
        </w:rPr>
        <w:t>38</w:t>
      </w:r>
    </w:p>
    <w:p w:rsidR="00A92038" w:rsidRPr="00E154A8" w:rsidRDefault="00A92038" w:rsidP="00A92038">
      <w:pPr>
        <w:shd w:val="clear" w:color="auto" w:fill="FFFFFF"/>
        <w:spacing w:line="336" w:lineRule="auto"/>
        <w:jc w:val="both"/>
        <w:rPr>
          <w:rFonts w:eastAsia="Times New Roman"/>
          <w:i/>
        </w:rPr>
      </w:pPr>
      <w:r w:rsidRPr="002A09F5">
        <w:rPr>
          <w:bCs/>
        </w:rPr>
        <w:t xml:space="preserve">Zarząd jednogłośnie w składzie </w:t>
      </w:r>
      <w:r w:rsidRPr="001B5A76">
        <w:rPr>
          <w:bCs/>
        </w:rPr>
        <w:t>Starosta</w:t>
      </w:r>
      <w:r>
        <w:rPr>
          <w:bCs/>
        </w:rPr>
        <w:t xml:space="preserve">, Wicestarosta oraz M. Drzazga </w:t>
      </w:r>
      <w:r>
        <w:rPr>
          <w:rFonts w:eastAsia="Times New Roman"/>
        </w:rPr>
        <w:t>z</w:t>
      </w:r>
      <w:r w:rsidRPr="00CF0C40">
        <w:rPr>
          <w:rFonts w:eastAsia="Times New Roman"/>
        </w:rPr>
        <w:t>atwierdz</w:t>
      </w:r>
      <w:r>
        <w:rPr>
          <w:rFonts w:eastAsia="Times New Roman"/>
        </w:rPr>
        <w:t xml:space="preserve">ił </w:t>
      </w:r>
      <w:r w:rsidRPr="00E154A8">
        <w:rPr>
          <w:rFonts w:eastAsia="Times New Roman"/>
          <w:b/>
        </w:rPr>
        <w:t xml:space="preserve">projekt uchwały Rady Powiatu Jarocińskiego </w:t>
      </w:r>
      <w:r w:rsidRPr="00817122">
        <w:rPr>
          <w:rFonts w:eastAsia="Times New Roman"/>
          <w:b/>
        </w:rPr>
        <w:t>zmieniająca uchwałę w sprawie uchwalenia budżetu Powiatu Jarocińskiego na 201</w:t>
      </w:r>
      <w:r w:rsidR="00CD53BA">
        <w:rPr>
          <w:rFonts w:eastAsia="Times New Roman"/>
          <w:b/>
        </w:rPr>
        <w:t>9</w:t>
      </w:r>
      <w:r w:rsidRPr="00817122">
        <w:rPr>
          <w:rFonts w:eastAsia="Times New Roman"/>
          <w:b/>
        </w:rPr>
        <w:t xml:space="preserve"> r.</w:t>
      </w:r>
      <w:r>
        <w:rPr>
          <w:rFonts w:eastAsia="Times New Roman"/>
          <w:b/>
        </w:rPr>
        <w:t xml:space="preserve"> </w:t>
      </w:r>
      <w:r w:rsidRPr="00E154A8">
        <w:rPr>
          <w:rFonts w:eastAsia="Times New Roman"/>
          <w:i/>
        </w:rPr>
        <w:t xml:space="preserve">Projekt uchwały stanowi załącznik nr </w:t>
      </w:r>
      <w:r w:rsidR="00596585">
        <w:rPr>
          <w:rFonts w:eastAsia="Times New Roman"/>
          <w:i/>
        </w:rPr>
        <w:t>34</w:t>
      </w:r>
      <w:r w:rsidRPr="00E154A8">
        <w:rPr>
          <w:rFonts w:eastAsia="Times New Roman"/>
          <w:i/>
        </w:rPr>
        <w:t xml:space="preserve"> do protokołu.</w:t>
      </w:r>
    </w:p>
    <w:p w:rsidR="00C7310D" w:rsidRDefault="00C7310D" w:rsidP="00277753">
      <w:pPr>
        <w:spacing w:line="360" w:lineRule="auto"/>
        <w:jc w:val="both"/>
        <w:rPr>
          <w:b/>
          <w:bCs/>
        </w:rPr>
      </w:pPr>
    </w:p>
    <w:p w:rsidR="00CB6DA4" w:rsidRPr="00907E4E" w:rsidRDefault="00FD78B7" w:rsidP="00277753">
      <w:pPr>
        <w:spacing w:line="360" w:lineRule="auto"/>
        <w:jc w:val="both"/>
        <w:rPr>
          <w:b/>
          <w:bCs/>
        </w:rPr>
      </w:pPr>
      <w:r w:rsidRPr="00A13BFD">
        <w:rPr>
          <w:b/>
          <w:bCs/>
        </w:rPr>
        <w:t xml:space="preserve">Ad. </w:t>
      </w:r>
      <w:proofErr w:type="gramStart"/>
      <w:r w:rsidRPr="00A13BFD">
        <w:rPr>
          <w:b/>
          <w:bCs/>
        </w:rPr>
        <w:t>pkt</w:t>
      </w:r>
      <w:proofErr w:type="gramEnd"/>
      <w:r w:rsidRPr="00A13BFD">
        <w:rPr>
          <w:b/>
          <w:bCs/>
        </w:rPr>
        <w:t xml:space="preserve">. </w:t>
      </w:r>
      <w:r w:rsidR="00596585">
        <w:rPr>
          <w:b/>
          <w:bCs/>
        </w:rPr>
        <w:t>39</w:t>
      </w:r>
      <w:r w:rsidR="00514134">
        <w:rPr>
          <w:b/>
          <w:bCs/>
        </w:rPr>
        <w:t xml:space="preserve"> </w:t>
      </w:r>
      <w:r w:rsidR="00F30312">
        <w:rPr>
          <w:b/>
          <w:bCs/>
        </w:rPr>
        <w:t>Sprawy pozostałe</w:t>
      </w:r>
    </w:p>
    <w:p w:rsidR="00677D26" w:rsidRDefault="00677D26" w:rsidP="00277753">
      <w:pPr>
        <w:spacing w:line="360" w:lineRule="auto"/>
        <w:jc w:val="both"/>
        <w:rPr>
          <w:bCs/>
          <w:u w:val="single"/>
        </w:rPr>
      </w:pPr>
    </w:p>
    <w:p w:rsidR="00277753" w:rsidRPr="00137A34" w:rsidRDefault="00817122" w:rsidP="00277753">
      <w:pPr>
        <w:spacing w:line="360" w:lineRule="auto"/>
        <w:jc w:val="both"/>
      </w:pPr>
      <w:r>
        <w:rPr>
          <w:bCs/>
          <w:u w:val="single"/>
        </w:rPr>
        <w:t>Starosta</w:t>
      </w:r>
      <w:r w:rsidR="00277753" w:rsidRPr="00137A34">
        <w:rPr>
          <w:u w:val="single"/>
        </w:rPr>
        <w:t xml:space="preserve"> z uwagi na wyczerpanie porządku obrad zakończył posiedzenie Zarządu </w:t>
      </w:r>
      <w:r w:rsidR="00277753" w:rsidRPr="00137A34">
        <w:rPr>
          <w:u w:val="single"/>
        </w:rPr>
        <w:br/>
        <w:t>i podziękował wszystkim za przybycie.</w:t>
      </w:r>
    </w:p>
    <w:p w:rsidR="00277753" w:rsidRPr="00137A34" w:rsidRDefault="00277753" w:rsidP="00277753">
      <w:pPr>
        <w:spacing w:line="360" w:lineRule="auto"/>
        <w:jc w:val="both"/>
      </w:pPr>
    </w:p>
    <w:p w:rsidR="00277753" w:rsidRPr="00137A34" w:rsidRDefault="00277753" w:rsidP="00277753">
      <w:pPr>
        <w:spacing w:line="360" w:lineRule="auto"/>
        <w:jc w:val="both"/>
      </w:pPr>
      <w:r w:rsidRPr="00137A34">
        <w:t xml:space="preserve">Protokołowała </w:t>
      </w:r>
    </w:p>
    <w:p w:rsidR="001B5A76" w:rsidRPr="00137A34" w:rsidRDefault="001A773D" w:rsidP="00693E3B">
      <w:pPr>
        <w:spacing w:line="360" w:lineRule="auto"/>
        <w:jc w:val="both"/>
      </w:pPr>
      <w:r>
        <w:t>Agnieszka Przymusińska</w:t>
      </w:r>
    </w:p>
    <w:p w:rsidR="00514134" w:rsidRDefault="00514134" w:rsidP="00277753">
      <w:pPr>
        <w:spacing w:line="360" w:lineRule="auto"/>
        <w:ind w:left="1661" w:firstLine="709"/>
        <w:jc w:val="both"/>
      </w:pPr>
    </w:p>
    <w:p w:rsidR="00277753" w:rsidRPr="00137A34" w:rsidRDefault="00277753" w:rsidP="00277753">
      <w:pPr>
        <w:spacing w:line="360" w:lineRule="auto"/>
        <w:ind w:left="1661" w:firstLine="709"/>
        <w:jc w:val="both"/>
      </w:pPr>
      <w:r w:rsidRPr="00137A34">
        <w:t>Członkowie Zarządu</w:t>
      </w:r>
    </w:p>
    <w:p w:rsidR="00277753" w:rsidRDefault="00693E3B" w:rsidP="00277753">
      <w:pPr>
        <w:numPr>
          <w:ilvl w:val="0"/>
          <w:numId w:val="2"/>
        </w:numPr>
        <w:tabs>
          <w:tab w:val="clear" w:pos="2730"/>
          <w:tab w:val="num" w:pos="3420"/>
        </w:tabs>
        <w:spacing w:line="480" w:lineRule="auto"/>
        <w:ind w:left="3420"/>
      </w:pPr>
      <w:r>
        <w:t xml:space="preserve">L. </w:t>
      </w:r>
      <w:proofErr w:type="gramStart"/>
      <w:r>
        <w:t xml:space="preserve">Czechak </w:t>
      </w:r>
      <w:r w:rsidR="00277753" w:rsidRPr="00137A34">
        <w:t xml:space="preserve">- </w:t>
      </w:r>
      <w:r>
        <w:tab/>
        <w:t xml:space="preserve">    Przew</w:t>
      </w:r>
      <w:proofErr w:type="gramEnd"/>
      <w:r>
        <w:t>. Zarządu…………………...</w:t>
      </w:r>
    </w:p>
    <w:p w:rsidR="00693E3B" w:rsidRPr="00137A34" w:rsidRDefault="00693E3B" w:rsidP="00277753">
      <w:pPr>
        <w:numPr>
          <w:ilvl w:val="0"/>
          <w:numId w:val="2"/>
        </w:numPr>
        <w:tabs>
          <w:tab w:val="clear" w:pos="2730"/>
          <w:tab w:val="num" w:pos="3420"/>
        </w:tabs>
        <w:spacing w:line="480" w:lineRule="auto"/>
        <w:ind w:left="3420"/>
      </w:pPr>
      <w:r>
        <w:t>K. Szymkowiak - Członek Zarządu…………………</w:t>
      </w:r>
    </w:p>
    <w:p w:rsidR="00693E3B" w:rsidRDefault="00693E3B" w:rsidP="00693E3B">
      <w:pPr>
        <w:numPr>
          <w:ilvl w:val="0"/>
          <w:numId w:val="2"/>
        </w:numPr>
        <w:tabs>
          <w:tab w:val="clear" w:pos="2730"/>
          <w:tab w:val="num" w:pos="3420"/>
        </w:tabs>
        <w:spacing w:line="480" w:lineRule="auto"/>
        <w:ind w:left="3420"/>
      </w:pPr>
      <w:r>
        <w:t xml:space="preserve">M. </w:t>
      </w:r>
      <w:proofErr w:type="gramStart"/>
      <w:r>
        <w:t xml:space="preserve">Drzazga </w:t>
      </w:r>
      <w:r w:rsidR="00277753" w:rsidRPr="00137A34">
        <w:t xml:space="preserve">– </w:t>
      </w:r>
      <w:r>
        <w:tab/>
        <w:t xml:space="preserve">    Członek</w:t>
      </w:r>
      <w:proofErr w:type="gramEnd"/>
      <w:r>
        <w:t xml:space="preserve"> Zarządu………………….</w:t>
      </w:r>
    </w:p>
    <w:p w:rsidR="00277753" w:rsidRPr="00137A34" w:rsidRDefault="00277753" w:rsidP="00F30312">
      <w:pPr>
        <w:spacing w:line="480" w:lineRule="auto"/>
        <w:ind w:left="3420"/>
      </w:pPr>
    </w:p>
    <w:sectPr w:rsidR="00277753" w:rsidRPr="00137A3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881" w:rsidRDefault="00640881" w:rsidP="00DC67E5">
      <w:r>
        <w:separator/>
      </w:r>
    </w:p>
  </w:endnote>
  <w:endnote w:type="continuationSeparator" w:id="0">
    <w:p w:rsidR="00640881" w:rsidRDefault="00640881" w:rsidP="00DC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8691044"/>
      <w:docPartObj>
        <w:docPartGallery w:val="Page Numbers (Bottom of Page)"/>
        <w:docPartUnique/>
      </w:docPartObj>
    </w:sdtPr>
    <w:sdtEndPr/>
    <w:sdtContent>
      <w:p w:rsidR="00640881" w:rsidRDefault="00640881" w:rsidP="009C45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E62"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881" w:rsidRDefault="00640881" w:rsidP="00DC67E5">
      <w:r>
        <w:separator/>
      </w:r>
    </w:p>
  </w:footnote>
  <w:footnote w:type="continuationSeparator" w:id="0">
    <w:p w:rsidR="00640881" w:rsidRDefault="00640881" w:rsidP="00DC6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§ %1. "/>
      <w:lvlJc w:val="left"/>
      <w:pPr>
        <w:tabs>
          <w:tab w:val="num" w:pos="283"/>
        </w:tabs>
        <w:ind w:left="283" w:hanging="283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§ %1. "/>
      <w:lvlJc w:val="left"/>
      <w:pPr>
        <w:tabs>
          <w:tab w:val="num" w:pos="283"/>
        </w:tabs>
        <w:ind w:left="283" w:hanging="283"/>
      </w:pPr>
      <w:rPr>
        <w:b/>
        <w:bCs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CF46D6"/>
    <w:multiLevelType w:val="multilevel"/>
    <w:tmpl w:val="9CE20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B73210"/>
    <w:multiLevelType w:val="multilevel"/>
    <w:tmpl w:val="9CE20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E37F31"/>
    <w:multiLevelType w:val="hybridMultilevel"/>
    <w:tmpl w:val="29400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1224B"/>
    <w:multiLevelType w:val="hybridMultilevel"/>
    <w:tmpl w:val="ACF0F096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532D0"/>
    <w:multiLevelType w:val="hybridMultilevel"/>
    <w:tmpl w:val="29400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147B5E"/>
    <w:multiLevelType w:val="hybridMultilevel"/>
    <w:tmpl w:val="04B4B910"/>
    <w:lvl w:ilvl="0" w:tplc="3EB62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6E117E"/>
    <w:multiLevelType w:val="hybridMultilevel"/>
    <w:tmpl w:val="DF02F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276DF"/>
    <w:multiLevelType w:val="multilevel"/>
    <w:tmpl w:val="9CE20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4E6328"/>
    <w:multiLevelType w:val="hybridMultilevel"/>
    <w:tmpl w:val="C64288BE"/>
    <w:lvl w:ilvl="0" w:tplc="451482C2">
      <w:start w:val="1"/>
      <w:numFmt w:val="upperRoman"/>
      <w:lvlText w:val="%1."/>
      <w:lvlJc w:val="left"/>
      <w:pPr>
        <w:ind w:left="720" w:hanging="72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BA3DCB"/>
    <w:multiLevelType w:val="hybridMultilevel"/>
    <w:tmpl w:val="5994E6F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6D4C55"/>
    <w:multiLevelType w:val="hybridMultilevel"/>
    <w:tmpl w:val="6CFA0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9C29BB"/>
    <w:multiLevelType w:val="hybridMultilevel"/>
    <w:tmpl w:val="FFF4F2BA"/>
    <w:lvl w:ilvl="0" w:tplc="3EB62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F97E7B"/>
    <w:multiLevelType w:val="hybridMultilevel"/>
    <w:tmpl w:val="B090F6F4"/>
    <w:lvl w:ilvl="0" w:tplc="A0EA9D5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6" w15:restartNumberingAfterBreak="0">
    <w:nsid w:val="21E80CD6"/>
    <w:multiLevelType w:val="hybridMultilevel"/>
    <w:tmpl w:val="3A0C27EE"/>
    <w:lvl w:ilvl="0" w:tplc="479448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D75E4"/>
    <w:multiLevelType w:val="hybridMultilevel"/>
    <w:tmpl w:val="2C7E4BE0"/>
    <w:lvl w:ilvl="0" w:tplc="148E008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286C617E"/>
    <w:multiLevelType w:val="hybridMultilevel"/>
    <w:tmpl w:val="67D6124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20" w15:restartNumberingAfterBreak="0">
    <w:nsid w:val="356A5636"/>
    <w:multiLevelType w:val="hybridMultilevel"/>
    <w:tmpl w:val="62C6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913ED"/>
    <w:multiLevelType w:val="hybridMultilevel"/>
    <w:tmpl w:val="C25839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7857A2"/>
    <w:multiLevelType w:val="hybridMultilevel"/>
    <w:tmpl w:val="B8960206"/>
    <w:lvl w:ilvl="0" w:tplc="66204F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236D59"/>
    <w:multiLevelType w:val="hybridMultilevel"/>
    <w:tmpl w:val="431866BC"/>
    <w:lvl w:ilvl="0" w:tplc="91585C1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428BC"/>
    <w:multiLevelType w:val="hybridMultilevel"/>
    <w:tmpl w:val="32A68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7456EC"/>
    <w:multiLevelType w:val="hybridMultilevel"/>
    <w:tmpl w:val="BF98A3E4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4D6A2B35"/>
    <w:multiLevelType w:val="multilevel"/>
    <w:tmpl w:val="991AF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671CF1"/>
    <w:multiLevelType w:val="hybridMultilevel"/>
    <w:tmpl w:val="E3B05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4850D1"/>
    <w:multiLevelType w:val="multilevel"/>
    <w:tmpl w:val="60FE4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8039A5"/>
    <w:multiLevelType w:val="hybridMultilevel"/>
    <w:tmpl w:val="EAFC72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7A147C"/>
    <w:multiLevelType w:val="multilevel"/>
    <w:tmpl w:val="F840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CF57E5"/>
    <w:multiLevelType w:val="hybridMultilevel"/>
    <w:tmpl w:val="C67655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C473EA"/>
    <w:multiLevelType w:val="hybridMultilevel"/>
    <w:tmpl w:val="C3AC45B4"/>
    <w:lvl w:ilvl="0" w:tplc="36165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2900473"/>
    <w:multiLevelType w:val="multilevel"/>
    <w:tmpl w:val="E454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4F26AE"/>
    <w:multiLevelType w:val="multilevel"/>
    <w:tmpl w:val="511AE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0E55E3"/>
    <w:multiLevelType w:val="hybridMultilevel"/>
    <w:tmpl w:val="CBE81A94"/>
    <w:lvl w:ilvl="0" w:tplc="3EB62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E054BD"/>
    <w:multiLevelType w:val="multilevel"/>
    <w:tmpl w:val="E454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233D4B"/>
    <w:multiLevelType w:val="multilevel"/>
    <w:tmpl w:val="62EA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71603E"/>
    <w:multiLevelType w:val="hybridMultilevel"/>
    <w:tmpl w:val="DAB03224"/>
    <w:lvl w:ilvl="0" w:tplc="3EB62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991867"/>
    <w:multiLevelType w:val="hybridMultilevel"/>
    <w:tmpl w:val="F6B409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A05B26"/>
    <w:multiLevelType w:val="hybridMultilevel"/>
    <w:tmpl w:val="43522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632D3"/>
    <w:multiLevelType w:val="hybridMultilevel"/>
    <w:tmpl w:val="A5AAD2DA"/>
    <w:lvl w:ilvl="0" w:tplc="9E92F416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B2E546F"/>
    <w:multiLevelType w:val="hybridMultilevel"/>
    <w:tmpl w:val="97CCFF0A"/>
    <w:lvl w:ilvl="0" w:tplc="A5DED7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9200E9"/>
    <w:multiLevelType w:val="hybridMultilevel"/>
    <w:tmpl w:val="462C8F4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3"/>
  </w:num>
  <w:num w:numId="2">
    <w:abstractNumId w:val="19"/>
  </w:num>
  <w:num w:numId="3">
    <w:abstractNumId w:val="25"/>
  </w:num>
  <w:num w:numId="4">
    <w:abstractNumId w:val="18"/>
  </w:num>
  <w:num w:numId="5">
    <w:abstractNumId w:val="26"/>
  </w:num>
  <w:num w:numId="6">
    <w:abstractNumId w:val="20"/>
  </w:num>
  <w:num w:numId="7">
    <w:abstractNumId w:val="15"/>
  </w:num>
  <w:num w:numId="8">
    <w:abstractNumId w:val="40"/>
  </w:num>
  <w:num w:numId="9">
    <w:abstractNumId w:val="28"/>
  </w:num>
  <w:num w:numId="10">
    <w:abstractNumId w:val="5"/>
  </w:num>
  <w:num w:numId="11">
    <w:abstractNumId w:val="17"/>
  </w:num>
  <w:num w:numId="12">
    <w:abstractNumId w:val="7"/>
  </w:num>
  <w:num w:numId="13">
    <w:abstractNumId w:val="4"/>
  </w:num>
  <w:num w:numId="14">
    <w:abstractNumId w:val="38"/>
  </w:num>
  <w:num w:numId="15">
    <w:abstractNumId w:val="8"/>
  </w:num>
  <w:num w:numId="16">
    <w:abstractNumId w:val="35"/>
  </w:num>
  <w:num w:numId="17">
    <w:abstractNumId w:val="14"/>
  </w:num>
  <w:num w:numId="18">
    <w:abstractNumId w:val="3"/>
  </w:num>
  <w:num w:numId="19">
    <w:abstractNumId w:val="16"/>
  </w:num>
  <w:num w:numId="20">
    <w:abstractNumId w:val="10"/>
  </w:num>
  <w:num w:numId="21">
    <w:abstractNumId w:val="31"/>
  </w:num>
  <w:num w:numId="22">
    <w:abstractNumId w:val="21"/>
  </w:num>
  <w:num w:numId="23">
    <w:abstractNumId w:val="22"/>
  </w:num>
  <w:num w:numId="24">
    <w:abstractNumId w:val="30"/>
  </w:num>
  <w:num w:numId="25">
    <w:abstractNumId w:val="0"/>
  </w:num>
  <w:num w:numId="26">
    <w:abstractNumId w:val="29"/>
  </w:num>
  <w:num w:numId="27">
    <w:abstractNumId w:val="12"/>
  </w:num>
  <w:num w:numId="28">
    <w:abstractNumId w:val="11"/>
  </w:num>
  <w:num w:numId="29">
    <w:abstractNumId w:val="27"/>
  </w:num>
  <w:num w:numId="30">
    <w:abstractNumId w:val="42"/>
  </w:num>
  <w:num w:numId="31">
    <w:abstractNumId w:val="41"/>
  </w:num>
  <w:num w:numId="32">
    <w:abstractNumId w:val="23"/>
  </w:num>
  <w:num w:numId="33">
    <w:abstractNumId w:val="9"/>
  </w:num>
  <w:num w:numId="34">
    <w:abstractNumId w:val="34"/>
  </w:num>
  <w:num w:numId="35">
    <w:abstractNumId w:val="33"/>
  </w:num>
  <w:num w:numId="36">
    <w:abstractNumId w:val="36"/>
  </w:num>
  <w:num w:numId="37">
    <w:abstractNumId w:val="39"/>
  </w:num>
  <w:num w:numId="38">
    <w:abstractNumId w:val="13"/>
  </w:num>
  <w:num w:numId="39">
    <w:abstractNumId w:val="32"/>
  </w:num>
  <w:num w:numId="40">
    <w:abstractNumId w:val="1"/>
  </w:num>
  <w:num w:numId="41">
    <w:abstractNumId w:val="2"/>
  </w:num>
  <w:num w:numId="42">
    <w:abstractNumId w:val="37"/>
  </w:num>
  <w:num w:numId="43">
    <w:abstractNumId w:val="24"/>
  </w:num>
  <w:num w:numId="44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88"/>
    <w:rsid w:val="00004938"/>
    <w:rsid w:val="00007140"/>
    <w:rsid w:val="00012A01"/>
    <w:rsid w:val="00012BC8"/>
    <w:rsid w:val="00014340"/>
    <w:rsid w:val="000178A0"/>
    <w:rsid w:val="00021D1C"/>
    <w:rsid w:val="000274B4"/>
    <w:rsid w:val="00041886"/>
    <w:rsid w:val="000435BB"/>
    <w:rsid w:val="000469E7"/>
    <w:rsid w:val="0005195D"/>
    <w:rsid w:val="000563B4"/>
    <w:rsid w:val="00061A65"/>
    <w:rsid w:val="00062F1B"/>
    <w:rsid w:val="00084810"/>
    <w:rsid w:val="00086B88"/>
    <w:rsid w:val="000874F2"/>
    <w:rsid w:val="000910B5"/>
    <w:rsid w:val="00092BAF"/>
    <w:rsid w:val="000935DB"/>
    <w:rsid w:val="000943CC"/>
    <w:rsid w:val="00094D2E"/>
    <w:rsid w:val="00094E46"/>
    <w:rsid w:val="0009609F"/>
    <w:rsid w:val="000B27D8"/>
    <w:rsid w:val="000B49D3"/>
    <w:rsid w:val="000B52D1"/>
    <w:rsid w:val="000B5D4F"/>
    <w:rsid w:val="000C1F74"/>
    <w:rsid w:val="000D1AC8"/>
    <w:rsid w:val="000F037B"/>
    <w:rsid w:val="000F3C85"/>
    <w:rsid w:val="00101CF0"/>
    <w:rsid w:val="00111DEB"/>
    <w:rsid w:val="00112807"/>
    <w:rsid w:val="00120C62"/>
    <w:rsid w:val="00120FCE"/>
    <w:rsid w:val="00137A34"/>
    <w:rsid w:val="00152881"/>
    <w:rsid w:val="00152CFD"/>
    <w:rsid w:val="00161019"/>
    <w:rsid w:val="00162BB7"/>
    <w:rsid w:val="00170093"/>
    <w:rsid w:val="00173FE6"/>
    <w:rsid w:val="00183ECF"/>
    <w:rsid w:val="00184485"/>
    <w:rsid w:val="001A294E"/>
    <w:rsid w:val="001A656B"/>
    <w:rsid w:val="001A773D"/>
    <w:rsid w:val="001B5A76"/>
    <w:rsid w:val="001B6C83"/>
    <w:rsid w:val="001C0B6D"/>
    <w:rsid w:val="001C23E8"/>
    <w:rsid w:val="001D1CC4"/>
    <w:rsid w:val="001D57F7"/>
    <w:rsid w:val="001D76C0"/>
    <w:rsid w:val="001E0C4E"/>
    <w:rsid w:val="001E56B2"/>
    <w:rsid w:val="00201021"/>
    <w:rsid w:val="00203E51"/>
    <w:rsid w:val="00206E6C"/>
    <w:rsid w:val="00207E23"/>
    <w:rsid w:val="00213519"/>
    <w:rsid w:val="00215BF2"/>
    <w:rsid w:val="00222F30"/>
    <w:rsid w:val="00242DFF"/>
    <w:rsid w:val="0024518D"/>
    <w:rsid w:val="00245B52"/>
    <w:rsid w:val="00246D89"/>
    <w:rsid w:val="00246F32"/>
    <w:rsid w:val="00247CB4"/>
    <w:rsid w:val="00266086"/>
    <w:rsid w:val="00271F2B"/>
    <w:rsid w:val="00277753"/>
    <w:rsid w:val="0028683E"/>
    <w:rsid w:val="00291576"/>
    <w:rsid w:val="002964A2"/>
    <w:rsid w:val="002A09F5"/>
    <w:rsid w:val="002A3125"/>
    <w:rsid w:val="002B5408"/>
    <w:rsid w:val="002B79F0"/>
    <w:rsid w:val="002C21BD"/>
    <w:rsid w:val="002C2645"/>
    <w:rsid w:val="002C7DC2"/>
    <w:rsid w:val="002D489A"/>
    <w:rsid w:val="002F0EE8"/>
    <w:rsid w:val="002F519D"/>
    <w:rsid w:val="002F591F"/>
    <w:rsid w:val="002F7161"/>
    <w:rsid w:val="00301824"/>
    <w:rsid w:val="00306E47"/>
    <w:rsid w:val="003207E1"/>
    <w:rsid w:val="00320A7D"/>
    <w:rsid w:val="0032103C"/>
    <w:rsid w:val="0033331A"/>
    <w:rsid w:val="00344038"/>
    <w:rsid w:val="003550A3"/>
    <w:rsid w:val="00357184"/>
    <w:rsid w:val="003574D7"/>
    <w:rsid w:val="00360F23"/>
    <w:rsid w:val="00375306"/>
    <w:rsid w:val="00376DC1"/>
    <w:rsid w:val="00377239"/>
    <w:rsid w:val="003801FC"/>
    <w:rsid w:val="003829A1"/>
    <w:rsid w:val="00385040"/>
    <w:rsid w:val="00390D81"/>
    <w:rsid w:val="00390E78"/>
    <w:rsid w:val="00394683"/>
    <w:rsid w:val="003A5C59"/>
    <w:rsid w:val="003A73F5"/>
    <w:rsid w:val="003B7062"/>
    <w:rsid w:val="003C7EDD"/>
    <w:rsid w:val="003D4BE4"/>
    <w:rsid w:val="003D78B3"/>
    <w:rsid w:val="003E5D1C"/>
    <w:rsid w:val="003F092A"/>
    <w:rsid w:val="003F5913"/>
    <w:rsid w:val="00401BAE"/>
    <w:rsid w:val="004043F1"/>
    <w:rsid w:val="00416E9D"/>
    <w:rsid w:val="00430C83"/>
    <w:rsid w:val="0043165D"/>
    <w:rsid w:val="0043535A"/>
    <w:rsid w:val="0044582B"/>
    <w:rsid w:val="00450276"/>
    <w:rsid w:val="00451031"/>
    <w:rsid w:val="00452A4E"/>
    <w:rsid w:val="00463B09"/>
    <w:rsid w:val="0047623F"/>
    <w:rsid w:val="0047648C"/>
    <w:rsid w:val="00480E08"/>
    <w:rsid w:val="004846A1"/>
    <w:rsid w:val="004937AB"/>
    <w:rsid w:val="004B0339"/>
    <w:rsid w:val="004B0F01"/>
    <w:rsid w:val="004B1B28"/>
    <w:rsid w:val="004B5B6E"/>
    <w:rsid w:val="004C07F4"/>
    <w:rsid w:val="004C0CAF"/>
    <w:rsid w:val="004C370A"/>
    <w:rsid w:val="004D14DC"/>
    <w:rsid w:val="004D4943"/>
    <w:rsid w:val="004E7640"/>
    <w:rsid w:val="004F0DEE"/>
    <w:rsid w:val="00504D9A"/>
    <w:rsid w:val="00514134"/>
    <w:rsid w:val="00516148"/>
    <w:rsid w:val="00520912"/>
    <w:rsid w:val="0053235F"/>
    <w:rsid w:val="00532899"/>
    <w:rsid w:val="005365F0"/>
    <w:rsid w:val="00541E42"/>
    <w:rsid w:val="0054298A"/>
    <w:rsid w:val="00550718"/>
    <w:rsid w:val="0055702D"/>
    <w:rsid w:val="00563F03"/>
    <w:rsid w:val="005945D3"/>
    <w:rsid w:val="00596585"/>
    <w:rsid w:val="005966F9"/>
    <w:rsid w:val="005A640A"/>
    <w:rsid w:val="005B0866"/>
    <w:rsid w:val="005B2885"/>
    <w:rsid w:val="005B376A"/>
    <w:rsid w:val="005C25F6"/>
    <w:rsid w:val="005C3E62"/>
    <w:rsid w:val="005D0682"/>
    <w:rsid w:val="005F3462"/>
    <w:rsid w:val="005F5883"/>
    <w:rsid w:val="00602D9D"/>
    <w:rsid w:val="00613E39"/>
    <w:rsid w:val="0061782E"/>
    <w:rsid w:val="00617CAA"/>
    <w:rsid w:val="0063204D"/>
    <w:rsid w:val="006321B5"/>
    <w:rsid w:val="006321E5"/>
    <w:rsid w:val="00637AB9"/>
    <w:rsid w:val="00637E37"/>
    <w:rsid w:val="00640881"/>
    <w:rsid w:val="006602A3"/>
    <w:rsid w:val="00677D26"/>
    <w:rsid w:val="00681AC3"/>
    <w:rsid w:val="00682BF4"/>
    <w:rsid w:val="00693E3B"/>
    <w:rsid w:val="006B314C"/>
    <w:rsid w:val="006C5592"/>
    <w:rsid w:val="006C7DCC"/>
    <w:rsid w:val="006D206F"/>
    <w:rsid w:val="006E1890"/>
    <w:rsid w:val="006E2389"/>
    <w:rsid w:val="006E54A4"/>
    <w:rsid w:val="006F1912"/>
    <w:rsid w:val="006F6237"/>
    <w:rsid w:val="006F79EE"/>
    <w:rsid w:val="00702F75"/>
    <w:rsid w:val="00703EE2"/>
    <w:rsid w:val="00721BAF"/>
    <w:rsid w:val="0072336C"/>
    <w:rsid w:val="0073399D"/>
    <w:rsid w:val="007375A9"/>
    <w:rsid w:val="00746BF2"/>
    <w:rsid w:val="00755CB6"/>
    <w:rsid w:val="007614DB"/>
    <w:rsid w:val="00764306"/>
    <w:rsid w:val="00765C4B"/>
    <w:rsid w:val="007661F7"/>
    <w:rsid w:val="00771A24"/>
    <w:rsid w:val="007720DC"/>
    <w:rsid w:val="007738B1"/>
    <w:rsid w:val="007738D7"/>
    <w:rsid w:val="00774A41"/>
    <w:rsid w:val="007807C2"/>
    <w:rsid w:val="00782B37"/>
    <w:rsid w:val="0078550A"/>
    <w:rsid w:val="00794D99"/>
    <w:rsid w:val="00796F94"/>
    <w:rsid w:val="007A09EF"/>
    <w:rsid w:val="007A1F8D"/>
    <w:rsid w:val="007A3521"/>
    <w:rsid w:val="007B699D"/>
    <w:rsid w:val="007B6A08"/>
    <w:rsid w:val="007C0E5A"/>
    <w:rsid w:val="007C0F8E"/>
    <w:rsid w:val="007C652E"/>
    <w:rsid w:val="007D3CC6"/>
    <w:rsid w:val="007D7748"/>
    <w:rsid w:val="007D7BA3"/>
    <w:rsid w:val="007F4333"/>
    <w:rsid w:val="0080403E"/>
    <w:rsid w:val="00807CC0"/>
    <w:rsid w:val="00811D45"/>
    <w:rsid w:val="00812F6F"/>
    <w:rsid w:val="00814286"/>
    <w:rsid w:val="00817122"/>
    <w:rsid w:val="00827E9A"/>
    <w:rsid w:val="00840B5A"/>
    <w:rsid w:val="0087069B"/>
    <w:rsid w:val="00873479"/>
    <w:rsid w:val="00874533"/>
    <w:rsid w:val="0088250C"/>
    <w:rsid w:val="00887773"/>
    <w:rsid w:val="00892216"/>
    <w:rsid w:val="00896BC2"/>
    <w:rsid w:val="008A284C"/>
    <w:rsid w:val="008B16B8"/>
    <w:rsid w:val="008B6CA8"/>
    <w:rsid w:val="008C49C2"/>
    <w:rsid w:val="008D6526"/>
    <w:rsid w:val="008D72BF"/>
    <w:rsid w:val="008E3E45"/>
    <w:rsid w:val="008F4AFA"/>
    <w:rsid w:val="00901381"/>
    <w:rsid w:val="00907E4E"/>
    <w:rsid w:val="00913ECF"/>
    <w:rsid w:val="00920AB0"/>
    <w:rsid w:val="00927339"/>
    <w:rsid w:val="00932CFE"/>
    <w:rsid w:val="00937A61"/>
    <w:rsid w:val="0094669D"/>
    <w:rsid w:val="0095116E"/>
    <w:rsid w:val="00962FB1"/>
    <w:rsid w:val="0096360B"/>
    <w:rsid w:val="009662CA"/>
    <w:rsid w:val="00971213"/>
    <w:rsid w:val="00977FD6"/>
    <w:rsid w:val="00980C5C"/>
    <w:rsid w:val="0098157C"/>
    <w:rsid w:val="00991EDB"/>
    <w:rsid w:val="009A3CF1"/>
    <w:rsid w:val="009A6C0C"/>
    <w:rsid w:val="009B36D5"/>
    <w:rsid w:val="009B6791"/>
    <w:rsid w:val="009C2492"/>
    <w:rsid w:val="009C4591"/>
    <w:rsid w:val="009D1EF0"/>
    <w:rsid w:val="009E33BB"/>
    <w:rsid w:val="009E7E4D"/>
    <w:rsid w:val="009F03D6"/>
    <w:rsid w:val="009F1315"/>
    <w:rsid w:val="009F3A83"/>
    <w:rsid w:val="009F7683"/>
    <w:rsid w:val="00A00B2E"/>
    <w:rsid w:val="00A03279"/>
    <w:rsid w:val="00A043BB"/>
    <w:rsid w:val="00A13BFD"/>
    <w:rsid w:val="00A2116E"/>
    <w:rsid w:val="00A3196C"/>
    <w:rsid w:val="00A32807"/>
    <w:rsid w:val="00A35236"/>
    <w:rsid w:val="00A50453"/>
    <w:rsid w:val="00A55207"/>
    <w:rsid w:val="00A570F5"/>
    <w:rsid w:val="00A6121A"/>
    <w:rsid w:val="00A6316A"/>
    <w:rsid w:val="00A701BB"/>
    <w:rsid w:val="00A72EA1"/>
    <w:rsid w:val="00A824F3"/>
    <w:rsid w:val="00A847A3"/>
    <w:rsid w:val="00A85C6D"/>
    <w:rsid w:val="00A92038"/>
    <w:rsid w:val="00A95403"/>
    <w:rsid w:val="00AA10A6"/>
    <w:rsid w:val="00AB534C"/>
    <w:rsid w:val="00AB751D"/>
    <w:rsid w:val="00AF1CDD"/>
    <w:rsid w:val="00AF673E"/>
    <w:rsid w:val="00B00E11"/>
    <w:rsid w:val="00B03574"/>
    <w:rsid w:val="00B1151F"/>
    <w:rsid w:val="00B130E6"/>
    <w:rsid w:val="00B173F1"/>
    <w:rsid w:val="00B26E58"/>
    <w:rsid w:val="00B327D8"/>
    <w:rsid w:val="00B624DF"/>
    <w:rsid w:val="00B63BAC"/>
    <w:rsid w:val="00B659A1"/>
    <w:rsid w:val="00B82D7E"/>
    <w:rsid w:val="00B842F2"/>
    <w:rsid w:val="00B84D5B"/>
    <w:rsid w:val="00BA5DC4"/>
    <w:rsid w:val="00BA60BD"/>
    <w:rsid w:val="00BA6E28"/>
    <w:rsid w:val="00BB18E3"/>
    <w:rsid w:val="00BD5F70"/>
    <w:rsid w:val="00BE7B09"/>
    <w:rsid w:val="00BF30F4"/>
    <w:rsid w:val="00BF3D56"/>
    <w:rsid w:val="00BF65F7"/>
    <w:rsid w:val="00C03D3B"/>
    <w:rsid w:val="00C13C19"/>
    <w:rsid w:val="00C162A4"/>
    <w:rsid w:val="00C16504"/>
    <w:rsid w:val="00C22BEC"/>
    <w:rsid w:val="00C25629"/>
    <w:rsid w:val="00C259D6"/>
    <w:rsid w:val="00C34E6E"/>
    <w:rsid w:val="00C42CA0"/>
    <w:rsid w:val="00C44B9E"/>
    <w:rsid w:val="00C46E9B"/>
    <w:rsid w:val="00C47711"/>
    <w:rsid w:val="00C51B27"/>
    <w:rsid w:val="00C57D2C"/>
    <w:rsid w:val="00C62F9E"/>
    <w:rsid w:val="00C67344"/>
    <w:rsid w:val="00C7310D"/>
    <w:rsid w:val="00C763B6"/>
    <w:rsid w:val="00C77FFD"/>
    <w:rsid w:val="00C91ED1"/>
    <w:rsid w:val="00C93EF0"/>
    <w:rsid w:val="00CB137D"/>
    <w:rsid w:val="00CB6DA4"/>
    <w:rsid w:val="00CB6E09"/>
    <w:rsid w:val="00CC110E"/>
    <w:rsid w:val="00CC1FAC"/>
    <w:rsid w:val="00CD53BA"/>
    <w:rsid w:val="00CD57E0"/>
    <w:rsid w:val="00CD6339"/>
    <w:rsid w:val="00CE42ED"/>
    <w:rsid w:val="00CE536B"/>
    <w:rsid w:val="00D014A8"/>
    <w:rsid w:val="00D01C77"/>
    <w:rsid w:val="00D0504E"/>
    <w:rsid w:val="00D12A68"/>
    <w:rsid w:val="00D336CB"/>
    <w:rsid w:val="00D51AF4"/>
    <w:rsid w:val="00D60370"/>
    <w:rsid w:val="00D62C84"/>
    <w:rsid w:val="00D65DE0"/>
    <w:rsid w:val="00D74E66"/>
    <w:rsid w:val="00D85DAE"/>
    <w:rsid w:val="00D91646"/>
    <w:rsid w:val="00D976FA"/>
    <w:rsid w:val="00DA1ABE"/>
    <w:rsid w:val="00DB31FF"/>
    <w:rsid w:val="00DB3B49"/>
    <w:rsid w:val="00DC1EFC"/>
    <w:rsid w:val="00DC67E5"/>
    <w:rsid w:val="00DC6BDC"/>
    <w:rsid w:val="00DC7915"/>
    <w:rsid w:val="00DD7050"/>
    <w:rsid w:val="00DE2E52"/>
    <w:rsid w:val="00DE2E7F"/>
    <w:rsid w:val="00DE4507"/>
    <w:rsid w:val="00DF3686"/>
    <w:rsid w:val="00DF587B"/>
    <w:rsid w:val="00E0371C"/>
    <w:rsid w:val="00E06D95"/>
    <w:rsid w:val="00E154A8"/>
    <w:rsid w:val="00E22DD2"/>
    <w:rsid w:val="00E36E58"/>
    <w:rsid w:val="00E37BFD"/>
    <w:rsid w:val="00E41D54"/>
    <w:rsid w:val="00E42706"/>
    <w:rsid w:val="00E43DB1"/>
    <w:rsid w:val="00E528F0"/>
    <w:rsid w:val="00E5452D"/>
    <w:rsid w:val="00E56D27"/>
    <w:rsid w:val="00E570D3"/>
    <w:rsid w:val="00E61B90"/>
    <w:rsid w:val="00E65197"/>
    <w:rsid w:val="00E773A6"/>
    <w:rsid w:val="00E82700"/>
    <w:rsid w:val="00E861DB"/>
    <w:rsid w:val="00E90CBD"/>
    <w:rsid w:val="00E92AB2"/>
    <w:rsid w:val="00EA08DE"/>
    <w:rsid w:val="00EA2106"/>
    <w:rsid w:val="00EA2DE0"/>
    <w:rsid w:val="00EA4330"/>
    <w:rsid w:val="00EB23C8"/>
    <w:rsid w:val="00EB7059"/>
    <w:rsid w:val="00EB76C2"/>
    <w:rsid w:val="00EC65D2"/>
    <w:rsid w:val="00ED3080"/>
    <w:rsid w:val="00EE288B"/>
    <w:rsid w:val="00EE3DF7"/>
    <w:rsid w:val="00EE45B1"/>
    <w:rsid w:val="00F04BA5"/>
    <w:rsid w:val="00F153BE"/>
    <w:rsid w:val="00F16C88"/>
    <w:rsid w:val="00F22C5F"/>
    <w:rsid w:val="00F30312"/>
    <w:rsid w:val="00F33E9C"/>
    <w:rsid w:val="00F41537"/>
    <w:rsid w:val="00F503B7"/>
    <w:rsid w:val="00F5101B"/>
    <w:rsid w:val="00F548B1"/>
    <w:rsid w:val="00F56DB6"/>
    <w:rsid w:val="00F61F9F"/>
    <w:rsid w:val="00F81D4B"/>
    <w:rsid w:val="00F8470C"/>
    <w:rsid w:val="00F87F3D"/>
    <w:rsid w:val="00F9317E"/>
    <w:rsid w:val="00F93790"/>
    <w:rsid w:val="00FA1846"/>
    <w:rsid w:val="00FA390A"/>
    <w:rsid w:val="00FD303A"/>
    <w:rsid w:val="00FD5009"/>
    <w:rsid w:val="00FD78B7"/>
    <w:rsid w:val="00FD7D28"/>
    <w:rsid w:val="00FE2987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6FE85B"/>
  <w15:docId w15:val="{3FBC8B48-BC12-4E64-B070-1A041237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592"/>
    <w:rPr>
      <w:rFonts w:eastAsiaTheme="minorEastAsia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5452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F0D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75306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5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5AB"/>
    <w:rPr>
      <w:rFonts w:ascii="Segoe UI" w:eastAsiaTheme="minorEastAsia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E5452D"/>
    <w:rPr>
      <w:rFonts w:ascii="Arial" w:hAnsi="Arial" w:cs="Arial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C6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7E5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C6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7E5"/>
    <w:rPr>
      <w:rFonts w:eastAsiaTheme="minorEastAsia"/>
      <w:sz w:val="24"/>
      <w:szCs w:val="24"/>
    </w:rPr>
  </w:style>
  <w:style w:type="character" w:styleId="Pogrubienie">
    <w:name w:val="Strong"/>
    <w:uiPriority w:val="22"/>
    <w:qFormat/>
    <w:rsid w:val="00DC67E5"/>
    <w:rPr>
      <w:b/>
      <w:bCs/>
    </w:rPr>
  </w:style>
  <w:style w:type="paragraph" w:customStyle="1" w:styleId="western">
    <w:name w:val="western"/>
    <w:basedOn w:val="Normalny"/>
    <w:rsid w:val="00E06D95"/>
    <w:pPr>
      <w:spacing w:before="100" w:beforeAutospacing="1" w:after="119"/>
    </w:pPr>
    <w:rPr>
      <w:rFonts w:eastAsia="Times New Roman"/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4F0D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59"/>
    <w:rsid w:val="008706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1413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EB7059"/>
    <w:pPr>
      <w:widowControl w:val="0"/>
      <w:suppressAutoHyphens/>
      <w:ind w:firstLine="708"/>
    </w:pPr>
    <w:rPr>
      <w:rFonts w:eastAsia="Arial Unicode MS"/>
      <w:b/>
      <w:bCs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7059"/>
    <w:rPr>
      <w:rFonts w:eastAsia="Arial Unicode MS"/>
      <w:b/>
      <w:bCs/>
      <w:sz w:val="24"/>
    </w:rPr>
  </w:style>
  <w:style w:type="table" w:customStyle="1" w:styleId="Tabela-Siatka2">
    <w:name w:val="Tabela - Siatka2"/>
    <w:basedOn w:val="Standardowy"/>
    <w:next w:val="Tabela-Siatka"/>
    <w:uiPriority w:val="59"/>
    <w:rsid w:val="000274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274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45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45D3"/>
    <w:rPr>
      <w:rFonts w:eastAsiaTheme="minorEastAsi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5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5D3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5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5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78F4A-CE6C-4423-B0D1-196F0246F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19</Pages>
  <Words>4803</Words>
  <Characters>29904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34638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Ewa Wielińska</dc:creator>
  <cp:lastModifiedBy>Agnieszka Przymusińska</cp:lastModifiedBy>
  <cp:revision>11</cp:revision>
  <cp:lastPrinted>2019-01-29T13:43:00Z</cp:lastPrinted>
  <dcterms:created xsi:type="dcterms:W3CDTF">2019-01-09T12:29:00Z</dcterms:created>
  <dcterms:modified xsi:type="dcterms:W3CDTF">2019-01-29T13:43:00Z</dcterms:modified>
</cp:coreProperties>
</file>