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8" w:rsidRPr="00F63857" w:rsidRDefault="001656B8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82D" w:rsidRPr="0084088E" w:rsidRDefault="00147AAC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32042">
        <w:rPr>
          <w:rFonts w:ascii="Times New Roman" w:hAnsi="Times New Roman" w:cs="Times New Roman"/>
          <w:b/>
          <w:bCs/>
          <w:sz w:val="24"/>
          <w:szCs w:val="24"/>
        </w:rPr>
        <w:t>244/19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F32042">
        <w:rPr>
          <w:rFonts w:ascii="Times New Roman" w:hAnsi="Times New Roman" w:cs="Times New Roman"/>
          <w:b/>
          <w:bCs/>
          <w:sz w:val="24"/>
          <w:szCs w:val="24"/>
        </w:rPr>
        <w:t xml:space="preserve">31 grudnia 2019 r. </w:t>
      </w:r>
    </w:p>
    <w:p w:rsidR="00E271FE" w:rsidRPr="0084088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857" w:rsidRDefault="00C4482D" w:rsidP="00F63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</w:t>
      </w:r>
      <w:proofErr w:type="gramStart"/>
      <w:r w:rsidR="0043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00032D">
        <w:rPr>
          <w:rFonts w:ascii="Times New Roman" w:hAnsi="Times New Roman" w:cs="Times New Roman"/>
          <w:sz w:val="24"/>
          <w:szCs w:val="24"/>
        </w:rPr>
        <w:t>pkt</w:t>
      </w:r>
      <w:r w:rsidR="004A7713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art. 236</w:t>
      </w:r>
      <w:r w:rsidR="00F32042">
        <w:rPr>
          <w:rFonts w:ascii="Times New Roman" w:hAnsi="Times New Roman" w:cs="Times New Roman"/>
          <w:sz w:val="24"/>
          <w:szCs w:val="24"/>
        </w:rPr>
        <w:t xml:space="preserve">- 237 </w:t>
      </w:r>
      <w:r w:rsidR="00FC74C0" w:rsidRPr="00FC74C0">
        <w:rPr>
          <w:rFonts w:ascii="Times New Roman" w:hAnsi="Times New Roman" w:cs="Times New Roman"/>
          <w:sz w:val="24"/>
          <w:szCs w:val="24"/>
        </w:rPr>
        <w:t>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F63857" w:rsidRPr="00FC74C0">
        <w:rPr>
          <w:rFonts w:ascii="Times New Roman" w:hAnsi="Times New Roman" w:cs="Times New Roman"/>
          <w:sz w:val="24"/>
          <w:szCs w:val="24"/>
        </w:rPr>
        <w:t>oraz w wykonaniu § 10 pkt 1 Uchwały nr III/28/18 Rady Powiatu Jarocińskiego z dnia 20 grudnia 2018 r. uchwala się, co następuje: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5F526F" w:rsidRDefault="005F52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190/19 Zarządu Powiatu Jarocińskiego z dnia 16 października 2019 r. </w:t>
      </w:r>
    </w:p>
    <w:p w:rsidR="001656B8" w:rsidRDefault="001656B8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4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XIX/135/19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z dnia 30 października 2019 r. </w:t>
      </w:r>
    </w:p>
    <w:p w:rsidR="0000032D" w:rsidRDefault="0000032D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201/19 Zarządu Powiatu Jarocińskiego z dnia 31 października 2019 r. </w:t>
      </w:r>
    </w:p>
    <w:p w:rsidR="00C24F9B" w:rsidRDefault="00FB37B9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2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204/19 Zarządu Powiatu Jarocińskiego z dnia 07 listopada 2019 r. </w:t>
      </w:r>
    </w:p>
    <w:p w:rsidR="00C24F9B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XX/138/19 Rady Powiatu Jarocińskiego z dnia 20 listopada 2019 r.  </w:t>
      </w:r>
    </w:p>
    <w:p w:rsidR="00FB37B9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F4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XXI/141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Rady Powiatu Jarocińskiego z dnia 28 listopada 2019 r. </w:t>
      </w:r>
    </w:p>
    <w:p w:rsidR="00F63857" w:rsidRDefault="00F63857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221/19 Zarządu Powiatu Jarocińskiego z dnia 29 listopada 2019 r. </w:t>
      </w:r>
    </w:p>
    <w:p w:rsidR="001D0F55" w:rsidRPr="001D0F55" w:rsidRDefault="001D0F5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D0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228/19 Zarządu Powiatu Jarocińskiego z dnia 05 grudnia 2019 r. </w:t>
      </w:r>
    </w:p>
    <w:p w:rsidR="001D0F55" w:rsidRDefault="001D0F5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nr 238/19 Zarządu Powiatu Jarocińskiego z dnia 09 grudnia 2019 r.</w:t>
      </w:r>
    </w:p>
    <w:p w:rsidR="001D0F55" w:rsidRDefault="001D0F5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nr XXII/153/19 Rady Powiatu Jarocińskiego z dnia 17 grudnia 2019 r. </w:t>
      </w:r>
    </w:p>
    <w:p w:rsidR="00726E9A" w:rsidRDefault="00726E9A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nr 241/19 Zarządu Powiatu Jarocińskiego z dnia 23 grudnia 2019 r. </w:t>
      </w:r>
    </w:p>
    <w:p w:rsidR="00726E9A" w:rsidRPr="00204CE0" w:rsidRDefault="00726E9A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nr XXIII/156/19 Rady Powiatu Jarocińskiego z dnia 30 grudnia 2019 r. </w:t>
      </w:r>
    </w:p>
    <w:p w:rsidR="001D0F55" w:rsidRDefault="00434785" w:rsidP="00726E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1D0F55" w:rsidRDefault="001D0F55" w:rsidP="001D0F55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C24F9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</w:t>
      </w:r>
      <w:r w:rsidR="00F63857">
        <w:rPr>
          <w:rFonts w:ascii="Times New Roman" w:hAnsi="Times New Roman" w:cs="Times New Roman"/>
          <w:sz w:val="24"/>
          <w:szCs w:val="24"/>
        </w:rPr>
        <w:t>iany określone załącznikiem</w:t>
      </w:r>
      <w:r w:rsidR="00D22E25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C24F9B" w:rsidRPr="00C24F9B" w:rsidRDefault="00C24F9B" w:rsidP="00C24F9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96C" w:rsidRDefault="00F13CC1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C24F9B" w:rsidRDefault="00C24F9B" w:rsidP="00A011C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726E9A">
        <w:rPr>
          <w:rFonts w:ascii="Times New Roman" w:hAnsi="Times New Roman" w:cs="Times New Roman"/>
          <w:sz w:val="24"/>
          <w:szCs w:val="24"/>
        </w:rPr>
        <w:t>Wicep</w:t>
      </w:r>
      <w:r w:rsidR="00C4482D" w:rsidRPr="00C4482D">
        <w:rPr>
          <w:rFonts w:ascii="Times New Roman" w:hAnsi="Times New Roman" w:cs="Times New Roman"/>
          <w:sz w:val="24"/>
          <w:szCs w:val="24"/>
        </w:rPr>
        <w:t>rzewodniczący</w:t>
      </w:r>
    </w:p>
    <w:p w:rsidR="00202080" w:rsidRPr="00C4482D" w:rsidRDefault="00EE535E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E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Zarządu Powiatu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726E9A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Katarzyna Szymkowiak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63857" w:rsidRPr="00F63857" w:rsidRDefault="00F638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63857" w:rsidRDefault="00F638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E2608" w:rsidRDefault="004E260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E2608" w:rsidRDefault="004E260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78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Zmiany w planie wydatków na 2019 rok 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1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do Uchwały nr 244/19 Zarządu Powiatu Jarocińskiego z dnia 31 grudnia 2019 r. 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3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39 042,00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39 102,00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30 219,00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30 279,00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3 841,00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3 781,00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2 987,00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2 927,00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90 258 357,90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90 258 357,90</w:t>
            </w:r>
          </w:p>
        </w:tc>
      </w:tr>
      <w:tr w:rsidR="004E2608" w:rsidRPr="004E2608" w:rsidTr="005336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26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2608" w:rsidRPr="004E2608" w:rsidRDefault="004E2608" w:rsidP="004E26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26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4E2608" w:rsidRPr="004E2608" w:rsidRDefault="004E2608" w:rsidP="004E2608">
      <w:pPr>
        <w:rPr>
          <w:rFonts w:ascii="Calibri" w:eastAsia="Times New Roman" w:hAnsi="Calibri" w:cs="Times New Roman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608" w:rsidRP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4E2608" w:rsidRP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244/19</w:t>
      </w:r>
    </w:p>
    <w:p w:rsidR="004E2608" w:rsidRP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4E2608" w:rsidRP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31 grudnia 2019 r. </w:t>
      </w:r>
    </w:p>
    <w:p w:rsidR="004E2608" w:rsidRPr="004E2608" w:rsidRDefault="004E2608" w:rsidP="004E2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</w:t>
      </w:r>
      <w:proofErr w:type="gramStart"/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       </w:t>
      </w:r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</w:t>
      </w:r>
      <w:proofErr w:type="gramEnd"/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</w:t>
      </w:r>
      <w:proofErr w:type="gramStart"/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>60,00 zł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60,00 zł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60,00 zł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dostosowania planu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>do</w:t>
      </w:r>
      <w:proofErr w:type="gramEnd"/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bieżących potrzeb wydatkowych. 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Zmniejsza </w:t>
      </w:r>
      <w:proofErr w:type="gramStart"/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4E260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>60,00 zł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60,00 zł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4E2608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60,00 zł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dostosowania planu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>do</w:t>
      </w:r>
      <w:proofErr w:type="gramEnd"/>
      <w:r w:rsidRPr="004E260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bieżących potrzeb wydatkowych.  </w:t>
      </w: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4E2608" w:rsidRPr="004E2608" w:rsidRDefault="004E2608" w:rsidP="004E2608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4E2608" w:rsidRPr="004E2608" w:rsidRDefault="004E2608" w:rsidP="004E2608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 Zarząd </w:t>
      </w:r>
    </w:p>
    <w:p w:rsidR="004E2608" w:rsidRPr="004E2608" w:rsidRDefault="004E2608" w:rsidP="004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608" w:rsidRPr="00F63857" w:rsidRDefault="004E2608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4E2608" w:rsidRPr="00F63857" w:rsidSect="004E2608">
      <w:headerReference w:type="default" r:id="rId7"/>
      <w:pgSz w:w="16838" w:h="11906" w:orient="landscape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75" w:rsidRDefault="00693F75" w:rsidP="00E271FE">
      <w:pPr>
        <w:spacing w:after="0" w:line="240" w:lineRule="auto"/>
      </w:pPr>
      <w:r>
        <w:separator/>
      </w:r>
    </w:p>
  </w:endnote>
  <w:end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75" w:rsidRDefault="00693F75" w:rsidP="00E271FE">
      <w:pPr>
        <w:spacing w:after="0" w:line="240" w:lineRule="auto"/>
      </w:pPr>
      <w:r>
        <w:separator/>
      </w:r>
    </w:p>
  </w:footnote>
  <w:foot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75" w:rsidRDefault="00693F75">
    <w:pPr>
      <w:pStyle w:val="Nagwek"/>
    </w:pPr>
    <w:r>
      <w:tab/>
    </w:r>
    <w:r>
      <w:tab/>
    </w:r>
  </w:p>
  <w:p w:rsidR="00693F75" w:rsidRDefault="0069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0032D"/>
    <w:rsid w:val="0007158F"/>
    <w:rsid w:val="000B4067"/>
    <w:rsid w:val="000C5708"/>
    <w:rsid w:val="000F2E55"/>
    <w:rsid w:val="00107D56"/>
    <w:rsid w:val="00116A0A"/>
    <w:rsid w:val="00147AAC"/>
    <w:rsid w:val="00164599"/>
    <w:rsid w:val="001656B8"/>
    <w:rsid w:val="001A4079"/>
    <w:rsid w:val="001A56F8"/>
    <w:rsid w:val="001D0F55"/>
    <w:rsid w:val="001D5E04"/>
    <w:rsid w:val="00202080"/>
    <w:rsid w:val="00212A76"/>
    <w:rsid w:val="0024795E"/>
    <w:rsid w:val="00265D53"/>
    <w:rsid w:val="002B6E77"/>
    <w:rsid w:val="002D5156"/>
    <w:rsid w:val="00356BA4"/>
    <w:rsid w:val="00406FDD"/>
    <w:rsid w:val="00434785"/>
    <w:rsid w:val="00446F99"/>
    <w:rsid w:val="0046384F"/>
    <w:rsid w:val="00464FEE"/>
    <w:rsid w:val="004A7713"/>
    <w:rsid w:val="004C7ED9"/>
    <w:rsid w:val="004D534D"/>
    <w:rsid w:val="004D79D8"/>
    <w:rsid w:val="004E2608"/>
    <w:rsid w:val="00522D6D"/>
    <w:rsid w:val="005F526F"/>
    <w:rsid w:val="005F6826"/>
    <w:rsid w:val="006750B1"/>
    <w:rsid w:val="00693F75"/>
    <w:rsid w:val="006D60EE"/>
    <w:rsid w:val="007114C2"/>
    <w:rsid w:val="00726E9A"/>
    <w:rsid w:val="007B76C4"/>
    <w:rsid w:val="008517D8"/>
    <w:rsid w:val="00874E1F"/>
    <w:rsid w:val="00894FB1"/>
    <w:rsid w:val="008C7C36"/>
    <w:rsid w:val="008D756F"/>
    <w:rsid w:val="0090496C"/>
    <w:rsid w:val="0092631D"/>
    <w:rsid w:val="00A011C8"/>
    <w:rsid w:val="00A329DE"/>
    <w:rsid w:val="00A90E0E"/>
    <w:rsid w:val="00A9537C"/>
    <w:rsid w:val="00AB3C0A"/>
    <w:rsid w:val="00AB3F21"/>
    <w:rsid w:val="00AE56DE"/>
    <w:rsid w:val="00BB02BB"/>
    <w:rsid w:val="00BF00EB"/>
    <w:rsid w:val="00C24F9B"/>
    <w:rsid w:val="00C3040E"/>
    <w:rsid w:val="00C4482D"/>
    <w:rsid w:val="00CC14AA"/>
    <w:rsid w:val="00D22E25"/>
    <w:rsid w:val="00D6524F"/>
    <w:rsid w:val="00D77E95"/>
    <w:rsid w:val="00E1482C"/>
    <w:rsid w:val="00E271FE"/>
    <w:rsid w:val="00E63C81"/>
    <w:rsid w:val="00E91D66"/>
    <w:rsid w:val="00EC0C7F"/>
    <w:rsid w:val="00EE535E"/>
    <w:rsid w:val="00F0640B"/>
    <w:rsid w:val="00F13CC1"/>
    <w:rsid w:val="00F32042"/>
    <w:rsid w:val="00F41C54"/>
    <w:rsid w:val="00F5311F"/>
    <w:rsid w:val="00F63857"/>
    <w:rsid w:val="00F63B6A"/>
    <w:rsid w:val="00F70A7E"/>
    <w:rsid w:val="00FB37B9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7996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2020-01-07T10:14:00Z</cp:lastPrinted>
  <dcterms:created xsi:type="dcterms:W3CDTF">2020-01-07T10:16:00Z</dcterms:created>
  <dcterms:modified xsi:type="dcterms:W3CDTF">2020-09-21T10:44:00Z</dcterms:modified>
</cp:coreProperties>
</file>