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2D" w:rsidRPr="0084088E" w:rsidRDefault="0090496C" w:rsidP="00E271F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190/19</w:t>
      </w:r>
    </w:p>
    <w:p w:rsidR="00C4482D" w:rsidRPr="0084088E" w:rsidRDefault="00C4482D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C4482D" w:rsidRDefault="00FF2A91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90496C">
        <w:rPr>
          <w:rFonts w:ascii="Times New Roman" w:hAnsi="Times New Roman" w:cs="Times New Roman"/>
          <w:b/>
          <w:bCs/>
          <w:sz w:val="24"/>
          <w:szCs w:val="24"/>
        </w:rPr>
        <w:t xml:space="preserve">16 października 2019 r. </w:t>
      </w:r>
    </w:p>
    <w:p w:rsidR="00E271FE" w:rsidRPr="0084088E" w:rsidRDefault="00E271FE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82D" w:rsidRDefault="00C4482D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zmieniająca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uchwałę w sprawie uchwalenia budżetu P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2019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E271FE" w:rsidRPr="00E271FE" w:rsidRDefault="00E271FE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82D" w:rsidRDefault="00C4482D" w:rsidP="00FC7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>
        <w:rPr>
          <w:rFonts w:ascii="Times New Roman" w:hAnsi="Times New Roman" w:cs="Times New Roman"/>
          <w:sz w:val="24"/>
          <w:szCs w:val="24"/>
        </w:rPr>
        <w:t xml:space="preserve">wie art. 32 ust. 2 pkt 4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>
        <w:rPr>
          <w:rFonts w:ascii="Times New Roman" w:hAnsi="Times New Roman" w:cs="Times New Roman"/>
          <w:sz w:val="24"/>
          <w:szCs w:val="24"/>
        </w:rPr>
        <w:t>998 r. o samorządzie powiatowym </w:t>
      </w:r>
      <w:r w:rsidRPr="00BB1D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Dz.</w:t>
      </w:r>
      <w:r w:rsidR="00F13CC1">
        <w:rPr>
          <w:rFonts w:ascii="Times New Roman" w:hAnsi="Times New Roman" w:cs="Times New Roman"/>
          <w:sz w:val="24"/>
          <w:szCs w:val="24"/>
        </w:rPr>
        <w:t> U. z 2019 r. poz. 511</w:t>
      </w:r>
      <w:r w:rsidR="00434785">
        <w:rPr>
          <w:rFonts w:ascii="Times New Roman" w:hAnsi="Times New Roman" w:cs="Times New Roman"/>
          <w:sz w:val="24"/>
          <w:szCs w:val="24"/>
        </w:rPr>
        <w:t xml:space="preserve"> ze zm</w:t>
      </w:r>
      <w:proofErr w:type="gramStart"/>
      <w:r w:rsidR="004347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 art</w:t>
      </w:r>
      <w:proofErr w:type="gramEnd"/>
      <w:r>
        <w:rPr>
          <w:rFonts w:ascii="Times New Roman" w:hAnsi="Times New Roman" w:cs="Times New Roman"/>
          <w:sz w:val="24"/>
          <w:szCs w:val="24"/>
        </w:rPr>
        <w:t>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st. 1 </w:t>
      </w:r>
      <w:r w:rsidRPr="00F13CC1">
        <w:rPr>
          <w:rFonts w:ascii="Times New Roman" w:hAnsi="Times New Roman" w:cs="Times New Roman"/>
          <w:sz w:val="24"/>
          <w:szCs w:val="24"/>
        </w:rPr>
        <w:t>pkt </w:t>
      </w:r>
      <w:r w:rsidR="00BF00EB">
        <w:rPr>
          <w:rFonts w:ascii="Times New Roman" w:hAnsi="Times New Roman" w:cs="Times New Roman"/>
          <w:sz w:val="24"/>
          <w:szCs w:val="24"/>
        </w:rPr>
        <w:t>1</w:t>
      </w:r>
      <w:r w:rsidR="005F6826">
        <w:rPr>
          <w:rFonts w:ascii="Times New Roman" w:hAnsi="Times New Roman" w:cs="Times New Roman"/>
          <w:sz w:val="24"/>
          <w:szCs w:val="24"/>
        </w:rPr>
        <w:t>-</w:t>
      </w:r>
      <w:r w:rsidR="00EC0C7F">
        <w:rPr>
          <w:rFonts w:ascii="Times New Roman" w:hAnsi="Times New Roman" w:cs="Times New Roman"/>
          <w:sz w:val="24"/>
          <w:szCs w:val="24"/>
        </w:rPr>
        <w:t>2</w:t>
      </w:r>
      <w:r w:rsidR="00BF00EB">
        <w:rPr>
          <w:rFonts w:ascii="Times New Roman" w:hAnsi="Times New Roman" w:cs="Times New Roman"/>
          <w:sz w:val="24"/>
          <w:szCs w:val="24"/>
        </w:rPr>
        <w:t>,</w:t>
      </w:r>
      <w:r w:rsidR="00FC74C0">
        <w:rPr>
          <w:rFonts w:ascii="Times New Roman" w:hAnsi="Times New Roman" w:cs="Times New Roman"/>
          <w:sz w:val="24"/>
          <w:szCs w:val="24"/>
        </w:rPr>
        <w:t> </w:t>
      </w:r>
      <w:r w:rsidR="004D534D">
        <w:rPr>
          <w:rFonts w:ascii="Times New Roman" w:hAnsi="Times New Roman" w:cs="Times New Roman"/>
          <w:sz w:val="24"/>
          <w:szCs w:val="24"/>
        </w:rPr>
        <w:t xml:space="preserve"> </w:t>
      </w:r>
      <w:r w:rsidR="00FC74C0" w:rsidRPr="00FC74C0">
        <w:rPr>
          <w:rFonts w:ascii="Times New Roman" w:hAnsi="Times New Roman" w:cs="Times New Roman"/>
          <w:sz w:val="24"/>
          <w:szCs w:val="24"/>
        </w:rPr>
        <w:t>art. 235- 237, art. 257 pkt 3 ustawy z dnia 27 sierpnia 20</w:t>
      </w:r>
      <w:r w:rsidR="00FC74C0">
        <w:rPr>
          <w:rFonts w:ascii="Times New Roman" w:hAnsi="Times New Roman" w:cs="Times New Roman"/>
          <w:sz w:val="24"/>
          <w:szCs w:val="24"/>
        </w:rPr>
        <w:t>09 r. o finansach publicznych</w:t>
      </w:r>
      <w:r w:rsidR="00FC74C0" w:rsidRPr="00FC74C0">
        <w:rPr>
          <w:rFonts w:ascii="Times New Roman" w:hAnsi="Times New Roman" w:cs="Times New Roman"/>
          <w:sz w:val="24"/>
          <w:szCs w:val="24"/>
        </w:rPr>
        <w:t xml:space="preserve"> (Dz. U. </w:t>
      </w:r>
      <w:proofErr w:type="gramStart"/>
      <w:r w:rsidR="00FC74C0" w:rsidRPr="00FC74C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C74C0" w:rsidRPr="00FC74C0">
        <w:rPr>
          <w:rFonts w:ascii="Times New Roman" w:hAnsi="Times New Roman" w:cs="Times New Roman"/>
          <w:sz w:val="24"/>
          <w:szCs w:val="24"/>
        </w:rPr>
        <w:t xml:space="preserve"> 2019 r. poz. 869</w:t>
      </w:r>
      <w:r w:rsidR="00116A0A">
        <w:rPr>
          <w:rFonts w:ascii="Times New Roman" w:hAnsi="Times New Roman" w:cs="Times New Roman"/>
          <w:sz w:val="24"/>
          <w:szCs w:val="24"/>
        </w:rPr>
        <w:t xml:space="preserve"> ze zm.</w:t>
      </w:r>
      <w:r w:rsidR="00FC74C0" w:rsidRPr="00FC74C0">
        <w:rPr>
          <w:rFonts w:ascii="Times New Roman" w:hAnsi="Times New Roman" w:cs="Times New Roman"/>
          <w:sz w:val="24"/>
          <w:szCs w:val="24"/>
        </w:rPr>
        <w:t>)</w:t>
      </w:r>
      <w:r w:rsidR="008D756F" w:rsidRPr="008D756F">
        <w:rPr>
          <w:rFonts w:ascii="Times New Roman" w:hAnsi="Times New Roman" w:cs="Times New Roman"/>
          <w:sz w:val="24"/>
          <w:szCs w:val="24"/>
        </w:rPr>
        <w:t xml:space="preserve"> </w:t>
      </w:r>
      <w:r w:rsidR="008D756F" w:rsidRPr="00FC74C0">
        <w:rPr>
          <w:rFonts w:ascii="Times New Roman" w:hAnsi="Times New Roman" w:cs="Times New Roman"/>
          <w:sz w:val="24"/>
          <w:szCs w:val="24"/>
        </w:rPr>
        <w:t xml:space="preserve">oraz w wykonaniu § 10 pkt 1 Uchwały nr III/28/18 Rady Powiatu Jarocińskiego z dnia 20 grudnia </w:t>
      </w:r>
      <w:bookmarkStart w:id="0" w:name="_GoBack"/>
      <w:bookmarkEnd w:id="0"/>
      <w:r w:rsidR="008D756F">
        <w:rPr>
          <w:rFonts w:ascii="Times New Roman" w:hAnsi="Times New Roman" w:cs="Times New Roman"/>
          <w:sz w:val="24"/>
          <w:szCs w:val="24"/>
        </w:rPr>
        <w:t>2018 r. uchwala się</w:t>
      </w:r>
      <w:r w:rsidR="00F70A7E">
        <w:rPr>
          <w:rFonts w:ascii="Times New Roman" w:hAnsi="Times New Roman" w:cs="Times New Roman"/>
          <w:sz w:val="24"/>
          <w:szCs w:val="24"/>
        </w:rPr>
        <w:t>, co nastę</w:t>
      </w:r>
      <w:r w:rsidR="00A90E0E">
        <w:rPr>
          <w:rFonts w:ascii="Times New Roman" w:hAnsi="Times New Roman" w:cs="Times New Roman"/>
          <w:sz w:val="24"/>
          <w:szCs w:val="24"/>
        </w:rPr>
        <w:t>p</w:t>
      </w:r>
      <w:r w:rsidR="00F70A7E">
        <w:rPr>
          <w:rFonts w:ascii="Times New Roman" w:hAnsi="Times New Roman" w:cs="Times New Roman"/>
          <w:sz w:val="24"/>
          <w:szCs w:val="24"/>
        </w:rPr>
        <w:t>uje:</w:t>
      </w:r>
    </w:p>
    <w:p w:rsidR="00C4482D" w:rsidRDefault="00C4482D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III/28/18 Rady Powiatu Jarocińskiego z dnia 20 grudnia 2018 r. w sprawie uchwalenia budżetu Powiatu Jarocińskiego na 2019 r., zmienionej uchwałami: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nr 35/19 Zarządu Powiatu Jarocińskiego z dnia 07 stycznia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V/39/19 Rady Powiatu Jarocińskiego z dnia 11 stycznia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VI/48/19 Rady Powiatu Jarocińskiego z dnia 31 stycznia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49/19 Zarządu Powiatu Jarocińskiego z dnia 14 lutego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VII/59/19 Rady Powiatu Jarocińskiego z dnia 28 lutego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54/19 Zarządu Powiatu Jarocińskiego z dnia 28 lutego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57/19 Zarządu Powiatu Jarocińskiego z dnia 07 marca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62/19 Zarządu Powiatu Jarocińskiego z dnia 19 marca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VIII/66/19 Rady Powiatu Jarocińskiego z dnia 28 marca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IX/78/19 Rady Powiatu Jarocińskiego z dnia 25 kwietnia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75/19 Zarządu Powiatu Jarocińskiego z dnia 30 kwietnia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80/19 Zarządu Powiatu Jarocińskiego z dnia 14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X/80/19 Rady Powiatu Jarocińskiego z dnia 17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XI/88/19 Rady Powiatu Jarocińskiego z dnia 30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89/19 Zarządu Powiatu Jarocińskiego z dnia 31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XII/92/19 Rady Powiatu Jarocińskiego z dnia 17 czerwca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XIII/113/19 Rady Powiatu Jarocińskiego z dnia 26 czerwca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106/19 Zarządu Powiatu Jarocińskiego z dnia 28 czerwca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109/19 Zarządu Powiatu Jarocińskiego z dnia 05 lipca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118/19 Zarządu Powiatu Jarocińskiego z dnia 02 sierpnia 2019 r. (ze zm.)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XV/115/19 Rady Powiatu Jarocińskiego z dnia 14 sierpnia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146/19 Zarządu Powiatu Jarocińskiego z dnia 21 sierpnia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XVI/120/19 Rady Powiatu Jarocińskiego z dnia 29 sierpnia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152/19 Zarządu Powiatu Jarocińskiego z dnia 30 sierpnia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154/19 Zarządu Powiatu Jarocińskiego z dnia 03 września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XVII/122/19 Rady Powiatu Jarocińskiego z dnia 10 września 2019 r. </w:t>
      </w:r>
    </w:p>
    <w:p w:rsidR="00F70A7E" w:rsidRDefault="00F70A7E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XVIII/125/19 Rady Powiatu Jarocińskie</w:t>
      </w:r>
      <w:r w:rsidR="008D756F">
        <w:rPr>
          <w:rFonts w:ascii="Times New Roman" w:eastAsia="Times New Roman" w:hAnsi="Times New Roman" w:cs="Times New Roman"/>
          <w:sz w:val="24"/>
          <w:szCs w:val="24"/>
          <w:lang w:eastAsia="pl-PL"/>
        </w:rPr>
        <w:t>go z dnia 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2019 r. </w:t>
      </w:r>
    </w:p>
    <w:p w:rsidR="008D756F" w:rsidRDefault="008D756F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179/19 Zarządu Powiatu Jarocińskiego z dnia 27 września 2019 r. </w:t>
      </w:r>
    </w:p>
    <w:p w:rsidR="00202080" w:rsidRPr="00204CE0" w:rsidRDefault="00202080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182/19 Zarządu Powiatu Jarocińskiego z dnia 01 października 2019 r. </w:t>
      </w:r>
    </w:p>
    <w:p w:rsidR="00E271FE" w:rsidRDefault="00434785" w:rsidP="00E271FE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</w:t>
      </w:r>
      <w:proofErr w:type="gramEnd"/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następujące zmiany: </w:t>
      </w:r>
    </w:p>
    <w:p w:rsidR="00202080" w:rsidRPr="00B651E5" w:rsidRDefault="00202080" w:rsidP="00E271FE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785" w:rsidRPr="00B651E5" w:rsidRDefault="00E271FE" w:rsidP="00434785">
      <w:pPr>
        <w:numPr>
          <w:ilvl w:val="0"/>
          <w:numId w:val="1"/>
        </w:numPr>
        <w:tabs>
          <w:tab w:val="right" w:pos="8820"/>
        </w:tabs>
        <w:spacing w:after="0" w:line="36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34785"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</w:t>
      </w:r>
      <w:r w:rsidR="00434785"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następujące brzmienie:</w:t>
      </w:r>
    </w:p>
    <w:p w:rsidR="00434785" w:rsidRPr="00B651E5" w:rsidRDefault="00434785" w:rsidP="00434785">
      <w:pPr>
        <w:tabs>
          <w:tab w:val="left" w:pos="540"/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34785" w:rsidRPr="00C4482D" w:rsidRDefault="00E271FE" w:rsidP="00434785">
      <w:pPr>
        <w:ind w:firstLine="708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34785"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434785" w:rsidRPr="00C4482D">
        <w:rPr>
          <w:rFonts w:ascii="Times New Roman" w:hAnsi="Times New Roman" w:cs="Times New Roman"/>
          <w:sz w:val="24"/>
          <w:lang w:eastAsia="pl-PL"/>
        </w:rPr>
        <w:t xml:space="preserve">Wydatki bieżące w kwocie </w:t>
      </w:r>
      <w:r w:rsidR="008D756F">
        <w:rPr>
          <w:rFonts w:ascii="Times New Roman" w:hAnsi="Times New Roman" w:cs="Times New Roman"/>
          <w:sz w:val="24"/>
          <w:lang w:eastAsia="pl-PL"/>
        </w:rPr>
        <w:t>73.593.671</w:t>
      </w:r>
      <w:r w:rsidR="00F63B6A">
        <w:rPr>
          <w:rFonts w:ascii="Times New Roman" w:hAnsi="Times New Roman" w:cs="Times New Roman"/>
          <w:sz w:val="24"/>
          <w:lang w:eastAsia="pl-PL"/>
        </w:rPr>
        <w:t>,76</w:t>
      </w:r>
      <w:r w:rsidR="00434785">
        <w:rPr>
          <w:rFonts w:ascii="Times New Roman" w:hAnsi="Times New Roman" w:cs="Times New Roman"/>
          <w:sz w:val="24"/>
          <w:lang w:eastAsia="pl-PL"/>
        </w:rPr>
        <w:t xml:space="preserve"> </w:t>
      </w:r>
      <w:proofErr w:type="gramStart"/>
      <w:r w:rsidR="00434785" w:rsidRPr="00C4482D">
        <w:rPr>
          <w:rFonts w:ascii="Times New Roman" w:hAnsi="Times New Roman" w:cs="Times New Roman"/>
          <w:sz w:val="24"/>
          <w:lang w:eastAsia="pl-PL"/>
        </w:rPr>
        <w:t>zł</w:t>
      </w:r>
      <w:proofErr w:type="gramEnd"/>
      <w:r w:rsidR="00434785" w:rsidRPr="00C4482D">
        <w:rPr>
          <w:rFonts w:ascii="Times New Roman" w:hAnsi="Times New Roman" w:cs="Times New Roman"/>
          <w:sz w:val="24"/>
          <w:lang w:eastAsia="pl-PL"/>
        </w:rPr>
        <w:t xml:space="preserve"> obejmują:</w:t>
      </w:r>
    </w:p>
    <w:p w:rsidR="00434785" w:rsidRPr="00C4482D" w:rsidRDefault="00434785" w:rsidP="00434785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budżetowych, w tym na: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34785" w:rsidRPr="00C4482D" w:rsidRDefault="00434785" w:rsidP="00434785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składki od nich naliczane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3B6A">
        <w:rPr>
          <w:rFonts w:ascii="Times New Roman" w:eastAsia="Times New Roman" w:hAnsi="Times New Roman" w:cs="Times New Roman"/>
          <w:sz w:val="24"/>
          <w:szCs w:val="24"/>
          <w:lang w:eastAsia="pl-PL"/>
        </w:rPr>
        <w:t>49.289.492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,32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C4482D" w:rsidRDefault="00434785" w:rsidP="00434785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ich statutowych </w:t>
      </w:r>
      <w:r w:rsidR="006750B1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6750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14.070</w:t>
      </w:r>
      <w:r w:rsidR="00522D6D">
        <w:rPr>
          <w:rFonts w:ascii="Times New Roman" w:eastAsia="Times New Roman" w:hAnsi="Times New Roman" w:cs="Times New Roman"/>
          <w:sz w:val="24"/>
          <w:szCs w:val="24"/>
          <w:lang w:eastAsia="pl-PL"/>
        </w:rPr>
        <w:t>.976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,25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C4482D" w:rsidRDefault="00434785" w:rsidP="00434785">
      <w:pPr>
        <w:tabs>
          <w:tab w:val="num" w:pos="1080"/>
          <w:tab w:val="left" w:pos="1260"/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785" w:rsidRPr="00C4482D" w:rsidRDefault="00434785" w:rsidP="00434785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63B6A">
        <w:rPr>
          <w:rFonts w:ascii="Times New Roman" w:eastAsia="Times New Roman" w:hAnsi="Times New Roman" w:cs="Times New Roman"/>
          <w:sz w:val="24"/>
          <w:szCs w:val="24"/>
          <w:lang w:eastAsia="pl-PL"/>
        </w:rPr>
        <w:t>otacje</w:t>
      </w:r>
      <w:proofErr w:type="gramEnd"/>
      <w:r w:rsidR="00F6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bieżące </w:t>
      </w:r>
      <w:r w:rsidR="00F63B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2.915.166,25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C4482D" w:rsidRDefault="00434785" w:rsidP="00434785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osób fizycznych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750B1">
        <w:rPr>
          <w:rFonts w:ascii="Times New Roman" w:eastAsia="Times New Roman" w:hAnsi="Times New Roman" w:cs="Times New Roman"/>
          <w:sz w:val="24"/>
          <w:szCs w:val="24"/>
          <w:lang w:eastAsia="pl-PL"/>
        </w:rPr>
        <w:t>2.156</w:t>
      </w:r>
      <w:r w:rsidR="00522D6D">
        <w:rPr>
          <w:rFonts w:ascii="Times New Roman" w:eastAsia="Times New Roman" w:hAnsi="Times New Roman" w:cs="Times New Roman"/>
          <w:sz w:val="24"/>
          <w:szCs w:val="24"/>
          <w:lang w:eastAsia="pl-PL"/>
        </w:rPr>
        <w:t>.488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,64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C4482D" w:rsidRDefault="00434785" w:rsidP="00434785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programy finansowane z udziałem środków, o których mowa w art. 5 ust. 1 pkt 2 i 3, w części związanej z realizacją zadań j.s.t. 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3.435.723,53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34785" w:rsidRPr="00C4482D" w:rsidRDefault="00434785" w:rsidP="00434785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z tytułu poręczeń i gwarancji udzielonych przez jednostkę samorządu terytorialnego, przypadające do spłaty w danym roku budżetowym 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237.824,77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C4482D" w:rsidRDefault="00434785" w:rsidP="00434785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długu j.s.t.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488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  <w:r w:rsidR="0020208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434785" w:rsidRPr="00B651E5" w:rsidRDefault="00434785" w:rsidP="00202080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71FE" w:rsidRPr="00E271FE" w:rsidRDefault="00434785" w:rsidP="00E271FE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1E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651E5">
        <w:rPr>
          <w:rFonts w:ascii="Times New Roman" w:hAnsi="Times New Roman" w:cs="Times New Roman"/>
          <w:sz w:val="24"/>
          <w:szCs w:val="24"/>
        </w:rPr>
        <w:t xml:space="preserve"> wymienionym w §2 załączniku nr</w:t>
      </w:r>
      <w:r>
        <w:rPr>
          <w:rFonts w:ascii="Times New Roman" w:hAnsi="Times New Roman" w:cs="Times New Roman"/>
          <w:sz w:val="24"/>
          <w:szCs w:val="24"/>
        </w:rPr>
        <w:t xml:space="preserve"> 2 – plan wydatków na 2019 rok-</w:t>
      </w:r>
      <w:r w:rsidRPr="00B651E5">
        <w:rPr>
          <w:rFonts w:ascii="Times New Roman" w:hAnsi="Times New Roman" w:cs="Times New Roman"/>
          <w:sz w:val="24"/>
          <w:szCs w:val="24"/>
        </w:rPr>
        <w:t>wprowadza się zmiany określone załącznikiem do niniejszej uchwały;</w:t>
      </w:r>
    </w:p>
    <w:p w:rsidR="00202080" w:rsidRDefault="00202080" w:rsidP="00E271FE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1FE" w:rsidRDefault="00F13CC1" w:rsidP="00E271FE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1665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271FE">
        <w:rPr>
          <w:rFonts w:ascii="Times New Roman" w:hAnsi="Times New Roman" w:cs="Times New Roman"/>
          <w:sz w:val="24"/>
          <w:szCs w:val="24"/>
        </w:rPr>
        <w:t>Uchwał</w:t>
      </w:r>
      <w:r w:rsidRPr="00166582">
        <w:rPr>
          <w:rFonts w:ascii="Times New Roman" w:hAnsi="Times New Roman" w:cs="Times New Roman"/>
          <w:sz w:val="24"/>
          <w:szCs w:val="24"/>
        </w:rPr>
        <w:t>a wc</w:t>
      </w:r>
      <w:r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90496C" w:rsidRDefault="0090496C" w:rsidP="00E271FE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E271FE" w:rsidRPr="00C4482D" w:rsidRDefault="00E271FE" w:rsidP="00E271FE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="00C4482D" w:rsidRPr="00C4482D">
        <w:rPr>
          <w:rFonts w:ascii="Times New Roman" w:hAnsi="Times New Roman" w:cs="Times New Roman"/>
          <w:sz w:val="24"/>
          <w:szCs w:val="24"/>
        </w:rPr>
        <w:t>Przewodniczący</w:t>
      </w:r>
    </w:p>
    <w:p w:rsidR="00202080" w:rsidRDefault="00C4482D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Zarządu Powiatu</w:t>
      </w:r>
    </w:p>
    <w:p w:rsidR="00202080" w:rsidRDefault="00202080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80" w:rsidRPr="00C4482D" w:rsidRDefault="00202080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24F" w:rsidRDefault="00C4482D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L</w:t>
      </w:r>
      <w:r w:rsidR="00FF2A91">
        <w:rPr>
          <w:rFonts w:ascii="Times New Roman" w:hAnsi="Times New Roman" w:cs="Times New Roman"/>
          <w:sz w:val="24"/>
          <w:szCs w:val="24"/>
        </w:rPr>
        <w:t>idia Czechak</w:t>
      </w:r>
    </w:p>
    <w:p w:rsidR="002E230C" w:rsidRDefault="002E230C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0C" w:rsidRDefault="002E230C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0C" w:rsidRDefault="002E230C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0C" w:rsidRDefault="002E230C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0C" w:rsidRDefault="002E230C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0C" w:rsidRDefault="002E230C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0C" w:rsidRDefault="002E230C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0C" w:rsidRDefault="002E230C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0C" w:rsidRDefault="002E230C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0C" w:rsidRDefault="002E230C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0C" w:rsidRDefault="002E230C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0C" w:rsidRDefault="002E230C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0C" w:rsidRDefault="002E230C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0C" w:rsidRDefault="002E230C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0C" w:rsidRDefault="002E230C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0C" w:rsidRDefault="002E230C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0C" w:rsidRDefault="002E230C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0C" w:rsidRDefault="002E230C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0C" w:rsidRDefault="002E230C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0C" w:rsidRDefault="002E230C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0C" w:rsidRDefault="002E230C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0C" w:rsidRDefault="002E230C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80" w:rsidRDefault="00202080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202080">
        <w:rPr>
          <w:rFonts w:ascii="Times New Roman" w:hAnsi="Times New Roman" w:cs="Times New Roman"/>
          <w:sz w:val="16"/>
          <w:szCs w:val="24"/>
        </w:rPr>
        <w:t xml:space="preserve">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082"/>
        <w:gridCol w:w="29"/>
        <w:gridCol w:w="120"/>
      </w:tblGrid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  <w:trHeight w:hRule="exact" w:val="28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23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Zmiany w planie wydatków na 2019 rok 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2"/>
          <w:wAfter w:w="148" w:type="dxa"/>
          <w:trHeight w:hRule="exact" w:val="867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do Uchwały nr 190/19 Zarządu Powiatu Jarocińskiego z dnia 16 października 2019 r. 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6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2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2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2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2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2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2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23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34 335 764,02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34 335 764,02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80102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Szkoły podstawowe specjalne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5 393 686,00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3 600,00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5 397 286,00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3 785 627,00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3 600,00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3 789 227,00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3 785 627,00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3 600,00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3 789 227,00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Technika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12 101 747,60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11 100,00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12 112 847,60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177 974,00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175 974,00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177 974,00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175 974,00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8 133 388,62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11 100,00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8 144 488,62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8 133 388,62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11 100,00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8 144 488,62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121 078,00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123 078,00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121 078,00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123 078,00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80120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Licea ogólnokształcące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8 418 020,72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14 700,00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8 432 720,72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5 493 959,72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14 700,00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5 508 659,72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5 493 959,72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14 700,00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5 508 659,72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80146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Dokształcanie i doskonalenie nauczycieli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252 186,00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252 186,00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21 280,00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20 280,00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21 280,00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20 280,00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62 617,00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63 617,00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62 617,00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63 617,00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1 398 494,59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-29 400,00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1 369 094,59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33 000,09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-29 400,00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3 600,09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33 000,09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-29 400,00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3 600,09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6 182 147,89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6 182 147,89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3 491 280,39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3 491 280,39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4017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382 401,96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7 366,68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389 768,64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382 401,96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7 366,68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389 768,64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4019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35 755,36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433,32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36 188,68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35 755,36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433,32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36 188,68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4177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17 068,04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-7 366,68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9 701,36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17 068,04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-7 366,68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9 701,36</w:t>
            </w:r>
          </w:p>
        </w:tc>
      </w:tr>
      <w:tr w:rsidR="002E230C" w:rsidRPr="002E230C" w:rsidTr="00B658A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E2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1 z 2</w:t>
            </w:r>
          </w:p>
        </w:tc>
      </w:tr>
    </w:tbl>
    <w:p w:rsidR="002E230C" w:rsidRPr="002E230C" w:rsidRDefault="002E230C" w:rsidP="002E23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2E230C" w:rsidRPr="002E230C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15076" w:type="dxa"/>
        <w:tblInd w:w="-108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2E230C" w:rsidRPr="002E230C" w:rsidTr="002E230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4179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1 131,96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-433,32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698,64</w:t>
            </w:r>
          </w:p>
        </w:tc>
      </w:tr>
      <w:tr w:rsidR="002E230C" w:rsidRPr="002E230C" w:rsidTr="002E230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1 131,96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-433,32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698,64</w:t>
            </w:r>
          </w:p>
        </w:tc>
      </w:tr>
      <w:tr w:rsidR="002E230C" w:rsidRPr="002E230C" w:rsidTr="002E230C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78"/>
        </w:trPr>
        <w:tc>
          <w:tcPr>
            <w:tcW w:w="8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90 161 219,76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90 161 219,76</w:t>
            </w:r>
          </w:p>
        </w:tc>
      </w:tr>
      <w:tr w:rsidR="002E230C" w:rsidRPr="002E230C" w:rsidTr="002E230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E2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230C" w:rsidRPr="002E230C" w:rsidRDefault="002E230C" w:rsidP="002E23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2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2 z 2</w:t>
            </w:r>
          </w:p>
        </w:tc>
      </w:tr>
    </w:tbl>
    <w:p w:rsidR="002E230C" w:rsidRPr="002E230C" w:rsidRDefault="002E230C" w:rsidP="002E230C">
      <w:pPr>
        <w:rPr>
          <w:rFonts w:ascii="Calibri" w:eastAsia="Times New Roman" w:hAnsi="Calibri" w:cs="Times New Roman"/>
          <w:lang w:eastAsia="pl-PL"/>
        </w:rPr>
      </w:pPr>
    </w:p>
    <w:p w:rsidR="002E230C" w:rsidRDefault="002E230C" w:rsidP="002E2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230C" w:rsidRDefault="002E230C" w:rsidP="002E2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230C" w:rsidRDefault="002E230C" w:rsidP="002E2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230C" w:rsidRDefault="002E230C" w:rsidP="002E2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230C" w:rsidRDefault="002E230C" w:rsidP="002E2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230C" w:rsidRDefault="002E230C" w:rsidP="002E2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230C" w:rsidRDefault="002E230C" w:rsidP="002E2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230C" w:rsidRDefault="002E230C" w:rsidP="002E2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230C" w:rsidRDefault="002E230C" w:rsidP="002E2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230C" w:rsidRDefault="002E230C" w:rsidP="002E2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230C" w:rsidRDefault="002E230C" w:rsidP="002E2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230C" w:rsidRDefault="002E230C" w:rsidP="002E2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230C" w:rsidRDefault="002E230C" w:rsidP="002E2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230C" w:rsidRDefault="002E230C" w:rsidP="002E2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230C" w:rsidRDefault="002E230C" w:rsidP="002E2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230C" w:rsidRDefault="002E230C" w:rsidP="002E2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230C" w:rsidRDefault="002E230C" w:rsidP="002E2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230C" w:rsidRDefault="002E230C" w:rsidP="002E2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230C" w:rsidRDefault="002E230C" w:rsidP="002E2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230C" w:rsidRPr="002E230C" w:rsidRDefault="002E230C" w:rsidP="002E2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23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2E230C" w:rsidRPr="002E230C" w:rsidRDefault="002E230C" w:rsidP="002E2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E23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 w:rsidRPr="002E23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nr 190/19</w:t>
      </w:r>
    </w:p>
    <w:p w:rsidR="002E230C" w:rsidRPr="002E230C" w:rsidRDefault="002E230C" w:rsidP="002E2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23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2E230C" w:rsidRPr="002E230C" w:rsidRDefault="002E230C" w:rsidP="002E2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E23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2E23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16 października 2019 r. </w:t>
      </w:r>
    </w:p>
    <w:p w:rsidR="002E230C" w:rsidRPr="002E230C" w:rsidRDefault="002E230C" w:rsidP="002E2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E23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zmieniającej</w:t>
      </w:r>
      <w:proofErr w:type="gramEnd"/>
      <w:r w:rsidRPr="002E23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uchwałę w sprawie uchwalenia budżetu </w:t>
      </w:r>
      <w:r w:rsidRPr="002E23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Powiatu Jarocińskiego na 2019 rok        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.                                                                         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2E230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I.  Zwiększa się plan </w:t>
      </w:r>
      <w:proofErr w:type="gramStart"/>
      <w:r w:rsidRPr="002E230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o</w:t>
      </w:r>
      <w:proofErr w:type="gramEnd"/>
      <w:r w:rsidRPr="002E230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</w:t>
      </w:r>
      <w:r w:rsidRPr="002E230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ab/>
        <w:t xml:space="preserve">40.200,00 </w:t>
      </w:r>
      <w:proofErr w:type="gramStart"/>
      <w:r w:rsidRPr="002E230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801– Oświata i wychowanie </w:t>
      </w: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32.400,00 </w:t>
      </w:r>
      <w:proofErr w:type="gramStart"/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80102– Szkoły podstawowe </w:t>
      </w:r>
      <w:proofErr w:type="gramStart"/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specjalne    </w:t>
      </w: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</w:t>
      </w:r>
      <w:proofErr w:type="gramEnd"/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 kwotę </w:t>
      </w: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3.600,00 </w:t>
      </w:r>
      <w:proofErr w:type="gramStart"/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Przeniesienie planu wydatków z rozdziału 80195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(plan Starostwa) z przeznaczeniem na wypłatę Nagrody 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Starosty Powiatu Jarocińskiego z okazji Dnia Edukacji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Narodowej. 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80115– Technika</w:t>
      </w: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13.100,00 </w:t>
      </w:r>
      <w:proofErr w:type="gramStart"/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Przeniesienie planu wydatków z rozdziału 80195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(plan Starostwa) z przeznaczeniem na wypłatę Nagrody 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Starosty Powiatu Jarocińskiego z okazji Dnia Edukacji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Narodowej w kwocie 11.100 </w:t>
      </w:r>
      <w:proofErr w:type="gramStart"/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zł</w:t>
      </w:r>
      <w:proofErr w:type="gramEnd"/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.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Przeniesienia w planie ZSP1 z przeznaczeniem na konserwację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urządzeń</w:t>
      </w:r>
      <w:proofErr w:type="gramEnd"/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oraz naprawę sprzętu biurowego i informatycznego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w</w:t>
      </w:r>
      <w:proofErr w:type="gramEnd"/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kwocie 2.000 </w:t>
      </w:r>
      <w:proofErr w:type="gramStart"/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zł</w:t>
      </w:r>
      <w:proofErr w:type="gramEnd"/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.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80120–Licea ogólnokształcące</w:t>
      </w: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14.700,00 </w:t>
      </w:r>
      <w:proofErr w:type="gramStart"/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Przeniesienie planu wydatków z rozdziału 80195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(plan Starostwa) z przeznaczeniem na wypłatę Nagrody 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Starosty Powiatu Jarocińskiego z okazji Dnia Edukacji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Narodowej.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80146– Dokształcanie i doskonalenia nauczycieli</w:t>
      </w: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1.000,00 </w:t>
      </w:r>
      <w:proofErr w:type="gramStart"/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Przeniesienia w planie wydatków ZSP1 z przeznaczeniem na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szkolenia</w:t>
      </w:r>
      <w:proofErr w:type="gramEnd"/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nauczycieli. 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                                                                        </w:t>
      </w:r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ab/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853 – Pozostałe działania w zakresie polityki społecznej </w:t>
      </w: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7.800,00 </w:t>
      </w:r>
      <w:proofErr w:type="gramStart"/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2E230C" w:rsidRPr="002E230C" w:rsidRDefault="002E230C" w:rsidP="002E230C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85395– Pozostała działalność </w:t>
      </w: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7.800,00 </w:t>
      </w:r>
      <w:proofErr w:type="gramStart"/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Przeniesienia w planie finansowym projektów: „Podniesienie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>jakości</w:t>
      </w:r>
      <w:proofErr w:type="gramEnd"/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kształcenia zawodowego w Zespole Szkół 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Ponadgimnazjalnych nr 1 w </w:t>
      </w:r>
      <w:proofErr w:type="gramStart"/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Jarocinie” , </w:t>
      </w:r>
      <w:proofErr w:type="gramEnd"/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>Podniesienie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>jakości</w:t>
      </w:r>
      <w:proofErr w:type="gramEnd"/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kształcenia zawodowego w Zespole Szkół 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>Ponadgimnazjalnych nr 2 w Jarocinie”, Podniesienie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>jakości</w:t>
      </w:r>
      <w:proofErr w:type="gramEnd"/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kształcenia zawodowego w Zespole Szkół 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>Przyrodniczo- Biznesowych w Tarcach”. W każdym z projektów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>dokonuje</w:t>
      </w:r>
      <w:proofErr w:type="gramEnd"/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się przeniesień w kwocie 2.600 </w:t>
      </w:r>
      <w:proofErr w:type="gramStart"/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>zł</w:t>
      </w:r>
      <w:proofErr w:type="gramEnd"/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w związku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 </w:t>
      </w:r>
      <w:proofErr w:type="gramStart"/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>rezygnacją  realizacji</w:t>
      </w:r>
      <w:proofErr w:type="gramEnd"/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umowy zlecenia w projektach.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2E230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II.  Zmniejsza się plan </w:t>
      </w:r>
      <w:proofErr w:type="gramStart"/>
      <w:r w:rsidRPr="002E230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o</w:t>
      </w:r>
      <w:proofErr w:type="gramEnd"/>
      <w:r w:rsidRPr="002E230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</w:t>
      </w:r>
      <w:r w:rsidRPr="002E230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ab/>
        <w:t xml:space="preserve">40.200,00 </w:t>
      </w:r>
      <w:proofErr w:type="gramStart"/>
      <w:r w:rsidRPr="002E230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801– Oświata i wychowanie </w:t>
      </w: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32.400,00 </w:t>
      </w:r>
      <w:proofErr w:type="gramStart"/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80115– Technika</w:t>
      </w: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2.000,00 </w:t>
      </w:r>
      <w:proofErr w:type="gramStart"/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Przeniesienia w planie ZSP1 z przeznaczeniem na konserwację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urządzeń</w:t>
      </w:r>
      <w:proofErr w:type="gramEnd"/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oraz naprawę sprzętu biurowego i informatycznego.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80146– Dokształcanie i doskonalenia nauczycieli</w:t>
      </w: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1.000,00 </w:t>
      </w:r>
      <w:proofErr w:type="gramStart"/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Przeniesienia w planie wydatków ZSP1 z przeznaczeniem na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szkolenia</w:t>
      </w:r>
      <w:proofErr w:type="gramEnd"/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nauczycieli. 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80195– Pozostała działalność</w:t>
      </w: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29.400,00 </w:t>
      </w:r>
      <w:proofErr w:type="gramStart"/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Przeniesienie planu do rozdziałów 80102, 80115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I 80120  z</w:t>
      </w:r>
      <w:proofErr w:type="gramEnd"/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przeznaczeniem na wypłatę Nagrody 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Starosty Powiatu Jarocińskiego z okazji Dnia Edukacji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Narodowej.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853 – Pozostałe działania w zakresie polityki społecznej </w:t>
      </w: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7.800,00 </w:t>
      </w:r>
      <w:proofErr w:type="gramStart"/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2E230C" w:rsidRPr="002E230C" w:rsidRDefault="002E230C" w:rsidP="002E230C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85395– Pozostała działalność </w:t>
      </w: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7.800,00 </w:t>
      </w:r>
      <w:proofErr w:type="gramStart"/>
      <w:r w:rsidRPr="002E23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Przeniesienia w planie finansowym projektów: „Podniesienie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>jakości</w:t>
      </w:r>
      <w:proofErr w:type="gramEnd"/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kształcenia zawodowego w Zespole Szkół 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Ponadgimnazjalnych nr 1 w </w:t>
      </w:r>
      <w:proofErr w:type="gramStart"/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Jarocinie” , </w:t>
      </w:r>
      <w:proofErr w:type="gramEnd"/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>Podniesienie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>jakości</w:t>
      </w:r>
      <w:proofErr w:type="gramEnd"/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kształcenia zawodowego w Zespole Szkół 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>Ponadgimnazjalnych nr 2 w Jarocinie”, Podniesienie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>jakości</w:t>
      </w:r>
      <w:proofErr w:type="gramEnd"/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kształcenia zawodowego w Zespole Szkół 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>Przyrodniczo- Biznesowych w Tarcach”. W każdym z projektów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>dokonuje</w:t>
      </w:r>
      <w:proofErr w:type="gramEnd"/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się przeniesień w kwocie 2.600 </w:t>
      </w:r>
      <w:proofErr w:type="gramStart"/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>zł</w:t>
      </w:r>
      <w:proofErr w:type="gramEnd"/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w związku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>z</w:t>
      </w:r>
      <w:proofErr w:type="gramEnd"/>
      <w:r w:rsidRPr="002E230C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rezygnacją z realizacji umowy zlecenia w projektach.</w:t>
      </w: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2E230C" w:rsidRPr="002E230C" w:rsidRDefault="002E230C" w:rsidP="002E230C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</w:pPr>
    </w:p>
    <w:p w:rsidR="002E230C" w:rsidRPr="002E230C" w:rsidRDefault="002E230C" w:rsidP="002E230C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230C" w:rsidRPr="002E230C" w:rsidRDefault="002E230C" w:rsidP="002E230C">
      <w:pPr>
        <w:spacing w:after="0" w:line="240" w:lineRule="auto"/>
        <w:ind w:left="5664" w:right="141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23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2E230C" w:rsidRPr="002E230C" w:rsidRDefault="002E230C" w:rsidP="002E2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30C" w:rsidRPr="002E230C" w:rsidRDefault="002E230C" w:rsidP="002E2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30C" w:rsidRPr="002E230C" w:rsidRDefault="002E230C" w:rsidP="002E230C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2E230C" w:rsidRPr="002E230C" w:rsidRDefault="002E230C" w:rsidP="002E230C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2E230C" w:rsidRPr="002E230C" w:rsidRDefault="002E230C" w:rsidP="002E2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30C" w:rsidRPr="00202080" w:rsidRDefault="002E230C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sectPr w:rsidR="002E230C" w:rsidRPr="00202080" w:rsidSect="002E230C">
      <w:headerReference w:type="default" r:id="rId7"/>
      <w:pgSz w:w="16838" w:h="11906" w:orient="landscape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FE" w:rsidRDefault="00E271FE" w:rsidP="00E271FE">
      <w:pPr>
        <w:spacing w:after="0" w:line="240" w:lineRule="auto"/>
      </w:pPr>
      <w:r>
        <w:separator/>
      </w:r>
    </w:p>
  </w:endnote>
  <w:endnote w:type="continuationSeparator" w:id="0">
    <w:p w:rsidR="00E271FE" w:rsidRDefault="00E271FE" w:rsidP="00E2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FE" w:rsidRDefault="00E271FE" w:rsidP="00E271FE">
      <w:pPr>
        <w:spacing w:after="0" w:line="240" w:lineRule="auto"/>
      </w:pPr>
      <w:r>
        <w:separator/>
      </w:r>
    </w:p>
  </w:footnote>
  <w:footnote w:type="continuationSeparator" w:id="0">
    <w:p w:rsidR="00E271FE" w:rsidRDefault="00E271FE" w:rsidP="00E2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FE" w:rsidRDefault="00E271FE">
    <w:pPr>
      <w:pStyle w:val="Nagwek"/>
    </w:pPr>
    <w:r>
      <w:tab/>
    </w:r>
    <w:r>
      <w:tab/>
    </w:r>
  </w:p>
  <w:p w:rsidR="00E271FE" w:rsidRDefault="00E271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6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1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4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8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14437337"/>
    <w:multiLevelType w:val="hybridMultilevel"/>
    <w:tmpl w:val="0F92D6A2"/>
    <w:lvl w:ilvl="0" w:tplc="7EDEA97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C5D421E"/>
    <w:multiLevelType w:val="hybridMultilevel"/>
    <w:tmpl w:val="6CC4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2D"/>
    <w:rsid w:val="0007158F"/>
    <w:rsid w:val="000B4067"/>
    <w:rsid w:val="000F2E55"/>
    <w:rsid w:val="00107D56"/>
    <w:rsid w:val="00116A0A"/>
    <w:rsid w:val="00164599"/>
    <w:rsid w:val="001A4079"/>
    <w:rsid w:val="001A56F8"/>
    <w:rsid w:val="001D5E04"/>
    <w:rsid w:val="00202080"/>
    <w:rsid w:val="00212A76"/>
    <w:rsid w:val="0024795E"/>
    <w:rsid w:val="00265D53"/>
    <w:rsid w:val="002B6E77"/>
    <w:rsid w:val="002D5156"/>
    <w:rsid w:val="002E230C"/>
    <w:rsid w:val="00406FDD"/>
    <w:rsid w:val="00434785"/>
    <w:rsid w:val="00446F99"/>
    <w:rsid w:val="0046384F"/>
    <w:rsid w:val="00464FEE"/>
    <w:rsid w:val="004C7ED9"/>
    <w:rsid w:val="004D534D"/>
    <w:rsid w:val="004D79D8"/>
    <w:rsid w:val="00522D6D"/>
    <w:rsid w:val="005F6826"/>
    <w:rsid w:val="006750B1"/>
    <w:rsid w:val="006D60EE"/>
    <w:rsid w:val="007B76C4"/>
    <w:rsid w:val="008517D8"/>
    <w:rsid w:val="00874E1F"/>
    <w:rsid w:val="00894FB1"/>
    <w:rsid w:val="008C7C36"/>
    <w:rsid w:val="008D756F"/>
    <w:rsid w:val="0090496C"/>
    <w:rsid w:val="0092631D"/>
    <w:rsid w:val="00A329DE"/>
    <w:rsid w:val="00A90E0E"/>
    <w:rsid w:val="00A9537C"/>
    <w:rsid w:val="00AB3C0A"/>
    <w:rsid w:val="00AE56DE"/>
    <w:rsid w:val="00BF00EB"/>
    <w:rsid w:val="00C3040E"/>
    <w:rsid w:val="00C4482D"/>
    <w:rsid w:val="00CC14AA"/>
    <w:rsid w:val="00CF7E52"/>
    <w:rsid w:val="00D6524F"/>
    <w:rsid w:val="00E1482C"/>
    <w:rsid w:val="00E271FE"/>
    <w:rsid w:val="00E63C81"/>
    <w:rsid w:val="00E91D66"/>
    <w:rsid w:val="00EC0C7F"/>
    <w:rsid w:val="00F0640B"/>
    <w:rsid w:val="00F13CC1"/>
    <w:rsid w:val="00F5311F"/>
    <w:rsid w:val="00F63B6A"/>
    <w:rsid w:val="00F70A7E"/>
    <w:rsid w:val="00FC74C0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C8A8"/>
  <w15:chartTrackingRefBased/>
  <w15:docId w15:val="{9D75A0CD-B6BF-4D04-AFFD-DE853EB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82D"/>
    <w:pPr>
      <w:ind w:left="720"/>
      <w:contextualSpacing/>
    </w:pPr>
  </w:style>
  <w:style w:type="paragraph" w:styleId="Tekstblokowy">
    <w:name w:val="Block Text"/>
    <w:basedOn w:val="Normalny"/>
    <w:uiPriority w:val="99"/>
    <w:semiHidden/>
    <w:unhideWhenUsed/>
    <w:rsid w:val="00C4482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1FE"/>
  </w:style>
  <w:style w:type="paragraph" w:styleId="Stopka">
    <w:name w:val="footer"/>
    <w:basedOn w:val="Normalny"/>
    <w:link w:val="StopkaZnak"/>
    <w:uiPriority w:val="99"/>
    <w:unhideWhenUsed/>
    <w:rsid w:val="00E2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1355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2</cp:revision>
  <cp:lastPrinted>2019-04-26T08:56:00Z</cp:lastPrinted>
  <dcterms:created xsi:type="dcterms:W3CDTF">2020-09-17T13:18:00Z</dcterms:created>
  <dcterms:modified xsi:type="dcterms:W3CDTF">2020-09-17T13:18:00Z</dcterms:modified>
</cp:coreProperties>
</file>