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BF00EB" w:rsidRDefault="00FC74C0" w:rsidP="00FC74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C0C7F" w:rsidRPr="00BF00EB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C4482D" w:rsidRPr="0084088E" w:rsidRDefault="00107D56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182/19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107D56">
        <w:rPr>
          <w:rFonts w:ascii="Times New Roman" w:hAnsi="Times New Roman" w:cs="Times New Roman"/>
          <w:b/>
          <w:bCs/>
          <w:sz w:val="24"/>
          <w:szCs w:val="24"/>
        </w:rPr>
        <w:t xml:space="preserve">01 października 2019 r. 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FC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</w:t>
      </w:r>
      <w:proofErr w:type="gramStart"/>
      <w:r w:rsidR="0043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BF00EB">
        <w:rPr>
          <w:rFonts w:ascii="Times New Roman" w:hAnsi="Times New Roman" w:cs="Times New Roman"/>
          <w:sz w:val="24"/>
          <w:szCs w:val="24"/>
        </w:rPr>
        <w:t>1</w:t>
      </w:r>
      <w:r w:rsidR="005F6826">
        <w:rPr>
          <w:rFonts w:ascii="Times New Roman" w:hAnsi="Times New Roman" w:cs="Times New Roman"/>
          <w:sz w:val="24"/>
          <w:szCs w:val="24"/>
        </w:rPr>
        <w:t>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FC74C0">
        <w:rPr>
          <w:rFonts w:ascii="Times New Roman" w:hAnsi="Times New Roman" w:cs="Times New Roman"/>
          <w:sz w:val="24"/>
          <w:szCs w:val="24"/>
        </w:rPr>
        <w:t>art. 235- 237, art. 257 pkt 1 i 3 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8D756F" w:rsidRPr="00FC74C0">
        <w:rPr>
          <w:rFonts w:ascii="Times New Roman" w:hAnsi="Times New Roman" w:cs="Times New Roman"/>
          <w:sz w:val="24"/>
          <w:szCs w:val="24"/>
        </w:rPr>
        <w:t xml:space="preserve">oraz </w:t>
      </w:r>
      <w:r w:rsidR="008D756F">
        <w:rPr>
          <w:rFonts w:ascii="Times New Roman" w:hAnsi="Times New Roman" w:cs="Times New Roman"/>
          <w:sz w:val="24"/>
          <w:szCs w:val="24"/>
        </w:rPr>
        <w:br/>
      </w:r>
      <w:r w:rsidR="008D756F" w:rsidRPr="00FC74C0">
        <w:rPr>
          <w:rFonts w:ascii="Times New Roman" w:hAnsi="Times New Roman" w:cs="Times New Roman"/>
          <w:sz w:val="24"/>
          <w:szCs w:val="24"/>
        </w:rPr>
        <w:t xml:space="preserve">w wykonaniu § 10 pkt 1 Uchwały nr III/28/18 Rady Powiatu Jarocińskiego z dnia 20 grudnia </w:t>
      </w:r>
      <w:r w:rsidR="008D756F">
        <w:rPr>
          <w:rFonts w:ascii="Times New Roman" w:hAnsi="Times New Roman" w:cs="Times New Roman"/>
          <w:sz w:val="24"/>
          <w:szCs w:val="24"/>
        </w:rPr>
        <w:br/>
        <w:t>2018 r. uchwala się</w:t>
      </w:r>
      <w:r w:rsidR="00F70A7E">
        <w:rPr>
          <w:rFonts w:ascii="Times New Roman" w:hAnsi="Times New Roman" w:cs="Times New Roman"/>
          <w:sz w:val="24"/>
          <w:szCs w:val="24"/>
        </w:rPr>
        <w:t>, co nastę</w:t>
      </w:r>
      <w:r w:rsidR="00A90E0E">
        <w:rPr>
          <w:rFonts w:ascii="Times New Roman" w:hAnsi="Times New Roman" w:cs="Times New Roman"/>
          <w:sz w:val="24"/>
          <w:szCs w:val="24"/>
        </w:rPr>
        <w:t>p</w:t>
      </w:r>
      <w:r w:rsidR="00F70A7E">
        <w:rPr>
          <w:rFonts w:ascii="Times New Roman" w:hAnsi="Times New Roman" w:cs="Times New Roman"/>
          <w:sz w:val="24"/>
          <w:szCs w:val="24"/>
        </w:rPr>
        <w:t>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Pr="00204CE0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434785" w:rsidRDefault="00434785" w:rsidP="00434785">
      <w:pPr>
        <w:tabs>
          <w:tab w:val="left" w:pos="1260"/>
          <w:tab w:val="right" w:pos="8820"/>
        </w:tabs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785" w:rsidRPr="00F13CC1" w:rsidRDefault="00434785" w:rsidP="00434785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89.351.097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>,38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hody bieżące w kwocie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81.989.825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>,48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7.361.271,90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>7.728.877,22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realizowane przez powiat na podstawie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przekazane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3.082.549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administracji rządowej zlecone powiatom, związane z realizacją dodatku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oraz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397.947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2.384.345,64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dotacje celowe w ramach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4.197.135,12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proofErr w:type="gramEnd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inwestycje na drogach publicznych powiatowych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oraz na drogach powiatowych, wojewódzkich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krajowych w granicach miast na prawach powiatu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353.743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państwowych funduszy celowych  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finansowanie lub dofinansowanie kosztów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</w:t>
      </w:r>
    </w:p>
    <w:p w:rsidR="00434785" w:rsidRPr="00A44C49" w:rsidRDefault="00434785" w:rsidP="00434785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4.222.122,00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</w:t>
      </w:r>
    </w:p>
    <w:p w:rsidR="00434785" w:rsidRPr="00EF3E56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środki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na realizacje inwestycji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i zakupów inwestycyjnych własnych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80.000,00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4785" w:rsidRPr="00B651E5" w:rsidRDefault="00434785" w:rsidP="00434785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434785" w:rsidRPr="00B651E5" w:rsidRDefault="00434785" w:rsidP="00434785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785" w:rsidRPr="00B651E5" w:rsidRDefault="00434785" w:rsidP="00434785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434785" w:rsidRPr="00B651E5" w:rsidRDefault="00434785" w:rsidP="00434785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 wysokości 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90.161.219</w:t>
      </w:r>
      <w:r w:rsidR="00A90E0E">
        <w:rPr>
          <w:rFonts w:ascii="Times New Roman" w:eastAsia="Times New Roman" w:hAnsi="Times New Roman" w:cs="Times New Roman"/>
          <w:sz w:val="24"/>
          <w:szCs w:val="24"/>
          <w:lang w:eastAsia="pl-PL"/>
        </w:rPr>
        <w:t>,76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atki bieżące w kwocie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73.593.671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,76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16.567.548,00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434785" w:rsidRPr="00B651E5" w:rsidRDefault="00434785" w:rsidP="00434785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434785" w:rsidRPr="00B651E5" w:rsidRDefault="00434785" w:rsidP="0043478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7.728.877,22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434785" w:rsidRPr="00B651E5" w:rsidRDefault="00434785" w:rsidP="0043478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434785" w:rsidRPr="00B651E5" w:rsidRDefault="00434785" w:rsidP="0043478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3.082.549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434785" w:rsidRPr="00B651E5" w:rsidRDefault="00434785" w:rsidP="00434785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2.384.345,64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434785" w:rsidRPr="00B651E5" w:rsidRDefault="00434785" w:rsidP="00434785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 na programy finansowe z udziałem środków, o których mowa w art. 5 ust. 1 pkt 2 i 3, w części związanej z realizacją zadań j.s.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4.036.067,05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wydatki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środków na inwestycje na drogach publicznych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powiatowych i wojewódzkich oraz na drogach powiatowych,</w:t>
      </w:r>
      <w:r>
        <w:rPr>
          <w:rFonts w:ascii="Times New Roman" w:hAnsi="Times New Roman" w:cs="Times New Roman"/>
          <w:sz w:val="24"/>
          <w:szCs w:val="24"/>
        </w:rPr>
        <w:br/>
        <w:t xml:space="preserve">    wojewódzkich i krajowych w granicach miast na prawach </w:t>
      </w:r>
      <w:r>
        <w:t xml:space="preserve">  </w:t>
      </w:r>
      <w: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ab/>
        <w:t xml:space="preserve">353.743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zgodnie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załącznikiem nr 2 do niniejszej uchwały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państwowych funduszy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celowych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finansowanie lub dofinansowanie kosztów realizacji 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proofErr w:type="gramEnd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zakupów inwestycyjnych jednostek sektora finansów</w:t>
      </w:r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4.222.122,00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 </w:t>
      </w:r>
    </w:p>
    <w:p w:rsidR="00434785" w:rsidRPr="00EF3E56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ze środków otrzymanych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budżetu państwa na realizacje inwestycji i zakupów inwestycyjnych własnych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80.000,00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4785" w:rsidRPr="00B651E5" w:rsidRDefault="00434785" w:rsidP="00434785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B651E5" w:rsidRDefault="00434785" w:rsidP="00434785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434785" w:rsidRPr="00B651E5" w:rsidRDefault="00434785" w:rsidP="00434785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4785" w:rsidRPr="00C4482D" w:rsidRDefault="00434785" w:rsidP="00434785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kwocie </w:t>
      </w:r>
      <w:r w:rsidR="008D756F">
        <w:rPr>
          <w:rFonts w:ascii="Times New Roman" w:hAnsi="Times New Roman" w:cs="Times New Roman"/>
          <w:sz w:val="24"/>
          <w:lang w:eastAsia="pl-PL"/>
        </w:rPr>
        <w:t>73.593.671</w:t>
      </w:r>
      <w:r w:rsidR="00F63B6A">
        <w:rPr>
          <w:rFonts w:ascii="Times New Roman" w:hAnsi="Times New Roman" w:cs="Times New Roman"/>
          <w:sz w:val="24"/>
          <w:lang w:eastAsia="pl-PL"/>
        </w:rPr>
        <w:t>,76</w:t>
      </w:r>
      <w:r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Pr="00C4482D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Pr="00C4482D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4785" w:rsidRPr="00C4482D" w:rsidRDefault="00434785" w:rsidP="00434785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49.289.492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,32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</w:t>
      </w:r>
      <w:r w:rsidR="00522D6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522D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14.068.976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,25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>otacje</w:t>
      </w:r>
      <w:proofErr w:type="gramEnd"/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="00F63B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2.915.166,25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22D6D">
        <w:rPr>
          <w:rFonts w:ascii="Times New Roman" w:eastAsia="Times New Roman" w:hAnsi="Times New Roman" w:cs="Times New Roman"/>
          <w:sz w:val="24"/>
          <w:szCs w:val="24"/>
          <w:lang w:eastAsia="pl-PL"/>
        </w:rPr>
        <w:t>2.158.488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,64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3.435.723,53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237.824,77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434785" w:rsidRPr="00C4482D" w:rsidRDefault="00434785" w:rsidP="00434785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488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34785" w:rsidRPr="00B651E5" w:rsidRDefault="00434785" w:rsidP="00434785">
      <w:p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34785" w:rsidRPr="0084088E" w:rsidRDefault="00434785" w:rsidP="00434785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16.567.548,00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434785" w:rsidRPr="0084088E" w:rsidRDefault="00434785" w:rsidP="00434785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13.352.548,00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34785" w:rsidRPr="001618FC" w:rsidRDefault="00434785" w:rsidP="00434785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</w:t>
      </w:r>
      <w:r>
        <w:rPr>
          <w:rFonts w:ascii="Times New Roman" w:hAnsi="Times New Roman" w:cs="Times New Roman"/>
          <w:sz w:val="24"/>
          <w:szCs w:val="24"/>
        </w:rPr>
        <w:t xml:space="preserve"> 3.215.000,00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434785" w:rsidRPr="00B651E5" w:rsidRDefault="00434785" w:rsidP="00434785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Default="00434785" w:rsidP="00434785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§1 załączniku nr 1 – plan dochodów na 2019 rok- wprowadza się zmiany określone załącznikiem nr 1 do niniejszej uchwały;</w:t>
      </w:r>
    </w:p>
    <w:p w:rsidR="00434785" w:rsidRPr="00B651E5" w:rsidRDefault="00434785" w:rsidP="00434785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522D6D" w:rsidRDefault="00434785" w:rsidP="00522D6D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nr 2 do niniejszej uchwały;</w:t>
      </w: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F13CC1" w:rsidRDefault="00F13CC1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D6524F" w:rsidRDefault="00C4482D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E957B2" w:rsidRDefault="00E957B2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B2" w:rsidRDefault="00E957B2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7B2" w:rsidRDefault="00E957B2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  <w:gridCol w:w="258"/>
      </w:tblGrid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dochodów na 2019 r. 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182/19 Zarządu Powiatu Jarocińskiego z dnia 01 października 2019 r. 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1 733 122,00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29 290,00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1 762 412,00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Działalność placówek opiekuńczo-wychowawczych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894 927,00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29 290,00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924 217,00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1180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29 677,00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29 290,00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58 967,00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29 677,00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29 290,00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58 967,00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89 321 807,38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29 290,00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89 351 097,38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5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Pr="00E957B2" w:rsidRDefault="00E957B2" w:rsidP="00E957B2">
      <w:pPr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Zmiany w planie wydatków na 2019 r.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Uchwały nr 182/19 Zarządu Powiatu Jarocińskiego z dnia 01 października 2019 r. 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34 335 764,02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34 335 764,02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1 398 494,59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1 398 494,59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-720,00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17 180,00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-720,00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17 180,00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3 600,00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3 600,00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258 600,00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1 620,00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260 220,00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1 620,00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260 120,00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8 898 136,50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8 898 136,50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85218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Powiatowe centra pomocy rodzinie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1 052 415,00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1 068 415,00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685 713,00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701 713,00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685 713,00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701 713,00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110 439,00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113 439,00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110 439,00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113 439,00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15 713,00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12 713,00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15 713,00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12 713,00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14 437,00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11 437,00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14 437,00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11 437,00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31 805,00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29 805,00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31 805,00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29 805,00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66 993,00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64 993,00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66 993,00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64 993,00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6 240,00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-1 278,00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4 962,00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6 240,00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-1 278,00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4 962,00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7 637,00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8 278,00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15 915,00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7 637,00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8 278,00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15 915,00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157 680,00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-16 000,00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141 680,00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91 912,00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84 912,00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91 912,00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84 912,00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18 570,00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14 570,00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5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2</w:t>
            </w:r>
          </w:p>
        </w:tc>
      </w:tr>
    </w:tbl>
    <w:p w:rsidR="00E957B2" w:rsidRPr="00E957B2" w:rsidRDefault="00E957B2" w:rsidP="00E95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E957B2" w:rsidRPr="00E957B2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18 570,00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14 570,00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7 000,00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7 000,00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3 312 443,64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29 290,00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3 341 733,64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Działalność placówek opiekuńczo-wychowawczych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1 809 035,00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29 290,00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1 838 325,00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100 179,00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28 997,00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129 176,00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29 380,00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28 997,00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58 377,00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130 297,00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130 590,00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590,00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90 131 929,76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29 290,00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90 161 219,76</w:t>
            </w:r>
          </w:p>
        </w:tc>
      </w:tr>
      <w:tr w:rsidR="00E957B2" w:rsidRPr="00E957B2" w:rsidTr="00B658A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5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7B2" w:rsidRPr="00E957B2" w:rsidRDefault="00E957B2" w:rsidP="00E957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57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2</w:t>
            </w:r>
          </w:p>
        </w:tc>
      </w:tr>
    </w:tbl>
    <w:p w:rsidR="00E957B2" w:rsidRPr="00E957B2" w:rsidRDefault="00E957B2" w:rsidP="00E957B2">
      <w:pPr>
        <w:rPr>
          <w:rFonts w:ascii="Calibri" w:eastAsia="Times New Roman" w:hAnsi="Calibri" w:cs="Times New Roman"/>
          <w:lang w:eastAsia="pl-PL"/>
        </w:rPr>
      </w:pPr>
    </w:p>
    <w:p w:rsidR="00E957B2" w:rsidRPr="00E957B2" w:rsidRDefault="00E957B2" w:rsidP="00E9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957B2" w:rsidRPr="00E957B2" w:rsidRDefault="00E957B2" w:rsidP="00E9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182/19</w:t>
      </w:r>
    </w:p>
    <w:p w:rsidR="00E957B2" w:rsidRPr="00E957B2" w:rsidRDefault="00E957B2" w:rsidP="00E9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E957B2" w:rsidRPr="00E957B2" w:rsidRDefault="00E957B2" w:rsidP="00E9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01 października 2019 r. </w:t>
      </w:r>
    </w:p>
    <w:p w:rsidR="00E957B2" w:rsidRPr="00E957B2" w:rsidRDefault="00E957B2" w:rsidP="00E9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rok        </w:t>
      </w:r>
    </w:p>
    <w:p w:rsidR="00E957B2" w:rsidRPr="00E957B2" w:rsidRDefault="00E957B2" w:rsidP="00E9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Zwiększa się plan </w:t>
      </w:r>
      <w:proofErr w:type="gramStart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 o</w:t>
      </w:r>
      <w:proofErr w:type="gramEnd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29.290,00 </w:t>
      </w:r>
      <w:proofErr w:type="gramStart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 855 – Rodzina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29.290,00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85510– Działalność placówek 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opiekuńczo-</w:t>
      </w:r>
      <w:proofErr w:type="gramEnd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wychowawczych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29.290,00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dotacji zgodnie z Zarządzeniem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Wojewody Wielkopolskiego nr 394/19 z dnia 25 września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2019 r.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                                                                        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Zwiększa się plan </w:t>
      </w:r>
      <w:proofErr w:type="gramStart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</w:t>
      </w:r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58.188,00 </w:t>
      </w:r>
      <w:proofErr w:type="gramStart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801– Oświata i wychowanie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1.620,00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80195– Pozostała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działalność  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1.620,00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w planie wydatków Starostwa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celem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zabezpieczenia środków na organizację Powiatowego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Dnia Edukacji.  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852 – Pomoc społeczna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27.278,00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85218– Powiatowe Centra Pomocy Rodzinie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27.278,00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w planie wydatków PCPR celem dostosowania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celem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dostosowania planu do bieżących potrzeb wydatkowych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jednostki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                    </w:t>
      </w:r>
      <w:r w:rsidRPr="00E957B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ab/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855 – Rodzina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29.290,00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85510– Działalność placówek 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opiekuńczo-</w:t>
      </w:r>
      <w:proofErr w:type="gramEnd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wychowawczych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29.290,00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Zwiększenie planu w związku z Zarządzeniem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Wojewody Wielkopolskiego nr 394/19 z dnia 25 września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2019 r. z przeznaczeniem na wypłatę dodatku w wysokości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świadczenia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wychowawczego na dzieci umieszczone w Domu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Dziecka w Górze. 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                      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III  Zmniejsza się plan </w:t>
      </w:r>
      <w:proofErr w:type="gramStart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28.898,00 </w:t>
      </w:r>
      <w:proofErr w:type="gramStart"/>
      <w:r w:rsidRPr="00E957B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801– Oświata i wychowanie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1.620,00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80195– Pozostała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działalność  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</w:t>
      </w:r>
      <w:proofErr w:type="gramEnd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 kwotę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1.620,00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w planie wydatków Starostwa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celem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zabezpieczenia środków na organizację Powiatowego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Dnia Edukacji.  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 852 – Pomoc społeczna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27.278,00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 85218– Powiatowe Centra Pomocy Rodzinie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11.278,00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w planie wydatków PCPR celem dostosowania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celem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dostosowania planu do bieżących potrzeb wydatkowych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jednostki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85220– Jednostki specjalistycznego poradnictwa, mieszkania chronione 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gramEnd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ośrodki interwencji kryzysowej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16.000,00 </w:t>
      </w:r>
      <w:proofErr w:type="gramStart"/>
      <w:r w:rsidRPr="00E957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w planie wydatków PCPR celem dostosowania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celem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dostosowania planu do bieżących potrzeb wydatkowych</w:t>
      </w: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>jednostki</w:t>
      </w:r>
      <w:proofErr w:type="gramEnd"/>
      <w:r w:rsidRPr="00E957B2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</w:t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ab/>
      </w: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E957B2" w:rsidRPr="00E957B2" w:rsidRDefault="00E957B2" w:rsidP="00E957B2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 xml:space="preserve">  </w:t>
      </w:r>
    </w:p>
    <w:p w:rsidR="00E957B2" w:rsidRPr="00E957B2" w:rsidRDefault="00E957B2" w:rsidP="00E957B2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7B2" w:rsidRPr="00E957B2" w:rsidRDefault="00E957B2" w:rsidP="00E957B2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7B2" w:rsidRPr="00E957B2" w:rsidRDefault="00E957B2" w:rsidP="00E957B2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57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E957B2" w:rsidRPr="00E957B2" w:rsidRDefault="00E957B2" w:rsidP="00E9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7B2" w:rsidRPr="00E957B2" w:rsidRDefault="00E957B2" w:rsidP="00E9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957B2" w:rsidRPr="00E957B2" w:rsidRDefault="00E957B2" w:rsidP="00E957B2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E957B2" w:rsidRPr="00E957B2" w:rsidRDefault="00E957B2" w:rsidP="00E95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7B2" w:rsidRDefault="00E957B2" w:rsidP="00FF2A9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0B4067"/>
    <w:rsid w:val="000F2E55"/>
    <w:rsid w:val="00107D56"/>
    <w:rsid w:val="00164599"/>
    <w:rsid w:val="001A4079"/>
    <w:rsid w:val="001A56F8"/>
    <w:rsid w:val="001D5E04"/>
    <w:rsid w:val="00212A76"/>
    <w:rsid w:val="0024795E"/>
    <w:rsid w:val="00265D53"/>
    <w:rsid w:val="002B6E77"/>
    <w:rsid w:val="002D5156"/>
    <w:rsid w:val="00406FDD"/>
    <w:rsid w:val="00434785"/>
    <w:rsid w:val="00446F99"/>
    <w:rsid w:val="0046384F"/>
    <w:rsid w:val="00464FEE"/>
    <w:rsid w:val="004C7ED9"/>
    <w:rsid w:val="004D534D"/>
    <w:rsid w:val="004D79D8"/>
    <w:rsid w:val="00522D6D"/>
    <w:rsid w:val="005F6826"/>
    <w:rsid w:val="006D60EE"/>
    <w:rsid w:val="007B76C4"/>
    <w:rsid w:val="008517D8"/>
    <w:rsid w:val="00874E1F"/>
    <w:rsid w:val="00894FB1"/>
    <w:rsid w:val="008C7C36"/>
    <w:rsid w:val="008D756F"/>
    <w:rsid w:val="0092631D"/>
    <w:rsid w:val="00A329DE"/>
    <w:rsid w:val="00A90E0E"/>
    <w:rsid w:val="00A9537C"/>
    <w:rsid w:val="00AB3C0A"/>
    <w:rsid w:val="00AE56DE"/>
    <w:rsid w:val="00BF00EB"/>
    <w:rsid w:val="00C3040E"/>
    <w:rsid w:val="00C4482D"/>
    <w:rsid w:val="00CC14AA"/>
    <w:rsid w:val="00D6524F"/>
    <w:rsid w:val="00E1482C"/>
    <w:rsid w:val="00E63C81"/>
    <w:rsid w:val="00E91D66"/>
    <w:rsid w:val="00E957B2"/>
    <w:rsid w:val="00EC0C7F"/>
    <w:rsid w:val="00F0640B"/>
    <w:rsid w:val="00F13CC1"/>
    <w:rsid w:val="00F5311F"/>
    <w:rsid w:val="00F63B6A"/>
    <w:rsid w:val="00F70A7E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A15A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2019-04-26T08:56:00Z</cp:lastPrinted>
  <dcterms:created xsi:type="dcterms:W3CDTF">2020-09-17T13:07:00Z</dcterms:created>
  <dcterms:modified xsi:type="dcterms:W3CDTF">2020-09-17T13:07:00Z</dcterms:modified>
</cp:coreProperties>
</file>