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2D" w:rsidRPr="00BF00EB" w:rsidRDefault="00EC0C7F" w:rsidP="00FC74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F00E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C4482D" w:rsidRPr="0084088E" w:rsidRDefault="003412A7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F51909">
        <w:rPr>
          <w:rFonts w:ascii="Times New Roman" w:hAnsi="Times New Roman" w:cs="Times New Roman"/>
          <w:b/>
          <w:bCs/>
          <w:sz w:val="24"/>
          <w:szCs w:val="24"/>
        </w:rPr>
        <w:t>154/19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41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1909">
        <w:rPr>
          <w:rFonts w:ascii="Times New Roman" w:hAnsi="Times New Roman" w:cs="Times New Roman"/>
          <w:b/>
          <w:bCs/>
          <w:sz w:val="24"/>
          <w:szCs w:val="24"/>
        </w:rPr>
        <w:t xml:space="preserve">03 września 2019 r. 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zmieniająca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Pr="00BB1D99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82D" w:rsidRDefault="00C4482D" w:rsidP="00FC7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>
        <w:rPr>
          <w:rFonts w:ascii="Times New Roman" w:hAnsi="Times New Roman" w:cs="Times New Roman"/>
          <w:sz w:val="24"/>
          <w:szCs w:val="24"/>
        </w:rPr>
        <w:t>),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="00D12E8B">
        <w:rPr>
          <w:rFonts w:ascii="Times New Roman" w:hAnsi="Times New Roman" w:cs="Times New Roman"/>
          <w:sz w:val="24"/>
          <w:szCs w:val="24"/>
        </w:rPr>
        <w:t>pkt</w:t>
      </w:r>
      <w:r w:rsidR="00B37B9A">
        <w:rPr>
          <w:rFonts w:ascii="Times New Roman" w:hAnsi="Times New Roman" w:cs="Times New Roman"/>
          <w:sz w:val="24"/>
          <w:szCs w:val="24"/>
        </w:rPr>
        <w:t> 1-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D12E8B">
        <w:rPr>
          <w:rFonts w:ascii="Times New Roman" w:hAnsi="Times New Roman" w:cs="Times New Roman"/>
          <w:sz w:val="24"/>
          <w:szCs w:val="24"/>
        </w:rPr>
        <w:t> art. 216</w:t>
      </w:r>
      <w:r w:rsidR="00B37B9A">
        <w:rPr>
          <w:rFonts w:ascii="Times New Roman" w:hAnsi="Times New Roman" w:cs="Times New Roman"/>
          <w:sz w:val="24"/>
          <w:szCs w:val="24"/>
        </w:rPr>
        <w:t>,</w:t>
      </w:r>
      <w:r w:rsidR="00D12E8B">
        <w:rPr>
          <w:rFonts w:ascii="Times New Roman" w:hAnsi="Times New Roman" w:cs="Times New Roman"/>
          <w:sz w:val="24"/>
          <w:szCs w:val="24"/>
        </w:rPr>
        <w:t xml:space="preserve"> 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art. </w:t>
      </w:r>
      <w:r w:rsidR="00B37B9A">
        <w:rPr>
          <w:rFonts w:ascii="Times New Roman" w:hAnsi="Times New Roman" w:cs="Times New Roman"/>
          <w:sz w:val="24"/>
          <w:szCs w:val="24"/>
        </w:rPr>
        <w:t>235</w:t>
      </w:r>
      <w:r w:rsidR="00D12E8B">
        <w:rPr>
          <w:rFonts w:ascii="Times New Roman" w:hAnsi="Times New Roman" w:cs="Times New Roman"/>
          <w:sz w:val="24"/>
          <w:szCs w:val="24"/>
        </w:rPr>
        <w:t>-237</w:t>
      </w:r>
      <w:r w:rsidR="00B37B9A">
        <w:rPr>
          <w:rFonts w:ascii="Times New Roman" w:hAnsi="Times New Roman" w:cs="Times New Roman"/>
          <w:sz w:val="24"/>
          <w:szCs w:val="24"/>
        </w:rPr>
        <w:t xml:space="preserve">, art. 257 pkt 1 i 3 </w:t>
      </w:r>
      <w:r w:rsidR="00FC74C0" w:rsidRPr="00FC74C0">
        <w:rPr>
          <w:rFonts w:ascii="Times New Roman" w:hAnsi="Times New Roman" w:cs="Times New Roman"/>
          <w:sz w:val="24"/>
          <w:szCs w:val="24"/>
        </w:rPr>
        <w:t>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z 2019 r. poz. 869) oraz w wykonaniu § 10 pkt 1 Uchwały nr III/28/18 Rady Powiatu Jaroc</w:t>
      </w:r>
      <w:r w:rsidR="00D12E8B">
        <w:rPr>
          <w:rFonts w:ascii="Times New Roman" w:hAnsi="Times New Roman" w:cs="Times New Roman"/>
          <w:sz w:val="24"/>
          <w:szCs w:val="24"/>
        </w:rPr>
        <w:t xml:space="preserve">ińskiego z dnia 20 grudnia </w:t>
      </w:r>
      <w:r w:rsidR="00D12E8B">
        <w:rPr>
          <w:rFonts w:ascii="Times New Roman" w:hAnsi="Times New Roman" w:cs="Times New Roman"/>
          <w:sz w:val="24"/>
          <w:szCs w:val="24"/>
        </w:rPr>
        <w:br/>
        <w:t xml:space="preserve">2018 </w:t>
      </w:r>
      <w:r w:rsidR="00FC74C0" w:rsidRPr="00FC74C0">
        <w:rPr>
          <w:rFonts w:ascii="Times New Roman" w:hAnsi="Times New Roman" w:cs="Times New Roman"/>
          <w:sz w:val="24"/>
          <w:szCs w:val="24"/>
        </w:rPr>
        <w:t>r. uchwala się, co następuje:</w:t>
      </w:r>
    </w:p>
    <w:p w:rsidR="00F13CC1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B9A" w:rsidRPr="000E244A" w:rsidRDefault="00B37B9A" w:rsidP="00B37B9A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B37B9A" w:rsidRPr="000E244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D477EF" w:rsidRDefault="00D477EF" w:rsidP="00D477EF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B37B9A" w:rsidRPr="000E244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owadza się następujące zmiany: </w:t>
      </w:r>
    </w:p>
    <w:p w:rsidR="00B37B9A" w:rsidRDefault="00B37B9A" w:rsidP="00B37B9A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9A" w:rsidRPr="00F13CC1" w:rsidRDefault="00B37B9A" w:rsidP="00B37B9A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89.788.789,76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81.043.444,86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8.745.344,90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1 do niniejszej uchwały,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B37B9A" w:rsidRPr="00B651E5" w:rsidRDefault="00B37B9A" w:rsidP="00B37B9A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zadania bieżące z zakresu administracji  rządowej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7.654.170,47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B37B9A" w:rsidRPr="00B651E5" w:rsidRDefault="00B37B9A" w:rsidP="00B37B9A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zadania bieżące realizowane przez powiat na podstawie porozumień 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B37B9A" w:rsidRPr="00B651E5" w:rsidRDefault="00B37B9A" w:rsidP="00B37B9A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realizację bieżących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3.082.549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przekazane z budżetu państwa na zadania bieżące z zakresu administracji rządowej zlecone powiatom, związane z realizacją dodatku wychowawczego  oraz dodatku do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368.657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B37B9A" w:rsidRPr="00B651E5" w:rsidRDefault="00B37B9A" w:rsidP="00B37B9A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2.384.345,64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B37B9A" w:rsidRPr="00B651E5" w:rsidRDefault="00B37B9A" w:rsidP="00B37B9A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środków o których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4.180.975,12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1 do niniejszej uchwały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na inwestycje na drogach publicznych powiatowych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wojewódzkich oraz na drogach powiatowych, wojewódzkich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krajowych w granicach miast na prawach powiatu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353.743</w:t>
      </w:r>
      <w:r w:rsidRPr="00A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 środki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państwowych funduszy celowych  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finansowanie lub dofinansowanie kosztów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i zakupów inwestycyjnych jednostek sektora</w:t>
      </w:r>
    </w:p>
    <w:p w:rsidR="00B37B9A" w:rsidRPr="00A44C49" w:rsidRDefault="00B37B9A" w:rsidP="00B37B9A">
      <w:p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5.686.195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1 do niniejszej uchwały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B9A" w:rsidRPr="00B651E5" w:rsidRDefault="00B37B9A" w:rsidP="00B37B9A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170.000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uchwały.”;</w:t>
      </w:r>
    </w:p>
    <w:p w:rsidR="00B37B9A" w:rsidRPr="00B651E5" w:rsidRDefault="00B37B9A" w:rsidP="00B37B9A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9A" w:rsidRPr="00B651E5" w:rsidRDefault="00B37B9A" w:rsidP="00B37B9A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B37B9A" w:rsidRPr="00B651E5" w:rsidRDefault="00B37B9A" w:rsidP="00B37B9A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Powiatu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90.598.912,14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tym: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73.516.555,14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17.082.357,00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załącznikiem nr 2 do niniejszej uchwały.</w:t>
      </w:r>
    </w:p>
    <w:p w:rsidR="00B37B9A" w:rsidRPr="00B651E5" w:rsidRDefault="00B37B9A" w:rsidP="00B37B9A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B37B9A" w:rsidRPr="00B651E5" w:rsidRDefault="00B37B9A" w:rsidP="00B37B9A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7.654.170,47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37B9A" w:rsidRPr="00B651E5" w:rsidRDefault="00B37B9A" w:rsidP="00B37B9A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194.410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37B9A" w:rsidRPr="00B651E5" w:rsidRDefault="00B37B9A" w:rsidP="00B37B9A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3.082.549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37B9A" w:rsidRPr="00B651E5" w:rsidRDefault="00B37B9A" w:rsidP="00B37B9A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2.384.345,64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37B9A" w:rsidRPr="00B651E5" w:rsidRDefault="00B37B9A" w:rsidP="00B37B9A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finansowe z udziałem środków, o których mowa w art. 5 ust. 1 pkt 2 i 3, w części związanej z realizacją zadań j.s.t. 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4.023.207,05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2 do niniejszej uchwały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wydatki ze środków na inwestycje na drogach publicznych</w:t>
      </w:r>
      <w:r>
        <w:rPr>
          <w:rFonts w:ascii="Times New Roman" w:hAnsi="Times New Roman" w:cs="Times New Roman"/>
          <w:sz w:val="24"/>
          <w:szCs w:val="24"/>
        </w:rPr>
        <w:br/>
        <w:t xml:space="preserve">     powiatowych i wojewódzkich oraz na drogach powiatowych,</w:t>
      </w:r>
      <w:r>
        <w:rPr>
          <w:rFonts w:ascii="Times New Roman" w:hAnsi="Times New Roman" w:cs="Times New Roman"/>
          <w:sz w:val="24"/>
          <w:szCs w:val="24"/>
        </w:rPr>
        <w:br/>
        <w:t xml:space="preserve">    wojewódzkich i krajowych w granicach miast na prawach </w:t>
      </w:r>
      <w:r>
        <w:t xml:space="preserve">  </w:t>
      </w:r>
      <w: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powiatu</w:t>
      </w:r>
      <w:r>
        <w:rPr>
          <w:rFonts w:ascii="Times New Roman" w:hAnsi="Times New Roman" w:cs="Times New Roman"/>
          <w:sz w:val="24"/>
          <w:szCs w:val="24"/>
        </w:rPr>
        <w:tab/>
        <w:t>353.743 zł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ze środków otrzymanych z państwowych funduszy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celowych na finansowanie lub dofinansowanie kosztów realizacji 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 i zakupów inwestycyjnych jednostek sektora finansów</w:t>
      </w:r>
    </w:p>
    <w:p w:rsidR="00B37B9A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F3E5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5.686.195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załącznikiem nr 2 do niniejszej uchwały </w:t>
      </w:r>
    </w:p>
    <w:p w:rsidR="00B37B9A" w:rsidRPr="00B651E5" w:rsidRDefault="00B37B9A" w:rsidP="00B37B9A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170.000 zł</w:t>
      </w:r>
    </w:p>
    <w:p w:rsidR="00B37B9A" w:rsidRPr="00B651E5" w:rsidRDefault="00B37B9A" w:rsidP="00B37B9A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załącznikiem nr 7 do niniejszej uchwały</w:t>
      </w:r>
    </w:p>
    <w:p w:rsidR="00B37B9A" w:rsidRPr="00B651E5" w:rsidRDefault="00B37B9A" w:rsidP="00B37B9A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37B9A" w:rsidRPr="00C4482D" w:rsidRDefault="00B37B9A" w:rsidP="00B37B9A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kwocie </w:t>
      </w:r>
      <w:r>
        <w:rPr>
          <w:rFonts w:ascii="Times New Roman" w:hAnsi="Times New Roman" w:cs="Times New Roman"/>
          <w:sz w:val="24"/>
          <w:lang w:eastAsia="pl-PL"/>
        </w:rPr>
        <w:t>73.516.555,14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 zł obejmują:</w:t>
      </w:r>
    </w:p>
    <w:p w:rsidR="00B37B9A" w:rsidRPr="00C4482D" w:rsidRDefault="00B37B9A" w:rsidP="00B37B9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37B9A" w:rsidRPr="00C4482D" w:rsidRDefault="00B37B9A" w:rsidP="00B37B9A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089F">
        <w:rPr>
          <w:rFonts w:ascii="Times New Roman" w:eastAsia="Times New Roman" w:hAnsi="Times New Roman" w:cs="Times New Roman"/>
          <w:sz w:val="24"/>
          <w:szCs w:val="24"/>
          <w:lang w:eastAsia="pl-PL"/>
        </w:rPr>
        <w:t>48.974.800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,32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C4482D" w:rsidRDefault="00B37B9A" w:rsidP="00B37B9A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związane z realizacją ich statutowych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BA08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14.118.915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,25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C4482D" w:rsidRDefault="00B37B9A" w:rsidP="00B37B9A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B9A" w:rsidRPr="00C4482D" w:rsidRDefault="00B37B9A" w:rsidP="00B37B9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2.878.889,50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C4482D" w:rsidRDefault="00B37B9A" w:rsidP="00B37B9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089F">
        <w:rPr>
          <w:rFonts w:ascii="Times New Roman" w:eastAsia="Times New Roman" w:hAnsi="Times New Roman" w:cs="Times New Roman"/>
          <w:sz w:val="24"/>
          <w:szCs w:val="24"/>
          <w:lang w:eastAsia="pl-PL"/>
        </w:rPr>
        <w:t>2.101.549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,64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C4482D" w:rsidRDefault="00B37B9A" w:rsidP="00B37B9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3.422.863,53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C4482D" w:rsidRDefault="00B37B9A" w:rsidP="00B37B9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531.536,90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37B9A" w:rsidRPr="00C4482D" w:rsidRDefault="00B37B9A" w:rsidP="00B37B9A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długu j.s.t.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488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37B9A" w:rsidRPr="00B651E5" w:rsidRDefault="00B37B9A" w:rsidP="00D477EF">
      <w:pPr>
        <w:tabs>
          <w:tab w:val="left" w:pos="900"/>
          <w:tab w:val="right" w:pos="8820"/>
        </w:tabs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37B9A" w:rsidRPr="0084088E" w:rsidRDefault="00B37B9A" w:rsidP="00B37B9A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 xml:space="preserve">ydatki majątkowe w kwocie 17.082.357,00 </w:t>
      </w:r>
      <w:r w:rsidRPr="0084088E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B37B9A" w:rsidRPr="0084088E" w:rsidRDefault="00B37B9A" w:rsidP="00B37B9A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 i zakupy inwestycyjne 14.902.357,00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B9A" w:rsidRPr="001618FC" w:rsidRDefault="00B37B9A" w:rsidP="00B37B9A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lastRenderedPageBreak/>
        <w:t xml:space="preserve">wniesienie wkładów do spółek prawa handlowego </w:t>
      </w:r>
      <w:r>
        <w:rPr>
          <w:rFonts w:ascii="Times New Roman" w:hAnsi="Times New Roman" w:cs="Times New Roman"/>
          <w:sz w:val="24"/>
          <w:szCs w:val="24"/>
        </w:rPr>
        <w:t>2.180.000,00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B37B9A" w:rsidRPr="00B651E5" w:rsidRDefault="00B37B9A" w:rsidP="00B37B9A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B9A" w:rsidRDefault="00B37B9A" w:rsidP="00B37B9A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1E5">
        <w:rPr>
          <w:rFonts w:ascii="Times New Roman" w:hAnsi="Times New Roman" w:cs="Times New Roman"/>
          <w:sz w:val="24"/>
          <w:szCs w:val="24"/>
        </w:rPr>
        <w:t>w wymienionym w §1 załączniku nr 1 – plan dochodów na 2019 rok- wprowadza się zmiany określone załącznikiem nr 1 do niniejszej uchwały;</w:t>
      </w:r>
    </w:p>
    <w:p w:rsidR="00B37B9A" w:rsidRPr="00B651E5" w:rsidRDefault="00B37B9A" w:rsidP="00B37B9A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B9A" w:rsidRPr="00D477EF" w:rsidRDefault="00B37B9A" w:rsidP="00F13CC1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1E5">
        <w:rPr>
          <w:rFonts w:ascii="Times New Roman" w:hAnsi="Times New Roman" w:cs="Times New Roman"/>
          <w:sz w:val="24"/>
          <w:szCs w:val="24"/>
        </w:rPr>
        <w:t>w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zmiany określone załącznikiem nr 2 do niniejszej uchwały;</w:t>
      </w:r>
    </w:p>
    <w:p w:rsidR="00D477EF" w:rsidRDefault="00D477EF" w:rsidP="000544C9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564" w:rsidRPr="00C4482D" w:rsidRDefault="00F13CC1" w:rsidP="000544C9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F51909" w:rsidRDefault="00F51909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51909" w:rsidRDefault="00F51909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C4482D" w:rsidRPr="00C4482D" w:rsidRDefault="000544C9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711564" w:rsidRDefault="00C4482D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0544C9">
        <w:rPr>
          <w:rFonts w:ascii="Times New Roman" w:hAnsi="Times New Roman" w:cs="Times New Roman"/>
          <w:sz w:val="24"/>
          <w:szCs w:val="24"/>
        </w:rPr>
        <w:t>idia Czechak</w:t>
      </w: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  <w:gridCol w:w="258"/>
      </w:tblGrid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Zmiany w planie dochodów na 2019 rok 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154/19 Zarządu Powiatu Jarocińskiego z dnia 03 września 2020 r. 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770 260,47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1 660,00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771 920,47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770 260,47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1 660,00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771 920,47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162 912,00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1 660,00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164 572,00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162 912,00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1 660,00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164 572,00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4 356 616,98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50 582,00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4 407 198,98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4 350 696,98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50 582,00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4 401 278,98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622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4 319 335,00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50 582,00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4 369 917,00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4 319 335,00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50 582,00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4 369 917,00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378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89 736 547,76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52 242,00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89 788 789,76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24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124D01" w:rsidRPr="00124D01" w:rsidRDefault="00124D01" w:rsidP="00124D01">
      <w:pPr>
        <w:rPr>
          <w:rFonts w:ascii="Calibri" w:eastAsia="Times New Roman" w:hAnsi="Calibri" w:cs="Times New Roman"/>
          <w:lang w:eastAsia="pl-PL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78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Zmiany w planie wydatków na 2019 rok 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1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2 do Uchwały nr 154/19 Zarządu Powiatu Jarocińskiego z dnia 03 września 2019 r. 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3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15 897 371,43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15 897 371,43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15 753 786,43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15 753 786,43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12 000,00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12 000,00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718 000,00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718 000,00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880 156,00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1 660,00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881 816,00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880 156,00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1 660,00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881 816,00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1 660,00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47 660,00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1 660,00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44 660,00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4 412 846,00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50 582,00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4 463 428,00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4 348 846,00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50 582,00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4 399 428,00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uposażeń wypłacane żołnierzom i funkcjonariuszom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168 939,00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-6 270,00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162 669,00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168 939,00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-6 270,00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162 669,00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Uposażenia żołnierzy zawodowych oraz funkcjonariuszy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2 791 554,00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2 741 554,00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2 791 554,00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2 741 554,00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Równoważniki pieniężne i ekwiwalenty dla żołnierzy i funkcjonariuszy oraz pozostałe </w:t>
            </w:r>
            <w:proofErr w:type="spellStart"/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nleżności</w:t>
            </w:r>
            <w:proofErr w:type="spellEnd"/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484 716,00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100 582,00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585 298,00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484 716,00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100 582,00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585 298,00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48 450,00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6 270,00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54 720,00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48 450,00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6 270,00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54 720,00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90 546 670,14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52 242,00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90 598 912,14</w:t>
            </w:r>
          </w:p>
        </w:tc>
      </w:tr>
      <w:tr w:rsidR="00124D01" w:rsidRPr="00124D01" w:rsidTr="00D76EA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24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4D01" w:rsidRPr="00124D01" w:rsidRDefault="00124D01" w:rsidP="00124D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4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124D01" w:rsidRPr="00124D01" w:rsidRDefault="00124D01" w:rsidP="00124D01">
      <w:pPr>
        <w:rPr>
          <w:rFonts w:ascii="Calibri" w:eastAsia="Times New Roman" w:hAnsi="Calibri" w:cs="Times New Roman"/>
          <w:lang w:eastAsia="pl-PL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01" w:rsidRPr="00124D01" w:rsidRDefault="00124D01" w:rsidP="00124D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124D01" w:rsidRPr="00124D01" w:rsidRDefault="00124D01" w:rsidP="00124D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154/19</w:t>
      </w:r>
    </w:p>
    <w:p w:rsidR="00124D01" w:rsidRPr="00124D01" w:rsidRDefault="00124D01" w:rsidP="00124D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124D01" w:rsidRPr="00124D01" w:rsidRDefault="00124D01" w:rsidP="00124D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03 września 2019 r. </w:t>
      </w:r>
    </w:p>
    <w:p w:rsidR="00124D01" w:rsidRPr="00124D01" w:rsidRDefault="00124D01" w:rsidP="00124D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124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124D01" w:rsidRPr="00124D01" w:rsidRDefault="00124D01" w:rsidP="00124D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I.  Zwiększa się plan dochodów             o kwotę                     52.242,00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700 – Gospodarka mieszkaniowa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1.660,00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70005– Gospodarka gruntami 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nieruchomościami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1.660,00 zł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na podstawie pisma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Wielkopolskiego FB-I.3111.310.2019.7. 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–Bezpieczeństwo publiczne 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ochrona przeciwpożarowa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50.582,00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75411– Komendy powiatowe 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Państwowej Straży Pożarnej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50.582,00 zł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na podstawie pisma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Wielkopolskiego FB-I.3111.312.2019.2. 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lastRenderedPageBreak/>
        <w:t>II.  Zwiększa się plan wydatków            o kwotę                   112.512,00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600 – Transport i łączność 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4.000,00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60014– Drogi publiczne powiatowe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4.000,00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w planie wydatków z przeznaczeniem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30"/>
          <w:lang w:eastAsia="pl-PL"/>
        </w:rPr>
        <w:t>na pokrycie kosztów zakupu energii.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700 – Gospodarka mieszkaniowa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1.660,00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70005– Gospodarka gruntami 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nieruchomościami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1.660,00 zł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ze zwiększonym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planem dotacji z przeznaczeniem na sporządzenie operatu 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szacunkowego niezbędnego do ustalenia wysokości 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odszkodowania dotyczącego zwrotu nieruchomości. 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–Bezpieczeństwo publiczne 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ochrona przeciwpożarowa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106.852,00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75411– Komendy powiatowe 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Państwowej Straży Pożarnej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106.852,00 zł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wydatków w związku ze zwiększonym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>planem dotacji z przeznaczeniem na wypłatę rekompensat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pieniężnych za przedłużony czas służby w kwocie 50.582 zł.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w kwocie 56.270 zł celem dostosowania planu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bieżących potrzeb wydatkowych KPPSP. 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lastRenderedPageBreak/>
        <w:t>III.  Zmniejsza się plan wydatków            o kwotę                 60.270,00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600 – Transport i łączność 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4.000,00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60014– Drogi publiczne powiatowe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4.000,00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Przeniesienie w planie wydatków z przeznaczeniem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30"/>
          <w:lang w:eastAsia="pl-PL"/>
        </w:rPr>
        <w:t>na pokrycie kosztów zakupu energii.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–Bezpieczeństwo publiczne 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 ochrona przeciwpożarowa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56.270,00 zł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75411– Komendy powiatowe </w:t>
      </w:r>
    </w:p>
    <w:p w:rsidR="00124D01" w:rsidRPr="00124D01" w:rsidRDefault="00124D01" w:rsidP="00124D01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Państwowej Straży Pożarnej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124D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56.270,00 zł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celem dostosowania planu KPPSP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bieżących potrzeb wydatkowych. </w:t>
      </w: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01" w:rsidRPr="00124D01" w:rsidRDefault="00124D01" w:rsidP="0012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01" w:rsidRPr="00124D01" w:rsidRDefault="00124D01" w:rsidP="00124D01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4D01" w:rsidRPr="00124D01" w:rsidRDefault="00124D01" w:rsidP="00124D01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124D01" w:rsidRPr="000544C9" w:rsidRDefault="00124D01" w:rsidP="000544C9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4D01" w:rsidRPr="000544C9" w:rsidSect="00124D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544C9"/>
    <w:rsid w:val="0007158F"/>
    <w:rsid w:val="000B4067"/>
    <w:rsid w:val="00124D01"/>
    <w:rsid w:val="00164599"/>
    <w:rsid w:val="001A4079"/>
    <w:rsid w:val="001A56F8"/>
    <w:rsid w:val="001D5E04"/>
    <w:rsid w:val="0024795E"/>
    <w:rsid w:val="00252FC0"/>
    <w:rsid w:val="00265D53"/>
    <w:rsid w:val="002B6E77"/>
    <w:rsid w:val="002D5156"/>
    <w:rsid w:val="003412A7"/>
    <w:rsid w:val="00406FDD"/>
    <w:rsid w:val="00446F99"/>
    <w:rsid w:val="0046384F"/>
    <w:rsid w:val="00464FEE"/>
    <w:rsid w:val="004C7ED9"/>
    <w:rsid w:val="004D534D"/>
    <w:rsid w:val="004D79D8"/>
    <w:rsid w:val="0056116B"/>
    <w:rsid w:val="005F6826"/>
    <w:rsid w:val="006D60EE"/>
    <w:rsid w:val="00711564"/>
    <w:rsid w:val="007126B6"/>
    <w:rsid w:val="007B76C4"/>
    <w:rsid w:val="008517D8"/>
    <w:rsid w:val="00874E1F"/>
    <w:rsid w:val="00894FB1"/>
    <w:rsid w:val="008C7C36"/>
    <w:rsid w:val="0092631D"/>
    <w:rsid w:val="00A329DE"/>
    <w:rsid w:val="00A9537C"/>
    <w:rsid w:val="00AE56DE"/>
    <w:rsid w:val="00B37B9A"/>
    <w:rsid w:val="00BA089F"/>
    <w:rsid w:val="00BF00EB"/>
    <w:rsid w:val="00C3040E"/>
    <w:rsid w:val="00C4482D"/>
    <w:rsid w:val="00D12E8B"/>
    <w:rsid w:val="00D477EF"/>
    <w:rsid w:val="00D6524F"/>
    <w:rsid w:val="00E1482C"/>
    <w:rsid w:val="00E63C81"/>
    <w:rsid w:val="00E91D66"/>
    <w:rsid w:val="00EC0C7F"/>
    <w:rsid w:val="00F0640B"/>
    <w:rsid w:val="00F13CC1"/>
    <w:rsid w:val="00F51909"/>
    <w:rsid w:val="00F5311F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EA25B5F6.dotm</Template>
  <TotalTime>2</TotalTime>
  <Pages>11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2019-04-26T08:56:00Z</cp:lastPrinted>
  <dcterms:created xsi:type="dcterms:W3CDTF">2020-09-17T11:01:00Z</dcterms:created>
  <dcterms:modified xsi:type="dcterms:W3CDTF">2020-09-17T11:04:00Z</dcterms:modified>
</cp:coreProperties>
</file>