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Protokół Nr </w:t>
      </w:r>
      <w:r w:rsidR="00556D6F">
        <w:rPr>
          <w:b/>
        </w:rPr>
        <w:t>40</w:t>
      </w:r>
      <w:r w:rsidRPr="003167BB">
        <w:rPr>
          <w:b/>
        </w:rPr>
        <w:t>/1</w:t>
      </w:r>
      <w:r w:rsidR="00B26E58" w:rsidRPr="003167BB">
        <w:rPr>
          <w:b/>
        </w:rPr>
        <w:t>9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z</w:t>
      </w:r>
      <w:proofErr w:type="gramEnd"/>
      <w:r w:rsidRPr="003167BB">
        <w:rPr>
          <w:b/>
        </w:rPr>
        <w:t xml:space="preserve"> posiedzenia Zarządu Powiatu Jarocińskiego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w</w:t>
      </w:r>
      <w:proofErr w:type="gramEnd"/>
      <w:r w:rsidRPr="003167BB">
        <w:rPr>
          <w:b/>
        </w:rPr>
        <w:t xml:space="preserve"> dniu </w:t>
      </w:r>
      <w:r w:rsidR="00556D6F">
        <w:rPr>
          <w:b/>
        </w:rPr>
        <w:t>12 lipca</w:t>
      </w:r>
      <w:r w:rsidRPr="003167BB">
        <w:rPr>
          <w:b/>
        </w:rPr>
        <w:t xml:space="preserve"> 201</w:t>
      </w:r>
      <w:r w:rsidR="00B26E58" w:rsidRPr="003167BB">
        <w:rPr>
          <w:b/>
        </w:rPr>
        <w:t>9</w:t>
      </w:r>
      <w:r w:rsidRPr="003167BB">
        <w:rPr>
          <w:b/>
        </w:rPr>
        <w:t xml:space="preserve"> r. </w:t>
      </w:r>
    </w:p>
    <w:p w:rsidR="00375306" w:rsidRPr="003167BB" w:rsidRDefault="00375306" w:rsidP="00375306">
      <w:pPr>
        <w:spacing w:line="360" w:lineRule="auto"/>
        <w:jc w:val="both"/>
      </w:pPr>
    </w:p>
    <w:p w:rsidR="00375306" w:rsidRPr="003167BB" w:rsidRDefault="00375306" w:rsidP="00991EDB">
      <w:pPr>
        <w:spacing w:line="360" w:lineRule="auto"/>
        <w:ind w:firstLine="708"/>
        <w:jc w:val="both"/>
      </w:pPr>
      <w:r w:rsidRPr="003167BB">
        <w:t xml:space="preserve">Termin posiedzenia Zarządu na dzień </w:t>
      </w:r>
      <w:r w:rsidR="00556D6F">
        <w:t>12 lipca</w:t>
      </w:r>
      <w:r w:rsidRPr="003167BB">
        <w:t xml:space="preserve"> 201</w:t>
      </w:r>
      <w:r w:rsidR="00B26E58" w:rsidRPr="003167BB">
        <w:t>9</w:t>
      </w:r>
      <w:r w:rsidRPr="003167BB">
        <w:t xml:space="preserve"> r. został ustalony </w:t>
      </w:r>
      <w:r w:rsidR="00091296" w:rsidRPr="003167BB">
        <w:t>przez p</w:t>
      </w:r>
      <w:r w:rsidR="00AA10A6" w:rsidRPr="003167BB">
        <w:t>. </w:t>
      </w:r>
      <w:r w:rsidR="00B03574" w:rsidRPr="003167BB">
        <w:t>Starostę</w:t>
      </w:r>
      <w:r w:rsidRPr="003167BB">
        <w:t xml:space="preserve">. W obradach wzięło udział </w:t>
      </w:r>
      <w:r w:rsidR="00785740">
        <w:t>trzech</w:t>
      </w:r>
      <w:r w:rsidRPr="003167BB">
        <w:t xml:space="preserve"> Członków Zarządu zgodnie z listą obecności. W</w:t>
      </w:r>
      <w:r w:rsidR="00A35236" w:rsidRPr="003167BB">
        <w:t> </w:t>
      </w:r>
      <w:r w:rsidRPr="003167BB">
        <w:t>posiedzeniu uczestniczyli także:</w:t>
      </w:r>
    </w:p>
    <w:p w:rsidR="00375306" w:rsidRDefault="00375306" w:rsidP="00556D6F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Jac</w:t>
      </w:r>
      <w:r w:rsidR="00556D6F">
        <w:t>ek Jędrzejak - Skarbnik Powiatu.</w:t>
      </w:r>
    </w:p>
    <w:p w:rsidR="00556D6F" w:rsidRPr="003167BB" w:rsidRDefault="00556D6F" w:rsidP="00556D6F">
      <w:pPr>
        <w:pStyle w:val="Akapitzlist"/>
        <w:spacing w:line="360" w:lineRule="auto"/>
        <w:ind w:left="1428"/>
        <w:jc w:val="both"/>
      </w:pPr>
    </w:p>
    <w:p w:rsidR="00375306" w:rsidRPr="003167BB" w:rsidRDefault="00B03574" w:rsidP="004043F1">
      <w:pPr>
        <w:spacing w:line="276" w:lineRule="auto"/>
        <w:ind w:firstLine="708"/>
        <w:jc w:val="both"/>
      </w:pPr>
      <w:r w:rsidRPr="003167BB">
        <w:t>Starosta</w:t>
      </w:r>
      <w:r w:rsidR="00375306" w:rsidRPr="003167BB">
        <w:t xml:space="preserve"> p. </w:t>
      </w:r>
      <w:r w:rsidRPr="003167BB">
        <w:t>Lidia Czechak</w:t>
      </w:r>
      <w:r w:rsidR="00F22C5F" w:rsidRPr="003167BB">
        <w:t xml:space="preserve"> rozpoczęła</w:t>
      </w:r>
      <w:r w:rsidR="00375306" w:rsidRPr="003167BB">
        <w:t xml:space="preserve"> posiedzenie, witając wszystkich przybyłych. </w:t>
      </w:r>
    </w:p>
    <w:p w:rsidR="00375306" w:rsidRPr="0031193B" w:rsidRDefault="00375306" w:rsidP="004043F1">
      <w:pPr>
        <w:spacing w:line="276" w:lineRule="auto"/>
        <w:jc w:val="both"/>
        <w:rPr>
          <w:color w:val="FF0000"/>
        </w:rPr>
      </w:pPr>
    </w:p>
    <w:p w:rsidR="00375306" w:rsidRPr="00383D47" w:rsidRDefault="00375306" w:rsidP="004043F1">
      <w:pPr>
        <w:spacing w:line="276" w:lineRule="auto"/>
        <w:jc w:val="both"/>
        <w:rPr>
          <w:b/>
        </w:rPr>
      </w:pPr>
      <w:r w:rsidRPr="00383D47">
        <w:rPr>
          <w:b/>
        </w:rPr>
        <w:t xml:space="preserve">Ad. </w:t>
      </w:r>
      <w:proofErr w:type="gramStart"/>
      <w:r w:rsidRPr="00383D47">
        <w:rPr>
          <w:b/>
        </w:rPr>
        <w:t>pkt</w:t>
      </w:r>
      <w:proofErr w:type="gramEnd"/>
      <w:r w:rsidRPr="00383D47">
        <w:rPr>
          <w:b/>
        </w:rPr>
        <w:t>. 2</w:t>
      </w:r>
    </w:p>
    <w:p w:rsidR="00F33E9C" w:rsidRPr="00383D47" w:rsidRDefault="009E7E4D" w:rsidP="00B84D5B">
      <w:pPr>
        <w:spacing w:line="360" w:lineRule="auto"/>
        <w:jc w:val="both"/>
      </w:pPr>
      <w:r w:rsidRPr="00383D47">
        <w:rPr>
          <w:u w:val="single"/>
        </w:rPr>
        <w:t>Starosta</w:t>
      </w:r>
      <w:r w:rsidR="00375306" w:rsidRPr="00383D47">
        <w:t>, przedłożył</w:t>
      </w:r>
      <w:r w:rsidRPr="00383D47">
        <w:t>a</w:t>
      </w:r>
      <w:r w:rsidR="00375306" w:rsidRPr="00383D47">
        <w:t xml:space="preserve"> do zatwierdzenia porządek obrad i zapytał, czy ktoś chce </w:t>
      </w:r>
      <w:r w:rsidR="00B84D5B" w:rsidRPr="00383D47">
        <w:t>wnieść do</w:t>
      </w:r>
      <w:r w:rsidR="00375306" w:rsidRPr="00383D47">
        <w:t xml:space="preserve"> niego uwagi. Zarząd w składzie </w:t>
      </w:r>
      <w:r w:rsidR="00EE3DF7" w:rsidRPr="00383D47">
        <w:t>Starosta,</w:t>
      </w:r>
      <w:r w:rsidR="00B414CF">
        <w:t xml:space="preserve"> Wicestarosta,</w:t>
      </w:r>
      <w:r w:rsidR="00EE3DF7" w:rsidRPr="00383D47">
        <w:t xml:space="preserve"> </w:t>
      </w:r>
      <w:r w:rsidR="00F113EE">
        <w:t>M. Stolecki</w:t>
      </w:r>
      <w:r w:rsidR="00EE3DF7" w:rsidRPr="00383D47">
        <w:t xml:space="preserve"> </w:t>
      </w:r>
      <w:r w:rsidR="00375306" w:rsidRPr="00383D47">
        <w:t xml:space="preserve">jednogłośnie, bez uwag zatwierdził przedłożony porządek obrad. Posiedzenie Zarządu przebiegło zgodnie z następującym porządkiem:  </w:t>
      </w:r>
    </w:p>
    <w:p w:rsidR="00556D6F" w:rsidRPr="00556D6F" w:rsidRDefault="00556D6F" w:rsidP="00556D6F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556D6F">
        <w:rPr>
          <w:rFonts w:eastAsia="Times New Roman"/>
        </w:rPr>
        <w:t>Otwarcie posiedzenia.</w:t>
      </w:r>
    </w:p>
    <w:p w:rsidR="00556D6F" w:rsidRPr="00556D6F" w:rsidRDefault="00556D6F" w:rsidP="00556D6F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556D6F">
        <w:rPr>
          <w:rFonts w:eastAsia="Times New Roman"/>
        </w:rPr>
        <w:t>Przyjęcie proponowanego porządku obrad.</w:t>
      </w:r>
    </w:p>
    <w:p w:rsidR="00556D6F" w:rsidRPr="00556D6F" w:rsidRDefault="00556D6F" w:rsidP="00556D6F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556D6F">
        <w:rPr>
          <w:rFonts w:eastAsia="Times New Roman"/>
        </w:rPr>
        <w:t>Przyjęcie protokołu nr 39/19 z posiedzenia Zarządu w dniu 05 lipca 2019 r.</w:t>
      </w:r>
    </w:p>
    <w:p w:rsidR="00556D6F" w:rsidRPr="00556D6F" w:rsidRDefault="00556D6F" w:rsidP="00556D6F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556D6F">
        <w:rPr>
          <w:rFonts w:eastAsia="Times New Roman"/>
        </w:rPr>
        <w:t xml:space="preserve">Rozpatrzenie pisma Wojewody Wielkopolskiego nr FB-I.3111.216.2019.2 </w:t>
      </w:r>
      <w:proofErr w:type="gramStart"/>
      <w:r w:rsidRPr="00556D6F">
        <w:rPr>
          <w:rFonts w:eastAsia="Times New Roman"/>
        </w:rPr>
        <w:t>i</w:t>
      </w:r>
      <w:proofErr w:type="gramEnd"/>
      <w:r w:rsidRPr="00556D6F">
        <w:rPr>
          <w:rFonts w:eastAsia="Times New Roman"/>
        </w:rPr>
        <w:t xml:space="preserve"> przyjęcie do budżetu zwiększony plan dotacji w dziale 855.</w:t>
      </w:r>
    </w:p>
    <w:p w:rsidR="00556D6F" w:rsidRPr="00556D6F" w:rsidRDefault="00556D6F" w:rsidP="00556D6F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556D6F">
        <w:rPr>
          <w:rFonts w:eastAsia="Times New Roman"/>
        </w:rPr>
        <w:t xml:space="preserve">Rozpatrzenie pisma Wojewody Wielkopolskiego nr FB-I.3111.217.2019.2 </w:t>
      </w:r>
      <w:proofErr w:type="gramStart"/>
      <w:r w:rsidRPr="00556D6F">
        <w:rPr>
          <w:rFonts w:eastAsia="Times New Roman"/>
        </w:rPr>
        <w:t>i</w:t>
      </w:r>
      <w:proofErr w:type="gramEnd"/>
      <w:r w:rsidRPr="00556D6F">
        <w:rPr>
          <w:rFonts w:eastAsia="Times New Roman"/>
        </w:rPr>
        <w:t xml:space="preserve"> przyjęcie do budżetu zmniejszony plan dotacji w dziale 852.</w:t>
      </w:r>
    </w:p>
    <w:p w:rsidR="00556D6F" w:rsidRPr="00556D6F" w:rsidRDefault="00556D6F" w:rsidP="00556D6F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556D6F">
        <w:rPr>
          <w:rFonts w:eastAsia="Times New Roman"/>
        </w:rPr>
        <w:t xml:space="preserve">Rozpatrzenie pisma Domu Pomocy Społecznej w Kotlinie nr DK.0303.38.2019.KB </w:t>
      </w:r>
      <w:r>
        <w:rPr>
          <w:rFonts w:eastAsia="Times New Roman"/>
        </w:rPr>
        <w:br/>
      </w:r>
      <w:r w:rsidRPr="00556D6F">
        <w:rPr>
          <w:rFonts w:eastAsia="Times New Roman"/>
        </w:rPr>
        <w:t>w sprawie zmian w planie finansowym na 2019 rok.</w:t>
      </w:r>
    </w:p>
    <w:p w:rsidR="00556D6F" w:rsidRPr="00556D6F" w:rsidRDefault="00556D6F" w:rsidP="00556D6F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556D6F">
        <w:rPr>
          <w:rFonts w:eastAsia="Times New Roman"/>
        </w:rPr>
        <w:t xml:space="preserve">Rozpatrzenie pisma Domu Wsparcia Dziecka i Rodziny "Domostwo" w Górze </w:t>
      </w:r>
      <w:r>
        <w:rPr>
          <w:rFonts w:eastAsia="Times New Roman"/>
        </w:rPr>
        <w:br/>
      </w:r>
      <w:r w:rsidRPr="00556D6F">
        <w:rPr>
          <w:rFonts w:eastAsia="Times New Roman"/>
        </w:rPr>
        <w:t>nr 032/24/2019 w sprawie zmian w planie finansowym na 2019 rok.</w:t>
      </w:r>
    </w:p>
    <w:p w:rsidR="00556D6F" w:rsidRPr="00556D6F" w:rsidRDefault="00556D6F" w:rsidP="00556D6F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556D6F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556D6F">
        <w:rPr>
          <w:rFonts w:eastAsia="Times New Roman"/>
        </w:rPr>
        <w:t xml:space="preserve">nr FN.3011.14.2019 </w:t>
      </w:r>
      <w:proofErr w:type="gramStart"/>
      <w:r w:rsidRPr="00556D6F">
        <w:rPr>
          <w:rFonts w:eastAsia="Times New Roman"/>
        </w:rPr>
        <w:t>w</w:t>
      </w:r>
      <w:proofErr w:type="gramEnd"/>
      <w:r w:rsidRPr="00556D6F">
        <w:rPr>
          <w:rFonts w:eastAsia="Times New Roman"/>
        </w:rPr>
        <w:t xml:space="preserve"> sprawie zmian w planie finansowym na 2019 rok.</w:t>
      </w:r>
    </w:p>
    <w:p w:rsidR="00556D6F" w:rsidRPr="00556D6F" w:rsidRDefault="00556D6F" w:rsidP="00556D6F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556D6F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556D6F">
        <w:rPr>
          <w:rFonts w:eastAsia="Times New Roman"/>
        </w:rPr>
        <w:t xml:space="preserve">nr FN.3011.15.2019 </w:t>
      </w:r>
      <w:proofErr w:type="gramStart"/>
      <w:r w:rsidRPr="00556D6F">
        <w:rPr>
          <w:rFonts w:eastAsia="Times New Roman"/>
        </w:rPr>
        <w:t>w</w:t>
      </w:r>
      <w:proofErr w:type="gramEnd"/>
      <w:r w:rsidRPr="00556D6F">
        <w:rPr>
          <w:rFonts w:eastAsia="Times New Roman"/>
        </w:rPr>
        <w:t xml:space="preserve"> sprawie zmian w planie finansowym na 2019 rok.</w:t>
      </w:r>
    </w:p>
    <w:p w:rsidR="00556D6F" w:rsidRPr="00556D6F" w:rsidRDefault="00556D6F" w:rsidP="00556D6F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556D6F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556D6F">
        <w:rPr>
          <w:rFonts w:eastAsia="Times New Roman"/>
        </w:rPr>
        <w:t xml:space="preserve">nr FN.3011.16.2019 </w:t>
      </w:r>
      <w:proofErr w:type="gramStart"/>
      <w:r w:rsidRPr="00556D6F">
        <w:rPr>
          <w:rFonts w:eastAsia="Times New Roman"/>
        </w:rPr>
        <w:t>w</w:t>
      </w:r>
      <w:proofErr w:type="gramEnd"/>
      <w:r w:rsidRPr="00556D6F">
        <w:rPr>
          <w:rFonts w:eastAsia="Times New Roman"/>
        </w:rPr>
        <w:t xml:space="preserve"> sprawie zmian w planie finansowym na 2019 rok.</w:t>
      </w:r>
    </w:p>
    <w:p w:rsidR="005846D8" w:rsidRPr="005846D8" w:rsidRDefault="005846D8" w:rsidP="005846D8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5846D8">
        <w:rPr>
          <w:rFonts w:eastAsia="Times New Roman"/>
        </w:rPr>
        <w:lastRenderedPageBreak/>
        <w:t xml:space="preserve">Rozpatrzenie pisma Powiatowego Zespołu ds. Orzekania o Niepełnosprawności nr PZ.730.1.2019 </w:t>
      </w:r>
      <w:proofErr w:type="gramStart"/>
      <w:r w:rsidRPr="005846D8">
        <w:rPr>
          <w:rFonts w:eastAsia="Times New Roman"/>
        </w:rPr>
        <w:t>z</w:t>
      </w:r>
      <w:proofErr w:type="gramEnd"/>
      <w:r w:rsidRPr="005846D8">
        <w:rPr>
          <w:rFonts w:eastAsia="Times New Roman"/>
        </w:rPr>
        <w:t xml:space="preserve"> prośbą o dodatkowe środki finansowe.</w:t>
      </w:r>
    </w:p>
    <w:p w:rsidR="00556D6F" w:rsidRPr="00556D6F" w:rsidRDefault="00556D6F" w:rsidP="00556D6F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556D6F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556D6F">
        <w:rPr>
          <w:rFonts w:eastAsia="Times New Roman"/>
        </w:rPr>
        <w:t xml:space="preserve">nr FN.3011.17.2019 </w:t>
      </w:r>
      <w:proofErr w:type="gramStart"/>
      <w:r w:rsidRPr="00556D6F">
        <w:rPr>
          <w:rFonts w:eastAsia="Times New Roman"/>
        </w:rPr>
        <w:t>w</w:t>
      </w:r>
      <w:proofErr w:type="gramEnd"/>
      <w:r w:rsidRPr="00556D6F">
        <w:rPr>
          <w:rFonts w:eastAsia="Times New Roman"/>
        </w:rPr>
        <w:t xml:space="preserve"> sprawie zmian w planie finansowym na 2019 rok.</w:t>
      </w:r>
    </w:p>
    <w:p w:rsidR="00556D6F" w:rsidRPr="00556D6F" w:rsidRDefault="00556D6F" w:rsidP="00556D6F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556D6F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556D6F">
        <w:rPr>
          <w:rFonts w:eastAsia="Times New Roman"/>
        </w:rPr>
        <w:t xml:space="preserve">nr FN.3011.18.2019 </w:t>
      </w:r>
      <w:proofErr w:type="gramStart"/>
      <w:r w:rsidRPr="00556D6F">
        <w:rPr>
          <w:rFonts w:eastAsia="Times New Roman"/>
        </w:rPr>
        <w:t>w</w:t>
      </w:r>
      <w:proofErr w:type="gramEnd"/>
      <w:r w:rsidRPr="00556D6F">
        <w:rPr>
          <w:rFonts w:eastAsia="Times New Roman"/>
        </w:rPr>
        <w:t xml:space="preserve"> sprawie zmian w planie finansowym na 2019 rok.</w:t>
      </w:r>
    </w:p>
    <w:p w:rsidR="00556D6F" w:rsidRPr="00556D6F" w:rsidRDefault="00556D6F" w:rsidP="00556D6F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556D6F">
        <w:rPr>
          <w:rFonts w:eastAsia="Times New Roman"/>
        </w:rPr>
        <w:t xml:space="preserve">Rozpatrzenie pisma Powiatowego Urzędu Pracy w Jarocinie nr FK.0320.24.2019 </w:t>
      </w:r>
      <w:r>
        <w:rPr>
          <w:rFonts w:eastAsia="Times New Roman"/>
        </w:rPr>
        <w:br/>
      </w:r>
      <w:proofErr w:type="gramStart"/>
      <w:r w:rsidRPr="00556D6F">
        <w:rPr>
          <w:rFonts w:eastAsia="Times New Roman"/>
        </w:rPr>
        <w:t>w</w:t>
      </w:r>
      <w:proofErr w:type="gramEnd"/>
      <w:r w:rsidRPr="00556D6F">
        <w:rPr>
          <w:rFonts w:eastAsia="Times New Roman"/>
        </w:rPr>
        <w:t xml:space="preserve"> sprawie zmian w planie finansowym na 2019 rok.</w:t>
      </w:r>
    </w:p>
    <w:p w:rsidR="00556D6F" w:rsidRPr="00556D6F" w:rsidRDefault="00556D6F" w:rsidP="00556D6F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556D6F">
        <w:rPr>
          <w:rFonts w:eastAsia="Times New Roman"/>
        </w:rPr>
        <w:t xml:space="preserve">Przyjęcie do wiadomości pisma Wydziału Oświaty i Spraw Społecznych </w:t>
      </w:r>
      <w:r>
        <w:rPr>
          <w:rFonts w:eastAsia="Times New Roman"/>
        </w:rPr>
        <w:br/>
      </w:r>
      <w:r w:rsidRPr="00556D6F">
        <w:rPr>
          <w:rFonts w:eastAsia="Times New Roman"/>
        </w:rPr>
        <w:t xml:space="preserve">nr O.4323.57.2019 </w:t>
      </w:r>
      <w:proofErr w:type="gramStart"/>
      <w:r w:rsidRPr="00556D6F">
        <w:rPr>
          <w:rFonts w:eastAsia="Times New Roman"/>
        </w:rPr>
        <w:t>dotyczące</w:t>
      </w:r>
      <w:proofErr w:type="gramEnd"/>
      <w:r w:rsidRPr="00556D6F">
        <w:rPr>
          <w:rFonts w:eastAsia="Times New Roman"/>
        </w:rPr>
        <w:t xml:space="preserve"> wniosku dyrektora Zespołu Szkó</w:t>
      </w:r>
      <w:r>
        <w:rPr>
          <w:rFonts w:eastAsia="Times New Roman"/>
        </w:rPr>
        <w:t>ł</w:t>
      </w:r>
      <w:r w:rsidRPr="00556D6F">
        <w:rPr>
          <w:rFonts w:eastAsia="Times New Roman"/>
        </w:rPr>
        <w:t xml:space="preserve"> Ponadgimnazjalnych Nr 1 w Jarocinie.</w:t>
      </w:r>
    </w:p>
    <w:p w:rsidR="00556D6F" w:rsidRDefault="00556D6F" w:rsidP="00556D6F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556D6F">
        <w:rPr>
          <w:rFonts w:eastAsia="Times New Roman"/>
        </w:rPr>
        <w:t xml:space="preserve">Przyjęcie do wiadomości pisma Wydziału Oświaty i Spraw Społecznych </w:t>
      </w:r>
      <w:r>
        <w:rPr>
          <w:rFonts w:eastAsia="Times New Roman"/>
        </w:rPr>
        <w:br/>
      </w:r>
      <w:r w:rsidRPr="00556D6F">
        <w:rPr>
          <w:rFonts w:eastAsia="Times New Roman"/>
        </w:rPr>
        <w:t xml:space="preserve">nr O.4323.58.2019 </w:t>
      </w:r>
      <w:proofErr w:type="gramStart"/>
      <w:r w:rsidRPr="00556D6F">
        <w:rPr>
          <w:rFonts w:eastAsia="Times New Roman"/>
        </w:rPr>
        <w:t>dotyczące</w:t>
      </w:r>
      <w:proofErr w:type="gramEnd"/>
      <w:r w:rsidRPr="00556D6F">
        <w:rPr>
          <w:rFonts w:eastAsia="Times New Roman"/>
        </w:rPr>
        <w:t xml:space="preserve"> wniosku dyrektora I Liceum Ogólnokształcącego </w:t>
      </w:r>
      <w:r>
        <w:rPr>
          <w:rFonts w:eastAsia="Times New Roman"/>
        </w:rPr>
        <w:br/>
      </w:r>
      <w:r w:rsidRPr="00556D6F">
        <w:rPr>
          <w:rFonts w:eastAsia="Times New Roman"/>
        </w:rPr>
        <w:t>w Jarocinie.</w:t>
      </w:r>
    </w:p>
    <w:p w:rsidR="005A0E18" w:rsidRPr="005A0E18" w:rsidRDefault="005A0E18" w:rsidP="005A0E18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556D6F">
        <w:rPr>
          <w:rFonts w:eastAsia="Times New Roman"/>
        </w:rPr>
        <w:t xml:space="preserve">Przyjęcie do wiadomości pisma Wydziału Oświaty i Spraw Społecznych </w:t>
      </w:r>
      <w:r>
        <w:rPr>
          <w:rFonts w:eastAsia="Times New Roman"/>
        </w:rPr>
        <w:br/>
      </w:r>
      <w:r w:rsidRPr="00556D6F">
        <w:rPr>
          <w:rFonts w:eastAsia="Times New Roman"/>
        </w:rPr>
        <w:t>nr O.4323.5</w:t>
      </w:r>
      <w:r>
        <w:rPr>
          <w:rFonts w:eastAsia="Times New Roman"/>
        </w:rPr>
        <w:t>9</w:t>
      </w:r>
      <w:r w:rsidRPr="00556D6F">
        <w:rPr>
          <w:rFonts w:eastAsia="Times New Roman"/>
        </w:rPr>
        <w:t xml:space="preserve">.2019 </w:t>
      </w:r>
      <w:proofErr w:type="gramStart"/>
      <w:r w:rsidRPr="00556D6F">
        <w:rPr>
          <w:rFonts w:eastAsia="Times New Roman"/>
        </w:rPr>
        <w:t>dotyczące</w:t>
      </w:r>
      <w:proofErr w:type="gramEnd"/>
      <w:r w:rsidRPr="00556D6F">
        <w:rPr>
          <w:rFonts w:eastAsia="Times New Roman"/>
        </w:rPr>
        <w:t xml:space="preserve"> wniosku dyrektora </w:t>
      </w:r>
      <w:r>
        <w:rPr>
          <w:rFonts w:eastAsia="Times New Roman"/>
        </w:rPr>
        <w:t>Poradni Psychologiczno - Pedagogicznej</w:t>
      </w:r>
      <w:r w:rsidRPr="00556D6F">
        <w:rPr>
          <w:rFonts w:eastAsia="Times New Roman"/>
        </w:rPr>
        <w:t xml:space="preserve"> w Jarocinie.</w:t>
      </w:r>
    </w:p>
    <w:p w:rsidR="00556D6F" w:rsidRPr="00556D6F" w:rsidRDefault="005A0E18" w:rsidP="00556D6F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Rozpatrzenie</w:t>
      </w:r>
      <w:r w:rsidR="00556D6F" w:rsidRPr="00556D6F">
        <w:rPr>
          <w:rFonts w:eastAsia="Times New Roman"/>
        </w:rPr>
        <w:t xml:space="preserve"> pisma Wydziału Oświaty i Spraw Społecznych </w:t>
      </w:r>
      <w:r w:rsidR="00556D6F">
        <w:rPr>
          <w:rFonts w:eastAsia="Times New Roman"/>
        </w:rPr>
        <w:br/>
      </w:r>
      <w:r w:rsidR="00556D6F" w:rsidRPr="00556D6F">
        <w:rPr>
          <w:rFonts w:eastAsia="Times New Roman"/>
        </w:rPr>
        <w:t xml:space="preserve">nr O.3026.22.2019 </w:t>
      </w:r>
      <w:proofErr w:type="gramStart"/>
      <w:r w:rsidR="00556D6F" w:rsidRPr="00556D6F">
        <w:rPr>
          <w:rFonts w:eastAsia="Times New Roman"/>
        </w:rPr>
        <w:t>w</w:t>
      </w:r>
      <w:proofErr w:type="gramEnd"/>
      <w:r w:rsidR="00556D6F" w:rsidRPr="00556D6F">
        <w:rPr>
          <w:rFonts w:eastAsia="Times New Roman"/>
        </w:rPr>
        <w:t xml:space="preserve"> sprawie zmian w planie finansowym na 2019 rok.</w:t>
      </w:r>
    </w:p>
    <w:p w:rsidR="00556D6F" w:rsidRPr="00556D6F" w:rsidRDefault="00556D6F" w:rsidP="00556D6F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556D6F">
        <w:rPr>
          <w:rFonts w:eastAsia="Times New Roman"/>
        </w:rPr>
        <w:t xml:space="preserve">Przyjęcie do wiadomości pisma Pana Jana Bartczaka odnośnie audytu zużycia wody </w:t>
      </w:r>
      <w:r>
        <w:rPr>
          <w:rFonts w:eastAsia="Times New Roman"/>
        </w:rPr>
        <w:br/>
      </w:r>
      <w:r w:rsidRPr="00556D6F">
        <w:rPr>
          <w:rFonts w:eastAsia="Times New Roman"/>
        </w:rPr>
        <w:t>w pięciu jednostkach organizacyjnych.</w:t>
      </w:r>
    </w:p>
    <w:p w:rsidR="00556D6F" w:rsidRPr="00556D6F" w:rsidRDefault="00556D6F" w:rsidP="00556D6F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556D6F">
        <w:rPr>
          <w:rFonts w:eastAsia="Times New Roman"/>
        </w:rPr>
        <w:t>Zestawienie realizacji wynagrodzeń osobowych pracowników w 2019 r. w jednostkach oświatowych za czerwiec.</w:t>
      </w:r>
    </w:p>
    <w:p w:rsidR="00556D6F" w:rsidRPr="00556D6F" w:rsidRDefault="00556D6F" w:rsidP="00556D6F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556D6F">
        <w:rPr>
          <w:rFonts w:eastAsia="Times New Roman"/>
        </w:rPr>
        <w:t>Sytuacja finansowa Spółki "Szpital Powiatowy w Jarocinie" na dzień 31 maja 2019 r.</w:t>
      </w:r>
    </w:p>
    <w:p w:rsidR="00556D6F" w:rsidRPr="00556D6F" w:rsidRDefault="00556D6F" w:rsidP="00556D6F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556D6F">
        <w:rPr>
          <w:rFonts w:eastAsia="Times New Roman"/>
        </w:rPr>
        <w:t>Zapoznanie się z pismem Rady Powiatu Rawickiego z prośbą o poparcie inicjatywy.</w:t>
      </w:r>
    </w:p>
    <w:p w:rsidR="00556D6F" w:rsidRPr="00556D6F" w:rsidRDefault="00556D6F" w:rsidP="00556D6F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556D6F">
        <w:rPr>
          <w:rFonts w:eastAsia="Times New Roman"/>
        </w:rPr>
        <w:t xml:space="preserve">Rozpatrzenie pisma Zarządu Osiedla nr 12 w Jarocinie nr ZPWP.22.7.2019 </w:t>
      </w:r>
      <w:proofErr w:type="gramStart"/>
      <w:r w:rsidRPr="00556D6F">
        <w:rPr>
          <w:rFonts w:eastAsia="Times New Roman"/>
        </w:rPr>
        <w:t>dotyczące</w:t>
      </w:r>
      <w:proofErr w:type="gramEnd"/>
      <w:r w:rsidRPr="00556D6F">
        <w:rPr>
          <w:rFonts w:eastAsia="Times New Roman"/>
        </w:rPr>
        <w:t xml:space="preserve"> obniżenia krawężników.</w:t>
      </w:r>
    </w:p>
    <w:p w:rsidR="00556D6F" w:rsidRPr="00556D6F" w:rsidRDefault="00556D6F" w:rsidP="00556D6F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556D6F">
        <w:rPr>
          <w:rFonts w:eastAsia="Times New Roman"/>
        </w:rPr>
        <w:t xml:space="preserve">Rozpatrzenie projektu uchwały Zarządu Powiatu Jarocińskiego w sprawie powołania Komisji Egzaminacyjnej dla nauczyciela Zespołu Szkół Ponadgimnazjalnych Nr 1 </w:t>
      </w:r>
      <w:r>
        <w:rPr>
          <w:rFonts w:eastAsia="Times New Roman"/>
        </w:rPr>
        <w:br/>
      </w:r>
      <w:r w:rsidRPr="00556D6F">
        <w:rPr>
          <w:rFonts w:eastAsia="Times New Roman"/>
        </w:rPr>
        <w:t>w Jarocinie. (Fatyga)</w:t>
      </w:r>
    </w:p>
    <w:p w:rsidR="00556D6F" w:rsidRPr="00556D6F" w:rsidRDefault="00556D6F" w:rsidP="00556D6F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556D6F">
        <w:rPr>
          <w:rFonts w:eastAsia="Times New Roman"/>
        </w:rPr>
        <w:t>Rozpatrzenie projektu uchwały Zarządu Powiatu Jarocińskiego w sprawie powołania Komisji Konkursowej w celu przeprowadzenia konkursu na stanowisko dyrektora Zespołu Szkół Ponadgimnazjalnych Nr 1 w Jarocinie.</w:t>
      </w:r>
    </w:p>
    <w:p w:rsidR="00556D6F" w:rsidRPr="00556D6F" w:rsidRDefault="00556D6F" w:rsidP="00556D6F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556D6F">
        <w:rPr>
          <w:rFonts w:eastAsia="Times New Roman"/>
        </w:rPr>
        <w:lastRenderedPageBreak/>
        <w:t xml:space="preserve">Rozpatrzenie projektu uchwały Zarządu Powiatu Jarocińskiego w sprawie zaopiniowania propozycji zaliczenia drogi wewnętrznej bez nazwy zlokalizowanej </w:t>
      </w:r>
      <w:r>
        <w:rPr>
          <w:rFonts w:eastAsia="Times New Roman"/>
        </w:rPr>
        <w:br/>
      </w:r>
      <w:r w:rsidRPr="00556D6F">
        <w:rPr>
          <w:rFonts w:eastAsia="Times New Roman"/>
        </w:rPr>
        <w:t>w miejscowości Golina do kategorii dróg gminnych.</w:t>
      </w:r>
    </w:p>
    <w:p w:rsidR="00556D6F" w:rsidRPr="00556D6F" w:rsidRDefault="00556D6F" w:rsidP="00556D6F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556D6F">
        <w:rPr>
          <w:rFonts w:eastAsia="Times New Roman"/>
        </w:rPr>
        <w:t>Sprawy pozostałe.</w:t>
      </w:r>
    </w:p>
    <w:p w:rsidR="009401CB" w:rsidRDefault="009401CB" w:rsidP="00CA557B">
      <w:pPr>
        <w:spacing w:line="360" w:lineRule="auto"/>
        <w:jc w:val="both"/>
        <w:rPr>
          <w:b/>
        </w:rPr>
      </w:pPr>
    </w:p>
    <w:p w:rsidR="00A35236" w:rsidRPr="00CA557B" w:rsidRDefault="00A35236" w:rsidP="00CA557B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>. 3</w:t>
      </w:r>
    </w:p>
    <w:p w:rsidR="00C13C19" w:rsidRPr="00383D47" w:rsidRDefault="00B03574" w:rsidP="00C13C19">
      <w:pPr>
        <w:spacing w:line="360" w:lineRule="auto"/>
        <w:jc w:val="both"/>
      </w:pPr>
      <w:r w:rsidRPr="00383D47">
        <w:rPr>
          <w:u w:val="single"/>
        </w:rPr>
        <w:t>Starosta</w:t>
      </w:r>
      <w:r w:rsidR="00C13C19" w:rsidRPr="00383D47">
        <w:t xml:space="preserve"> przedłożył</w:t>
      </w:r>
      <w:r w:rsidRPr="00383D47">
        <w:t>a</w:t>
      </w:r>
      <w:r w:rsidR="00C13C19" w:rsidRPr="00383D47">
        <w:t xml:space="preserve"> do przyjęcia protokół nr </w:t>
      </w:r>
      <w:r w:rsidR="00C6414B">
        <w:t>3</w:t>
      </w:r>
      <w:r w:rsidR="00556D6F">
        <w:t>9</w:t>
      </w:r>
      <w:r w:rsidR="00C13C19" w:rsidRPr="00383D47">
        <w:t>/1</w:t>
      </w:r>
      <w:r w:rsidR="00086B88" w:rsidRPr="00383D47">
        <w:t>9</w:t>
      </w:r>
      <w:r w:rsidR="00C13C19" w:rsidRPr="00383D47">
        <w:t xml:space="preserve"> z posiedzenia Zarządu w dniu </w:t>
      </w:r>
      <w:r w:rsidR="00556D6F">
        <w:t>05 lipca</w:t>
      </w:r>
      <w:r w:rsidR="00C13C19" w:rsidRPr="00383D47">
        <w:t xml:space="preserve"> 201</w:t>
      </w:r>
      <w:r w:rsidR="00086B88" w:rsidRPr="00383D47">
        <w:t>9</w:t>
      </w:r>
      <w:r w:rsidR="00C13C19" w:rsidRPr="00383D47">
        <w:t xml:space="preserve"> r.</w:t>
      </w:r>
      <w:r w:rsidR="00B84D5B" w:rsidRPr="00383D47">
        <w:t xml:space="preserve"> </w:t>
      </w:r>
      <w:r w:rsidR="00C13C19" w:rsidRPr="00383D47">
        <w:t>Zapytał</w:t>
      </w:r>
      <w:r w:rsidR="00A570F5" w:rsidRPr="00383D47">
        <w:t>a</w:t>
      </w:r>
      <w:r w:rsidR="00C13C19" w:rsidRPr="00383D47">
        <w:t>, czy któryś z Członków Zarządu wnosi do niego zastrzeżenia lub uwagi?</w:t>
      </w:r>
    </w:p>
    <w:p w:rsidR="00B84D5B" w:rsidRPr="00383D47" w:rsidRDefault="00B84D5B" w:rsidP="00C13C19">
      <w:pPr>
        <w:spacing w:line="360" w:lineRule="auto"/>
        <w:jc w:val="both"/>
      </w:pPr>
    </w:p>
    <w:p w:rsidR="00C13C19" w:rsidRPr="00383D47" w:rsidRDefault="00C13C19" w:rsidP="00C13C19">
      <w:pPr>
        <w:spacing w:line="360" w:lineRule="auto"/>
        <w:jc w:val="both"/>
      </w:pPr>
      <w:r w:rsidRPr="00383D47">
        <w:t xml:space="preserve">Zarząd nie wniósł uwag do protokołu. Jednogłośnie </w:t>
      </w:r>
      <w:r w:rsidR="00B03574" w:rsidRPr="00383D47">
        <w:t xml:space="preserve">Zarząd w składzie </w:t>
      </w:r>
      <w:r w:rsidR="000E42C9">
        <w:t>Starosta,</w:t>
      </w:r>
      <w:r w:rsidR="000E42C9" w:rsidRPr="00383D47">
        <w:t xml:space="preserve"> </w:t>
      </w:r>
      <w:r w:rsidR="00B414CF">
        <w:t xml:space="preserve">Wicestarosta, </w:t>
      </w:r>
      <w:r w:rsidR="00F113EE">
        <w:t>M. Stolecki</w:t>
      </w:r>
      <w:r w:rsidR="00EE3DF7" w:rsidRPr="00383D47">
        <w:t xml:space="preserve"> </w:t>
      </w:r>
      <w:r w:rsidRPr="00383D47">
        <w:t>zatwierdził jego treść.</w:t>
      </w:r>
    </w:p>
    <w:p w:rsidR="00C13C19" w:rsidRPr="00A527BC" w:rsidRDefault="00C13C19" w:rsidP="00A35236">
      <w:pPr>
        <w:spacing w:line="360" w:lineRule="auto"/>
        <w:jc w:val="both"/>
      </w:pPr>
    </w:p>
    <w:p w:rsidR="00A35236" w:rsidRPr="00A527BC" w:rsidRDefault="00A35236" w:rsidP="00A35236">
      <w:pPr>
        <w:spacing w:line="360" w:lineRule="auto"/>
        <w:jc w:val="both"/>
        <w:rPr>
          <w:b/>
        </w:rPr>
      </w:pPr>
      <w:r w:rsidRPr="00A527BC">
        <w:rPr>
          <w:b/>
        </w:rPr>
        <w:t xml:space="preserve">Ad. </w:t>
      </w:r>
      <w:proofErr w:type="gramStart"/>
      <w:r w:rsidRPr="00A527BC">
        <w:rPr>
          <w:b/>
        </w:rPr>
        <w:t>pkt</w:t>
      </w:r>
      <w:proofErr w:type="gramEnd"/>
      <w:r w:rsidRPr="00A527BC">
        <w:rPr>
          <w:b/>
        </w:rPr>
        <w:t>. 4</w:t>
      </w:r>
    </w:p>
    <w:p w:rsidR="00D50C0E" w:rsidRPr="0093291A" w:rsidRDefault="009401CB" w:rsidP="0093291A">
      <w:pPr>
        <w:spacing w:line="360" w:lineRule="auto"/>
        <w:jc w:val="both"/>
        <w:rPr>
          <w:rFonts w:eastAsia="Times New Roman"/>
          <w:b/>
        </w:rPr>
      </w:pPr>
      <w:r w:rsidRPr="00B33EE2">
        <w:t xml:space="preserve">Zarząd </w:t>
      </w:r>
      <w:r w:rsidR="00B10464">
        <w:t xml:space="preserve">jednogłośnie </w:t>
      </w:r>
      <w:r w:rsidRPr="00B33EE2">
        <w:t xml:space="preserve">w składzie Starosta, Wicestarosta, M. Stolecki </w:t>
      </w:r>
      <w:r w:rsidR="00556D6F">
        <w:t>r</w:t>
      </w:r>
      <w:r w:rsidR="00556D6F" w:rsidRPr="00556D6F">
        <w:t>ozpatrz</w:t>
      </w:r>
      <w:r w:rsidR="00556D6F">
        <w:t>ył</w:t>
      </w:r>
      <w:r w:rsidR="00556D6F" w:rsidRPr="00556D6F">
        <w:t xml:space="preserve"> pism</w:t>
      </w:r>
      <w:r w:rsidR="00556D6F">
        <w:t>o</w:t>
      </w:r>
      <w:r w:rsidR="00556D6F" w:rsidRPr="00556D6F">
        <w:t xml:space="preserve"> </w:t>
      </w:r>
      <w:r w:rsidR="00556D6F" w:rsidRPr="00556D6F">
        <w:rPr>
          <w:b/>
        </w:rPr>
        <w:t xml:space="preserve">Wojewody Wielkopolskiego nr FB-I.3111.216.2019.2 </w:t>
      </w:r>
      <w:proofErr w:type="gramStart"/>
      <w:r w:rsidR="00556D6F" w:rsidRPr="00556D6F">
        <w:rPr>
          <w:b/>
        </w:rPr>
        <w:t>i</w:t>
      </w:r>
      <w:proofErr w:type="gramEnd"/>
      <w:r w:rsidR="00556D6F" w:rsidRPr="00556D6F">
        <w:rPr>
          <w:b/>
        </w:rPr>
        <w:t xml:space="preserve"> przyj</w:t>
      </w:r>
      <w:r w:rsidR="00556D6F">
        <w:rPr>
          <w:b/>
        </w:rPr>
        <w:t>ął</w:t>
      </w:r>
      <w:r w:rsidR="00556D6F" w:rsidRPr="00556D6F">
        <w:rPr>
          <w:b/>
        </w:rPr>
        <w:t xml:space="preserve"> do budżetu zwiększony plan dotacji w dziale 855</w:t>
      </w:r>
      <w:r w:rsidR="00556D6F" w:rsidRPr="00B10464">
        <w:rPr>
          <w:b/>
        </w:rPr>
        <w:t xml:space="preserve">, </w:t>
      </w:r>
      <w:r w:rsidR="00B10464" w:rsidRPr="00B10464">
        <w:rPr>
          <w:b/>
        </w:rPr>
        <w:t>rozdz. 85504, § 2110 o kwotę 26 040 zł z przeznaczeniem na realizację programu „Dobry start”.</w:t>
      </w:r>
      <w:r w:rsidR="00B10464">
        <w:t xml:space="preserve"> </w:t>
      </w:r>
      <w:r w:rsidR="00D50C0E" w:rsidRPr="00A527BC">
        <w:rPr>
          <w:i/>
        </w:rPr>
        <w:t>Pismo stanowi załącznik nr 1 do protokołu.</w:t>
      </w:r>
    </w:p>
    <w:p w:rsidR="002923F9" w:rsidRDefault="002923F9" w:rsidP="00DA36C0">
      <w:pPr>
        <w:pStyle w:val="Tekstpodstawowywcity"/>
        <w:spacing w:line="360" w:lineRule="auto"/>
        <w:ind w:firstLine="0"/>
        <w:jc w:val="both"/>
      </w:pPr>
    </w:p>
    <w:p w:rsidR="00DA36C0" w:rsidRDefault="00640881" w:rsidP="00DA36C0">
      <w:pPr>
        <w:pStyle w:val="Tekstpodstawowywcity"/>
        <w:spacing w:line="360" w:lineRule="auto"/>
        <w:ind w:firstLine="0"/>
        <w:jc w:val="both"/>
      </w:pPr>
      <w:r w:rsidRPr="00133CF1">
        <w:t xml:space="preserve">Ad. </w:t>
      </w:r>
      <w:proofErr w:type="gramStart"/>
      <w:r w:rsidRPr="00133CF1">
        <w:t>pkt</w:t>
      </w:r>
      <w:proofErr w:type="gramEnd"/>
      <w:r w:rsidRPr="00133CF1">
        <w:t xml:space="preserve">. </w:t>
      </w:r>
      <w:r w:rsidR="00D76B1A" w:rsidRPr="00133CF1">
        <w:t>5</w:t>
      </w:r>
    </w:p>
    <w:p w:rsidR="00941CBC" w:rsidRPr="00FB713A" w:rsidRDefault="009401CB" w:rsidP="00FB713A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</w:t>
      </w:r>
      <w:r w:rsidRPr="00B414CF">
        <w:rPr>
          <w:b w:val="0"/>
        </w:rPr>
        <w:t>Wicestarosta,</w:t>
      </w:r>
      <w:r>
        <w:rPr>
          <w:b w:val="0"/>
        </w:rPr>
        <w:t xml:space="preserve"> </w:t>
      </w:r>
      <w:r w:rsidRPr="00E24A85">
        <w:rPr>
          <w:b w:val="0"/>
        </w:rPr>
        <w:t>M. Stolecki</w:t>
      </w:r>
      <w:r>
        <w:rPr>
          <w:b w:val="0"/>
        </w:rPr>
        <w:t xml:space="preserve"> </w:t>
      </w:r>
      <w:r w:rsidR="00B10464">
        <w:rPr>
          <w:b w:val="0"/>
        </w:rPr>
        <w:t>rozpatrzył</w:t>
      </w:r>
      <w:r w:rsidR="00B10464" w:rsidRPr="00B10464">
        <w:rPr>
          <w:b w:val="0"/>
        </w:rPr>
        <w:t xml:space="preserve"> pism</w:t>
      </w:r>
      <w:r w:rsidR="00B10464">
        <w:rPr>
          <w:b w:val="0"/>
        </w:rPr>
        <w:t>o</w:t>
      </w:r>
      <w:r w:rsidR="00B10464" w:rsidRPr="00B10464">
        <w:rPr>
          <w:b w:val="0"/>
        </w:rPr>
        <w:t xml:space="preserve"> </w:t>
      </w:r>
      <w:r w:rsidR="00B10464" w:rsidRPr="00B10464">
        <w:t xml:space="preserve">Wojewody Wielkopolskiego nr FB-I.3111.217.2019.2 </w:t>
      </w:r>
      <w:proofErr w:type="gramStart"/>
      <w:r w:rsidR="00B10464" w:rsidRPr="00B10464">
        <w:t>i</w:t>
      </w:r>
      <w:proofErr w:type="gramEnd"/>
      <w:r w:rsidR="00B10464" w:rsidRPr="00B10464">
        <w:t xml:space="preserve"> przyj</w:t>
      </w:r>
      <w:r w:rsidR="00B10464">
        <w:t>ął</w:t>
      </w:r>
      <w:r w:rsidR="00B10464" w:rsidRPr="00B10464">
        <w:t xml:space="preserve"> do budżetu zmniej</w:t>
      </w:r>
      <w:r w:rsidR="00B10464">
        <w:t xml:space="preserve">szony plan dotacji w dziale 852, rozdz. 85203, </w:t>
      </w:r>
      <w:r w:rsidR="00B10464" w:rsidRPr="00B10464">
        <w:t xml:space="preserve">§ 2110 o kwotę 5.257,50 </w:t>
      </w:r>
      <w:proofErr w:type="gramStart"/>
      <w:r w:rsidR="00B10464" w:rsidRPr="00B10464">
        <w:t>zł</w:t>
      </w:r>
      <w:proofErr w:type="gramEnd"/>
      <w:r w:rsidR="00B10464" w:rsidRPr="00B10464">
        <w:t xml:space="preserve"> w celu dostosowania poziomu środków do zakresu realizowanych zadań.</w:t>
      </w:r>
      <w:r w:rsidR="00B10464">
        <w:rPr>
          <w:b w:val="0"/>
        </w:rPr>
        <w:t xml:space="preserve"> </w:t>
      </w:r>
      <w:r w:rsidR="00140DF8" w:rsidRPr="00140DF8">
        <w:rPr>
          <w:rFonts w:eastAsia="Times New Roman"/>
          <w:b w:val="0"/>
          <w:i/>
        </w:rPr>
        <w:t>Pismo</w:t>
      </w:r>
      <w:r w:rsidR="0093291A" w:rsidRPr="00FB713A">
        <w:rPr>
          <w:b w:val="0"/>
          <w:i/>
        </w:rPr>
        <w:t xml:space="preserve"> stanowi załącznik nr </w:t>
      </w:r>
      <w:r w:rsidR="00FE756F" w:rsidRPr="00FB713A">
        <w:rPr>
          <w:b w:val="0"/>
          <w:i/>
        </w:rPr>
        <w:t>2</w:t>
      </w:r>
      <w:r w:rsidR="0093291A" w:rsidRPr="00FB713A">
        <w:rPr>
          <w:b w:val="0"/>
          <w:i/>
        </w:rPr>
        <w:t xml:space="preserve"> do protokołu.</w:t>
      </w:r>
    </w:p>
    <w:p w:rsidR="009F3360" w:rsidRDefault="009F3360" w:rsidP="001F2EE6">
      <w:pPr>
        <w:pStyle w:val="Tekstpodstawowywcity"/>
        <w:spacing w:line="360" w:lineRule="auto"/>
        <w:ind w:firstLine="0"/>
        <w:jc w:val="both"/>
      </w:pPr>
    </w:p>
    <w:p w:rsidR="001F2EE6" w:rsidRPr="0087796D" w:rsidRDefault="001F2EE6" w:rsidP="001F2EE6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 xml:space="preserve">. </w:t>
      </w:r>
      <w:r w:rsidR="00CB0F65">
        <w:t>6</w:t>
      </w:r>
      <w:r w:rsidRPr="0087796D">
        <w:t xml:space="preserve"> </w:t>
      </w:r>
    </w:p>
    <w:p w:rsidR="00FE756F" w:rsidRPr="00B10464" w:rsidRDefault="00DA36C0" w:rsidP="00B10464">
      <w:pPr>
        <w:spacing w:line="360" w:lineRule="auto"/>
        <w:jc w:val="both"/>
        <w:rPr>
          <w:b/>
        </w:rPr>
      </w:pPr>
      <w:r w:rsidRPr="00DA36C0">
        <w:t xml:space="preserve">Starosta przedłożyła do rozpatrzenia </w:t>
      </w:r>
      <w:r w:rsidR="00B10464">
        <w:t xml:space="preserve">pismo </w:t>
      </w:r>
      <w:r w:rsidR="00B10464" w:rsidRPr="00B10464">
        <w:rPr>
          <w:b/>
        </w:rPr>
        <w:t xml:space="preserve">Domu Pomocy Społecznej w </w:t>
      </w:r>
      <w:r w:rsidR="00B10464">
        <w:rPr>
          <w:b/>
        </w:rPr>
        <w:t xml:space="preserve">Kotlinie nr DK.0303.38.2019.KB </w:t>
      </w:r>
      <w:r w:rsidR="00B10464" w:rsidRPr="00B10464">
        <w:rPr>
          <w:b/>
        </w:rPr>
        <w:t>w sprawie zmian w planie finansowym na 2019 rok.</w:t>
      </w:r>
      <w:r w:rsidR="00B10464">
        <w:rPr>
          <w:b/>
        </w:rPr>
        <w:t xml:space="preserve"> </w:t>
      </w:r>
      <w:r w:rsidR="00FE756F" w:rsidRPr="00A527BC">
        <w:rPr>
          <w:i/>
        </w:rPr>
        <w:t xml:space="preserve">Pismo stanowi załącznik nr </w:t>
      </w:r>
      <w:r w:rsidR="00FE756F">
        <w:rPr>
          <w:i/>
        </w:rPr>
        <w:t>3</w:t>
      </w:r>
      <w:r w:rsidR="00FE756F" w:rsidRPr="00A527BC">
        <w:rPr>
          <w:i/>
        </w:rPr>
        <w:t xml:space="preserve"> do protokołu.</w:t>
      </w:r>
    </w:p>
    <w:p w:rsidR="00B10464" w:rsidRDefault="00B10464" w:rsidP="00B33EE2">
      <w:pPr>
        <w:spacing w:line="360" w:lineRule="auto"/>
        <w:jc w:val="both"/>
        <w:rPr>
          <w:bCs/>
        </w:rPr>
      </w:pPr>
    </w:p>
    <w:p w:rsidR="00B33EE2" w:rsidRDefault="00B10464" w:rsidP="00B33EE2">
      <w:pPr>
        <w:spacing w:line="360" w:lineRule="auto"/>
        <w:jc w:val="both"/>
        <w:rPr>
          <w:bCs/>
        </w:rPr>
      </w:pPr>
      <w:r>
        <w:rPr>
          <w:bCs/>
        </w:rPr>
        <w:t xml:space="preserve">Dyrektor zwrócił się o zmiany w planie finansowym na 2019 rok pomiędzy paragrafami. </w:t>
      </w:r>
    </w:p>
    <w:p w:rsidR="00B10464" w:rsidRDefault="00B10464" w:rsidP="00140DF8">
      <w:pPr>
        <w:spacing w:line="360" w:lineRule="auto"/>
        <w:jc w:val="both"/>
      </w:pPr>
    </w:p>
    <w:p w:rsidR="00DA36C0" w:rsidRDefault="00140DF8" w:rsidP="00140DF8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</w:t>
      </w:r>
      <w:r w:rsidR="00B10464">
        <w:t>wyraził zgodę na zmiany</w:t>
      </w:r>
      <w:r>
        <w:t xml:space="preserve">. </w:t>
      </w:r>
    </w:p>
    <w:p w:rsidR="00140DF8" w:rsidRDefault="00140DF8" w:rsidP="00277753">
      <w:pPr>
        <w:spacing w:line="360" w:lineRule="auto"/>
        <w:jc w:val="both"/>
        <w:rPr>
          <w:b/>
          <w:bCs/>
        </w:rPr>
      </w:pPr>
    </w:p>
    <w:p w:rsidR="00AB0526" w:rsidRDefault="00AB0526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lastRenderedPageBreak/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B74B28">
        <w:rPr>
          <w:b/>
          <w:bCs/>
        </w:rPr>
        <w:t>7</w:t>
      </w:r>
      <w:r>
        <w:rPr>
          <w:b/>
          <w:bCs/>
        </w:rPr>
        <w:t>.</w:t>
      </w:r>
    </w:p>
    <w:p w:rsidR="00B10464" w:rsidRPr="00B10464" w:rsidRDefault="009401CB" w:rsidP="00B10464">
      <w:pPr>
        <w:spacing w:line="360" w:lineRule="auto"/>
        <w:jc w:val="both"/>
        <w:rPr>
          <w:b/>
        </w:rPr>
      </w:pPr>
      <w:r w:rsidRPr="009401CB">
        <w:t>Starosta przedłożyła do rozpatrzenia</w:t>
      </w:r>
      <w:r w:rsidR="00DA36C0" w:rsidRPr="00DA36C0">
        <w:rPr>
          <w:b/>
        </w:rPr>
        <w:t xml:space="preserve"> </w:t>
      </w:r>
      <w:r w:rsidR="00B10464" w:rsidRPr="00B10464">
        <w:rPr>
          <w:b/>
        </w:rPr>
        <w:t xml:space="preserve">Domu Wsparcia Dziecka i Rodziny "Domostwo" w Górze </w:t>
      </w:r>
    </w:p>
    <w:p w:rsidR="00AB0526" w:rsidRPr="00AB0526" w:rsidRDefault="00B10464" w:rsidP="00B10464">
      <w:pPr>
        <w:spacing w:line="360" w:lineRule="auto"/>
        <w:jc w:val="both"/>
        <w:rPr>
          <w:bCs/>
          <w:i/>
        </w:rPr>
      </w:pPr>
      <w:proofErr w:type="gramStart"/>
      <w:r w:rsidRPr="00B10464">
        <w:rPr>
          <w:b/>
        </w:rPr>
        <w:t>nr</w:t>
      </w:r>
      <w:proofErr w:type="gramEnd"/>
      <w:r w:rsidRPr="00B10464">
        <w:rPr>
          <w:b/>
        </w:rPr>
        <w:t xml:space="preserve"> 032/24/2019 w sprawie zmian w planie finansowym na 2019 rok.</w:t>
      </w:r>
      <w:r>
        <w:rPr>
          <w:b/>
        </w:rPr>
        <w:t xml:space="preserve"> </w:t>
      </w:r>
      <w:r w:rsidR="000E320F">
        <w:rPr>
          <w:bCs/>
          <w:i/>
        </w:rPr>
        <w:t>Pismo</w:t>
      </w:r>
      <w:r w:rsidR="00AB0526" w:rsidRPr="00AB0526">
        <w:rPr>
          <w:bCs/>
          <w:i/>
        </w:rPr>
        <w:t xml:space="preserve"> stanowi załącznik nr </w:t>
      </w:r>
      <w:r w:rsidR="00370041">
        <w:rPr>
          <w:bCs/>
          <w:i/>
        </w:rPr>
        <w:t>4</w:t>
      </w:r>
      <w:r w:rsidR="00AB0526" w:rsidRPr="00AB0526">
        <w:rPr>
          <w:bCs/>
          <w:i/>
        </w:rPr>
        <w:t xml:space="preserve"> do protokołu.</w:t>
      </w:r>
    </w:p>
    <w:p w:rsidR="00B10464" w:rsidRDefault="00B10464" w:rsidP="00B10464">
      <w:pPr>
        <w:spacing w:line="360" w:lineRule="auto"/>
        <w:jc w:val="both"/>
        <w:rPr>
          <w:bCs/>
        </w:rPr>
      </w:pPr>
    </w:p>
    <w:p w:rsidR="00B10464" w:rsidRDefault="00B10464" w:rsidP="00B10464">
      <w:pPr>
        <w:spacing w:line="360" w:lineRule="auto"/>
        <w:jc w:val="both"/>
        <w:rPr>
          <w:bCs/>
        </w:rPr>
      </w:pPr>
      <w:r>
        <w:rPr>
          <w:bCs/>
        </w:rPr>
        <w:t xml:space="preserve">Dyrektor zwrócił się o zmiany w planie finansowym na 2019 rok pomiędzy paragrafami. </w:t>
      </w:r>
    </w:p>
    <w:p w:rsidR="00B10464" w:rsidRDefault="00B10464" w:rsidP="00B10464">
      <w:pPr>
        <w:spacing w:line="360" w:lineRule="auto"/>
        <w:jc w:val="both"/>
      </w:pPr>
    </w:p>
    <w:p w:rsidR="00B10464" w:rsidRDefault="00B10464" w:rsidP="00B10464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 </w:t>
      </w:r>
    </w:p>
    <w:p w:rsidR="00140DF8" w:rsidRDefault="00140DF8" w:rsidP="00140DF8">
      <w:pPr>
        <w:spacing w:line="360" w:lineRule="auto"/>
        <w:jc w:val="both"/>
        <w:rPr>
          <w:bCs/>
        </w:rPr>
      </w:pPr>
    </w:p>
    <w:p w:rsidR="00B975AA" w:rsidRDefault="00B975AA" w:rsidP="00B975AA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B74B28">
        <w:rPr>
          <w:b/>
          <w:bCs/>
        </w:rPr>
        <w:t>8</w:t>
      </w:r>
      <w:r>
        <w:rPr>
          <w:b/>
          <w:bCs/>
        </w:rPr>
        <w:t>.</w:t>
      </w:r>
    </w:p>
    <w:p w:rsidR="00B975AA" w:rsidRPr="00B10464" w:rsidRDefault="009401CB" w:rsidP="00B10464">
      <w:pPr>
        <w:spacing w:line="360" w:lineRule="auto"/>
        <w:jc w:val="both"/>
        <w:rPr>
          <w:b/>
        </w:rPr>
      </w:pPr>
      <w:r w:rsidRPr="009401CB">
        <w:t xml:space="preserve">Starosta przedłożyła do rozpatrzenia </w:t>
      </w:r>
      <w:r w:rsidR="00B10464">
        <w:t xml:space="preserve">pismo </w:t>
      </w:r>
      <w:r w:rsidR="00B10464" w:rsidRPr="00B10464">
        <w:rPr>
          <w:b/>
        </w:rPr>
        <w:t>Powiatowego Centr</w:t>
      </w:r>
      <w:r w:rsidR="00B10464">
        <w:rPr>
          <w:b/>
        </w:rPr>
        <w:t xml:space="preserve">um Pomocy Rodzinie w Jarocinie </w:t>
      </w:r>
      <w:r w:rsidR="00B10464" w:rsidRPr="00B10464">
        <w:rPr>
          <w:b/>
        </w:rPr>
        <w:t xml:space="preserve">nr FN.3011.14.2019 </w:t>
      </w:r>
      <w:proofErr w:type="gramStart"/>
      <w:r w:rsidR="00B10464" w:rsidRPr="00B10464">
        <w:rPr>
          <w:b/>
        </w:rPr>
        <w:t>w</w:t>
      </w:r>
      <w:proofErr w:type="gramEnd"/>
      <w:r w:rsidR="00B10464" w:rsidRPr="00B10464">
        <w:rPr>
          <w:b/>
        </w:rPr>
        <w:t xml:space="preserve"> sprawie zmian w planie finansowym na 2019 rok.</w:t>
      </w:r>
      <w:r w:rsidR="00B10464">
        <w:rPr>
          <w:b/>
        </w:rPr>
        <w:t xml:space="preserve"> </w:t>
      </w:r>
      <w:r w:rsidR="003C52EC">
        <w:rPr>
          <w:rFonts w:eastAsia="Times New Roman"/>
          <w:i/>
        </w:rPr>
        <w:t>Pismo</w:t>
      </w:r>
      <w:r w:rsidR="00B975AA" w:rsidRPr="00B975AA">
        <w:rPr>
          <w:rFonts w:eastAsia="Times New Roman"/>
          <w:i/>
        </w:rPr>
        <w:t xml:space="preserve"> stanowi załącznik nr </w:t>
      </w:r>
      <w:r w:rsidR="00FB713A">
        <w:rPr>
          <w:rFonts w:eastAsia="Times New Roman"/>
          <w:i/>
        </w:rPr>
        <w:t>5</w:t>
      </w:r>
      <w:r w:rsidR="00C15283">
        <w:rPr>
          <w:rFonts w:eastAsia="Times New Roman"/>
          <w:i/>
        </w:rPr>
        <w:t xml:space="preserve"> </w:t>
      </w:r>
      <w:r w:rsidR="00B975AA" w:rsidRPr="00B975AA">
        <w:rPr>
          <w:rFonts w:eastAsia="Times New Roman"/>
          <w:i/>
        </w:rPr>
        <w:t>do protokołu.</w:t>
      </w:r>
    </w:p>
    <w:p w:rsidR="00B10464" w:rsidRDefault="00B10464" w:rsidP="00B10464">
      <w:pPr>
        <w:spacing w:line="360" w:lineRule="auto"/>
        <w:jc w:val="both"/>
        <w:rPr>
          <w:bCs/>
        </w:rPr>
      </w:pPr>
    </w:p>
    <w:p w:rsidR="00B10464" w:rsidRDefault="00B10464" w:rsidP="00B10464">
      <w:pPr>
        <w:spacing w:line="360" w:lineRule="auto"/>
        <w:jc w:val="both"/>
        <w:rPr>
          <w:bCs/>
        </w:rPr>
      </w:pPr>
      <w:r>
        <w:rPr>
          <w:bCs/>
        </w:rPr>
        <w:t>Dyrektor zwrócił się o zmiany w planie finansowym na 2019 rok pomiędzy paragrafami. Decyzją Wojewody zwiększony został plan dotacji celowych na rok 2019 o kwotę 26 040 zł z przeznaczeniem na realizację programu „Dobry start”.</w:t>
      </w:r>
    </w:p>
    <w:p w:rsidR="00B10464" w:rsidRDefault="00B10464" w:rsidP="00B10464">
      <w:pPr>
        <w:spacing w:line="360" w:lineRule="auto"/>
        <w:jc w:val="both"/>
      </w:pPr>
    </w:p>
    <w:p w:rsidR="00B10464" w:rsidRDefault="00B10464" w:rsidP="00B10464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 </w:t>
      </w:r>
    </w:p>
    <w:p w:rsidR="00B10464" w:rsidRDefault="00B10464" w:rsidP="00B10464">
      <w:pPr>
        <w:spacing w:line="360" w:lineRule="auto"/>
        <w:jc w:val="both"/>
        <w:rPr>
          <w:b/>
          <w:bCs/>
        </w:rPr>
      </w:pPr>
    </w:p>
    <w:p w:rsidR="00B10464" w:rsidRDefault="00B10464" w:rsidP="00B10464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5846D8">
        <w:rPr>
          <w:b/>
          <w:bCs/>
        </w:rPr>
        <w:t>9</w:t>
      </w:r>
      <w:r>
        <w:rPr>
          <w:b/>
          <w:bCs/>
        </w:rPr>
        <w:t>.</w:t>
      </w:r>
    </w:p>
    <w:p w:rsidR="00B10464" w:rsidRPr="00B10464" w:rsidRDefault="00B10464" w:rsidP="00B10464">
      <w:pPr>
        <w:spacing w:line="360" w:lineRule="auto"/>
        <w:jc w:val="both"/>
        <w:rPr>
          <w:b/>
        </w:rPr>
      </w:pPr>
      <w:r w:rsidRPr="009401CB">
        <w:t xml:space="preserve">Starosta przedłożyła do rozpatrzenia </w:t>
      </w:r>
      <w:r>
        <w:t xml:space="preserve">pismo </w:t>
      </w:r>
      <w:r w:rsidRPr="00B10464">
        <w:rPr>
          <w:b/>
        </w:rPr>
        <w:t>Powiatowego Centr</w:t>
      </w:r>
      <w:r>
        <w:rPr>
          <w:b/>
        </w:rPr>
        <w:t xml:space="preserve">um Pomocy Rodzinie w Jarocinie </w:t>
      </w:r>
      <w:r w:rsidRPr="00B10464">
        <w:rPr>
          <w:b/>
        </w:rPr>
        <w:t>nr FN.3011.1</w:t>
      </w:r>
      <w:r>
        <w:rPr>
          <w:b/>
        </w:rPr>
        <w:t>5</w:t>
      </w:r>
      <w:r w:rsidRPr="00B10464">
        <w:rPr>
          <w:b/>
        </w:rPr>
        <w:t xml:space="preserve">.2019 </w:t>
      </w:r>
      <w:proofErr w:type="gramStart"/>
      <w:r w:rsidRPr="00B10464">
        <w:rPr>
          <w:b/>
        </w:rPr>
        <w:t>w</w:t>
      </w:r>
      <w:proofErr w:type="gramEnd"/>
      <w:r w:rsidRPr="00B10464">
        <w:rPr>
          <w:b/>
        </w:rPr>
        <w:t xml:space="preserve"> sprawie zmian w planie finansowym na 2019 rok.</w:t>
      </w:r>
      <w:r>
        <w:rPr>
          <w:b/>
        </w:rPr>
        <w:t xml:space="preserve"> </w:t>
      </w:r>
      <w:r>
        <w:rPr>
          <w:rFonts w:eastAsia="Times New Roman"/>
          <w:i/>
        </w:rPr>
        <w:t>Pismo</w:t>
      </w:r>
      <w:r w:rsidRPr="00B975AA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 xml:space="preserve">6 </w:t>
      </w:r>
      <w:r w:rsidRPr="00B975AA">
        <w:rPr>
          <w:rFonts w:eastAsia="Times New Roman"/>
          <w:i/>
        </w:rPr>
        <w:t>do protokołu.</w:t>
      </w:r>
    </w:p>
    <w:p w:rsidR="00140DF8" w:rsidRDefault="00140DF8" w:rsidP="00277753">
      <w:pPr>
        <w:spacing w:line="360" w:lineRule="auto"/>
        <w:jc w:val="both"/>
        <w:rPr>
          <w:b/>
          <w:bCs/>
        </w:rPr>
      </w:pPr>
    </w:p>
    <w:p w:rsidR="00B10464" w:rsidRPr="00B10464" w:rsidRDefault="00B10464" w:rsidP="00277753">
      <w:pPr>
        <w:spacing w:line="360" w:lineRule="auto"/>
        <w:jc w:val="both"/>
        <w:rPr>
          <w:bCs/>
        </w:rPr>
      </w:pPr>
      <w:r w:rsidRPr="00B10464">
        <w:rPr>
          <w:bCs/>
        </w:rPr>
        <w:t xml:space="preserve">W związku z uchwałą Rady Miejskiej w Jarocinie z dnia 31 maja 2019 w sprawie udzielenia pomocy finansowej Powiatowi Jarocińskiemu na prowadzenie Ośrodka Interwencji Kryzysowej przy Powiatowym Centrum Pomocy Rodzinie w Jarocinie w kwocie 15 000 zł jednostka zwraca się o zmiany w planie finansowym na 2019 rok. </w:t>
      </w:r>
    </w:p>
    <w:p w:rsidR="00B10464" w:rsidRDefault="00B10464" w:rsidP="00277753">
      <w:pPr>
        <w:spacing w:line="360" w:lineRule="auto"/>
        <w:jc w:val="both"/>
        <w:rPr>
          <w:b/>
          <w:bCs/>
        </w:rPr>
      </w:pPr>
    </w:p>
    <w:p w:rsidR="00B10464" w:rsidRDefault="00B10464" w:rsidP="00B10464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 </w:t>
      </w:r>
    </w:p>
    <w:p w:rsidR="00B10464" w:rsidRDefault="00B10464" w:rsidP="00B10464">
      <w:pPr>
        <w:spacing w:line="360" w:lineRule="auto"/>
        <w:jc w:val="both"/>
        <w:rPr>
          <w:b/>
          <w:bCs/>
        </w:rPr>
      </w:pPr>
    </w:p>
    <w:p w:rsidR="00D21FA8" w:rsidRDefault="00D21FA8" w:rsidP="00B10464">
      <w:pPr>
        <w:spacing w:line="360" w:lineRule="auto"/>
        <w:jc w:val="both"/>
        <w:rPr>
          <w:b/>
          <w:bCs/>
        </w:rPr>
      </w:pPr>
    </w:p>
    <w:p w:rsidR="00B10464" w:rsidRDefault="00B10464" w:rsidP="00B10464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lastRenderedPageBreak/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5846D8">
        <w:rPr>
          <w:b/>
          <w:bCs/>
        </w:rPr>
        <w:t>10</w:t>
      </w:r>
      <w:r>
        <w:rPr>
          <w:b/>
          <w:bCs/>
        </w:rPr>
        <w:t>.</w:t>
      </w:r>
    </w:p>
    <w:p w:rsidR="00B10464" w:rsidRPr="00B10464" w:rsidRDefault="00B10464" w:rsidP="00B10464">
      <w:pPr>
        <w:spacing w:line="360" w:lineRule="auto"/>
        <w:jc w:val="both"/>
        <w:rPr>
          <w:b/>
        </w:rPr>
      </w:pPr>
      <w:r w:rsidRPr="009401CB">
        <w:t xml:space="preserve">Starosta przedłożyła do rozpatrzenia </w:t>
      </w:r>
      <w:r>
        <w:t xml:space="preserve">pismo </w:t>
      </w:r>
      <w:r w:rsidRPr="00B10464">
        <w:rPr>
          <w:b/>
        </w:rPr>
        <w:t>Powiatowego Centr</w:t>
      </w:r>
      <w:r>
        <w:rPr>
          <w:b/>
        </w:rPr>
        <w:t xml:space="preserve">um Pomocy Rodzinie w Jarocinie </w:t>
      </w:r>
      <w:r w:rsidRPr="00B10464">
        <w:rPr>
          <w:b/>
        </w:rPr>
        <w:t>nr FN.3011.1</w:t>
      </w:r>
      <w:r>
        <w:rPr>
          <w:b/>
        </w:rPr>
        <w:t>6</w:t>
      </w:r>
      <w:r w:rsidRPr="00B10464">
        <w:rPr>
          <w:b/>
        </w:rPr>
        <w:t xml:space="preserve">.2019 </w:t>
      </w:r>
      <w:proofErr w:type="gramStart"/>
      <w:r w:rsidRPr="00B10464">
        <w:rPr>
          <w:b/>
        </w:rPr>
        <w:t>w</w:t>
      </w:r>
      <w:proofErr w:type="gramEnd"/>
      <w:r w:rsidRPr="00B10464">
        <w:rPr>
          <w:b/>
        </w:rPr>
        <w:t xml:space="preserve"> sprawie zmian w planie finansowym na 2019 rok.</w:t>
      </w:r>
      <w:r>
        <w:rPr>
          <w:b/>
        </w:rPr>
        <w:t xml:space="preserve"> </w:t>
      </w:r>
      <w:r>
        <w:rPr>
          <w:rFonts w:eastAsia="Times New Roman"/>
          <w:i/>
        </w:rPr>
        <w:t>Pismo</w:t>
      </w:r>
      <w:r w:rsidRPr="00B975AA">
        <w:rPr>
          <w:rFonts w:eastAsia="Times New Roman"/>
          <w:i/>
        </w:rPr>
        <w:t xml:space="preserve"> stanowi załącznik nr </w:t>
      </w:r>
      <w:r w:rsidR="00D21FA8">
        <w:rPr>
          <w:rFonts w:eastAsia="Times New Roman"/>
          <w:i/>
        </w:rPr>
        <w:t>7</w:t>
      </w:r>
      <w:r>
        <w:rPr>
          <w:rFonts w:eastAsia="Times New Roman"/>
          <w:i/>
        </w:rPr>
        <w:t xml:space="preserve"> </w:t>
      </w:r>
      <w:r w:rsidRPr="00B975AA">
        <w:rPr>
          <w:rFonts w:eastAsia="Times New Roman"/>
          <w:i/>
        </w:rPr>
        <w:t>do protokołu.</w:t>
      </w:r>
    </w:p>
    <w:p w:rsidR="00D21FA8" w:rsidRDefault="00D21FA8" w:rsidP="005846D8">
      <w:pPr>
        <w:spacing w:line="360" w:lineRule="auto"/>
        <w:jc w:val="both"/>
        <w:rPr>
          <w:bCs/>
        </w:rPr>
      </w:pPr>
    </w:p>
    <w:p w:rsidR="005846D8" w:rsidRDefault="005846D8" w:rsidP="005846D8">
      <w:pPr>
        <w:spacing w:line="360" w:lineRule="auto"/>
        <w:jc w:val="both"/>
        <w:rPr>
          <w:bCs/>
        </w:rPr>
      </w:pPr>
      <w:r>
        <w:rPr>
          <w:bCs/>
        </w:rPr>
        <w:t xml:space="preserve">Dyrektor zwrócił się o zwiększenie planu finansowym na 2019 rok w kwocie 30 000 zł w celu opłacenia składu orzekającego o </w:t>
      </w:r>
      <w:proofErr w:type="gramStart"/>
      <w:r>
        <w:rPr>
          <w:bCs/>
        </w:rPr>
        <w:t xml:space="preserve">niepełnosprawności . </w:t>
      </w:r>
      <w:proofErr w:type="gramEnd"/>
    </w:p>
    <w:p w:rsidR="005846D8" w:rsidRDefault="005846D8" w:rsidP="005846D8">
      <w:pPr>
        <w:spacing w:line="360" w:lineRule="auto"/>
        <w:jc w:val="both"/>
      </w:pPr>
    </w:p>
    <w:p w:rsidR="005846D8" w:rsidRDefault="005846D8" w:rsidP="005846D8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wniosek. </w:t>
      </w:r>
    </w:p>
    <w:p w:rsidR="00B10464" w:rsidRDefault="00B10464" w:rsidP="00277753">
      <w:pPr>
        <w:spacing w:line="360" w:lineRule="auto"/>
        <w:jc w:val="both"/>
        <w:rPr>
          <w:b/>
          <w:bCs/>
        </w:rPr>
      </w:pPr>
    </w:p>
    <w:p w:rsidR="00B10464" w:rsidRDefault="00B10464" w:rsidP="00B10464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5846D8">
        <w:rPr>
          <w:b/>
          <w:bCs/>
        </w:rPr>
        <w:t>11</w:t>
      </w:r>
      <w:r>
        <w:rPr>
          <w:b/>
          <w:bCs/>
        </w:rPr>
        <w:t>.</w:t>
      </w:r>
    </w:p>
    <w:p w:rsidR="00B10464" w:rsidRPr="00B10464" w:rsidRDefault="00B10464" w:rsidP="00B10464">
      <w:pPr>
        <w:spacing w:line="360" w:lineRule="auto"/>
        <w:jc w:val="both"/>
        <w:rPr>
          <w:b/>
        </w:rPr>
      </w:pPr>
      <w:r w:rsidRPr="009401CB">
        <w:t xml:space="preserve">Starosta przedłożyła do rozpatrzenia </w:t>
      </w:r>
      <w:r>
        <w:t xml:space="preserve">pismo </w:t>
      </w:r>
      <w:r w:rsidR="005846D8" w:rsidRPr="005846D8">
        <w:rPr>
          <w:b/>
        </w:rPr>
        <w:t xml:space="preserve">Powiatowego Zespołu ds. Orzekania o Niepełnosprawności nr PZ.730.1.2019 </w:t>
      </w:r>
      <w:proofErr w:type="gramStart"/>
      <w:r w:rsidR="005846D8" w:rsidRPr="005846D8">
        <w:rPr>
          <w:b/>
        </w:rPr>
        <w:t>z</w:t>
      </w:r>
      <w:proofErr w:type="gramEnd"/>
      <w:r w:rsidR="005846D8" w:rsidRPr="005846D8">
        <w:rPr>
          <w:b/>
        </w:rPr>
        <w:t xml:space="preserve"> prośbą o dodatkowe środki finansowe.</w:t>
      </w:r>
      <w:r w:rsidR="005846D8">
        <w:rPr>
          <w:b/>
        </w:rPr>
        <w:t xml:space="preserve"> </w:t>
      </w:r>
      <w:r>
        <w:rPr>
          <w:rFonts w:eastAsia="Times New Roman"/>
          <w:i/>
        </w:rPr>
        <w:t>Pismo</w:t>
      </w:r>
      <w:r w:rsidRPr="00B975AA">
        <w:rPr>
          <w:rFonts w:eastAsia="Times New Roman"/>
          <w:i/>
        </w:rPr>
        <w:t xml:space="preserve"> stanowi załącznik nr </w:t>
      </w:r>
      <w:r w:rsidR="00D21FA8">
        <w:rPr>
          <w:rFonts w:eastAsia="Times New Roman"/>
          <w:i/>
        </w:rPr>
        <w:t>8</w:t>
      </w:r>
      <w:r>
        <w:rPr>
          <w:rFonts w:eastAsia="Times New Roman"/>
          <w:i/>
        </w:rPr>
        <w:t xml:space="preserve"> </w:t>
      </w:r>
      <w:r w:rsidRPr="00B975AA">
        <w:rPr>
          <w:rFonts w:eastAsia="Times New Roman"/>
          <w:i/>
        </w:rPr>
        <w:t>do protokołu.</w:t>
      </w:r>
    </w:p>
    <w:p w:rsidR="005846D8" w:rsidRDefault="005846D8" w:rsidP="005846D8">
      <w:pPr>
        <w:spacing w:line="360" w:lineRule="auto"/>
        <w:jc w:val="both"/>
        <w:rPr>
          <w:b/>
        </w:rPr>
      </w:pPr>
    </w:p>
    <w:p w:rsidR="00B10464" w:rsidRPr="005846D8" w:rsidRDefault="005846D8" w:rsidP="005846D8">
      <w:pPr>
        <w:spacing w:line="360" w:lineRule="auto"/>
        <w:jc w:val="both"/>
        <w:rPr>
          <w:bCs/>
        </w:rPr>
      </w:pPr>
      <w:r w:rsidRPr="005846D8">
        <w:t xml:space="preserve">Powiatowy Zespół ds. Orzekania o Niepełnosprawności nr PZ.730.1.2019 </w:t>
      </w:r>
      <w:proofErr w:type="gramStart"/>
      <w:r w:rsidRPr="005846D8">
        <w:t>zwrócił</w:t>
      </w:r>
      <w:proofErr w:type="gramEnd"/>
      <w:r w:rsidRPr="005846D8">
        <w:t xml:space="preserve"> się z prośbą o dodatkowe środki finansowe w kwocie 30 000 zł z powodu niedoboru środków do funkcjonowania zespołu. Zwiększenie planu finansowego przez Wojewodę Wielkopolskiego będzie dopiero możliwe w momencie uruchomienia rezerwy celowej. </w:t>
      </w:r>
    </w:p>
    <w:p w:rsidR="005846D8" w:rsidRDefault="005846D8" w:rsidP="005846D8">
      <w:pPr>
        <w:spacing w:line="360" w:lineRule="auto"/>
        <w:jc w:val="both"/>
      </w:pPr>
    </w:p>
    <w:p w:rsidR="005846D8" w:rsidRDefault="005846D8" w:rsidP="005846D8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wniosek. </w:t>
      </w:r>
    </w:p>
    <w:p w:rsidR="00B10464" w:rsidRDefault="00B10464" w:rsidP="00277753">
      <w:pPr>
        <w:spacing w:line="360" w:lineRule="auto"/>
        <w:jc w:val="both"/>
        <w:rPr>
          <w:b/>
          <w:bCs/>
        </w:rPr>
      </w:pPr>
    </w:p>
    <w:p w:rsidR="00B10464" w:rsidRDefault="00B10464" w:rsidP="00B10464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5846D8">
        <w:rPr>
          <w:b/>
          <w:bCs/>
        </w:rPr>
        <w:t>12</w:t>
      </w:r>
      <w:r>
        <w:rPr>
          <w:b/>
          <w:bCs/>
        </w:rPr>
        <w:t>.</w:t>
      </w:r>
    </w:p>
    <w:p w:rsidR="00B10464" w:rsidRPr="00B10464" w:rsidRDefault="00B10464" w:rsidP="005846D8">
      <w:pPr>
        <w:spacing w:line="360" w:lineRule="auto"/>
        <w:jc w:val="both"/>
        <w:rPr>
          <w:b/>
        </w:rPr>
      </w:pPr>
      <w:r w:rsidRPr="009401CB">
        <w:t xml:space="preserve">Starosta przedłożyła do rozpatrzenia </w:t>
      </w:r>
      <w:r>
        <w:t xml:space="preserve">pismo </w:t>
      </w:r>
      <w:r w:rsidR="005846D8" w:rsidRPr="005846D8">
        <w:rPr>
          <w:b/>
        </w:rPr>
        <w:t>Powiatowego Centrum Pomocy Rodzinie w Jarocin</w:t>
      </w:r>
      <w:r w:rsidR="005846D8">
        <w:rPr>
          <w:b/>
        </w:rPr>
        <w:t xml:space="preserve">ie </w:t>
      </w:r>
      <w:r w:rsidR="005846D8" w:rsidRPr="005846D8">
        <w:rPr>
          <w:b/>
        </w:rPr>
        <w:t xml:space="preserve">nr FN.3011.17.2019 </w:t>
      </w:r>
      <w:proofErr w:type="gramStart"/>
      <w:r w:rsidR="005846D8" w:rsidRPr="005846D8">
        <w:rPr>
          <w:b/>
        </w:rPr>
        <w:t>w</w:t>
      </w:r>
      <w:proofErr w:type="gramEnd"/>
      <w:r w:rsidR="005846D8" w:rsidRPr="005846D8">
        <w:rPr>
          <w:b/>
        </w:rPr>
        <w:t xml:space="preserve"> sprawie zmian w planie finansowym na 2019 rok.</w:t>
      </w:r>
      <w:r>
        <w:rPr>
          <w:b/>
        </w:rPr>
        <w:t xml:space="preserve"> </w:t>
      </w:r>
      <w:r>
        <w:rPr>
          <w:rFonts w:eastAsia="Times New Roman"/>
          <w:i/>
        </w:rPr>
        <w:t>Pismo</w:t>
      </w:r>
      <w:r w:rsidRPr="00B975AA">
        <w:rPr>
          <w:rFonts w:eastAsia="Times New Roman"/>
          <w:i/>
        </w:rPr>
        <w:t xml:space="preserve"> stanowi załącznik nr </w:t>
      </w:r>
      <w:r w:rsidR="00D21FA8">
        <w:rPr>
          <w:rFonts w:eastAsia="Times New Roman"/>
          <w:i/>
        </w:rPr>
        <w:t xml:space="preserve">9 </w:t>
      </w:r>
      <w:r w:rsidRPr="00B975AA">
        <w:rPr>
          <w:rFonts w:eastAsia="Times New Roman"/>
          <w:i/>
        </w:rPr>
        <w:t>do protokołu.</w:t>
      </w:r>
    </w:p>
    <w:p w:rsidR="00B10464" w:rsidRDefault="00B10464" w:rsidP="00277753">
      <w:pPr>
        <w:spacing w:line="360" w:lineRule="auto"/>
        <w:jc w:val="both"/>
        <w:rPr>
          <w:b/>
          <w:bCs/>
        </w:rPr>
      </w:pPr>
    </w:p>
    <w:p w:rsidR="005846D8" w:rsidRDefault="005846D8" w:rsidP="005846D8">
      <w:pPr>
        <w:spacing w:line="360" w:lineRule="auto"/>
        <w:jc w:val="both"/>
        <w:rPr>
          <w:bCs/>
        </w:rPr>
      </w:pPr>
      <w:r>
        <w:rPr>
          <w:bCs/>
        </w:rPr>
        <w:t xml:space="preserve">Dyrektor zwrócił się o zmiany w planie finansowym na 2019 rok pomiędzy paragrafami. </w:t>
      </w:r>
    </w:p>
    <w:p w:rsidR="005846D8" w:rsidRDefault="005846D8" w:rsidP="005846D8">
      <w:pPr>
        <w:spacing w:line="360" w:lineRule="auto"/>
        <w:jc w:val="both"/>
      </w:pPr>
    </w:p>
    <w:p w:rsidR="005846D8" w:rsidRDefault="005846D8" w:rsidP="005846D8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 Jednocześnie zwróci się do jednostki z prośbą o wyjaśnienie powodu zwiększenia </w:t>
      </w:r>
      <w:r w:rsidR="00406109">
        <w:t xml:space="preserve">wydatków za usługi. </w:t>
      </w:r>
      <w:r>
        <w:t xml:space="preserve"> </w:t>
      </w:r>
    </w:p>
    <w:p w:rsidR="00B10464" w:rsidRDefault="00B10464" w:rsidP="00277753">
      <w:pPr>
        <w:spacing w:line="360" w:lineRule="auto"/>
        <w:jc w:val="both"/>
        <w:rPr>
          <w:b/>
          <w:bCs/>
        </w:rPr>
      </w:pPr>
    </w:p>
    <w:p w:rsidR="00D21FA8" w:rsidRDefault="00D21FA8" w:rsidP="00406109">
      <w:pPr>
        <w:spacing w:line="360" w:lineRule="auto"/>
        <w:jc w:val="both"/>
        <w:rPr>
          <w:b/>
          <w:bCs/>
        </w:rPr>
      </w:pPr>
    </w:p>
    <w:p w:rsidR="00406109" w:rsidRDefault="00406109" w:rsidP="00406109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lastRenderedPageBreak/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13.</w:t>
      </w:r>
    </w:p>
    <w:p w:rsidR="00406109" w:rsidRPr="00B10464" w:rsidRDefault="00406109" w:rsidP="00406109">
      <w:pPr>
        <w:spacing w:line="360" w:lineRule="auto"/>
        <w:jc w:val="both"/>
        <w:rPr>
          <w:b/>
        </w:rPr>
      </w:pPr>
      <w:r w:rsidRPr="009401CB">
        <w:t xml:space="preserve">Starosta przedłożyła do rozpatrzenia </w:t>
      </w:r>
      <w:r>
        <w:t xml:space="preserve">pismo </w:t>
      </w:r>
      <w:r w:rsidRPr="005846D8">
        <w:rPr>
          <w:b/>
        </w:rPr>
        <w:t>Powiatowego Centrum Pomocy Rodzinie w Jarocin</w:t>
      </w:r>
      <w:r>
        <w:rPr>
          <w:b/>
        </w:rPr>
        <w:t xml:space="preserve">ie </w:t>
      </w:r>
      <w:r w:rsidRPr="005846D8">
        <w:rPr>
          <w:b/>
        </w:rPr>
        <w:t>nr FN.3011.1</w:t>
      </w:r>
      <w:r>
        <w:rPr>
          <w:b/>
        </w:rPr>
        <w:t>8</w:t>
      </w:r>
      <w:r w:rsidRPr="005846D8">
        <w:rPr>
          <w:b/>
        </w:rPr>
        <w:t xml:space="preserve">.2019 </w:t>
      </w:r>
      <w:proofErr w:type="gramStart"/>
      <w:r w:rsidRPr="005846D8">
        <w:rPr>
          <w:b/>
        </w:rPr>
        <w:t>w</w:t>
      </w:r>
      <w:proofErr w:type="gramEnd"/>
      <w:r w:rsidRPr="005846D8">
        <w:rPr>
          <w:b/>
        </w:rPr>
        <w:t xml:space="preserve"> sprawie zmian w planie finansowym na 2019 rok.</w:t>
      </w:r>
      <w:r>
        <w:rPr>
          <w:b/>
        </w:rPr>
        <w:t xml:space="preserve"> </w:t>
      </w:r>
      <w:r>
        <w:rPr>
          <w:rFonts w:eastAsia="Times New Roman"/>
          <w:i/>
        </w:rPr>
        <w:t>Pismo</w:t>
      </w:r>
      <w:r w:rsidRPr="00B975AA">
        <w:rPr>
          <w:rFonts w:eastAsia="Times New Roman"/>
          <w:i/>
        </w:rPr>
        <w:t xml:space="preserve"> stanowi załącznik nr </w:t>
      </w:r>
      <w:r w:rsidR="00D21FA8">
        <w:rPr>
          <w:rFonts w:eastAsia="Times New Roman"/>
          <w:i/>
        </w:rPr>
        <w:t>10</w:t>
      </w:r>
      <w:r>
        <w:rPr>
          <w:rFonts w:eastAsia="Times New Roman"/>
          <w:i/>
        </w:rPr>
        <w:t xml:space="preserve"> </w:t>
      </w:r>
      <w:r w:rsidRPr="00B975AA">
        <w:rPr>
          <w:rFonts w:eastAsia="Times New Roman"/>
          <w:i/>
        </w:rPr>
        <w:t>do protokołu.</w:t>
      </w:r>
    </w:p>
    <w:p w:rsidR="00406109" w:rsidRDefault="00406109" w:rsidP="00406109">
      <w:pPr>
        <w:spacing w:line="360" w:lineRule="auto"/>
        <w:jc w:val="both"/>
        <w:rPr>
          <w:b/>
          <w:bCs/>
        </w:rPr>
      </w:pPr>
    </w:p>
    <w:p w:rsidR="00406109" w:rsidRDefault="00406109" w:rsidP="00406109">
      <w:pPr>
        <w:spacing w:line="360" w:lineRule="auto"/>
        <w:jc w:val="both"/>
        <w:rPr>
          <w:bCs/>
        </w:rPr>
      </w:pPr>
      <w:r>
        <w:rPr>
          <w:bCs/>
        </w:rPr>
        <w:t xml:space="preserve">Dyrektor zwrócił się o zmiany w planie finansowym na 2019 rok po stronie wydatków o kwotę 162 000 zł. Środki te są niezbędne na opłacenie świadczeń dla rodzin zastępczych. </w:t>
      </w:r>
    </w:p>
    <w:p w:rsidR="00B10464" w:rsidRDefault="00B10464" w:rsidP="00277753">
      <w:pPr>
        <w:spacing w:line="360" w:lineRule="auto"/>
        <w:jc w:val="both"/>
        <w:rPr>
          <w:b/>
          <w:bCs/>
        </w:rPr>
      </w:pPr>
    </w:p>
    <w:p w:rsidR="00B10464" w:rsidRDefault="00406109" w:rsidP="00277753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wniosek. Środki będą przekazywane do jednostki </w:t>
      </w:r>
      <w:proofErr w:type="gramStart"/>
      <w:r>
        <w:t>sukcesywnie co</w:t>
      </w:r>
      <w:proofErr w:type="gramEnd"/>
      <w:r>
        <w:t xml:space="preserve"> miesiąc. </w:t>
      </w:r>
    </w:p>
    <w:p w:rsidR="00B10464" w:rsidRDefault="00B10464" w:rsidP="00277753">
      <w:pPr>
        <w:spacing w:line="360" w:lineRule="auto"/>
        <w:jc w:val="both"/>
        <w:rPr>
          <w:b/>
          <w:bCs/>
        </w:rPr>
      </w:pPr>
    </w:p>
    <w:p w:rsidR="00406109" w:rsidRDefault="00406109" w:rsidP="00406109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14.</w:t>
      </w:r>
    </w:p>
    <w:p w:rsidR="00406109" w:rsidRPr="00B10464" w:rsidRDefault="00406109" w:rsidP="00406109">
      <w:pPr>
        <w:spacing w:line="360" w:lineRule="auto"/>
        <w:jc w:val="both"/>
        <w:rPr>
          <w:b/>
        </w:rPr>
      </w:pPr>
      <w:r w:rsidRPr="009401CB">
        <w:t xml:space="preserve">Starosta przedłożyła do rozpatrzenia </w:t>
      </w:r>
      <w:r>
        <w:t>pismo</w:t>
      </w:r>
      <w:r w:rsidRPr="00406109">
        <w:t xml:space="preserve"> </w:t>
      </w:r>
      <w:r w:rsidRPr="00406109">
        <w:rPr>
          <w:b/>
        </w:rPr>
        <w:t xml:space="preserve">Powiatowego Urzędu Pracy </w:t>
      </w:r>
      <w:r>
        <w:rPr>
          <w:b/>
        </w:rPr>
        <w:t xml:space="preserve">w Jarocinie nr FK.0320.24.2019 </w:t>
      </w:r>
      <w:proofErr w:type="gramStart"/>
      <w:r w:rsidRPr="00406109">
        <w:rPr>
          <w:b/>
        </w:rPr>
        <w:t>w</w:t>
      </w:r>
      <w:proofErr w:type="gramEnd"/>
      <w:r w:rsidRPr="00406109">
        <w:rPr>
          <w:b/>
        </w:rPr>
        <w:t xml:space="preserve"> sprawie zmian w planie finansowym na 2019 rok.</w:t>
      </w:r>
      <w:r w:rsidRPr="00406109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Pismo</w:t>
      </w:r>
      <w:r w:rsidRPr="00B975AA">
        <w:rPr>
          <w:rFonts w:eastAsia="Times New Roman"/>
          <w:i/>
        </w:rPr>
        <w:t xml:space="preserve"> stanowi załącznik nr </w:t>
      </w:r>
      <w:r w:rsidR="00D21FA8">
        <w:rPr>
          <w:rFonts w:eastAsia="Times New Roman"/>
          <w:i/>
        </w:rPr>
        <w:t>11</w:t>
      </w:r>
      <w:r>
        <w:rPr>
          <w:rFonts w:eastAsia="Times New Roman"/>
          <w:i/>
        </w:rPr>
        <w:t xml:space="preserve"> </w:t>
      </w:r>
      <w:r w:rsidRPr="00B975AA">
        <w:rPr>
          <w:rFonts w:eastAsia="Times New Roman"/>
          <w:i/>
        </w:rPr>
        <w:t>do protokołu.</w:t>
      </w:r>
    </w:p>
    <w:p w:rsidR="00406109" w:rsidRDefault="00406109" w:rsidP="00406109">
      <w:pPr>
        <w:spacing w:line="360" w:lineRule="auto"/>
        <w:jc w:val="both"/>
        <w:rPr>
          <w:b/>
        </w:rPr>
      </w:pPr>
    </w:p>
    <w:p w:rsidR="00B10464" w:rsidRPr="00406109" w:rsidRDefault="00406109" w:rsidP="00406109">
      <w:pPr>
        <w:spacing w:line="360" w:lineRule="auto"/>
        <w:jc w:val="both"/>
      </w:pPr>
      <w:r w:rsidRPr="00406109">
        <w:t xml:space="preserve">Powiatowy Urząd Pracy w Jarocinie zwrócił się o </w:t>
      </w:r>
      <w:proofErr w:type="spellStart"/>
      <w:r w:rsidRPr="00406109">
        <w:t>o</w:t>
      </w:r>
      <w:proofErr w:type="spellEnd"/>
      <w:r w:rsidRPr="00406109">
        <w:t xml:space="preserve"> zmiany w planie finansowym na paragrafach płacowych. Minister Rodziny, Pracy i Polityki Społecznej przyznał kwotę środków Funduszu Pracy w wysokości 58 500 zł z przeznaczeniem na finansowanie w 2019 r. kosztów nagród oraz składek na ubezpieczenie społeczne od wypłaconych nagród pracownikom Powiatowego Urzędu Pracy w Jarocinie. </w:t>
      </w:r>
    </w:p>
    <w:p w:rsidR="00406109" w:rsidRDefault="00406109" w:rsidP="00406109">
      <w:pPr>
        <w:spacing w:line="360" w:lineRule="auto"/>
        <w:jc w:val="both"/>
      </w:pPr>
    </w:p>
    <w:p w:rsidR="00B10464" w:rsidRDefault="00406109" w:rsidP="00406109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</w:t>
      </w:r>
    </w:p>
    <w:p w:rsidR="00406109" w:rsidRDefault="00406109" w:rsidP="00277753">
      <w:pPr>
        <w:spacing w:line="360" w:lineRule="auto"/>
        <w:jc w:val="both"/>
        <w:rPr>
          <w:b/>
          <w:bCs/>
        </w:rPr>
      </w:pPr>
    </w:p>
    <w:p w:rsidR="00406109" w:rsidRDefault="00406109" w:rsidP="00406109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15.</w:t>
      </w:r>
    </w:p>
    <w:p w:rsidR="00406109" w:rsidRPr="00B10464" w:rsidRDefault="00406109" w:rsidP="00406109">
      <w:pPr>
        <w:spacing w:line="360" w:lineRule="auto"/>
        <w:jc w:val="both"/>
        <w:rPr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przyjął do wiadomości pismo </w:t>
      </w:r>
      <w:r w:rsidRPr="00406109">
        <w:rPr>
          <w:b/>
        </w:rPr>
        <w:t xml:space="preserve">Wydziału Oświaty i Spraw Społecznych nr O.4323.57.2019 </w:t>
      </w:r>
      <w:proofErr w:type="gramStart"/>
      <w:r w:rsidRPr="00406109">
        <w:rPr>
          <w:b/>
        </w:rPr>
        <w:t>dotyczące</w:t>
      </w:r>
      <w:proofErr w:type="gramEnd"/>
      <w:r w:rsidRPr="00406109">
        <w:rPr>
          <w:b/>
        </w:rPr>
        <w:t xml:space="preserve"> wniosku dyrektora Zespołu Szkół Ponadgimnazjalnych Nr 1 w Jarocinie.</w:t>
      </w:r>
      <w:r w:rsidRPr="00406109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Pismo</w:t>
      </w:r>
      <w:r w:rsidRPr="00B975AA">
        <w:rPr>
          <w:rFonts w:eastAsia="Times New Roman"/>
          <w:i/>
        </w:rPr>
        <w:t xml:space="preserve"> stanowi załącznik nr </w:t>
      </w:r>
      <w:r w:rsidR="00D21FA8">
        <w:rPr>
          <w:rFonts w:eastAsia="Times New Roman"/>
          <w:i/>
        </w:rPr>
        <w:t>12</w:t>
      </w:r>
      <w:r>
        <w:rPr>
          <w:rFonts w:eastAsia="Times New Roman"/>
          <w:i/>
        </w:rPr>
        <w:t xml:space="preserve"> </w:t>
      </w:r>
      <w:r w:rsidRPr="00B975AA">
        <w:rPr>
          <w:rFonts w:eastAsia="Times New Roman"/>
          <w:i/>
        </w:rPr>
        <w:t>do protokołu.</w:t>
      </w:r>
    </w:p>
    <w:p w:rsidR="00406109" w:rsidRPr="00406109" w:rsidRDefault="00406109" w:rsidP="00406109">
      <w:pPr>
        <w:spacing w:line="360" w:lineRule="auto"/>
        <w:jc w:val="both"/>
        <w:rPr>
          <w:b/>
        </w:rPr>
      </w:pPr>
    </w:p>
    <w:p w:rsidR="00406109" w:rsidRPr="00406109" w:rsidRDefault="00406109" w:rsidP="00406109">
      <w:pPr>
        <w:spacing w:line="360" w:lineRule="auto"/>
        <w:jc w:val="both"/>
        <w:rPr>
          <w:rFonts w:eastAsia="Calibri"/>
          <w:shd w:val="clear" w:color="auto" w:fill="FFFFFF"/>
          <w:lang w:eastAsia="en-US"/>
        </w:rPr>
      </w:pPr>
      <w:r w:rsidRPr="00406109">
        <w:rPr>
          <w:rFonts w:eastAsia="Calibri"/>
          <w:shd w:val="clear" w:color="auto" w:fill="FFFFFF"/>
          <w:lang w:eastAsia="en-US"/>
        </w:rPr>
        <w:t xml:space="preserve">Zgodnie z § 7 ust. 3 rozporządzenia Ministra Edukacji Narodowej z 9.08.2017r. w sprawie warunków organizowania kształcenia, wychowania i opieki dla dzieci i młodzieży niepełnosprawnych, niedostosowanych społecznie i zagrożonych niedostosowaniem </w:t>
      </w:r>
      <w:proofErr w:type="gramStart"/>
      <w:r w:rsidRPr="00406109">
        <w:rPr>
          <w:rFonts w:eastAsia="Calibri"/>
          <w:shd w:val="clear" w:color="auto" w:fill="FFFFFF"/>
          <w:lang w:eastAsia="en-US"/>
        </w:rPr>
        <w:t>społecznym :</w:t>
      </w:r>
      <w:proofErr w:type="gramEnd"/>
    </w:p>
    <w:p w:rsidR="00406109" w:rsidRPr="00406109" w:rsidRDefault="00406109" w:rsidP="00406109">
      <w:pPr>
        <w:spacing w:line="360" w:lineRule="auto"/>
        <w:jc w:val="both"/>
        <w:rPr>
          <w:rFonts w:eastAsia="Calibri"/>
          <w:lang w:eastAsia="en-US"/>
        </w:rPr>
      </w:pPr>
      <w:r w:rsidRPr="00406109">
        <w:rPr>
          <w:rFonts w:eastAsia="Calibri"/>
          <w:lang w:eastAsia="en-US"/>
        </w:rPr>
        <w:lastRenderedPageBreak/>
        <w:t xml:space="preserve">„3. W przedszkolach ogólnodostępnych, innych formach wychowania </w:t>
      </w:r>
      <w:proofErr w:type="gramStart"/>
      <w:r w:rsidRPr="00406109">
        <w:rPr>
          <w:rFonts w:eastAsia="Calibri"/>
          <w:lang w:eastAsia="en-US"/>
        </w:rPr>
        <w:t>przedszkolnego                       i</w:t>
      </w:r>
      <w:proofErr w:type="gramEnd"/>
      <w:r w:rsidRPr="00406109">
        <w:rPr>
          <w:rFonts w:eastAsia="Calibri"/>
          <w:lang w:eastAsia="en-US"/>
        </w:rPr>
        <w:t xml:space="preserve"> szkołach ogólnodostępnych, w których kształceniem specjalnym są objęci uczniowie posiadający orzeczenie o potrzebie kształcenia specjalnego wydane ze względu na inne niż wymienione w ust. 2 niepełnosprawności, niedostosowanie społeczne lub zagrożenie niedostosowaniem społecznym, </w:t>
      </w:r>
      <w:r w:rsidRPr="00406109">
        <w:rPr>
          <w:rFonts w:eastAsia="Calibri"/>
          <w:u w:val="single"/>
          <w:lang w:eastAsia="en-US"/>
        </w:rPr>
        <w:t>za zgodą organu prowadzącego</w:t>
      </w:r>
      <w:r w:rsidRPr="00406109">
        <w:rPr>
          <w:rFonts w:eastAsia="Calibri"/>
          <w:lang w:eastAsia="en-US"/>
        </w:rPr>
        <w:t xml:space="preserve">, </w:t>
      </w:r>
      <w:r w:rsidRPr="00406109">
        <w:rPr>
          <w:rFonts w:eastAsia="Calibri"/>
          <w:u w:val="single"/>
          <w:lang w:eastAsia="en-US"/>
        </w:rPr>
        <w:t>można zatrudniać</w:t>
      </w:r>
      <w:r w:rsidRPr="00406109">
        <w:rPr>
          <w:rFonts w:eastAsia="Calibri"/>
          <w:lang w:eastAsia="en-US"/>
        </w:rPr>
        <w:t xml:space="preserve"> dodatkowo: </w:t>
      </w:r>
    </w:p>
    <w:p w:rsidR="00406109" w:rsidRPr="00406109" w:rsidRDefault="00406109" w:rsidP="00406109">
      <w:pPr>
        <w:spacing w:line="360" w:lineRule="auto"/>
        <w:jc w:val="both"/>
        <w:rPr>
          <w:rFonts w:eastAsia="Calibri"/>
          <w:lang w:eastAsia="en-US"/>
        </w:rPr>
      </w:pPr>
      <w:r w:rsidRPr="00406109">
        <w:rPr>
          <w:rFonts w:eastAsia="Calibri"/>
          <w:lang w:eastAsia="en-US"/>
        </w:rPr>
        <w:t xml:space="preserve">1) nauczycieli posiadających kwalifikacje z zakresu pedagogiki specjalnej w celu współorganizowania kształcenia odpowiednio uczniów niepełnosprawnych, niedostosowanych społecznie oraz zagrożonych niedostosowaniem społecznym lub specjalistów, lub </w:t>
      </w:r>
    </w:p>
    <w:p w:rsidR="00406109" w:rsidRPr="00406109" w:rsidRDefault="00406109" w:rsidP="00406109">
      <w:pPr>
        <w:spacing w:line="360" w:lineRule="auto"/>
        <w:jc w:val="both"/>
        <w:rPr>
          <w:rFonts w:eastAsia="Calibri"/>
          <w:lang w:eastAsia="en-US"/>
        </w:rPr>
      </w:pPr>
      <w:r w:rsidRPr="00406109">
        <w:rPr>
          <w:rFonts w:eastAsia="Calibri"/>
          <w:lang w:eastAsia="en-US"/>
        </w:rPr>
        <w:t xml:space="preserve">2) asystenta nauczyciela lub osoby, o której mowa w art. 15 ust. 2 ustawy, prowadzących zajęcia w klasach I–III szkoły podstawowej, lub asystenta wychowawcy świetlicy, o których mowa w art. 15 ust. 7 ustawy, lub </w:t>
      </w:r>
    </w:p>
    <w:p w:rsidR="00406109" w:rsidRPr="00406109" w:rsidRDefault="00406109" w:rsidP="00406109">
      <w:pPr>
        <w:spacing w:line="360" w:lineRule="auto"/>
        <w:jc w:val="both"/>
        <w:rPr>
          <w:rFonts w:eastAsia="Calibri"/>
          <w:lang w:eastAsia="en-US"/>
        </w:rPr>
      </w:pPr>
      <w:r w:rsidRPr="00406109">
        <w:rPr>
          <w:rFonts w:eastAsia="Calibri"/>
          <w:lang w:eastAsia="en-US"/>
        </w:rPr>
        <w:t xml:space="preserve">3) pomoc nauczyciela z </w:t>
      </w:r>
      <w:r w:rsidRPr="00406109">
        <w:rPr>
          <w:rFonts w:eastAsia="Calibri"/>
          <w:u w:val="single"/>
          <w:lang w:eastAsia="en-US"/>
        </w:rPr>
        <w:t>uwzględnieniem realizacji zaleceń zawartych w orzeczeniu o potrzebie kształcenia specjalnego”.</w:t>
      </w:r>
    </w:p>
    <w:p w:rsidR="00406109" w:rsidRDefault="00406109" w:rsidP="00277753">
      <w:pPr>
        <w:spacing w:line="360" w:lineRule="auto"/>
        <w:jc w:val="both"/>
        <w:rPr>
          <w:b/>
          <w:bCs/>
        </w:rPr>
      </w:pPr>
    </w:p>
    <w:p w:rsidR="00406109" w:rsidRDefault="00406109" w:rsidP="00406109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zatrudnienie nauczyciela dla uczennicy szkoły. </w:t>
      </w:r>
    </w:p>
    <w:p w:rsidR="00406109" w:rsidRDefault="00406109" w:rsidP="00406109">
      <w:pPr>
        <w:spacing w:line="360" w:lineRule="auto"/>
        <w:jc w:val="both"/>
        <w:rPr>
          <w:b/>
          <w:bCs/>
        </w:rPr>
      </w:pPr>
    </w:p>
    <w:p w:rsidR="00406109" w:rsidRDefault="00406109" w:rsidP="00406109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16.</w:t>
      </w:r>
    </w:p>
    <w:p w:rsidR="00406109" w:rsidRPr="00B10464" w:rsidRDefault="00406109" w:rsidP="00406109">
      <w:pPr>
        <w:spacing w:line="360" w:lineRule="auto"/>
        <w:jc w:val="both"/>
        <w:rPr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przyjął do wiadomości pismo </w:t>
      </w:r>
      <w:r w:rsidRPr="00406109">
        <w:rPr>
          <w:b/>
        </w:rPr>
        <w:t>Wydzia</w:t>
      </w:r>
      <w:r>
        <w:rPr>
          <w:b/>
        </w:rPr>
        <w:t xml:space="preserve">łu Oświaty i Spraw Społecznych </w:t>
      </w:r>
      <w:r w:rsidRPr="00406109">
        <w:rPr>
          <w:b/>
        </w:rPr>
        <w:t xml:space="preserve">nr O.4323.58.2019 </w:t>
      </w:r>
      <w:proofErr w:type="gramStart"/>
      <w:r w:rsidRPr="00406109">
        <w:rPr>
          <w:b/>
        </w:rPr>
        <w:t>dotyczące</w:t>
      </w:r>
      <w:proofErr w:type="gramEnd"/>
      <w:r w:rsidRPr="00406109">
        <w:rPr>
          <w:b/>
        </w:rPr>
        <w:t xml:space="preserve"> wniosku dyrekto</w:t>
      </w:r>
      <w:r>
        <w:rPr>
          <w:b/>
        </w:rPr>
        <w:t xml:space="preserve">ra I Liceum Ogólnokształcącego </w:t>
      </w:r>
      <w:r w:rsidRPr="00406109">
        <w:rPr>
          <w:b/>
        </w:rPr>
        <w:t>w Jarocinie.</w:t>
      </w:r>
      <w:r w:rsidRPr="00406109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Pismo</w:t>
      </w:r>
      <w:r w:rsidRPr="00B975AA">
        <w:rPr>
          <w:rFonts w:eastAsia="Times New Roman"/>
          <w:i/>
        </w:rPr>
        <w:t xml:space="preserve"> stanowi załącznik nr </w:t>
      </w:r>
      <w:r w:rsidR="00D21FA8">
        <w:rPr>
          <w:rFonts w:eastAsia="Times New Roman"/>
          <w:i/>
        </w:rPr>
        <w:t>13</w:t>
      </w:r>
      <w:r>
        <w:rPr>
          <w:rFonts w:eastAsia="Times New Roman"/>
          <w:i/>
        </w:rPr>
        <w:t xml:space="preserve"> </w:t>
      </w:r>
      <w:r w:rsidRPr="00B975AA">
        <w:rPr>
          <w:rFonts w:eastAsia="Times New Roman"/>
          <w:i/>
        </w:rPr>
        <w:t>do protokołu.</w:t>
      </w:r>
    </w:p>
    <w:p w:rsidR="00406109" w:rsidRDefault="00406109" w:rsidP="00406109">
      <w:pPr>
        <w:spacing w:line="360" w:lineRule="auto"/>
        <w:jc w:val="both"/>
        <w:rPr>
          <w:bCs/>
        </w:rPr>
      </w:pPr>
    </w:p>
    <w:p w:rsidR="00406109" w:rsidRPr="00406109" w:rsidRDefault="00406109" w:rsidP="00406109">
      <w:pPr>
        <w:spacing w:line="360" w:lineRule="auto"/>
        <w:jc w:val="both"/>
        <w:rPr>
          <w:bCs/>
        </w:rPr>
      </w:pPr>
      <w:r w:rsidRPr="00406109">
        <w:rPr>
          <w:bCs/>
        </w:rPr>
        <w:t>Zgodnie z art. 42 ust. 6a Karty Nauczyciela dyrektorowi i wicedyrektorowi szkoły oraz innym nauczycielom na stanowiskach kierowniczych, korzystającym z obniżonego tygodniowego obowiązkowego wymiaru godzin zajęć, nie przydziela się godzin ponadwymiarowych, chyba, że jest to konieczne dla zapewnienia realizacji ramowego planu nauczania w jednym oddziale, a za zgodą organu prowadzącego szkołę także, gdy jest to konieczne dla zapewnienia realizacji ramowego planu nauczania w więcej niż jednym oddziale.</w:t>
      </w:r>
    </w:p>
    <w:p w:rsidR="00406109" w:rsidRPr="00406109" w:rsidRDefault="00406109" w:rsidP="00406109">
      <w:pPr>
        <w:spacing w:line="360" w:lineRule="auto"/>
        <w:jc w:val="both"/>
        <w:rPr>
          <w:bCs/>
        </w:rPr>
      </w:pPr>
      <w:r w:rsidRPr="00406109">
        <w:rPr>
          <w:bCs/>
        </w:rPr>
        <w:t>Powyższy przepis należy interpretować w sposób następujący, że tylko w przypadku braku nauczyciela do nauczania danego przedmiotu można zleci to zadanie dy</w:t>
      </w:r>
      <w:r>
        <w:rPr>
          <w:bCs/>
        </w:rPr>
        <w:t xml:space="preserve">rektorowi lub wicedyrektorowi. </w:t>
      </w:r>
      <w:r w:rsidRPr="00406109">
        <w:rPr>
          <w:bCs/>
        </w:rPr>
        <w:t xml:space="preserve">Na podstawie art. 42 ust. 6 Karty Nauczyciela dyrektorowi i wicedyrektorowi szkoły obniża się tygodniowy obowiązkowy wymiar godzin zajęć w zależności od wielkości i typu szkoły oraz warunków pracy lub zwalnia się ich od obowiązku realizacji tych zajęć.                              </w:t>
      </w:r>
    </w:p>
    <w:p w:rsidR="00406109" w:rsidRPr="00406109" w:rsidRDefault="00406109" w:rsidP="00406109">
      <w:pPr>
        <w:spacing w:line="360" w:lineRule="auto"/>
        <w:jc w:val="both"/>
        <w:rPr>
          <w:bCs/>
        </w:rPr>
      </w:pPr>
      <w:r w:rsidRPr="00406109">
        <w:rPr>
          <w:bCs/>
        </w:rPr>
        <w:lastRenderedPageBreak/>
        <w:t xml:space="preserve">Wydaje się logicznym i zasadnym, że wprowadzenie zniżki godzin dla </w:t>
      </w:r>
      <w:proofErr w:type="gramStart"/>
      <w:r w:rsidRPr="00406109">
        <w:rPr>
          <w:bCs/>
        </w:rPr>
        <w:t>dyrektorów                             i</w:t>
      </w:r>
      <w:proofErr w:type="gramEnd"/>
      <w:r w:rsidRPr="00406109">
        <w:rPr>
          <w:bCs/>
        </w:rPr>
        <w:t xml:space="preserve"> wicedyrektorów wyklucza pracę w godzinach nadliczbowych. Wobec powyższego wydział stoi na stanowisku, aby pani wicedyrektor pozostała przy pensum 7 godzin tygodniowo zgodnie z przyjętymi przepisami mówiącymi, że dla wicedyrektorów szkół, w których funkcjonuje 17 i więcej oddziałów zniżka godzin wynosi 7 godzin i nie przydziela się godzin ponadwymiarowych.</w:t>
      </w:r>
    </w:p>
    <w:p w:rsidR="00406109" w:rsidRDefault="00406109" w:rsidP="00277753">
      <w:pPr>
        <w:spacing w:line="360" w:lineRule="auto"/>
        <w:jc w:val="both"/>
        <w:rPr>
          <w:b/>
          <w:bCs/>
        </w:rPr>
      </w:pPr>
    </w:p>
    <w:p w:rsidR="00406109" w:rsidRPr="005A0E18" w:rsidRDefault="00406109" w:rsidP="005A0E18">
      <w:pPr>
        <w:spacing w:line="360" w:lineRule="auto"/>
        <w:jc w:val="both"/>
        <w:rPr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nie wyraził zgody na wniosek </w:t>
      </w:r>
      <w:r w:rsidR="005A0E18" w:rsidRPr="005A0E18">
        <w:t>dyrektora I Liceum Ogólnokształcącego w Jarocinie.</w:t>
      </w:r>
    </w:p>
    <w:p w:rsidR="00406109" w:rsidRDefault="00406109" w:rsidP="00277753">
      <w:pPr>
        <w:spacing w:line="360" w:lineRule="auto"/>
        <w:jc w:val="both"/>
        <w:rPr>
          <w:b/>
          <w:bCs/>
        </w:rPr>
      </w:pPr>
    </w:p>
    <w:p w:rsidR="005A0E18" w:rsidRDefault="005A0E18" w:rsidP="005A0E18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17.</w:t>
      </w:r>
    </w:p>
    <w:p w:rsidR="005A0E18" w:rsidRPr="00B10464" w:rsidRDefault="005A0E18" w:rsidP="005A0E18">
      <w:pPr>
        <w:spacing w:line="360" w:lineRule="auto"/>
        <w:jc w:val="both"/>
        <w:rPr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przyjął do wiadomości pismo </w:t>
      </w:r>
      <w:r w:rsidRPr="005A0E18">
        <w:rPr>
          <w:b/>
        </w:rPr>
        <w:t>Wydzia</w:t>
      </w:r>
      <w:r>
        <w:rPr>
          <w:b/>
        </w:rPr>
        <w:t xml:space="preserve">łu Oświaty i Spraw Społecznych </w:t>
      </w:r>
      <w:r w:rsidRPr="005A0E18">
        <w:rPr>
          <w:b/>
        </w:rPr>
        <w:t xml:space="preserve">nr O.4323.59.2019 </w:t>
      </w:r>
      <w:proofErr w:type="gramStart"/>
      <w:r w:rsidRPr="005A0E18">
        <w:rPr>
          <w:b/>
        </w:rPr>
        <w:t>dotyczące</w:t>
      </w:r>
      <w:proofErr w:type="gramEnd"/>
      <w:r w:rsidRPr="005A0E18">
        <w:rPr>
          <w:b/>
        </w:rPr>
        <w:t xml:space="preserve"> wniosku dyrektora Poradni Psychologiczno - Pedagogicznej w Jarocinie.</w:t>
      </w:r>
      <w:r>
        <w:rPr>
          <w:b/>
        </w:rPr>
        <w:t xml:space="preserve"> </w:t>
      </w:r>
      <w:r>
        <w:rPr>
          <w:rFonts w:eastAsia="Times New Roman"/>
          <w:i/>
        </w:rPr>
        <w:t>Pismo</w:t>
      </w:r>
      <w:r w:rsidRPr="00B975AA">
        <w:rPr>
          <w:rFonts w:eastAsia="Times New Roman"/>
          <w:i/>
        </w:rPr>
        <w:t xml:space="preserve"> stanowi załącznik nr </w:t>
      </w:r>
      <w:r w:rsidR="00D21FA8">
        <w:rPr>
          <w:rFonts w:eastAsia="Times New Roman"/>
          <w:i/>
        </w:rPr>
        <w:t>14</w:t>
      </w:r>
      <w:r>
        <w:rPr>
          <w:rFonts w:eastAsia="Times New Roman"/>
          <w:i/>
        </w:rPr>
        <w:t xml:space="preserve"> </w:t>
      </w:r>
      <w:r w:rsidRPr="00B975AA">
        <w:rPr>
          <w:rFonts w:eastAsia="Times New Roman"/>
          <w:i/>
        </w:rPr>
        <w:t>do protokołu.</w:t>
      </w:r>
    </w:p>
    <w:p w:rsidR="00406109" w:rsidRDefault="00406109" w:rsidP="00277753">
      <w:pPr>
        <w:spacing w:line="360" w:lineRule="auto"/>
        <w:jc w:val="both"/>
        <w:rPr>
          <w:b/>
          <w:bCs/>
        </w:rPr>
      </w:pPr>
    </w:p>
    <w:p w:rsidR="00406109" w:rsidRDefault="005A0E18" w:rsidP="005A0E18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podwyższenie dodatku o 100 zł. W związku z tym wydział merytoryczny przygotuje zasadny projekt uchwały Rady Powiatu na następną sesję. </w:t>
      </w:r>
    </w:p>
    <w:p w:rsidR="00406109" w:rsidRDefault="00406109" w:rsidP="00277753">
      <w:pPr>
        <w:spacing w:line="360" w:lineRule="auto"/>
        <w:jc w:val="both"/>
        <w:rPr>
          <w:b/>
          <w:bCs/>
        </w:rPr>
      </w:pPr>
    </w:p>
    <w:p w:rsidR="005A0E18" w:rsidRDefault="005A0E18" w:rsidP="005A0E18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18.</w:t>
      </w:r>
    </w:p>
    <w:p w:rsidR="005A0E18" w:rsidRPr="00B10464" w:rsidRDefault="005A0E18" w:rsidP="005A0E18">
      <w:pPr>
        <w:spacing w:line="360" w:lineRule="auto"/>
        <w:jc w:val="both"/>
        <w:rPr>
          <w:b/>
        </w:rPr>
      </w:pPr>
      <w:r w:rsidRPr="009401CB">
        <w:t xml:space="preserve">Starosta przedłożyła do rozpatrzenia </w:t>
      </w:r>
      <w:r>
        <w:t>pismo</w:t>
      </w:r>
      <w:r w:rsidRPr="005A0E18">
        <w:t xml:space="preserve"> </w:t>
      </w:r>
      <w:r w:rsidRPr="005A0E18">
        <w:rPr>
          <w:b/>
        </w:rPr>
        <w:t xml:space="preserve">Wydziału Oświaty i Spraw Społecznych nr O.3026.22.2019 </w:t>
      </w:r>
      <w:proofErr w:type="gramStart"/>
      <w:r w:rsidRPr="005A0E18">
        <w:rPr>
          <w:b/>
        </w:rPr>
        <w:t>w</w:t>
      </w:r>
      <w:proofErr w:type="gramEnd"/>
      <w:r w:rsidRPr="005A0E18">
        <w:rPr>
          <w:b/>
        </w:rPr>
        <w:t xml:space="preserve"> sprawie zmian w planie finansowym na 2019 rok.</w:t>
      </w:r>
      <w:r w:rsidRPr="005A0E18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Pismo</w:t>
      </w:r>
      <w:r w:rsidRPr="00B975AA">
        <w:rPr>
          <w:rFonts w:eastAsia="Times New Roman"/>
          <w:i/>
        </w:rPr>
        <w:t xml:space="preserve"> stanowi załącznik nr </w:t>
      </w:r>
      <w:r w:rsidR="00D21FA8">
        <w:rPr>
          <w:rFonts w:eastAsia="Times New Roman"/>
          <w:i/>
        </w:rPr>
        <w:t>1</w:t>
      </w:r>
      <w:r>
        <w:rPr>
          <w:rFonts w:eastAsia="Times New Roman"/>
          <w:i/>
        </w:rPr>
        <w:t xml:space="preserve">5 </w:t>
      </w:r>
      <w:r w:rsidRPr="00B975AA">
        <w:rPr>
          <w:rFonts w:eastAsia="Times New Roman"/>
          <w:i/>
        </w:rPr>
        <w:t>do protokołu.</w:t>
      </w:r>
    </w:p>
    <w:p w:rsidR="005A0E18" w:rsidRPr="005A0E18" w:rsidRDefault="005A0E18" w:rsidP="005A0E18">
      <w:pPr>
        <w:spacing w:line="360" w:lineRule="auto"/>
        <w:jc w:val="both"/>
        <w:rPr>
          <w:b/>
        </w:rPr>
      </w:pPr>
    </w:p>
    <w:p w:rsidR="005A0E18" w:rsidRPr="005A0E18" w:rsidRDefault="005A0E18" w:rsidP="00277753">
      <w:pPr>
        <w:spacing w:line="360" w:lineRule="auto"/>
        <w:jc w:val="both"/>
        <w:rPr>
          <w:bCs/>
        </w:rPr>
      </w:pPr>
      <w:r w:rsidRPr="005A0E18">
        <w:rPr>
          <w:bCs/>
        </w:rPr>
        <w:t xml:space="preserve">Zmiany dotyczą dostosowania poziomu środków do zakresu realizowanych zadań przez Powiatowy Ośrodek Wsparcia. </w:t>
      </w:r>
    </w:p>
    <w:p w:rsidR="005A0E18" w:rsidRDefault="005A0E18" w:rsidP="00277753">
      <w:pPr>
        <w:spacing w:line="360" w:lineRule="auto"/>
        <w:jc w:val="both"/>
        <w:rPr>
          <w:b/>
          <w:bCs/>
        </w:rPr>
      </w:pPr>
    </w:p>
    <w:p w:rsidR="005A0E18" w:rsidRDefault="005A0E18" w:rsidP="005A0E18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 </w:t>
      </w:r>
    </w:p>
    <w:p w:rsidR="005A0E18" w:rsidRDefault="005A0E18" w:rsidP="005A0E18">
      <w:pPr>
        <w:spacing w:line="360" w:lineRule="auto"/>
        <w:jc w:val="both"/>
        <w:rPr>
          <w:b/>
          <w:bCs/>
        </w:rPr>
      </w:pPr>
    </w:p>
    <w:p w:rsidR="005A0E18" w:rsidRDefault="005A0E18" w:rsidP="005A0E18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19.</w:t>
      </w:r>
    </w:p>
    <w:p w:rsidR="005A0E18" w:rsidRPr="00B10464" w:rsidRDefault="005A0E18" w:rsidP="005A0E18">
      <w:pPr>
        <w:spacing w:line="360" w:lineRule="auto"/>
        <w:jc w:val="both"/>
        <w:rPr>
          <w:b/>
        </w:rPr>
      </w:pPr>
      <w:r w:rsidRPr="005839F7">
        <w:t>Zarząd 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przyjął do wiadomości pismo </w:t>
      </w:r>
      <w:r w:rsidRPr="005A0E18">
        <w:rPr>
          <w:b/>
        </w:rPr>
        <w:t xml:space="preserve">Naczelnika Wydziału Administracyjnego odnośnie audytu zużycia wody w pięciu jednostkach </w:t>
      </w:r>
      <w:r>
        <w:rPr>
          <w:b/>
        </w:rPr>
        <w:t>organizacyjnych.</w:t>
      </w:r>
      <w:r w:rsidRPr="005A0E18">
        <w:rPr>
          <w:b/>
        </w:rPr>
        <w:t xml:space="preserve"> </w:t>
      </w:r>
      <w:r>
        <w:rPr>
          <w:rFonts w:eastAsia="Times New Roman"/>
          <w:i/>
        </w:rPr>
        <w:t>Pismo</w:t>
      </w:r>
      <w:r w:rsidRPr="00B975AA">
        <w:rPr>
          <w:rFonts w:eastAsia="Times New Roman"/>
          <w:i/>
        </w:rPr>
        <w:t xml:space="preserve"> stanowi załącznik nr </w:t>
      </w:r>
      <w:r w:rsidR="00D21FA8">
        <w:rPr>
          <w:rFonts w:eastAsia="Times New Roman"/>
          <w:i/>
        </w:rPr>
        <w:t>16</w:t>
      </w:r>
      <w:r>
        <w:rPr>
          <w:rFonts w:eastAsia="Times New Roman"/>
          <w:i/>
        </w:rPr>
        <w:t xml:space="preserve"> </w:t>
      </w:r>
      <w:r w:rsidRPr="00B975AA">
        <w:rPr>
          <w:rFonts w:eastAsia="Times New Roman"/>
          <w:i/>
        </w:rPr>
        <w:t>do protokołu.</w:t>
      </w:r>
    </w:p>
    <w:p w:rsidR="005A0E18" w:rsidRPr="005A0E18" w:rsidRDefault="005A0E18" w:rsidP="005A0E18">
      <w:pPr>
        <w:spacing w:line="360" w:lineRule="auto"/>
        <w:jc w:val="both"/>
      </w:pPr>
    </w:p>
    <w:p w:rsidR="005A0E18" w:rsidRDefault="005A0E18" w:rsidP="005A0E18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20.</w:t>
      </w:r>
    </w:p>
    <w:p w:rsidR="005A0E18" w:rsidRPr="00B10464" w:rsidRDefault="005A0E18" w:rsidP="005A0E18">
      <w:pPr>
        <w:spacing w:line="360" w:lineRule="auto"/>
        <w:jc w:val="both"/>
        <w:rPr>
          <w:b/>
        </w:rPr>
      </w:pPr>
      <w:r w:rsidRPr="005839F7">
        <w:t>Zarząd 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przyjął do wiadomości</w:t>
      </w:r>
      <w:r>
        <w:rPr>
          <w:b/>
          <w:bCs/>
        </w:rPr>
        <w:t xml:space="preserve"> z</w:t>
      </w:r>
      <w:r w:rsidRPr="005A0E18">
        <w:rPr>
          <w:b/>
          <w:bCs/>
        </w:rPr>
        <w:t>estawienie realizacji wynagrodzeń osobowych pracowników w 2019 r. w jednostkach oświatowych za czerwiec.</w:t>
      </w:r>
      <w:r w:rsidRPr="005A0E18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Pismo</w:t>
      </w:r>
      <w:r w:rsidRPr="00B975AA">
        <w:rPr>
          <w:rFonts w:eastAsia="Times New Roman"/>
          <w:i/>
        </w:rPr>
        <w:t xml:space="preserve"> stanowi załącznik nr </w:t>
      </w:r>
      <w:r w:rsidR="00D21FA8">
        <w:rPr>
          <w:rFonts w:eastAsia="Times New Roman"/>
          <w:i/>
        </w:rPr>
        <w:t>17</w:t>
      </w:r>
      <w:r>
        <w:rPr>
          <w:rFonts w:eastAsia="Times New Roman"/>
          <w:i/>
        </w:rPr>
        <w:t xml:space="preserve"> </w:t>
      </w:r>
      <w:r w:rsidRPr="00B975AA">
        <w:rPr>
          <w:rFonts w:eastAsia="Times New Roman"/>
          <w:i/>
        </w:rPr>
        <w:t>do protokołu.</w:t>
      </w:r>
    </w:p>
    <w:p w:rsidR="005A0E18" w:rsidRDefault="005A0E18" w:rsidP="00277753">
      <w:pPr>
        <w:spacing w:line="360" w:lineRule="auto"/>
        <w:jc w:val="both"/>
        <w:rPr>
          <w:b/>
          <w:bCs/>
        </w:rPr>
      </w:pPr>
    </w:p>
    <w:p w:rsidR="00D21FA8" w:rsidRDefault="00D21FA8" w:rsidP="00D21FA8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21.</w:t>
      </w:r>
    </w:p>
    <w:p w:rsidR="00D21FA8" w:rsidRDefault="00D21FA8" w:rsidP="005A0E18">
      <w:pPr>
        <w:spacing w:line="360" w:lineRule="auto"/>
        <w:jc w:val="both"/>
        <w:rPr>
          <w:b/>
          <w:bCs/>
        </w:rPr>
      </w:pPr>
      <w:r w:rsidRPr="005839F7">
        <w:t>Zarząd 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zapoznał się z </w:t>
      </w:r>
      <w:r>
        <w:rPr>
          <w:b/>
          <w:bCs/>
        </w:rPr>
        <w:t>s</w:t>
      </w:r>
      <w:r w:rsidRPr="00D21FA8">
        <w:rPr>
          <w:b/>
          <w:bCs/>
        </w:rPr>
        <w:t>ytuacj</w:t>
      </w:r>
      <w:r>
        <w:rPr>
          <w:b/>
          <w:bCs/>
        </w:rPr>
        <w:t>ą</w:t>
      </w:r>
      <w:r w:rsidRPr="00D21FA8">
        <w:rPr>
          <w:b/>
          <w:bCs/>
        </w:rPr>
        <w:t xml:space="preserve"> finansow</w:t>
      </w:r>
      <w:r>
        <w:rPr>
          <w:b/>
          <w:bCs/>
        </w:rPr>
        <w:t>ą</w:t>
      </w:r>
      <w:r w:rsidRPr="00D21FA8">
        <w:rPr>
          <w:b/>
          <w:bCs/>
        </w:rPr>
        <w:t xml:space="preserve"> Spółki "Szpital Powiatowy w Jarocinie" na dzień 31 maja 2019 r.</w:t>
      </w:r>
      <w:r w:rsidR="00981752" w:rsidRPr="00981752">
        <w:rPr>
          <w:rFonts w:eastAsia="Times New Roman"/>
          <w:i/>
        </w:rPr>
        <w:t xml:space="preserve"> </w:t>
      </w:r>
      <w:r w:rsidR="00981752">
        <w:rPr>
          <w:rFonts w:eastAsia="Times New Roman"/>
          <w:i/>
        </w:rPr>
        <w:t>Pismo</w:t>
      </w:r>
      <w:r w:rsidR="00981752" w:rsidRPr="00B975AA">
        <w:rPr>
          <w:rFonts w:eastAsia="Times New Roman"/>
          <w:i/>
        </w:rPr>
        <w:t xml:space="preserve"> stanowi załącznik nr </w:t>
      </w:r>
      <w:r w:rsidR="00981752">
        <w:rPr>
          <w:rFonts w:eastAsia="Times New Roman"/>
          <w:i/>
        </w:rPr>
        <w:t>1</w:t>
      </w:r>
      <w:r w:rsidR="00981752">
        <w:rPr>
          <w:rFonts w:eastAsia="Times New Roman"/>
          <w:i/>
        </w:rPr>
        <w:t>8</w:t>
      </w:r>
      <w:r w:rsidR="00981752">
        <w:rPr>
          <w:rFonts w:eastAsia="Times New Roman"/>
          <w:i/>
        </w:rPr>
        <w:t xml:space="preserve"> </w:t>
      </w:r>
      <w:r w:rsidR="00981752" w:rsidRPr="00B975AA">
        <w:rPr>
          <w:rFonts w:eastAsia="Times New Roman"/>
          <w:i/>
        </w:rPr>
        <w:t>do protokołu.</w:t>
      </w:r>
    </w:p>
    <w:p w:rsidR="00D21FA8" w:rsidRDefault="00D21FA8" w:rsidP="005A0E18">
      <w:pPr>
        <w:spacing w:line="360" w:lineRule="auto"/>
        <w:jc w:val="both"/>
        <w:rPr>
          <w:b/>
          <w:bCs/>
        </w:rPr>
      </w:pPr>
    </w:p>
    <w:p w:rsidR="00D21FA8" w:rsidRPr="00D21FA8" w:rsidRDefault="00D21FA8" w:rsidP="005A0E18">
      <w:pPr>
        <w:spacing w:line="360" w:lineRule="auto"/>
        <w:jc w:val="both"/>
        <w:rPr>
          <w:bCs/>
        </w:rPr>
      </w:pPr>
      <w:r w:rsidRPr="00D21FA8">
        <w:rPr>
          <w:bCs/>
        </w:rPr>
        <w:t>W maju odnotowano największą miesięczną stratę blisko 900 tys. zł</w:t>
      </w:r>
      <w:r>
        <w:rPr>
          <w:bCs/>
        </w:rPr>
        <w:t xml:space="preserve">, </w:t>
      </w:r>
      <w:r w:rsidRPr="00D21FA8">
        <w:rPr>
          <w:bCs/>
        </w:rPr>
        <w:t xml:space="preserve">spowodowane to jest </w:t>
      </w:r>
      <w:r>
        <w:rPr>
          <w:bCs/>
        </w:rPr>
        <w:t>przez zapłacenie</w:t>
      </w:r>
      <w:r w:rsidRPr="00D21FA8">
        <w:rPr>
          <w:bCs/>
        </w:rPr>
        <w:t xml:space="preserve"> faktur </w:t>
      </w:r>
      <w:r>
        <w:rPr>
          <w:bCs/>
        </w:rPr>
        <w:t>z</w:t>
      </w:r>
      <w:r w:rsidRPr="00D21FA8">
        <w:rPr>
          <w:bCs/>
        </w:rPr>
        <w:t xml:space="preserve">a miesiąc kwiecień i maj 2019 r. </w:t>
      </w:r>
    </w:p>
    <w:p w:rsidR="00D21FA8" w:rsidRDefault="00D21FA8" w:rsidP="005A0E18">
      <w:pPr>
        <w:spacing w:line="360" w:lineRule="auto"/>
        <w:jc w:val="both"/>
        <w:rPr>
          <w:b/>
          <w:bCs/>
        </w:rPr>
      </w:pPr>
    </w:p>
    <w:p w:rsidR="005A0E18" w:rsidRDefault="005A0E18" w:rsidP="005A0E18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</w:t>
      </w:r>
      <w:r w:rsidR="00D21FA8">
        <w:rPr>
          <w:b/>
          <w:bCs/>
        </w:rPr>
        <w:t>2</w:t>
      </w:r>
      <w:r>
        <w:rPr>
          <w:b/>
          <w:bCs/>
        </w:rPr>
        <w:t>.</w:t>
      </w:r>
    </w:p>
    <w:p w:rsidR="005A0E18" w:rsidRPr="00B10464" w:rsidRDefault="005A0E18" w:rsidP="005A0E18">
      <w:pPr>
        <w:spacing w:line="360" w:lineRule="auto"/>
        <w:jc w:val="both"/>
        <w:rPr>
          <w:b/>
        </w:rPr>
      </w:pPr>
      <w:r w:rsidRPr="005839F7">
        <w:t>Zarząd 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przyjął do wiadomości</w:t>
      </w:r>
      <w:r w:rsidRPr="005A0E18">
        <w:t xml:space="preserve"> pism</w:t>
      </w:r>
      <w:r>
        <w:t>o</w:t>
      </w:r>
      <w:r w:rsidRPr="005A0E18">
        <w:t xml:space="preserve"> </w:t>
      </w:r>
      <w:r w:rsidRPr="005A0E18">
        <w:rPr>
          <w:b/>
        </w:rPr>
        <w:t>Rady Powiatu Rawickiego z prośbą o poparcie inicjatywy.</w:t>
      </w:r>
      <w:r w:rsidRPr="005A0E18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Pismo</w:t>
      </w:r>
      <w:r w:rsidRPr="00B975AA">
        <w:rPr>
          <w:rFonts w:eastAsia="Times New Roman"/>
          <w:i/>
        </w:rPr>
        <w:t xml:space="preserve"> stanowi załącznik nr </w:t>
      </w:r>
      <w:r w:rsidR="00981752">
        <w:rPr>
          <w:rFonts w:eastAsia="Times New Roman"/>
          <w:i/>
        </w:rPr>
        <w:t>19</w:t>
      </w:r>
      <w:r>
        <w:rPr>
          <w:rFonts w:eastAsia="Times New Roman"/>
          <w:i/>
        </w:rPr>
        <w:t xml:space="preserve"> </w:t>
      </w:r>
      <w:r w:rsidRPr="00B975AA">
        <w:rPr>
          <w:rFonts w:eastAsia="Times New Roman"/>
          <w:i/>
        </w:rPr>
        <w:t>do protokołu.</w:t>
      </w:r>
    </w:p>
    <w:p w:rsidR="005A0E18" w:rsidRDefault="005A0E18" w:rsidP="005A0E18">
      <w:pPr>
        <w:spacing w:line="360" w:lineRule="auto"/>
        <w:jc w:val="both"/>
        <w:rPr>
          <w:b/>
          <w:bCs/>
        </w:rPr>
      </w:pPr>
    </w:p>
    <w:p w:rsidR="005A0E18" w:rsidRPr="005A0E18" w:rsidRDefault="005A0E18" w:rsidP="005A0E18">
      <w:pPr>
        <w:spacing w:line="360" w:lineRule="auto"/>
        <w:jc w:val="both"/>
        <w:rPr>
          <w:bCs/>
        </w:rPr>
      </w:pPr>
      <w:r w:rsidRPr="005A0E18">
        <w:rPr>
          <w:bCs/>
        </w:rPr>
        <w:t xml:space="preserve">Apel dotyczy równych szans dla jednostek samorządu terytorialnego przy podziale środków unijnych na lata 2021 – 2027. </w:t>
      </w:r>
    </w:p>
    <w:p w:rsidR="005A0E18" w:rsidRDefault="005A0E18" w:rsidP="00277753">
      <w:pPr>
        <w:spacing w:line="360" w:lineRule="auto"/>
        <w:jc w:val="both"/>
        <w:rPr>
          <w:b/>
          <w:bCs/>
        </w:rPr>
      </w:pPr>
    </w:p>
    <w:p w:rsidR="005A0E18" w:rsidRPr="00D21FA8" w:rsidRDefault="005A0E18" w:rsidP="00277753">
      <w:pPr>
        <w:spacing w:line="360" w:lineRule="auto"/>
        <w:jc w:val="both"/>
        <w:rPr>
          <w:bCs/>
        </w:rPr>
      </w:pPr>
      <w:r w:rsidRPr="00D21FA8">
        <w:rPr>
          <w:bCs/>
        </w:rPr>
        <w:t xml:space="preserve">Apel został także </w:t>
      </w:r>
      <w:r w:rsidR="00D21FA8" w:rsidRPr="00D21FA8">
        <w:rPr>
          <w:bCs/>
        </w:rPr>
        <w:t xml:space="preserve">przekazany do rady Powiatu Jarocińskiego. </w:t>
      </w:r>
    </w:p>
    <w:p w:rsidR="005A0E18" w:rsidRDefault="005A0E18" w:rsidP="00277753">
      <w:pPr>
        <w:spacing w:line="360" w:lineRule="auto"/>
        <w:jc w:val="both"/>
        <w:rPr>
          <w:b/>
          <w:bCs/>
        </w:rPr>
      </w:pPr>
    </w:p>
    <w:p w:rsidR="00D21FA8" w:rsidRDefault="00D21FA8" w:rsidP="00D21FA8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23.</w:t>
      </w:r>
    </w:p>
    <w:p w:rsidR="00D21FA8" w:rsidRPr="00B10464" w:rsidRDefault="00D21FA8" w:rsidP="00D21FA8">
      <w:pPr>
        <w:spacing w:line="360" w:lineRule="auto"/>
        <w:jc w:val="both"/>
        <w:rPr>
          <w:b/>
        </w:rPr>
      </w:pPr>
      <w:r w:rsidRPr="00D21FA8">
        <w:rPr>
          <w:bCs/>
        </w:rPr>
        <w:t>Starosta przedłożyła do rozpatrzenia pismo</w:t>
      </w:r>
      <w:r>
        <w:rPr>
          <w:b/>
          <w:bCs/>
        </w:rPr>
        <w:t xml:space="preserve"> </w:t>
      </w:r>
      <w:r w:rsidRPr="00D21FA8">
        <w:rPr>
          <w:b/>
          <w:bCs/>
        </w:rPr>
        <w:t xml:space="preserve">Zarządu Osiedla nr 12 w Jarocinie nr ZPWP.22.7.2019 </w:t>
      </w:r>
      <w:proofErr w:type="gramStart"/>
      <w:r w:rsidRPr="00D21FA8">
        <w:rPr>
          <w:b/>
          <w:bCs/>
        </w:rPr>
        <w:t>dotyczące</w:t>
      </w:r>
      <w:proofErr w:type="gramEnd"/>
      <w:r w:rsidRPr="00D21FA8">
        <w:rPr>
          <w:b/>
          <w:bCs/>
        </w:rPr>
        <w:t xml:space="preserve"> obniżenia krawężników.</w:t>
      </w:r>
      <w:r w:rsidRPr="00D21FA8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Pismo</w:t>
      </w:r>
      <w:r w:rsidRPr="00B975AA">
        <w:rPr>
          <w:rFonts w:eastAsia="Times New Roman"/>
          <w:i/>
        </w:rPr>
        <w:t xml:space="preserve"> stanowi załącznik nr </w:t>
      </w:r>
      <w:r w:rsidR="00981752">
        <w:rPr>
          <w:rFonts w:eastAsia="Times New Roman"/>
          <w:i/>
        </w:rPr>
        <w:t>20</w:t>
      </w:r>
      <w:r>
        <w:rPr>
          <w:rFonts w:eastAsia="Times New Roman"/>
          <w:i/>
        </w:rPr>
        <w:t xml:space="preserve"> </w:t>
      </w:r>
      <w:r w:rsidRPr="00B975AA">
        <w:rPr>
          <w:rFonts w:eastAsia="Times New Roman"/>
          <w:i/>
        </w:rPr>
        <w:t>do protokołu.</w:t>
      </w:r>
    </w:p>
    <w:p w:rsidR="005A0E18" w:rsidRPr="00D21FA8" w:rsidRDefault="005A0E18" w:rsidP="00277753">
      <w:pPr>
        <w:spacing w:line="360" w:lineRule="auto"/>
        <w:jc w:val="both"/>
        <w:rPr>
          <w:bCs/>
        </w:rPr>
      </w:pPr>
    </w:p>
    <w:p w:rsidR="005A0E18" w:rsidRPr="00D21FA8" w:rsidRDefault="00D21FA8" w:rsidP="00277753">
      <w:pPr>
        <w:spacing w:line="360" w:lineRule="auto"/>
        <w:jc w:val="both"/>
        <w:rPr>
          <w:bCs/>
        </w:rPr>
      </w:pPr>
      <w:r w:rsidRPr="00D21FA8">
        <w:rPr>
          <w:bCs/>
        </w:rPr>
        <w:t xml:space="preserve">Pismo zostało przekazane do wydziału merytorycznego celem realizacji. </w:t>
      </w:r>
    </w:p>
    <w:p w:rsidR="00D21FA8" w:rsidRDefault="00D21FA8" w:rsidP="00D21FA8">
      <w:pPr>
        <w:spacing w:line="360" w:lineRule="auto"/>
        <w:jc w:val="both"/>
        <w:rPr>
          <w:b/>
          <w:bCs/>
        </w:rPr>
      </w:pPr>
    </w:p>
    <w:p w:rsidR="00D21FA8" w:rsidRDefault="00D21FA8" w:rsidP="00D21FA8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24.</w:t>
      </w:r>
    </w:p>
    <w:p w:rsidR="00D21FA8" w:rsidRPr="00B10464" w:rsidRDefault="00D21FA8" w:rsidP="00D21FA8">
      <w:pPr>
        <w:spacing w:line="360" w:lineRule="auto"/>
        <w:jc w:val="both"/>
        <w:rPr>
          <w:b/>
        </w:rPr>
      </w:pPr>
      <w:r w:rsidRPr="00D21FA8">
        <w:rPr>
          <w:bCs/>
        </w:rPr>
        <w:t>Starosta przedłożyła do rozpatrzenia</w:t>
      </w:r>
      <w:r w:rsidRPr="00D21FA8">
        <w:t xml:space="preserve"> </w:t>
      </w:r>
      <w:r w:rsidRPr="00981752">
        <w:rPr>
          <w:b/>
          <w:bCs/>
        </w:rPr>
        <w:t xml:space="preserve">projekt uchwały Zarządu Powiatu Jarocińskiego w sprawie powołania Komisji Egzaminacyjnej dla nauczyciela Zespołu Szkół </w:t>
      </w:r>
      <w:r w:rsidRPr="00981752">
        <w:rPr>
          <w:b/>
          <w:bCs/>
        </w:rPr>
        <w:lastRenderedPageBreak/>
        <w:t>Ponadgimnazjalnych Nr 1 w Jarocinie. (Fatyga)</w:t>
      </w:r>
      <w:r w:rsidRPr="00981752">
        <w:rPr>
          <w:rFonts w:eastAsia="Times New Roman"/>
          <w:b/>
          <w:i/>
        </w:rPr>
        <w:t>.</w:t>
      </w:r>
      <w:r>
        <w:rPr>
          <w:rFonts w:eastAsia="Times New Roman"/>
          <w:i/>
        </w:rPr>
        <w:t xml:space="preserve"> Projekt uchwały </w:t>
      </w:r>
      <w:r w:rsidRPr="00B975AA">
        <w:rPr>
          <w:rFonts w:eastAsia="Times New Roman"/>
          <w:i/>
        </w:rPr>
        <w:t xml:space="preserve">stanowi załącznik nr </w:t>
      </w:r>
      <w:r w:rsidR="00981752">
        <w:rPr>
          <w:rFonts w:eastAsia="Times New Roman"/>
          <w:i/>
        </w:rPr>
        <w:t>21</w:t>
      </w:r>
      <w:r>
        <w:rPr>
          <w:rFonts w:eastAsia="Times New Roman"/>
          <w:i/>
        </w:rPr>
        <w:t xml:space="preserve"> </w:t>
      </w:r>
      <w:r w:rsidRPr="00B975AA">
        <w:rPr>
          <w:rFonts w:eastAsia="Times New Roman"/>
          <w:i/>
        </w:rPr>
        <w:t>do protokołu.</w:t>
      </w:r>
    </w:p>
    <w:p w:rsidR="005A0E18" w:rsidRDefault="005A0E18" w:rsidP="00D21FA8">
      <w:pPr>
        <w:spacing w:line="360" w:lineRule="auto"/>
        <w:jc w:val="both"/>
        <w:rPr>
          <w:b/>
          <w:bCs/>
        </w:rPr>
      </w:pPr>
    </w:p>
    <w:p w:rsidR="00D21FA8" w:rsidRPr="00D21FA8" w:rsidRDefault="00D21FA8" w:rsidP="00D21FA8">
      <w:pPr>
        <w:spacing w:line="360" w:lineRule="auto"/>
        <w:jc w:val="both"/>
        <w:rPr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podjął uchwałę i </w:t>
      </w:r>
      <w:r w:rsidRPr="00D21FA8">
        <w:rPr>
          <w:bCs/>
        </w:rPr>
        <w:t>powołał Komisję Egzaminacyjną dla nauczyciela Zespołu Szkół Ponadgimnazjalnych Nr 1 w Jarocinie Pana Przemysława Fatygi ubiegającego się o awans na stopień nauczyciela mianowanego w składzie:</w:t>
      </w:r>
    </w:p>
    <w:p w:rsidR="00D21FA8" w:rsidRPr="00D21FA8" w:rsidRDefault="00D21FA8" w:rsidP="00D21FA8">
      <w:pPr>
        <w:spacing w:line="360" w:lineRule="auto"/>
        <w:jc w:val="both"/>
        <w:rPr>
          <w:bCs/>
        </w:rPr>
      </w:pPr>
      <w:r w:rsidRPr="00D21FA8">
        <w:rPr>
          <w:bCs/>
        </w:rPr>
        <w:t>1)</w:t>
      </w:r>
      <w:r w:rsidRPr="00D21FA8">
        <w:rPr>
          <w:bCs/>
        </w:rPr>
        <w:tab/>
        <w:t xml:space="preserve">Mirosław </w:t>
      </w:r>
      <w:proofErr w:type="gramStart"/>
      <w:r w:rsidRPr="00D21FA8">
        <w:rPr>
          <w:bCs/>
        </w:rPr>
        <w:t>Drzazga-  przedstawiciel</w:t>
      </w:r>
      <w:proofErr w:type="gramEnd"/>
      <w:r w:rsidRPr="00D21FA8">
        <w:rPr>
          <w:bCs/>
        </w:rPr>
        <w:t xml:space="preserve"> organu prowadzącego – przewodniczący komisji,</w:t>
      </w:r>
    </w:p>
    <w:p w:rsidR="00D21FA8" w:rsidRPr="00D21FA8" w:rsidRDefault="00D21FA8" w:rsidP="00D21FA8">
      <w:pPr>
        <w:spacing w:line="360" w:lineRule="auto"/>
        <w:jc w:val="both"/>
        <w:rPr>
          <w:bCs/>
        </w:rPr>
      </w:pPr>
      <w:r w:rsidRPr="00D21FA8">
        <w:rPr>
          <w:bCs/>
        </w:rPr>
        <w:t>2)</w:t>
      </w:r>
      <w:r w:rsidRPr="00D21FA8">
        <w:rPr>
          <w:bCs/>
        </w:rPr>
        <w:tab/>
        <w:t xml:space="preserve">Marzena </w:t>
      </w:r>
      <w:proofErr w:type="spellStart"/>
      <w:proofErr w:type="gramStart"/>
      <w:r w:rsidRPr="00D21FA8">
        <w:rPr>
          <w:bCs/>
        </w:rPr>
        <w:t>Szczudlik</w:t>
      </w:r>
      <w:proofErr w:type="spellEnd"/>
      <w:r w:rsidRPr="00D21FA8">
        <w:rPr>
          <w:bCs/>
        </w:rPr>
        <w:t xml:space="preserve">  - przedstawiciel</w:t>
      </w:r>
      <w:proofErr w:type="gramEnd"/>
      <w:r w:rsidRPr="00D21FA8">
        <w:rPr>
          <w:bCs/>
        </w:rPr>
        <w:t xml:space="preserve"> Kuratorium Oświaty,</w:t>
      </w:r>
    </w:p>
    <w:p w:rsidR="00D21FA8" w:rsidRPr="00D21FA8" w:rsidRDefault="00D21FA8" w:rsidP="00D21FA8">
      <w:pPr>
        <w:spacing w:line="360" w:lineRule="auto"/>
        <w:jc w:val="both"/>
        <w:rPr>
          <w:bCs/>
        </w:rPr>
      </w:pPr>
      <w:r w:rsidRPr="00D21FA8">
        <w:rPr>
          <w:bCs/>
        </w:rPr>
        <w:t>3)</w:t>
      </w:r>
      <w:r w:rsidRPr="00D21FA8">
        <w:rPr>
          <w:bCs/>
        </w:rPr>
        <w:tab/>
        <w:t xml:space="preserve">Marek </w:t>
      </w:r>
      <w:proofErr w:type="gramStart"/>
      <w:r w:rsidRPr="00D21FA8">
        <w:rPr>
          <w:bCs/>
        </w:rPr>
        <w:t>Sobczak  –dyrektor</w:t>
      </w:r>
      <w:proofErr w:type="gramEnd"/>
      <w:r w:rsidRPr="00D21FA8">
        <w:rPr>
          <w:bCs/>
        </w:rPr>
        <w:t xml:space="preserve"> szkoły,</w:t>
      </w:r>
    </w:p>
    <w:p w:rsidR="00D21FA8" w:rsidRPr="00D21FA8" w:rsidRDefault="00D21FA8" w:rsidP="00D21FA8">
      <w:pPr>
        <w:spacing w:line="360" w:lineRule="auto"/>
        <w:jc w:val="both"/>
        <w:rPr>
          <w:bCs/>
        </w:rPr>
      </w:pPr>
      <w:proofErr w:type="gramStart"/>
      <w:r w:rsidRPr="00D21FA8">
        <w:rPr>
          <w:bCs/>
        </w:rPr>
        <w:t>4)</w:t>
      </w:r>
      <w:r w:rsidRPr="00D21FA8">
        <w:rPr>
          <w:bCs/>
        </w:rPr>
        <w:tab/>
        <w:t>Anna</w:t>
      </w:r>
      <w:proofErr w:type="gramEnd"/>
      <w:r w:rsidRPr="00D21FA8">
        <w:rPr>
          <w:bCs/>
        </w:rPr>
        <w:t xml:space="preserve"> Piotrowska-</w:t>
      </w:r>
      <w:proofErr w:type="spellStart"/>
      <w:r w:rsidRPr="00D21FA8">
        <w:rPr>
          <w:bCs/>
        </w:rPr>
        <w:t>Wągrocka</w:t>
      </w:r>
      <w:proofErr w:type="spellEnd"/>
      <w:r w:rsidRPr="00D21FA8">
        <w:rPr>
          <w:bCs/>
        </w:rPr>
        <w:t xml:space="preserve"> – ekspert,</w:t>
      </w:r>
    </w:p>
    <w:p w:rsidR="00D21FA8" w:rsidRPr="00D21FA8" w:rsidRDefault="00D21FA8" w:rsidP="00D21FA8">
      <w:pPr>
        <w:spacing w:line="360" w:lineRule="auto"/>
        <w:jc w:val="both"/>
        <w:rPr>
          <w:bCs/>
        </w:rPr>
      </w:pPr>
      <w:proofErr w:type="gramStart"/>
      <w:r w:rsidRPr="00D21FA8">
        <w:rPr>
          <w:bCs/>
        </w:rPr>
        <w:t>5)</w:t>
      </w:r>
      <w:r w:rsidRPr="00D21FA8">
        <w:rPr>
          <w:bCs/>
        </w:rPr>
        <w:tab/>
        <w:t>Michał</w:t>
      </w:r>
      <w:proofErr w:type="gramEnd"/>
      <w:r w:rsidRPr="00D21FA8">
        <w:rPr>
          <w:bCs/>
        </w:rPr>
        <w:t xml:space="preserve"> </w:t>
      </w:r>
      <w:proofErr w:type="spellStart"/>
      <w:r w:rsidRPr="00D21FA8">
        <w:rPr>
          <w:bCs/>
        </w:rPr>
        <w:t>Skoracki</w:t>
      </w:r>
      <w:proofErr w:type="spellEnd"/>
      <w:r w:rsidRPr="00D21FA8">
        <w:rPr>
          <w:bCs/>
        </w:rPr>
        <w:t>- ekspert.</w:t>
      </w:r>
    </w:p>
    <w:p w:rsidR="00D21FA8" w:rsidRDefault="00D21FA8" w:rsidP="00277753">
      <w:pPr>
        <w:spacing w:line="360" w:lineRule="auto"/>
        <w:jc w:val="both"/>
        <w:rPr>
          <w:b/>
          <w:bCs/>
        </w:rPr>
      </w:pPr>
    </w:p>
    <w:p w:rsidR="00D21FA8" w:rsidRDefault="00D21FA8" w:rsidP="00D21FA8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25.</w:t>
      </w:r>
    </w:p>
    <w:p w:rsidR="00D21FA8" w:rsidRPr="00D21FA8" w:rsidRDefault="00D21FA8" w:rsidP="00D21FA8">
      <w:pPr>
        <w:spacing w:line="360" w:lineRule="auto"/>
        <w:jc w:val="both"/>
        <w:rPr>
          <w:b/>
          <w:bCs/>
        </w:rPr>
      </w:pPr>
      <w:r w:rsidRPr="00D21FA8">
        <w:rPr>
          <w:bCs/>
        </w:rPr>
        <w:t>Starosta przedłożyła do rozpatrzenia</w:t>
      </w:r>
      <w:r w:rsidRPr="00D21FA8">
        <w:t xml:space="preserve"> </w:t>
      </w:r>
      <w:r w:rsidRPr="00D21FA8">
        <w:rPr>
          <w:b/>
          <w:bCs/>
        </w:rPr>
        <w:t>projekt uchwały Zarządu Powiatu Jarocińskiego w sprawie powołania Komisji Konkursowej w celu przeprowadzenia konkursu na stanowisko dyrektora Zespołu Szkół Ponadgimnazjalnych Nr 1 w Jarocinie.</w:t>
      </w:r>
    </w:p>
    <w:p w:rsidR="00D21FA8" w:rsidRPr="00B10464" w:rsidRDefault="00D21FA8" w:rsidP="00D21FA8">
      <w:pPr>
        <w:spacing w:line="360" w:lineRule="auto"/>
        <w:jc w:val="both"/>
        <w:rPr>
          <w:b/>
        </w:rPr>
      </w:pPr>
      <w:r>
        <w:rPr>
          <w:rFonts w:eastAsia="Times New Roman"/>
          <w:i/>
        </w:rPr>
        <w:t xml:space="preserve">Projekt uchwały </w:t>
      </w:r>
      <w:r w:rsidRPr="00B975AA">
        <w:rPr>
          <w:rFonts w:eastAsia="Times New Roman"/>
          <w:i/>
        </w:rPr>
        <w:t xml:space="preserve">stanowi załącznik nr </w:t>
      </w:r>
      <w:r w:rsidR="00981752">
        <w:rPr>
          <w:rFonts w:eastAsia="Times New Roman"/>
          <w:i/>
        </w:rPr>
        <w:t>22</w:t>
      </w:r>
      <w:r>
        <w:rPr>
          <w:rFonts w:eastAsia="Times New Roman"/>
          <w:i/>
        </w:rPr>
        <w:t xml:space="preserve"> </w:t>
      </w:r>
      <w:r w:rsidRPr="00B975AA">
        <w:rPr>
          <w:rFonts w:eastAsia="Times New Roman"/>
          <w:i/>
        </w:rPr>
        <w:t>do protokołu.</w:t>
      </w:r>
    </w:p>
    <w:p w:rsidR="00D21FA8" w:rsidRDefault="00D21FA8" w:rsidP="00D21FA8">
      <w:pPr>
        <w:spacing w:line="360" w:lineRule="auto"/>
        <w:jc w:val="both"/>
      </w:pPr>
    </w:p>
    <w:p w:rsidR="00D21FA8" w:rsidRPr="00D21FA8" w:rsidRDefault="00D21FA8" w:rsidP="00D21FA8">
      <w:pPr>
        <w:spacing w:line="360" w:lineRule="auto"/>
        <w:jc w:val="both"/>
        <w:rPr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podjął uchwałę i </w:t>
      </w:r>
      <w:r w:rsidRPr="00D21FA8">
        <w:rPr>
          <w:bCs/>
        </w:rPr>
        <w:t>powołał Komisję Konkursową w celu przeprowadzenia konkursu na stanowisko dyrektora Zespołu Szkół Ponadgimnazjalnych Nr 1 w Jarocinie, w następującym składzie:</w:t>
      </w:r>
    </w:p>
    <w:p w:rsidR="00D21FA8" w:rsidRPr="00D21FA8" w:rsidRDefault="00D21FA8" w:rsidP="00D21FA8">
      <w:pPr>
        <w:spacing w:line="360" w:lineRule="auto"/>
        <w:jc w:val="both"/>
        <w:rPr>
          <w:bCs/>
        </w:rPr>
      </w:pPr>
      <w:r w:rsidRPr="00D21FA8">
        <w:rPr>
          <w:bCs/>
        </w:rPr>
        <w:t>1)</w:t>
      </w:r>
      <w:r w:rsidRPr="00D21FA8">
        <w:rPr>
          <w:bCs/>
        </w:rPr>
        <w:tab/>
        <w:t xml:space="preserve">Mariusz </w:t>
      </w:r>
      <w:proofErr w:type="gramStart"/>
      <w:r w:rsidRPr="00D21FA8">
        <w:rPr>
          <w:bCs/>
        </w:rPr>
        <w:t>Stolecki  - przedstawiciel</w:t>
      </w:r>
      <w:proofErr w:type="gramEnd"/>
      <w:r w:rsidRPr="00D21FA8">
        <w:rPr>
          <w:bCs/>
        </w:rPr>
        <w:t xml:space="preserve"> organu prowadzącego,</w:t>
      </w:r>
    </w:p>
    <w:p w:rsidR="00D21FA8" w:rsidRPr="00D21FA8" w:rsidRDefault="00D21FA8" w:rsidP="00D21FA8">
      <w:pPr>
        <w:spacing w:line="360" w:lineRule="auto"/>
        <w:jc w:val="both"/>
        <w:rPr>
          <w:bCs/>
        </w:rPr>
      </w:pPr>
      <w:proofErr w:type="gramStart"/>
      <w:r w:rsidRPr="00D21FA8">
        <w:rPr>
          <w:bCs/>
        </w:rPr>
        <w:t>2)</w:t>
      </w:r>
      <w:r w:rsidRPr="00D21FA8">
        <w:rPr>
          <w:bCs/>
        </w:rPr>
        <w:tab/>
        <w:t>Jan</w:t>
      </w:r>
      <w:proofErr w:type="gramEnd"/>
      <w:r w:rsidRPr="00D21FA8">
        <w:rPr>
          <w:bCs/>
        </w:rPr>
        <w:t xml:space="preserve"> </w:t>
      </w:r>
      <w:proofErr w:type="spellStart"/>
      <w:r w:rsidRPr="00D21FA8">
        <w:rPr>
          <w:bCs/>
        </w:rPr>
        <w:t>Szczerbań</w:t>
      </w:r>
      <w:proofErr w:type="spellEnd"/>
      <w:r w:rsidRPr="00D21FA8">
        <w:rPr>
          <w:bCs/>
        </w:rPr>
        <w:t xml:space="preserve"> - przedstawiciel organu prowadzącego,</w:t>
      </w:r>
    </w:p>
    <w:p w:rsidR="00D21FA8" w:rsidRPr="00D21FA8" w:rsidRDefault="00D21FA8" w:rsidP="00D21FA8">
      <w:pPr>
        <w:spacing w:line="360" w:lineRule="auto"/>
        <w:jc w:val="both"/>
        <w:rPr>
          <w:bCs/>
        </w:rPr>
      </w:pPr>
      <w:proofErr w:type="gramStart"/>
      <w:r w:rsidRPr="00D21FA8">
        <w:rPr>
          <w:bCs/>
        </w:rPr>
        <w:t>3)</w:t>
      </w:r>
      <w:r w:rsidRPr="00D21FA8">
        <w:rPr>
          <w:bCs/>
        </w:rPr>
        <w:tab/>
        <w:t>Sabina</w:t>
      </w:r>
      <w:proofErr w:type="gramEnd"/>
      <w:r w:rsidRPr="00D21FA8">
        <w:rPr>
          <w:bCs/>
        </w:rPr>
        <w:t xml:space="preserve"> Doga - przedstawiciel organu prowadzącego,</w:t>
      </w:r>
    </w:p>
    <w:p w:rsidR="00D21FA8" w:rsidRPr="00D21FA8" w:rsidRDefault="00D21FA8" w:rsidP="00D21FA8">
      <w:pPr>
        <w:spacing w:line="360" w:lineRule="auto"/>
        <w:jc w:val="both"/>
        <w:rPr>
          <w:bCs/>
        </w:rPr>
      </w:pPr>
      <w:proofErr w:type="gramStart"/>
      <w:r w:rsidRPr="00D21FA8">
        <w:rPr>
          <w:bCs/>
        </w:rPr>
        <w:t>4)</w:t>
      </w:r>
      <w:r w:rsidRPr="00D21FA8">
        <w:rPr>
          <w:bCs/>
        </w:rPr>
        <w:tab/>
        <w:t>Anna</w:t>
      </w:r>
      <w:proofErr w:type="gramEnd"/>
      <w:r w:rsidRPr="00D21FA8">
        <w:rPr>
          <w:bCs/>
        </w:rPr>
        <w:t xml:space="preserve"> Piotrowska - przedstawiciel organu sprawującego nadzór pedagogiczny,</w:t>
      </w:r>
    </w:p>
    <w:p w:rsidR="00D21FA8" w:rsidRPr="00D21FA8" w:rsidRDefault="00D21FA8" w:rsidP="00D21FA8">
      <w:pPr>
        <w:spacing w:line="360" w:lineRule="auto"/>
        <w:jc w:val="both"/>
        <w:rPr>
          <w:bCs/>
        </w:rPr>
      </w:pPr>
      <w:proofErr w:type="gramStart"/>
      <w:r w:rsidRPr="00D21FA8">
        <w:rPr>
          <w:bCs/>
        </w:rPr>
        <w:t>5)</w:t>
      </w:r>
      <w:r w:rsidRPr="00D21FA8">
        <w:rPr>
          <w:bCs/>
        </w:rPr>
        <w:tab/>
        <w:t>Krystyna</w:t>
      </w:r>
      <w:proofErr w:type="gramEnd"/>
      <w:r w:rsidRPr="00D21FA8">
        <w:rPr>
          <w:bCs/>
        </w:rPr>
        <w:t xml:space="preserve"> Liszewska - przedstawiciel organu sprawującego nadzór pedagogiczny,</w:t>
      </w:r>
    </w:p>
    <w:p w:rsidR="00D21FA8" w:rsidRPr="00D21FA8" w:rsidRDefault="00D21FA8" w:rsidP="00D21FA8">
      <w:pPr>
        <w:spacing w:line="360" w:lineRule="auto"/>
        <w:jc w:val="both"/>
        <w:rPr>
          <w:bCs/>
        </w:rPr>
      </w:pPr>
      <w:proofErr w:type="gramStart"/>
      <w:r w:rsidRPr="00D21FA8">
        <w:rPr>
          <w:bCs/>
        </w:rPr>
        <w:t>6)</w:t>
      </w:r>
      <w:r w:rsidRPr="00D21FA8">
        <w:rPr>
          <w:bCs/>
        </w:rPr>
        <w:tab/>
        <w:t>Jarosław</w:t>
      </w:r>
      <w:proofErr w:type="gramEnd"/>
      <w:r w:rsidRPr="00D21FA8">
        <w:rPr>
          <w:bCs/>
        </w:rPr>
        <w:t xml:space="preserve"> Ambroziak - przedstawiciel organu sprawującego nadzór pedagogiczny,</w:t>
      </w:r>
    </w:p>
    <w:p w:rsidR="00D21FA8" w:rsidRPr="00D21FA8" w:rsidRDefault="00D21FA8" w:rsidP="00D21FA8">
      <w:pPr>
        <w:spacing w:line="360" w:lineRule="auto"/>
        <w:jc w:val="both"/>
        <w:rPr>
          <w:bCs/>
        </w:rPr>
      </w:pPr>
      <w:r w:rsidRPr="00D21FA8">
        <w:rPr>
          <w:bCs/>
        </w:rPr>
        <w:t>7)</w:t>
      </w:r>
      <w:r w:rsidRPr="00D21FA8">
        <w:rPr>
          <w:bCs/>
        </w:rPr>
        <w:tab/>
        <w:t xml:space="preserve">Marta </w:t>
      </w:r>
      <w:proofErr w:type="gramStart"/>
      <w:r w:rsidRPr="00D21FA8">
        <w:rPr>
          <w:bCs/>
        </w:rPr>
        <w:t>Pawłowska  - przedstawiciel</w:t>
      </w:r>
      <w:proofErr w:type="gramEnd"/>
      <w:r w:rsidRPr="00D21FA8">
        <w:rPr>
          <w:bCs/>
        </w:rPr>
        <w:t xml:space="preserve"> Rady Pedagogicznej szkoły,</w:t>
      </w:r>
    </w:p>
    <w:p w:rsidR="00D21FA8" w:rsidRPr="00D21FA8" w:rsidRDefault="00D21FA8" w:rsidP="00D21FA8">
      <w:pPr>
        <w:spacing w:line="360" w:lineRule="auto"/>
        <w:jc w:val="both"/>
        <w:rPr>
          <w:bCs/>
        </w:rPr>
      </w:pPr>
      <w:r w:rsidRPr="00D21FA8">
        <w:rPr>
          <w:bCs/>
        </w:rPr>
        <w:t>8)</w:t>
      </w:r>
      <w:r w:rsidRPr="00D21FA8">
        <w:rPr>
          <w:bCs/>
        </w:rPr>
        <w:tab/>
        <w:t xml:space="preserve">Janusz </w:t>
      </w:r>
      <w:proofErr w:type="gramStart"/>
      <w:r w:rsidRPr="00D21FA8">
        <w:rPr>
          <w:bCs/>
        </w:rPr>
        <w:t>Zwierzycki  - przedstawiciel</w:t>
      </w:r>
      <w:proofErr w:type="gramEnd"/>
      <w:r w:rsidRPr="00D21FA8">
        <w:rPr>
          <w:bCs/>
        </w:rPr>
        <w:t xml:space="preserve"> Rady Pedagogicznej szkoły,</w:t>
      </w:r>
    </w:p>
    <w:p w:rsidR="00D21FA8" w:rsidRPr="00D21FA8" w:rsidRDefault="00D21FA8" w:rsidP="00D21FA8">
      <w:pPr>
        <w:spacing w:line="360" w:lineRule="auto"/>
        <w:jc w:val="both"/>
        <w:rPr>
          <w:bCs/>
        </w:rPr>
      </w:pPr>
      <w:r w:rsidRPr="00D21FA8">
        <w:rPr>
          <w:bCs/>
        </w:rPr>
        <w:t>9)</w:t>
      </w:r>
      <w:r w:rsidRPr="00D21FA8">
        <w:rPr>
          <w:bCs/>
        </w:rPr>
        <w:tab/>
        <w:t xml:space="preserve">Marcin </w:t>
      </w:r>
      <w:proofErr w:type="gramStart"/>
      <w:r w:rsidRPr="00D21FA8">
        <w:rPr>
          <w:bCs/>
        </w:rPr>
        <w:t>Kostka  - przedstawiciel</w:t>
      </w:r>
      <w:proofErr w:type="gramEnd"/>
      <w:r w:rsidRPr="00D21FA8">
        <w:rPr>
          <w:bCs/>
        </w:rPr>
        <w:t xml:space="preserve"> Rady Rodziców szkoły,</w:t>
      </w:r>
    </w:p>
    <w:p w:rsidR="00D21FA8" w:rsidRPr="00D21FA8" w:rsidRDefault="00D21FA8" w:rsidP="00D21FA8">
      <w:pPr>
        <w:spacing w:line="360" w:lineRule="auto"/>
        <w:jc w:val="both"/>
        <w:rPr>
          <w:bCs/>
        </w:rPr>
      </w:pPr>
      <w:proofErr w:type="gramStart"/>
      <w:r w:rsidRPr="00D21FA8">
        <w:rPr>
          <w:bCs/>
        </w:rPr>
        <w:t>10)</w:t>
      </w:r>
      <w:r w:rsidRPr="00D21FA8">
        <w:rPr>
          <w:bCs/>
        </w:rPr>
        <w:tab/>
        <w:t>Mariusz</w:t>
      </w:r>
      <w:proofErr w:type="gramEnd"/>
      <w:r w:rsidRPr="00D21FA8">
        <w:rPr>
          <w:bCs/>
        </w:rPr>
        <w:t xml:space="preserve"> Kowalski - przedstawiciel Rady Rodziców szkoły,</w:t>
      </w:r>
    </w:p>
    <w:p w:rsidR="00D21FA8" w:rsidRPr="00D21FA8" w:rsidRDefault="00D21FA8" w:rsidP="00D21FA8">
      <w:pPr>
        <w:spacing w:line="360" w:lineRule="auto"/>
        <w:jc w:val="both"/>
        <w:rPr>
          <w:bCs/>
        </w:rPr>
      </w:pPr>
      <w:proofErr w:type="gramStart"/>
      <w:r w:rsidRPr="00D21FA8">
        <w:rPr>
          <w:bCs/>
        </w:rPr>
        <w:t>11)</w:t>
      </w:r>
      <w:r w:rsidRPr="00D21FA8">
        <w:rPr>
          <w:bCs/>
        </w:rPr>
        <w:tab/>
        <w:t>Małgorzata</w:t>
      </w:r>
      <w:proofErr w:type="gramEnd"/>
      <w:r w:rsidRPr="00D21FA8">
        <w:rPr>
          <w:bCs/>
        </w:rPr>
        <w:t xml:space="preserve"> </w:t>
      </w:r>
      <w:proofErr w:type="spellStart"/>
      <w:r w:rsidRPr="00D21FA8">
        <w:rPr>
          <w:bCs/>
        </w:rPr>
        <w:t>Kuropaczewska</w:t>
      </w:r>
      <w:proofErr w:type="spellEnd"/>
      <w:r w:rsidRPr="00D21FA8">
        <w:rPr>
          <w:bCs/>
        </w:rPr>
        <w:t xml:space="preserve"> - przedstawiciel Związku Nauczycielstwa Polskiego,</w:t>
      </w:r>
    </w:p>
    <w:p w:rsidR="00D21FA8" w:rsidRDefault="00D21FA8" w:rsidP="00D21FA8">
      <w:pPr>
        <w:spacing w:line="360" w:lineRule="auto"/>
        <w:jc w:val="both"/>
        <w:rPr>
          <w:bCs/>
        </w:rPr>
      </w:pPr>
      <w:r w:rsidRPr="00D21FA8">
        <w:rPr>
          <w:bCs/>
        </w:rPr>
        <w:lastRenderedPageBreak/>
        <w:t>12)</w:t>
      </w:r>
      <w:r w:rsidRPr="00D21FA8">
        <w:rPr>
          <w:bCs/>
        </w:rPr>
        <w:tab/>
        <w:t xml:space="preserve"> Wojciech </w:t>
      </w:r>
      <w:proofErr w:type="gramStart"/>
      <w:r w:rsidRPr="00D21FA8">
        <w:rPr>
          <w:bCs/>
        </w:rPr>
        <w:t>Cukrowski  – przedstawiciel</w:t>
      </w:r>
      <w:proofErr w:type="gramEnd"/>
      <w:r w:rsidRPr="00D21FA8">
        <w:rPr>
          <w:bCs/>
        </w:rPr>
        <w:t xml:space="preserve"> Międzyzakładowej Komisji Prac</w:t>
      </w:r>
      <w:r>
        <w:rPr>
          <w:bCs/>
        </w:rPr>
        <w:t xml:space="preserve">owników Oświaty </w:t>
      </w:r>
      <w:r w:rsidRPr="00D21FA8">
        <w:rPr>
          <w:bCs/>
        </w:rPr>
        <w:t xml:space="preserve">i </w:t>
      </w:r>
      <w:r>
        <w:rPr>
          <w:bCs/>
        </w:rPr>
        <w:t>Wychowania NSZZ „Solidarność” .</w:t>
      </w:r>
    </w:p>
    <w:p w:rsidR="00D21FA8" w:rsidRDefault="00D21FA8" w:rsidP="00D21FA8">
      <w:pPr>
        <w:spacing w:line="360" w:lineRule="auto"/>
        <w:jc w:val="both"/>
        <w:rPr>
          <w:bCs/>
        </w:rPr>
      </w:pPr>
    </w:p>
    <w:p w:rsidR="00D21FA8" w:rsidRPr="00D21FA8" w:rsidRDefault="00D21FA8" w:rsidP="00D21FA8">
      <w:pPr>
        <w:spacing w:line="360" w:lineRule="auto"/>
        <w:jc w:val="both"/>
        <w:rPr>
          <w:bCs/>
        </w:rPr>
      </w:pPr>
      <w:r w:rsidRPr="00D21FA8">
        <w:rPr>
          <w:bCs/>
        </w:rPr>
        <w:t xml:space="preserve">Wyznacza się pana Mariusza Stoleckiego na przewodniczącego Komisji </w:t>
      </w:r>
      <w:proofErr w:type="gramStart"/>
      <w:r w:rsidRPr="00D21FA8">
        <w:rPr>
          <w:bCs/>
        </w:rPr>
        <w:t>konkursowej,                 o</w:t>
      </w:r>
      <w:proofErr w:type="gramEnd"/>
      <w:r w:rsidRPr="00D21FA8">
        <w:rPr>
          <w:bCs/>
        </w:rPr>
        <w:t xml:space="preserve"> której mowa w ust. 1.</w:t>
      </w:r>
    </w:p>
    <w:p w:rsidR="00D21FA8" w:rsidRDefault="00D21FA8" w:rsidP="00D21FA8">
      <w:pPr>
        <w:spacing w:line="360" w:lineRule="auto"/>
        <w:jc w:val="both"/>
        <w:rPr>
          <w:b/>
          <w:bCs/>
        </w:rPr>
      </w:pPr>
    </w:p>
    <w:p w:rsidR="00D21FA8" w:rsidRDefault="00D21FA8" w:rsidP="00D21FA8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26.</w:t>
      </w:r>
    </w:p>
    <w:p w:rsidR="00D21FA8" w:rsidRPr="00D21FA8" w:rsidRDefault="00D21FA8" w:rsidP="00D21FA8">
      <w:pPr>
        <w:spacing w:line="360" w:lineRule="auto"/>
        <w:jc w:val="both"/>
        <w:rPr>
          <w:b/>
          <w:bCs/>
        </w:rPr>
      </w:pPr>
      <w:r w:rsidRPr="00D21FA8">
        <w:rPr>
          <w:bCs/>
        </w:rPr>
        <w:t>Starosta przedłożyła do rozpatrzenia</w:t>
      </w:r>
      <w:r w:rsidRPr="00D21FA8">
        <w:t xml:space="preserve"> </w:t>
      </w:r>
      <w:r w:rsidRPr="00D21FA8">
        <w:rPr>
          <w:b/>
          <w:bCs/>
        </w:rPr>
        <w:t xml:space="preserve">projekt uchwały Zarządu Powiatu Jarocińskiego </w:t>
      </w:r>
      <w:r>
        <w:rPr>
          <w:b/>
          <w:bCs/>
        </w:rPr>
        <w:br/>
      </w:r>
      <w:r w:rsidRPr="00D21FA8">
        <w:rPr>
          <w:b/>
          <w:bCs/>
        </w:rPr>
        <w:t>w sprawie zaopiniowania propozycji zaliczenia drogi wewnętrznej bez nazwy zlokalizowanej w miejscowości Golina do kategorii dróg gminnych.</w:t>
      </w:r>
    </w:p>
    <w:p w:rsidR="00D21FA8" w:rsidRPr="00B10464" w:rsidRDefault="00D21FA8" w:rsidP="00D21FA8">
      <w:pPr>
        <w:spacing w:line="360" w:lineRule="auto"/>
        <w:jc w:val="both"/>
        <w:rPr>
          <w:b/>
        </w:rPr>
      </w:pPr>
      <w:r>
        <w:rPr>
          <w:rFonts w:eastAsia="Times New Roman"/>
          <w:i/>
        </w:rPr>
        <w:t xml:space="preserve">Projekt uchwały </w:t>
      </w:r>
      <w:r w:rsidRPr="00B975AA">
        <w:rPr>
          <w:rFonts w:eastAsia="Times New Roman"/>
          <w:i/>
        </w:rPr>
        <w:t xml:space="preserve">stanowi załącznik nr </w:t>
      </w:r>
      <w:r w:rsidR="00981752">
        <w:rPr>
          <w:rFonts w:eastAsia="Times New Roman"/>
          <w:i/>
        </w:rPr>
        <w:t>23</w:t>
      </w:r>
      <w:bookmarkStart w:id="0" w:name="_GoBack"/>
      <w:bookmarkEnd w:id="0"/>
      <w:r>
        <w:rPr>
          <w:rFonts w:eastAsia="Times New Roman"/>
          <w:i/>
        </w:rPr>
        <w:t xml:space="preserve"> </w:t>
      </w:r>
      <w:r w:rsidRPr="00B975AA">
        <w:rPr>
          <w:rFonts w:eastAsia="Times New Roman"/>
          <w:i/>
        </w:rPr>
        <w:t>do protokołu.</w:t>
      </w:r>
    </w:p>
    <w:p w:rsidR="00D21FA8" w:rsidRDefault="00D21FA8" w:rsidP="00D21FA8">
      <w:pPr>
        <w:spacing w:line="360" w:lineRule="auto"/>
        <w:jc w:val="both"/>
        <w:rPr>
          <w:bCs/>
        </w:rPr>
      </w:pPr>
    </w:p>
    <w:p w:rsidR="00D21FA8" w:rsidRDefault="00D21FA8" w:rsidP="00D21FA8">
      <w:pPr>
        <w:spacing w:line="360" w:lineRule="auto"/>
        <w:jc w:val="both"/>
        <w:rPr>
          <w:bCs/>
        </w:rPr>
      </w:pPr>
      <w:r w:rsidRPr="00D21FA8">
        <w:rPr>
          <w:bCs/>
        </w:rPr>
        <w:t>Burmistrz Jarocina zwrócił się pismem nr</w:t>
      </w:r>
      <w:r>
        <w:rPr>
          <w:bCs/>
        </w:rPr>
        <w:t xml:space="preserve"> WR-RGK.7230.5.181.2019 </w:t>
      </w:r>
      <w:proofErr w:type="gramStart"/>
      <w:r>
        <w:rPr>
          <w:bCs/>
        </w:rPr>
        <w:t>z</w:t>
      </w:r>
      <w:proofErr w:type="gramEnd"/>
      <w:r>
        <w:rPr>
          <w:bCs/>
        </w:rPr>
        <w:t xml:space="preserve"> dnia </w:t>
      </w:r>
      <w:r w:rsidRPr="00D21FA8">
        <w:rPr>
          <w:bCs/>
        </w:rPr>
        <w:t>25 czerwca 2019r. do Zarządu Powiatu Jarocińskiego z prośbą o wyrażenia opinii w sprawie zaliczenia drogi wewnętrznej zlokalizowanej w mi</w:t>
      </w:r>
      <w:r>
        <w:rPr>
          <w:bCs/>
        </w:rPr>
        <w:t xml:space="preserve">ejscowości Golina na działkach </w:t>
      </w:r>
      <w:r w:rsidRPr="00D21FA8">
        <w:rPr>
          <w:bCs/>
        </w:rPr>
        <w:t>o numerach ewidencyjnych 143 i 164 nr 416</w:t>
      </w:r>
      <w:r>
        <w:rPr>
          <w:bCs/>
        </w:rPr>
        <w:t xml:space="preserve">1P do kategorii dróg gminnych. </w:t>
      </w:r>
    </w:p>
    <w:p w:rsidR="00D21FA8" w:rsidRPr="00D21FA8" w:rsidRDefault="00D21FA8" w:rsidP="00D21FA8">
      <w:pPr>
        <w:spacing w:line="360" w:lineRule="auto"/>
        <w:jc w:val="both"/>
        <w:rPr>
          <w:bCs/>
        </w:rPr>
      </w:pPr>
      <w:r w:rsidRPr="00D21FA8">
        <w:rPr>
          <w:bCs/>
        </w:rPr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podjął uchwałę </w:t>
      </w:r>
      <w:r>
        <w:br/>
        <w:t xml:space="preserve">i </w:t>
      </w:r>
      <w:r w:rsidRPr="00D21FA8">
        <w:rPr>
          <w:bCs/>
        </w:rPr>
        <w:t xml:space="preserve">pozytywnie </w:t>
      </w:r>
      <w:r>
        <w:rPr>
          <w:bCs/>
        </w:rPr>
        <w:t xml:space="preserve">zaopiniował </w:t>
      </w:r>
      <w:r w:rsidRPr="00D21FA8">
        <w:rPr>
          <w:bCs/>
        </w:rPr>
        <w:t>zaliczenie drogi wymienionej w uchwale do kategorii dróg gminnych.</w:t>
      </w:r>
    </w:p>
    <w:p w:rsidR="00D21FA8" w:rsidRDefault="00D21FA8" w:rsidP="00277753">
      <w:pPr>
        <w:spacing w:line="360" w:lineRule="auto"/>
        <w:jc w:val="both"/>
        <w:rPr>
          <w:b/>
          <w:bCs/>
        </w:rPr>
      </w:pPr>
    </w:p>
    <w:p w:rsidR="00CB6DA4" w:rsidRPr="00E86EDD" w:rsidRDefault="00FD78B7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D21FA8">
        <w:rPr>
          <w:b/>
          <w:bCs/>
        </w:rPr>
        <w:t>27</w:t>
      </w:r>
      <w:r w:rsidR="005A1906">
        <w:rPr>
          <w:b/>
          <w:bCs/>
        </w:rPr>
        <w:t>.</w:t>
      </w:r>
      <w:r w:rsidR="00514134" w:rsidRPr="00E86EDD">
        <w:rPr>
          <w:b/>
          <w:bCs/>
        </w:rPr>
        <w:t xml:space="preserve"> </w:t>
      </w:r>
      <w:r w:rsidR="00F30312" w:rsidRPr="00E86EDD">
        <w:rPr>
          <w:b/>
          <w:bCs/>
        </w:rPr>
        <w:t>Sprawy pozostałe</w:t>
      </w:r>
    </w:p>
    <w:p w:rsidR="00C7151D" w:rsidRDefault="00C7151D" w:rsidP="00277753">
      <w:pPr>
        <w:spacing w:line="360" w:lineRule="auto"/>
        <w:jc w:val="both"/>
        <w:rPr>
          <w:bCs/>
          <w:u w:val="single"/>
        </w:rPr>
      </w:pPr>
    </w:p>
    <w:p w:rsidR="00277753" w:rsidRPr="00E86EDD" w:rsidRDefault="00817122" w:rsidP="00277753">
      <w:pPr>
        <w:spacing w:line="360" w:lineRule="auto"/>
        <w:jc w:val="both"/>
      </w:pPr>
      <w:r w:rsidRPr="00E86EDD">
        <w:rPr>
          <w:bCs/>
          <w:u w:val="single"/>
        </w:rPr>
        <w:t>Starosta</w:t>
      </w:r>
      <w:r w:rsidR="00277753" w:rsidRPr="00E86EDD">
        <w:rPr>
          <w:u w:val="single"/>
        </w:rPr>
        <w:t xml:space="preserve"> z uwagi na wyczerpanie porządku obrad zakończył posiedzenie Zarządu </w:t>
      </w:r>
      <w:r w:rsidR="00277753" w:rsidRPr="00E86EDD">
        <w:rPr>
          <w:u w:val="single"/>
        </w:rPr>
        <w:br/>
        <w:t>i podziękował wszystkim za przybycie.</w:t>
      </w:r>
    </w:p>
    <w:p w:rsidR="00C7151D" w:rsidRDefault="00C7151D" w:rsidP="00277753">
      <w:pPr>
        <w:spacing w:line="360" w:lineRule="auto"/>
        <w:jc w:val="both"/>
      </w:pPr>
    </w:p>
    <w:p w:rsidR="00C7151D" w:rsidRDefault="00C7151D" w:rsidP="00277753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jc w:val="both"/>
      </w:pPr>
      <w:r w:rsidRPr="00E86EDD">
        <w:t xml:space="preserve">Protokołowała </w:t>
      </w:r>
    </w:p>
    <w:p w:rsidR="001B5A76" w:rsidRPr="00E86EDD" w:rsidRDefault="001A773D" w:rsidP="00693E3B">
      <w:pPr>
        <w:spacing w:line="360" w:lineRule="auto"/>
        <w:jc w:val="both"/>
      </w:pPr>
      <w:r w:rsidRPr="00E86EDD">
        <w:t>Agnieszka Przymusińska</w:t>
      </w:r>
    </w:p>
    <w:p w:rsidR="0077488B" w:rsidRPr="00E86EDD" w:rsidRDefault="0077488B" w:rsidP="00693E3B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ind w:left="1661" w:firstLine="709"/>
        <w:jc w:val="both"/>
      </w:pPr>
      <w:r w:rsidRPr="00E86EDD">
        <w:t>Członkowie Zarządu</w:t>
      </w:r>
    </w:p>
    <w:p w:rsidR="00277753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L. </w:t>
      </w:r>
      <w:proofErr w:type="gramStart"/>
      <w:r w:rsidRPr="00E86EDD">
        <w:t xml:space="preserve">Czechak </w:t>
      </w:r>
      <w:r w:rsidR="00277753" w:rsidRPr="00E86EDD">
        <w:t xml:space="preserve">- </w:t>
      </w:r>
      <w:r w:rsidRPr="00E86EDD">
        <w:tab/>
        <w:t xml:space="preserve">    Przew</w:t>
      </w:r>
      <w:proofErr w:type="gramEnd"/>
      <w:r w:rsidRPr="00E86EDD">
        <w:t>. Zarządu…………………...</w:t>
      </w:r>
    </w:p>
    <w:p w:rsidR="00693E3B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>K. Szymkowiak - Członek Zarządu…………………</w:t>
      </w:r>
    </w:p>
    <w:p w:rsidR="00693E3B" w:rsidRPr="00E86EDD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M. </w:t>
      </w:r>
      <w:proofErr w:type="gramStart"/>
      <w:r w:rsidR="005A1906">
        <w:t xml:space="preserve">Stolecki </w:t>
      </w:r>
      <w:r w:rsidRPr="00E86EDD">
        <w:t xml:space="preserve"> </w:t>
      </w:r>
      <w:r w:rsidR="00277753" w:rsidRPr="00E86EDD">
        <w:t xml:space="preserve">– </w:t>
      </w:r>
      <w:r w:rsidRPr="00E86EDD">
        <w:tab/>
        <w:t xml:space="preserve">    Członek</w:t>
      </w:r>
      <w:proofErr w:type="gramEnd"/>
      <w:r w:rsidRPr="00E86EDD">
        <w:t xml:space="preserve"> Zarządu………………….</w:t>
      </w:r>
    </w:p>
    <w:sectPr w:rsidR="00693E3B" w:rsidRPr="00E86E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FA8" w:rsidRDefault="00D21FA8" w:rsidP="00DC67E5">
      <w:r>
        <w:separator/>
      </w:r>
    </w:p>
  </w:endnote>
  <w:endnote w:type="continuationSeparator" w:id="0">
    <w:p w:rsidR="00D21FA8" w:rsidRDefault="00D21FA8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Content>
      <w:p w:rsidR="00D21FA8" w:rsidRDefault="00D21FA8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752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FA8" w:rsidRDefault="00D21FA8" w:rsidP="00DC67E5">
      <w:r>
        <w:separator/>
      </w:r>
    </w:p>
  </w:footnote>
  <w:footnote w:type="continuationSeparator" w:id="0">
    <w:p w:rsidR="00D21FA8" w:rsidRDefault="00D21FA8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7C8326A"/>
    <w:multiLevelType w:val="multilevel"/>
    <w:tmpl w:val="87B2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A7F28"/>
    <w:multiLevelType w:val="multilevel"/>
    <w:tmpl w:val="DA2E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4157B"/>
    <w:multiLevelType w:val="multilevel"/>
    <w:tmpl w:val="66E0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F227D"/>
    <w:multiLevelType w:val="hybridMultilevel"/>
    <w:tmpl w:val="9284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605A1"/>
    <w:multiLevelType w:val="multilevel"/>
    <w:tmpl w:val="25CE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6665E4"/>
    <w:multiLevelType w:val="multilevel"/>
    <w:tmpl w:val="10A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84B54"/>
    <w:multiLevelType w:val="multilevel"/>
    <w:tmpl w:val="10A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704DDE"/>
    <w:multiLevelType w:val="hybridMultilevel"/>
    <w:tmpl w:val="0A301B40"/>
    <w:lvl w:ilvl="0" w:tplc="A8BA7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0C2A3F"/>
    <w:multiLevelType w:val="hybridMultilevel"/>
    <w:tmpl w:val="145A4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04312"/>
    <w:multiLevelType w:val="hybridMultilevel"/>
    <w:tmpl w:val="F57677F2"/>
    <w:lvl w:ilvl="0" w:tplc="5182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D825CE"/>
    <w:multiLevelType w:val="multilevel"/>
    <w:tmpl w:val="058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7555B6"/>
    <w:multiLevelType w:val="multilevel"/>
    <w:tmpl w:val="BC5C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6" w15:restartNumberingAfterBreak="0">
    <w:nsid w:val="34BA0186"/>
    <w:multiLevelType w:val="multilevel"/>
    <w:tmpl w:val="8F5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E75172"/>
    <w:multiLevelType w:val="multilevel"/>
    <w:tmpl w:val="97923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D14635"/>
    <w:multiLevelType w:val="hybridMultilevel"/>
    <w:tmpl w:val="32DA2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962DD"/>
    <w:multiLevelType w:val="hybridMultilevel"/>
    <w:tmpl w:val="31B2C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E0659"/>
    <w:multiLevelType w:val="hybridMultilevel"/>
    <w:tmpl w:val="7A84B4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D9F355C"/>
    <w:multiLevelType w:val="multilevel"/>
    <w:tmpl w:val="8F5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464C71"/>
    <w:multiLevelType w:val="multilevel"/>
    <w:tmpl w:val="10A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D95B51"/>
    <w:multiLevelType w:val="hybridMultilevel"/>
    <w:tmpl w:val="E3E0A96A"/>
    <w:lvl w:ilvl="0" w:tplc="3A9C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F737B0"/>
    <w:multiLevelType w:val="multilevel"/>
    <w:tmpl w:val="0E1C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0B068E"/>
    <w:multiLevelType w:val="multilevel"/>
    <w:tmpl w:val="25CE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203352"/>
    <w:multiLevelType w:val="multilevel"/>
    <w:tmpl w:val="3416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E30088"/>
    <w:multiLevelType w:val="multilevel"/>
    <w:tmpl w:val="FF64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1507E7"/>
    <w:multiLevelType w:val="multilevel"/>
    <w:tmpl w:val="A79C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E76B00"/>
    <w:multiLevelType w:val="hybridMultilevel"/>
    <w:tmpl w:val="7D9E7FC4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F4F0A"/>
    <w:multiLevelType w:val="multilevel"/>
    <w:tmpl w:val="25CE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FA73D4"/>
    <w:multiLevelType w:val="multilevel"/>
    <w:tmpl w:val="D9A0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7813BD"/>
    <w:multiLevelType w:val="multilevel"/>
    <w:tmpl w:val="25CE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C86145"/>
    <w:multiLevelType w:val="multilevel"/>
    <w:tmpl w:val="B288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205D14"/>
    <w:multiLevelType w:val="hybridMultilevel"/>
    <w:tmpl w:val="6700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42BB4"/>
    <w:multiLevelType w:val="multilevel"/>
    <w:tmpl w:val="10A2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427E09"/>
    <w:multiLevelType w:val="multilevel"/>
    <w:tmpl w:val="25CE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9B57AC"/>
    <w:multiLevelType w:val="multilevel"/>
    <w:tmpl w:val="A79C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C66EED"/>
    <w:multiLevelType w:val="multilevel"/>
    <w:tmpl w:val="66E0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F70D79"/>
    <w:multiLevelType w:val="hybridMultilevel"/>
    <w:tmpl w:val="6C9CF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B37D2"/>
    <w:multiLevelType w:val="hybridMultilevel"/>
    <w:tmpl w:val="2884938C"/>
    <w:lvl w:ilvl="0" w:tplc="0415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FBE7D1F"/>
    <w:multiLevelType w:val="hybridMultilevel"/>
    <w:tmpl w:val="BB96F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5"/>
  </w:num>
  <w:num w:numId="3">
    <w:abstractNumId w:val="14"/>
  </w:num>
  <w:num w:numId="4">
    <w:abstractNumId w:val="34"/>
  </w:num>
  <w:num w:numId="5">
    <w:abstractNumId w:val="6"/>
  </w:num>
  <w:num w:numId="6">
    <w:abstractNumId w:val="18"/>
  </w:num>
  <w:num w:numId="7">
    <w:abstractNumId w:val="24"/>
  </w:num>
  <w:num w:numId="8">
    <w:abstractNumId w:val="29"/>
  </w:num>
  <w:num w:numId="9">
    <w:abstractNumId w:val="3"/>
  </w:num>
  <w:num w:numId="10">
    <w:abstractNumId w:val="13"/>
  </w:num>
  <w:num w:numId="11">
    <w:abstractNumId w:val="21"/>
  </w:num>
  <w:num w:numId="12">
    <w:abstractNumId w:val="16"/>
  </w:num>
  <w:num w:numId="13">
    <w:abstractNumId w:val="33"/>
  </w:num>
  <w:num w:numId="14">
    <w:abstractNumId w:val="12"/>
  </w:num>
  <w:num w:numId="15">
    <w:abstractNumId w:val="4"/>
  </w:num>
  <w:num w:numId="16">
    <w:abstractNumId w:val="26"/>
  </w:num>
  <w:num w:numId="17">
    <w:abstractNumId w:val="27"/>
  </w:num>
  <w:num w:numId="18">
    <w:abstractNumId w:val="20"/>
  </w:num>
  <w:num w:numId="19">
    <w:abstractNumId w:val="1"/>
  </w:num>
  <w:num w:numId="20">
    <w:abstractNumId w:val="10"/>
  </w:num>
  <w:num w:numId="21">
    <w:abstractNumId w:val="19"/>
  </w:num>
  <w:num w:numId="22">
    <w:abstractNumId w:val="11"/>
  </w:num>
  <w:num w:numId="23">
    <w:abstractNumId w:val="40"/>
  </w:num>
  <w:num w:numId="24">
    <w:abstractNumId w:val="9"/>
  </w:num>
  <w:num w:numId="25">
    <w:abstractNumId w:val="22"/>
  </w:num>
  <w:num w:numId="26">
    <w:abstractNumId w:val="8"/>
  </w:num>
  <w:num w:numId="27">
    <w:abstractNumId w:val="35"/>
  </w:num>
  <w:num w:numId="28">
    <w:abstractNumId w:val="42"/>
  </w:num>
  <w:num w:numId="29">
    <w:abstractNumId w:val="5"/>
  </w:num>
  <w:num w:numId="30">
    <w:abstractNumId w:val="38"/>
  </w:num>
  <w:num w:numId="31">
    <w:abstractNumId w:val="23"/>
  </w:num>
  <w:num w:numId="32">
    <w:abstractNumId w:val="7"/>
  </w:num>
  <w:num w:numId="33">
    <w:abstractNumId w:val="25"/>
  </w:num>
  <w:num w:numId="34">
    <w:abstractNumId w:val="32"/>
  </w:num>
  <w:num w:numId="35">
    <w:abstractNumId w:val="36"/>
  </w:num>
  <w:num w:numId="36">
    <w:abstractNumId w:val="30"/>
  </w:num>
  <w:num w:numId="37">
    <w:abstractNumId w:val="39"/>
  </w:num>
  <w:num w:numId="38">
    <w:abstractNumId w:val="28"/>
  </w:num>
  <w:num w:numId="39">
    <w:abstractNumId w:val="37"/>
  </w:num>
  <w:num w:numId="40">
    <w:abstractNumId w:val="31"/>
  </w:num>
  <w:num w:numId="4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27A1"/>
    <w:rsid w:val="00004938"/>
    <w:rsid w:val="00007140"/>
    <w:rsid w:val="00012A01"/>
    <w:rsid w:val="00012BC8"/>
    <w:rsid w:val="00014340"/>
    <w:rsid w:val="000178A0"/>
    <w:rsid w:val="00021D1C"/>
    <w:rsid w:val="00023D6F"/>
    <w:rsid w:val="000274B4"/>
    <w:rsid w:val="00033EB8"/>
    <w:rsid w:val="00041886"/>
    <w:rsid w:val="000435BB"/>
    <w:rsid w:val="000469E7"/>
    <w:rsid w:val="0005195D"/>
    <w:rsid w:val="000563B4"/>
    <w:rsid w:val="00061A65"/>
    <w:rsid w:val="00062F1B"/>
    <w:rsid w:val="00080775"/>
    <w:rsid w:val="000825C0"/>
    <w:rsid w:val="00082795"/>
    <w:rsid w:val="00084810"/>
    <w:rsid w:val="00086B88"/>
    <w:rsid w:val="000874F2"/>
    <w:rsid w:val="000910B5"/>
    <w:rsid w:val="00091296"/>
    <w:rsid w:val="00092BAF"/>
    <w:rsid w:val="000935DB"/>
    <w:rsid w:val="000943CC"/>
    <w:rsid w:val="00094D2E"/>
    <w:rsid w:val="00094E46"/>
    <w:rsid w:val="0009609F"/>
    <w:rsid w:val="000A634B"/>
    <w:rsid w:val="000B2715"/>
    <w:rsid w:val="000B27D8"/>
    <w:rsid w:val="000B49D3"/>
    <w:rsid w:val="000B52D1"/>
    <w:rsid w:val="000B5D4F"/>
    <w:rsid w:val="000C1F74"/>
    <w:rsid w:val="000C4634"/>
    <w:rsid w:val="000D1AC8"/>
    <w:rsid w:val="000D5443"/>
    <w:rsid w:val="000E320F"/>
    <w:rsid w:val="000E42C9"/>
    <w:rsid w:val="000F037B"/>
    <w:rsid w:val="000F3C85"/>
    <w:rsid w:val="001014EB"/>
    <w:rsid w:val="00101CF0"/>
    <w:rsid w:val="001077B3"/>
    <w:rsid w:val="00111DEB"/>
    <w:rsid w:val="00112807"/>
    <w:rsid w:val="001136AD"/>
    <w:rsid w:val="00113CFC"/>
    <w:rsid w:val="00114F99"/>
    <w:rsid w:val="00120C62"/>
    <w:rsid w:val="00120FCE"/>
    <w:rsid w:val="00133CF1"/>
    <w:rsid w:val="00137A34"/>
    <w:rsid w:val="00140DF8"/>
    <w:rsid w:val="001418BF"/>
    <w:rsid w:val="001437C1"/>
    <w:rsid w:val="00144010"/>
    <w:rsid w:val="001441DE"/>
    <w:rsid w:val="00152881"/>
    <w:rsid w:val="00152CFD"/>
    <w:rsid w:val="00161019"/>
    <w:rsid w:val="00162BB7"/>
    <w:rsid w:val="00165332"/>
    <w:rsid w:val="00170093"/>
    <w:rsid w:val="001709A1"/>
    <w:rsid w:val="001717B0"/>
    <w:rsid w:val="001717B9"/>
    <w:rsid w:val="00173FE6"/>
    <w:rsid w:val="00174804"/>
    <w:rsid w:val="001761AC"/>
    <w:rsid w:val="00183ECF"/>
    <w:rsid w:val="00184485"/>
    <w:rsid w:val="00194013"/>
    <w:rsid w:val="001A16D1"/>
    <w:rsid w:val="001A2746"/>
    <w:rsid w:val="001A294E"/>
    <w:rsid w:val="001A5181"/>
    <w:rsid w:val="001A656B"/>
    <w:rsid w:val="001A773D"/>
    <w:rsid w:val="001B5A76"/>
    <w:rsid w:val="001B6C83"/>
    <w:rsid w:val="001B7C6D"/>
    <w:rsid w:val="001C0B6D"/>
    <w:rsid w:val="001C23E8"/>
    <w:rsid w:val="001D0B64"/>
    <w:rsid w:val="001D1CC4"/>
    <w:rsid w:val="001D57F7"/>
    <w:rsid w:val="001D5F58"/>
    <w:rsid w:val="001D76C0"/>
    <w:rsid w:val="001E0C4E"/>
    <w:rsid w:val="001E56B2"/>
    <w:rsid w:val="001E62E3"/>
    <w:rsid w:val="001F07EB"/>
    <w:rsid w:val="001F2EE6"/>
    <w:rsid w:val="00201021"/>
    <w:rsid w:val="00203E51"/>
    <w:rsid w:val="002068DB"/>
    <w:rsid w:val="00206E6C"/>
    <w:rsid w:val="002079C4"/>
    <w:rsid w:val="00207E23"/>
    <w:rsid w:val="00213519"/>
    <w:rsid w:val="00215BF2"/>
    <w:rsid w:val="00222375"/>
    <w:rsid w:val="00222F30"/>
    <w:rsid w:val="0022551C"/>
    <w:rsid w:val="0023709E"/>
    <w:rsid w:val="00242DFF"/>
    <w:rsid w:val="0024518D"/>
    <w:rsid w:val="00245B52"/>
    <w:rsid w:val="00246D89"/>
    <w:rsid w:val="00246F32"/>
    <w:rsid w:val="00247CB4"/>
    <w:rsid w:val="00251BB6"/>
    <w:rsid w:val="00261193"/>
    <w:rsid w:val="00263BD7"/>
    <w:rsid w:val="00265BDE"/>
    <w:rsid w:val="00266086"/>
    <w:rsid w:val="00271F2B"/>
    <w:rsid w:val="00277753"/>
    <w:rsid w:val="00277FAA"/>
    <w:rsid w:val="002802A2"/>
    <w:rsid w:val="0028683E"/>
    <w:rsid w:val="00291576"/>
    <w:rsid w:val="002923F9"/>
    <w:rsid w:val="002964A2"/>
    <w:rsid w:val="00296D2B"/>
    <w:rsid w:val="002A027D"/>
    <w:rsid w:val="002A09F5"/>
    <w:rsid w:val="002A3125"/>
    <w:rsid w:val="002A70B6"/>
    <w:rsid w:val="002B5408"/>
    <w:rsid w:val="002B79D1"/>
    <w:rsid w:val="002B79F0"/>
    <w:rsid w:val="002C21BD"/>
    <w:rsid w:val="002C2645"/>
    <w:rsid w:val="002C7DC2"/>
    <w:rsid w:val="002D0209"/>
    <w:rsid w:val="002D489A"/>
    <w:rsid w:val="002F0EE8"/>
    <w:rsid w:val="002F519D"/>
    <w:rsid w:val="002F591F"/>
    <w:rsid w:val="002F7161"/>
    <w:rsid w:val="00301824"/>
    <w:rsid w:val="00306E47"/>
    <w:rsid w:val="0031193B"/>
    <w:rsid w:val="003148EF"/>
    <w:rsid w:val="003167BB"/>
    <w:rsid w:val="003207E1"/>
    <w:rsid w:val="00320A7D"/>
    <w:rsid w:val="0032103C"/>
    <w:rsid w:val="003228AC"/>
    <w:rsid w:val="0033191A"/>
    <w:rsid w:val="0033331A"/>
    <w:rsid w:val="0033554A"/>
    <w:rsid w:val="00337C87"/>
    <w:rsid w:val="00342017"/>
    <w:rsid w:val="00344038"/>
    <w:rsid w:val="003445A3"/>
    <w:rsid w:val="0034480C"/>
    <w:rsid w:val="00351898"/>
    <w:rsid w:val="00352CC0"/>
    <w:rsid w:val="003550A3"/>
    <w:rsid w:val="00357184"/>
    <w:rsid w:val="003574D7"/>
    <w:rsid w:val="00360F23"/>
    <w:rsid w:val="0036335A"/>
    <w:rsid w:val="00370041"/>
    <w:rsid w:val="00373AD2"/>
    <w:rsid w:val="00375306"/>
    <w:rsid w:val="003755E8"/>
    <w:rsid w:val="00376DC1"/>
    <w:rsid w:val="00377239"/>
    <w:rsid w:val="003772B8"/>
    <w:rsid w:val="003801FC"/>
    <w:rsid w:val="003829A1"/>
    <w:rsid w:val="00383D47"/>
    <w:rsid w:val="00385040"/>
    <w:rsid w:val="00390738"/>
    <w:rsid w:val="00390D81"/>
    <w:rsid w:val="00390E78"/>
    <w:rsid w:val="00394683"/>
    <w:rsid w:val="003A1920"/>
    <w:rsid w:val="003A1C9D"/>
    <w:rsid w:val="003A2797"/>
    <w:rsid w:val="003A5C59"/>
    <w:rsid w:val="003A73F5"/>
    <w:rsid w:val="003B5390"/>
    <w:rsid w:val="003B7062"/>
    <w:rsid w:val="003C3213"/>
    <w:rsid w:val="003C52EC"/>
    <w:rsid w:val="003C7EDD"/>
    <w:rsid w:val="003D38B0"/>
    <w:rsid w:val="003D4451"/>
    <w:rsid w:val="003D4BE4"/>
    <w:rsid w:val="003D5E18"/>
    <w:rsid w:val="003D78B3"/>
    <w:rsid w:val="003E21F1"/>
    <w:rsid w:val="003E2D65"/>
    <w:rsid w:val="003E357C"/>
    <w:rsid w:val="003E5D1C"/>
    <w:rsid w:val="003E7490"/>
    <w:rsid w:val="003F092A"/>
    <w:rsid w:val="003F5913"/>
    <w:rsid w:val="003F68C1"/>
    <w:rsid w:val="00401BAE"/>
    <w:rsid w:val="004043F1"/>
    <w:rsid w:val="00405E67"/>
    <w:rsid w:val="00406109"/>
    <w:rsid w:val="00416E9D"/>
    <w:rsid w:val="0042099B"/>
    <w:rsid w:val="0042146F"/>
    <w:rsid w:val="00430C83"/>
    <w:rsid w:val="0043165D"/>
    <w:rsid w:val="0043535A"/>
    <w:rsid w:val="00441F63"/>
    <w:rsid w:val="0044582B"/>
    <w:rsid w:val="00450276"/>
    <w:rsid w:val="00450342"/>
    <w:rsid w:val="00451031"/>
    <w:rsid w:val="00452A4E"/>
    <w:rsid w:val="00453A4B"/>
    <w:rsid w:val="00463B09"/>
    <w:rsid w:val="00464232"/>
    <w:rsid w:val="00473D90"/>
    <w:rsid w:val="0047623F"/>
    <w:rsid w:val="0047648C"/>
    <w:rsid w:val="00480E08"/>
    <w:rsid w:val="004846A1"/>
    <w:rsid w:val="004937AB"/>
    <w:rsid w:val="004A030E"/>
    <w:rsid w:val="004A262C"/>
    <w:rsid w:val="004B0339"/>
    <w:rsid w:val="004B0898"/>
    <w:rsid w:val="004B0F01"/>
    <w:rsid w:val="004B1B28"/>
    <w:rsid w:val="004B4F31"/>
    <w:rsid w:val="004B5B6E"/>
    <w:rsid w:val="004C07F4"/>
    <w:rsid w:val="004C0CAF"/>
    <w:rsid w:val="004C25B9"/>
    <w:rsid w:val="004C370A"/>
    <w:rsid w:val="004C5597"/>
    <w:rsid w:val="004D14DC"/>
    <w:rsid w:val="004D4943"/>
    <w:rsid w:val="004E2888"/>
    <w:rsid w:val="004E35E1"/>
    <w:rsid w:val="004E562F"/>
    <w:rsid w:val="004E7640"/>
    <w:rsid w:val="004F0DEE"/>
    <w:rsid w:val="00503CB7"/>
    <w:rsid w:val="00504D9A"/>
    <w:rsid w:val="00513217"/>
    <w:rsid w:val="00514134"/>
    <w:rsid w:val="00516148"/>
    <w:rsid w:val="00520912"/>
    <w:rsid w:val="00521DBC"/>
    <w:rsid w:val="005239F8"/>
    <w:rsid w:val="0053235F"/>
    <w:rsid w:val="005326D7"/>
    <w:rsid w:val="00532899"/>
    <w:rsid w:val="0053633C"/>
    <w:rsid w:val="005365F0"/>
    <w:rsid w:val="00541E42"/>
    <w:rsid w:val="00542424"/>
    <w:rsid w:val="0054298A"/>
    <w:rsid w:val="00545014"/>
    <w:rsid w:val="0054783A"/>
    <w:rsid w:val="00550718"/>
    <w:rsid w:val="00556D6F"/>
    <w:rsid w:val="0055702D"/>
    <w:rsid w:val="0056394E"/>
    <w:rsid w:val="00563F03"/>
    <w:rsid w:val="005741F3"/>
    <w:rsid w:val="00580494"/>
    <w:rsid w:val="00580F99"/>
    <w:rsid w:val="005839F7"/>
    <w:rsid w:val="005844F5"/>
    <w:rsid w:val="005846D8"/>
    <w:rsid w:val="005852F5"/>
    <w:rsid w:val="005853EF"/>
    <w:rsid w:val="005945D3"/>
    <w:rsid w:val="00596585"/>
    <w:rsid w:val="005966F9"/>
    <w:rsid w:val="00597BE6"/>
    <w:rsid w:val="005A0E18"/>
    <w:rsid w:val="005A0FA7"/>
    <w:rsid w:val="005A1906"/>
    <w:rsid w:val="005A640A"/>
    <w:rsid w:val="005B0866"/>
    <w:rsid w:val="005B2885"/>
    <w:rsid w:val="005B376A"/>
    <w:rsid w:val="005B6306"/>
    <w:rsid w:val="005B7F18"/>
    <w:rsid w:val="005C25F6"/>
    <w:rsid w:val="005D0682"/>
    <w:rsid w:val="005D6630"/>
    <w:rsid w:val="005E1C04"/>
    <w:rsid w:val="005E5DEC"/>
    <w:rsid w:val="005F0266"/>
    <w:rsid w:val="005F3462"/>
    <w:rsid w:val="005F5883"/>
    <w:rsid w:val="005F77C2"/>
    <w:rsid w:val="00602D9D"/>
    <w:rsid w:val="006103B0"/>
    <w:rsid w:val="00613E39"/>
    <w:rsid w:val="0061782E"/>
    <w:rsid w:val="00617CAA"/>
    <w:rsid w:val="0063204D"/>
    <w:rsid w:val="006321B5"/>
    <w:rsid w:val="006321E5"/>
    <w:rsid w:val="0063299A"/>
    <w:rsid w:val="00633D40"/>
    <w:rsid w:val="0063611C"/>
    <w:rsid w:val="00636171"/>
    <w:rsid w:val="00637AB9"/>
    <w:rsid w:val="00637E37"/>
    <w:rsid w:val="00640881"/>
    <w:rsid w:val="00641F9D"/>
    <w:rsid w:val="006436A7"/>
    <w:rsid w:val="006602A3"/>
    <w:rsid w:val="00663581"/>
    <w:rsid w:val="00664973"/>
    <w:rsid w:val="00665038"/>
    <w:rsid w:val="00667093"/>
    <w:rsid w:val="00677D26"/>
    <w:rsid w:val="00681AC3"/>
    <w:rsid w:val="00682BF4"/>
    <w:rsid w:val="00693E3B"/>
    <w:rsid w:val="00694967"/>
    <w:rsid w:val="00695085"/>
    <w:rsid w:val="006A2EA5"/>
    <w:rsid w:val="006B2368"/>
    <w:rsid w:val="006B314C"/>
    <w:rsid w:val="006B6B6C"/>
    <w:rsid w:val="006C5592"/>
    <w:rsid w:val="006C7DCC"/>
    <w:rsid w:val="006D206F"/>
    <w:rsid w:val="006E1890"/>
    <w:rsid w:val="006E2389"/>
    <w:rsid w:val="006E39B1"/>
    <w:rsid w:val="006E54A4"/>
    <w:rsid w:val="006E5500"/>
    <w:rsid w:val="006F1912"/>
    <w:rsid w:val="006F6237"/>
    <w:rsid w:val="006F79EE"/>
    <w:rsid w:val="00702F75"/>
    <w:rsid w:val="00703EE2"/>
    <w:rsid w:val="00710057"/>
    <w:rsid w:val="00721BAF"/>
    <w:rsid w:val="0072336C"/>
    <w:rsid w:val="007239DC"/>
    <w:rsid w:val="0073399D"/>
    <w:rsid w:val="007375A9"/>
    <w:rsid w:val="00746BF2"/>
    <w:rsid w:val="00753D96"/>
    <w:rsid w:val="00755CB6"/>
    <w:rsid w:val="007614DB"/>
    <w:rsid w:val="00764306"/>
    <w:rsid w:val="00765C4B"/>
    <w:rsid w:val="007661F7"/>
    <w:rsid w:val="0077025D"/>
    <w:rsid w:val="00771A24"/>
    <w:rsid w:val="007720DC"/>
    <w:rsid w:val="007738B1"/>
    <w:rsid w:val="007738D7"/>
    <w:rsid w:val="0077488B"/>
    <w:rsid w:val="00774A41"/>
    <w:rsid w:val="007807C2"/>
    <w:rsid w:val="00782B37"/>
    <w:rsid w:val="0078550A"/>
    <w:rsid w:val="00785740"/>
    <w:rsid w:val="007942C0"/>
    <w:rsid w:val="00794D99"/>
    <w:rsid w:val="00796C27"/>
    <w:rsid w:val="00796F94"/>
    <w:rsid w:val="007A09EF"/>
    <w:rsid w:val="007A1F8D"/>
    <w:rsid w:val="007A3521"/>
    <w:rsid w:val="007A57DF"/>
    <w:rsid w:val="007B4AD5"/>
    <w:rsid w:val="007B699D"/>
    <w:rsid w:val="007B6A08"/>
    <w:rsid w:val="007C04A0"/>
    <w:rsid w:val="007C0E5A"/>
    <w:rsid w:val="007C0F8E"/>
    <w:rsid w:val="007C2DDE"/>
    <w:rsid w:val="007C652E"/>
    <w:rsid w:val="007D3CC6"/>
    <w:rsid w:val="007D571D"/>
    <w:rsid w:val="007D7748"/>
    <w:rsid w:val="007D7BA3"/>
    <w:rsid w:val="007F0BCD"/>
    <w:rsid w:val="007F12B7"/>
    <w:rsid w:val="007F4333"/>
    <w:rsid w:val="0080403E"/>
    <w:rsid w:val="00807CC0"/>
    <w:rsid w:val="00807F63"/>
    <w:rsid w:val="00811D45"/>
    <w:rsid w:val="00812F6F"/>
    <w:rsid w:val="00814286"/>
    <w:rsid w:val="00817122"/>
    <w:rsid w:val="00822491"/>
    <w:rsid w:val="00827E9A"/>
    <w:rsid w:val="00834448"/>
    <w:rsid w:val="00834621"/>
    <w:rsid w:val="00837E71"/>
    <w:rsid w:val="008406FB"/>
    <w:rsid w:val="00840AD2"/>
    <w:rsid w:val="00840B5A"/>
    <w:rsid w:val="00850212"/>
    <w:rsid w:val="0087069B"/>
    <w:rsid w:val="0087186E"/>
    <w:rsid w:val="00873479"/>
    <w:rsid w:val="00874533"/>
    <w:rsid w:val="00875B80"/>
    <w:rsid w:val="0087796D"/>
    <w:rsid w:val="0088250C"/>
    <w:rsid w:val="00887773"/>
    <w:rsid w:val="00892122"/>
    <w:rsid w:val="00892216"/>
    <w:rsid w:val="0089389A"/>
    <w:rsid w:val="0089629F"/>
    <w:rsid w:val="00896BC2"/>
    <w:rsid w:val="008A1206"/>
    <w:rsid w:val="008A284C"/>
    <w:rsid w:val="008A7095"/>
    <w:rsid w:val="008B16B8"/>
    <w:rsid w:val="008B6CA8"/>
    <w:rsid w:val="008C0820"/>
    <w:rsid w:val="008C263C"/>
    <w:rsid w:val="008C49C2"/>
    <w:rsid w:val="008C4C93"/>
    <w:rsid w:val="008D6526"/>
    <w:rsid w:val="008D72BF"/>
    <w:rsid w:val="008E159E"/>
    <w:rsid w:val="008E3E45"/>
    <w:rsid w:val="008E4B56"/>
    <w:rsid w:val="008F2A77"/>
    <w:rsid w:val="008F43B1"/>
    <w:rsid w:val="008F4AFA"/>
    <w:rsid w:val="00901381"/>
    <w:rsid w:val="00907E4E"/>
    <w:rsid w:val="00910E0B"/>
    <w:rsid w:val="00913ECF"/>
    <w:rsid w:val="00920AB0"/>
    <w:rsid w:val="00927339"/>
    <w:rsid w:val="00931C80"/>
    <w:rsid w:val="0093283F"/>
    <w:rsid w:val="0093291A"/>
    <w:rsid w:val="00932CFE"/>
    <w:rsid w:val="00937A61"/>
    <w:rsid w:val="009401CB"/>
    <w:rsid w:val="00941CBC"/>
    <w:rsid w:val="0094669D"/>
    <w:rsid w:val="0095116E"/>
    <w:rsid w:val="00951B19"/>
    <w:rsid w:val="009541A1"/>
    <w:rsid w:val="00962FB1"/>
    <w:rsid w:val="0096360B"/>
    <w:rsid w:val="009662CA"/>
    <w:rsid w:val="00971213"/>
    <w:rsid w:val="00977FD6"/>
    <w:rsid w:val="00980C5C"/>
    <w:rsid w:val="0098157C"/>
    <w:rsid w:val="00981752"/>
    <w:rsid w:val="00984F14"/>
    <w:rsid w:val="00991EDB"/>
    <w:rsid w:val="009924A2"/>
    <w:rsid w:val="009A3CF1"/>
    <w:rsid w:val="009A6C0C"/>
    <w:rsid w:val="009B2386"/>
    <w:rsid w:val="009B36D5"/>
    <w:rsid w:val="009B6791"/>
    <w:rsid w:val="009C2492"/>
    <w:rsid w:val="009C4591"/>
    <w:rsid w:val="009C55ED"/>
    <w:rsid w:val="009C6F0A"/>
    <w:rsid w:val="009D1EF0"/>
    <w:rsid w:val="009E0114"/>
    <w:rsid w:val="009E33BB"/>
    <w:rsid w:val="009E7E4D"/>
    <w:rsid w:val="009F03D6"/>
    <w:rsid w:val="009F1315"/>
    <w:rsid w:val="009F3360"/>
    <w:rsid w:val="009F3A83"/>
    <w:rsid w:val="009F7683"/>
    <w:rsid w:val="00A0010C"/>
    <w:rsid w:val="00A00B2E"/>
    <w:rsid w:val="00A03279"/>
    <w:rsid w:val="00A043BB"/>
    <w:rsid w:val="00A05891"/>
    <w:rsid w:val="00A13BFD"/>
    <w:rsid w:val="00A16F07"/>
    <w:rsid w:val="00A204DA"/>
    <w:rsid w:val="00A2116E"/>
    <w:rsid w:val="00A2406C"/>
    <w:rsid w:val="00A24E98"/>
    <w:rsid w:val="00A3196C"/>
    <w:rsid w:val="00A32807"/>
    <w:rsid w:val="00A3464D"/>
    <w:rsid w:val="00A35236"/>
    <w:rsid w:val="00A50453"/>
    <w:rsid w:val="00A514C1"/>
    <w:rsid w:val="00A527BC"/>
    <w:rsid w:val="00A53B2E"/>
    <w:rsid w:val="00A54561"/>
    <w:rsid w:val="00A55207"/>
    <w:rsid w:val="00A565F4"/>
    <w:rsid w:val="00A570F5"/>
    <w:rsid w:val="00A6121A"/>
    <w:rsid w:val="00A6316A"/>
    <w:rsid w:val="00A67661"/>
    <w:rsid w:val="00A701BB"/>
    <w:rsid w:val="00A72EA1"/>
    <w:rsid w:val="00A74D6A"/>
    <w:rsid w:val="00A75968"/>
    <w:rsid w:val="00A75C95"/>
    <w:rsid w:val="00A77CF5"/>
    <w:rsid w:val="00A824F3"/>
    <w:rsid w:val="00A847A3"/>
    <w:rsid w:val="00A85C6D"/>
    <w:rsid w:val="00A86762"/>
    <w:rsid w:val="00A86FB4"/>
    <w:rsid w:val="00A92038"/>
    <w:rsid w:val="00A93E77"/>
    <w:rsid w:val="00A95403"/>
    <w:rsid w:val="00A95E85"/>
    <w:rsid w:val="00AA10A6"/>
    <w:rsid w:val="00AA4C57"/>
    <w:rsid w:val="00AA7255"/>
    <w:rsid w:val="00AB0526"/>
    <w:rsid w:val="00AB1893"/>
    <w:rsid w:val="00AB3599"/>
    <w:rsid w:val="00AB534C"/>
    <w:rsid w:val="00AB751D"/>
    <w:rsid w:val="00AC139E"/>
    <w:rsid w:val="00AC5231"/>
    <w:rsid w:val="00AD0B03"/>
    <w:rsid w:val="00AD77A4"/>
    <w:rsid w:val="00AE6119"/>
    <w:rsid w:val="00AE772C"/>
    <w:rsid w:val="00AF1CDD"/>
    <w:rsid w:val="00AF32A9"/>
    <w:rsid w:val="00AF673E"/>
    <w:rsid w:val="00B00E11"/>
    <w:rsid w:val="00B03574"/>
    <w:rsid w:val="00B10464"/>
    <w:rsid w:val="00B11368"/>
    <w:rsid w:val="00B1151F"/>
    <w:rsid w:val="00B130E6"/>
    <w:rsid w:val="00B13FF5"/>
    <w:rsid w:val="00B148E1"/>
    <w:rsid w:val="00B173F1"/>
    <w:rsid w:val="00B26642"/>
    <w:rsid w:val="00B26E58"/>
    <w:rsid w:val="00B278DF"/>
    <w:rsid w:val="00B327D8"/>
    <w:rsid w:val="00B33EE2"/>
    <w:rsid w:val="00B414CF"/>
    <w:rsid w:val="00B474C2"/>
    <w:rsid w:val="00B53C9A"/>
    <w:rsid w:val="00B60B4F"/>
    <w:rsid w:val="00B624DF"/>
    <w:rsid w:val="00B63BAC"/>
    <w:rsid w:val="00B658D0"/>
    <w:rsid w:val="00B659A1"/>
    <w:rsid w:val="00B71771"/>
    <w:rsid w:val="00B7430F"/>
    <w:rsid w:val="00B74A1A"/>
    <w:rsid w:val="00B74B28"/>
    <w:rsid w:val="00B82D7E"/>
    <w:rsid w:val="00B84295"/>
    <w:rsid w:val="00B842F2"/>
    <w:rsid w:val="00B84D5B"/>
    <w:rsid w:val="00B975AA"/>
    <w:rsid w:val="00BA093D"/>
    <w:rsid w:val="00BA19C4"/>
    <w:rsid w:val="00BA24CA"/>
    <w:rsid w:val="00BA5DC4"/>
    <w:rsid w:val="00BA60BD"/>
    <w:rsid w:val="00BA6E28"/>
    <w:rsid w:val="00BB18E3"/>
    <w:rsid w:val="00BB4729"/>
    <w:rsid w:val="00BC71E3"/>
    <w:rsid w:val="00BD5F70"/>
    <w:rsid w:val="00BE7B09"/>
    <w:rsid w:val="00BE7D3A"/>
    <w:rsid w:val="00BF30F4"/>
    <w:rsid w:val="00BF3D56"/>
    <w:rsid w:val="00BF5FFA"/>
    <w:rsid w:val="00BF65F7"/>
    <w:rsid w:val="00BF73CA"/>
    <w:rsid w:val="00C00CAE"/>
    <w:rsid w:val="00C03730"/>
    <w:rsid w:val="00C03D3B"/>
    <w:rsid w:val="00C060D1"/>
    <w:rsid w:val="00C10480"/>
    <w:rsid w:val="00C13C19"/>
    <w:rsid w:val="00C15283"/>
    <w:rsid w:val="00C15AB1"/>
    <w:rsid w:val="00C162A4"/>
    <w:rsid w:val="00C16504"/>
    <w:rsid w:val="00C22BEC"/>
    <w:rsid w:val="00C25629"/>
    <w:rsid w:val="00C259D6"/>
    <w:rsid w:val="00C34E6E"/>
    <w:rsid w:val="00C37246"/>
    <w:rsid w:val="00C42CA0"/>
    <w:rsid w:val="00C44B9E"/>
    <w:rsid w:val="00C46E9B"/>
    <w:rsid w:val="00C47711"/>
    <w:rsid w:val="00C50844"/>
    <w:rsid w:val="00C51B27"/>
    <w:rsid w:val="00C52D36"/>
    <w:rsid w:val="00C57D2C"/>
    <w:rsid w:val="00C62F9E"/>
    <w:rsid w:val="00C6414B"/>
    <w:rsid w:val="00C67344"/>
    <w:rsid w:val="00C7151D"/>
    <w:rsid w:val="00C7310D"/>
    <w:rsid w:val="00C763B6"/>
    <w:rsid w:val="00C77FFD"/>
    <w:rsid w:val="00C80897"/>
    <w:rsid w:val="00C91ED1"/>
    <w:rsid w:val="00C93EF0"/>
    <w:rsid w:val="00C97393"/>
    <w:rsid w:val="00CA0617"/>
    <w:rsid w:val="00CA557B"/>
    <w:rsid w:val="00CB06CD"/>
    <w:rsid w:val="00CB0F65"/>
    <w:rsid w:val="00CB137D"/>
    <w:rsid w:val="00CB6DA4"/>
    <w:rsid w:val="00CB6E09"/>
    <w:rsid w:val="00CC110E"/>
    <w:rsid w:val="00CC1B1E"/>
    <w:rsid w:val="00CC1FAC"/>
    <w:rsid w:val="00CD53BA"/>
    <w:rsid w:val="00CD57E0"/>
    <w:rsid w:val="00CD6339"/>
    <w:rsid w:val="00CE42ED"/>
    <w:rsid w:val="00CE4DA5"/>
    <w:rsid w:val="00CE536B"/>
    <w:rsid w:val="00CF2327"/>
    <w:rsid w:val="00CF44F1"/>
    <w:rsid w:val="00CF5BAB"/>
    <w:rsid w:val="00D014A8"/>
    <w:rsid w:val="00D01C77"/>
    <w:rsid w:val="00D0308A"/>
    <w:rsid w:val="00D0504E"/>
    <w:rsid w:val="00D12A68"/>
    <w:rsid w:val="00D14E36"/>
    <w:rsid w:val="00D21424"/>
    <w:rsid w:val="00D21FA8"/>
    <w:rsid w:val="00D24BB7"/>
    <w:rsid w:val="00D336CB"/>
    <w:rsid w:val="00D34421"/>
    <w:rsid w:val="00D50C0E"/>
    <w:rsid w:val="00D51AF4"/>
    <w:rsid w:val="00D51F00"/>
    <w:rsid w:val="00D5563A"/>
    <w:rsid w:val="00D60370"/>
    <w:rsid w:val="00D60A7E"/>
    <w:rsid w:val="00D614EA"/>
    <w:rsid w:val="00D62C84"/>
    <w:rsid w:val="00D65DE0"/>
    <w:rsid w:val="00D73B5E"/>
    <w:rsid w:val="00D74E66"/>
    <w:rsid w:val="00D76B1A"/>
    <w:rsid w:val="00D81049"/>
    <w:rsid w:val="00D85DAE"/>
    <w:rsid w:val="00D85E7D"/>
    <w:rsid w:val="00D85EAB"/>
    <w:rsid w:val="00D91646"/>
    <w:rsid w:val="00D951E2"/>
    <w:rsid w:val="00D973B4"/>
    <w:rsid w:val="00D976FA"/>
    <w:rsid w:val="00DA1ABE"/>
    <w:rsid w:val="00DA36C0"/>
    <w:rsid w:val="00DB2EE4"/>
    <w:rsid w:val="00DB31FF"/>
    <w:rsid w:val="00DB3B49"/>
    <w:rsid w:val="00DC1EFC"/>
    <w:rsid w:val="00DC67E5"/>
    <w:rsid w:val="00DC6BDC"/>
    <w:rsid w:val="00DC7915"/>
    <w:rsid w:val="00DD7050"/>
    <w:rsid w:val="00DD7CE1"/>
    <w:rsid w:val="00DE2C31"/>
    <w:rsid w:val="00DE2E52"/>
    <w:rsid w:val="00DE2E7F"/>
    <w:rsid w:val="00DE4507"/>
    <w:rsid w:val="00DF3686"/>
    <w:rsid w:val="00DF587B"/>
    <w:rsid w:val="00E02539"/>
    <w:rsid w:val="00E0371C"/>
    <w:rsid w:val="00E06D95"/>
    <w:rsid w:val="00E154A8"/>
    <w:rsid w:val="00E22DD2"/>
    <w:rsid w:val="00E2372E"/>
    <w:rsid w:val="00E23CA7"/>
    <w:rsid w:val="00E24A85"/>
    <w:rsid w:val="00E30B16"/>
    <w:rsid w:val="00E36E58"/>
    <w:rsid w:val="00E37BFD"/>
    <w:rsid w:val="00E41D54"/>
    <w:rsid w:val="00E42706"/>
    <w:rsid w:val="00E43DB1"/>
    <w:rsid w:val="00E528F0"/>
    <w:rsid w:val="00E535DB"/>
    <w:rsid w:val="00E5452D"/>
    <w:rsid w:val="00E56D27"/>
    <w:rsid w:val="00E570D3"/>
    <w:rsid w:val="00E61B90"/>
    <w:rsid w:val="00E65197"/>
    <w:rsid w:val="00E773A6"/>
    <w:rsid w:val="00E82700"/>
    <w:rsid w:val="00E833D3"/>
    <w:rsid w:val="00E861DB"/>
    <w:rsid w:val="00E86EDD"/>
    <w:rsid w:val="00E874EE"/>
    <w:rsid w:val="00E90C47"/>
    <w:rsid w:val="00E90CBD"/>
    <w:rsid w:val="00E92AB2"/>
    <w:rsid w:val="00EA08DE"/>
    <w:rsid w:val="00EA2106"/>
    <w:rsid w:val="00EA2DE0"/>
    <w:rsid w:val="00EA4330"/>
    <w:rsid w:val="00EB0B2E"/>
    <w:rsid w:val="00EB0B93"/>
    <w:rsid w:val="00EB23C8"/>
    <w:rsid w:val="00EB7059"/>
    <w:rsid w:val="00EB76C2"/>
    <w:rsid w:val="00EC20C2"/>
    <w:rsid w:val="00EC65D2"/>
    <w:rsid w:val="00EC79B8"/>
    <w:rsid w:val="00ED3080"/>
    <w:rsid w:val="00EE288B"/>
    <w:rsid w:val="00EE3DF7"/>
    <w:rsid w:val="00EE45B1"/>
    <w:rsid w:val="00EF1081"/>
    <w:rsid w:val="00EF6EB6"/>
    <w:rsid w:val="00F04BA5"/>
    <w:rsid w:val="00F06682"/>
    <w:rsid w:val="00F113EE"/>
    <w:rsid w:val="00F153BE"/>
    <w:rsid w:val="00F16C88"/>
    <w:rsid w:val="00F22C5F"/>
    <w:rsid w:val="00F24F94"/>
    <w:rsid w:val="00F30312"/>
    <w:rsid w:val="00F33E9C"/>
    <w:rsid w:val="00F34B70"/>
    <w:rsid w:val="00F41537"/>
    <w:rsid w:val="00F503B7"/>
    <w:rsid w:val="00F5101B"/>
    <w:rsid w:val="00F548B1"/>
    <w:rsid w:val="00F566A4"/>
    <w:rsid w:val="00F56DB6"/>
    <w:rsid w:val="00F57E41"/>
    <w:rsid w:val="00F61F9F"/>
    <w:rsid w:val="00F72125"/>
    <w:rsid w:val="00F7482C"/>
    <w:rsid w:val="00F81D4B"/>
    <w:rsid w:val="00F834D6"/>
    <w:rsid w:val="00F83A19"/>
    <w:rsid w:val="00F8470C"/>
    <w:rsid w:val="00F87F3D"/>
    <w:rsid w:val="00F9317E"/>
    <w:rsid w:val="00F93790"/>
    <w:rsid w:val="00FA00AA"/>
    <w:rsid w:val="00FA1846"/>
    <w:rsid w:val="00FA390A"/>
    <w:rsid w:val="00FB4A44"/>
    <w:rsid w:val="00FB713A"/>
    <w:rsid w:val="00FC637D"/>
    <w:rsid w:val="00FD303A"/>
    <w:rsid w:val="00FD5009"/>
    <w:rsid w:val="00FD78B7"/>
    <w:rsid w:val="00FD7D28"/>
    <w:rsid w:val="00FE2987"/>
    <w:rsid w:val="00FE756F"/>
    <w:rsid w:val="00FE75AB"/>
    <w:rsid w:val="00FF092A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D022D"/>
  <w15:docId w15:val="{C0939F6F-3CD6-4F13-AB2E-7705150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FA8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41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B7059"/>
    <w:pPr>
      <w:widowControl w:val="0"/>
      <w:suppressAutoHyphens/>
      <w:ind w:firstLine="708"/>
    </w:pPr>
    <w:rPr>
      <w:rFonts w:eastAsia="Arial Unicode MS"/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059"/>
    <w:rPr>
      <w:rFonts w:eastAsia="Arial Unicode MS"/>
      <w:b/>
      <w:bCs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59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45D3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D3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D3"/>
    <w:rPr>
      <w:vertAlign w:val="superscript"/>
    </w:rPr>
  </w:style>
  <w:style w:type="paragraph" w:customStyle="1" w:styleId="Textbody">
    <w:name w:val="Text body"/>
    <w:basedOn w:val="Normalny"/>
    <w:rsid w:val="00AA4C57"/>
    <w:pPr>
      <w:suppressAutoHyphens/>
      <w:autoSpaceDN w:val="0"/>
      <w:spacing w:after="120"/>
      <w:textAlignment w:val="baseline"/>
    </w:pPr>
    <w:rPr>
      <w:rFonts w:eastAsia="Times New Roman"/>
      <w:kern w:val="3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F24F94"/>
    <w:rPr>
      <w:color w:val="808080"/>
    </w:rPr>
  </w:style>
  <w:style w:type="paragraph" w:customStyle="1" w:styleId="Standard">
    <w:name w:val="Standard"/>
    <w:rsid w:val="00114F9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39"/>
    <w:rsid w:val="00263B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AA71D-1EF5-4EBA-8277-0A95421E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7CCEE3F0</Template>
  <TotalTime>167</TotalTime>
  <Pages>11</Pages>
  <Words>2609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6</cp:revision>
  <cp:lastPrinted>2019-06-28T05:10:00Z</cp:lastPrinted>
  <dcterms:created xsi:type="dcterms:W3CDTF">2019-06-28T05:11:00Z</dcterms:created>
  <dcterms:modified xsi:type="dcterms:W3CDTF">2019-07-12T13:19:00Z</dcterms:modified>
</cp:coreProperties>
</file>