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 xml:space="preserve">Protokół Nr </w:t>
      </w:r>
      <w:r w:rsidR="00352CC0">
        <w:rPr>
          <w:b/>
        </w:rPr>
        <w:t>3</w:t>
      </w:r>
      <w:r w:rsidR="009401CB">
        <w:rPr>
          <w:b/>
        </w:rPr>
        <w:t>8</w:t>
      </w:r>
      <w:r w:rsidRPr="003167BB">
        <w:rPr>
          <w:b/>
        </w:rPr>
        <w:t>/1</w:t>
      </w:r>
      <w:r w:rsidR="00B26E58" w:rsidRPr="003167BB">
        <w:rPr>
          <w:b/>
        </w:rPr>
        <w:t>9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z</w:t>
      </w:r>
      <w:proofErr w:type="gramEnd"/>
      <w:r w:rsidRPr="003167BB">
        <w:rPr>
          <w:b/>
        </w:rPr>
        <w:t xml:space="preserve"> posiedzenia Zarządu Powiatu Jarocińskiego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w</w:t>
      </w:r>
      <w:proofErr w:type="gramEnd"/>
      <w:r w:rsidRPr="003167BB">
        <w:rPr>
          <w:b/>
        </w:rPr>
        <w:t xml:space="preserve"> dniu </w:t>
      </w:r>
      <w:r w:rsidR="00144010">
        <w:rPr>
          <w:b/>
        </w:rPr>
        <w:t>2</w:t>
      </w:r>
      <w:r w:rsidR="009401CB">
        <w:rPr>
          <w:b/>
        </w:rPr>
        <w:t>8</w:t>
      </w:r>
      <w:r w:rsidR="005852F5">
        <w:rPr>
          <w:b/>
        </w:rPr>
        <w:t xml:space="preserve"> </w:t>
      </w:r>
      <w:r w:rsidR="0093291A">
        <w:rPr>
          <w:b/>
        </w:rPr>
        <w:t>czerwca</w:t>
      </w:r>
      <w:r w:rsidRPr="003167BB">
        <w:rPr>
          <w:b/>
        </w:rPr>
        <w:t xml:space="preserve"> 201</w:t>
      </w:r>
      <w:r w:rsidR="00B26E58" w:rsidRPr="003167BB">
        <w:rPr>
          <w:b/>
        </w:rPr>
        <w:t>9</w:t>
      </w:r>
      <w:r w:rsidRPr="003167BB">
        <w:rPr>
          <w:b/>
        </w:rPr>
        <w:t xml:space="preserve"> r. </w:t>
      </w:r>
    </w:p>
    <w:p w:rsidR="00375306" w:rsidRPr="003167BB" w:rsidRDefault="00375306" w:rsidP="00375306">
      <w:pPr>
        <w:spacing w:line="360" w:lineRule="auto"/>
        <w:jc w:val="both"/>
      </w:pPr>
    </w:p>
    <w:p w:rsidR="00375306" w:rsidRPr="003167BB" w:rsidRDefault="00375306" w:rsidP="00991EDB">
      <w:pPr>
        <w:spacing w:line="360" w:lineRule="auto"/>
        <w:ind w:firstLine="708"/>
        <w:jc w:val="both"/>
      </w:pPr>
      <w:r w:rsidRPr="003167BB">
        <w:t xml:space="preserve">Termin posiedzenia Zarządu na dzień </w:t>
      </w:r>
      <w:r w:rsidR="00144010">
        <w:t>2</w:t>
      </w:r>
      <w:r w:rsidR="009401CB">
        <w:t>8</w:t>
      </w:r>
      <w:r w:rsidR="0093291A">
        <w:t xml:space="preserve"> czerwca</w:t>
      </w:r>
      <w:r w:rsidRPr="003167BB">
        <w:t xml:space="preserve"> 201</w:t>
      </w:r>
      <w:r w:rsidR="00B26E58" w:rsidRPr="003167BB">
        <w:t>9</w:t>
      </w:r>
      <w:r w:rsidRPr="003167BB">
        <w:t xml:space="preserve"> r. został ustalony </w:t>
      </w:r>
      <w:r w:rsidR="00091296" w:rsidRPr="003167BB">
        <w:t>przez p</w:t>
      </w:r>
      <w:r w:rsidR="00AA10A6" w:rsidRPr="003167BB">
        <w:t>. </w:t>
      </w:r>
      <w:r w:rsidR="00B03574" w:rsidRPr="003167BB">
        <w:t>Starostę</w:t>
      </w:r>
      <w:r w:rsidRPr="003167BB">
        <w:t xml:space="preserve">. W obradach wzięło udział </w:t>
      </w:r>
      <w:r w:rsidR="00785740">
        <w:t>trzech</w:t>
      </w:r>
      <w:r w:rsidRPr="003167BB">
        <w:t xml:space="preserve"> Członków Zarządu zgodnie z listą obecności. W</w:t>
      </w:r>
      <w:r w:rsidR="00A35236" w:rsidRPr="003167BB">
        <w:t> </w:t>
      </w:r>
      <w:r w:rsidRPr="003167BB">
        <w:t>posiedzeniu uczestniczyli także:</w:t>
      </w:r>
    </w:p>
    <w:p w:rsidR="00375306" w:rsidRPr="003167BB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Jacek Jędrzejak - Skarbnik Powiatu,</w:t>
      </w:r>
    </w:p>
    <w:p w:rsidR="00375306" w:rsidRDefault="0093291A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Ireneusz </w:t>
      </w:r>
      <w:proofErr w:type="spellStart"/>
      <w:r>
        <w:t>Lamprecht</w:t>
      </w:r>
      <w:proofErr w:type="spellEnd"/>
      <w:r>
        <w:t xml:space="preserve"> – Sekretarz Powiatu.</w:t>
      </w:r>
    </w:p>
    <w:p w:rsidR="00375306" w:rsidRPr="003167BB" w:rsidRDefault="00375306" w:rsidP="004043F1">
      <w:pPr>
        <w:spacing w:line="276" w:lineRule="auto"/>
        <w:jc w:val="both"/>
      </w:pPr>
    </w:p>
    <w:p w:rsidR="00375306" w:rsidRPr="003167BB" w:rsidRDefault="00B03574" w:rsidP="004043F1">
      <w:pPr>
        <w:spacing w:line="276" w:lineRule="auto"/>
        <w:ind w:firstLine="708"/>
        <w:jc w:val="both"/>
      </w:pPr>
      <w:r w:rsidRPr="003167BB">
        <w:t>Starosta</w:t>
      </w:r>
      <w:r w:rsidR="00375306" w:rsidRPr="003167BB">
        <w:t xml:space="preserve"> p. </w:t>
      </w:r>
      <w:r w:rsidRPr="003167BB">
        <w:t>Lidia Czechak</w:t>
      </w:r>
      <w:r w:rsidR="00F22C5F" w:rsidRPr="003167BB">
        <w:t xml:space="preserve"> rozpoczęła</w:t>
      </w:r>
      <w:r w:rsidR="00375306" w:rsidRPr="003167BB">
        <w:t xml:space="preserve"> posiedzenie, witając wszystkich przybyłych. </w:t>
      </w:r>
    </w:p>
    <w:p w:rsidR="00375306" w:rsidRPr="0031193B" w:rsidRDefault="00375306" w:rsidP="004043F1">
      <w:pPr>
        <w:spacing w:line="276" w:lineRule="auto"/>
        <w:jc w:val="both"/>
        <w:rPr>
          <w:color w:val="FF0000"/>
        </w:rPr>
      </w:pPr>
    </w:p>
    <w:p w:rsidR="00375306" w:rsidRPr="00383D47" w:rsidRDefault="00375306" w:rsidP="004043F1">
      <w:pPr>
        <w:spacing w:line="276" w:lineRule="auto"/>
        <w:jc w:val="both"/>
        <w:rPr>
          <w:b/>
        </w:rPr>
      </w:pPr>
      <w:r w:rsidRPr="00383D47">
        <w:rPr>
          <w:b/>
        </w:rPr>
        <w:t xml:space="preserve">Ad. </w:t>
      </w:r>
      <w:proofErr w:type="gramStart"/>
      <w:r w:rsidRPr="00383D47">
        <w:rPr>
          <w:b/>
        </w:rPr>
        <w:t>pkt</w:t>
      </w:r>
      <w:proofErr w:type="gramEnd"/>
      <w:r w:rsidRPr="00383D47">
        <w:rPr>
          <w:b/>
        </w:rPr>
        <w:t>. 2</w:t>
      </w:r>
    </w:p>
    <w:p w:rsidR="00F33E9C" w:rsidRPr="00383D47" w:rsidRDefault="009E7E4D" w:rsidP="00B84D5B">
      <w:pPr>
        <w:spacing w:line="360" w:lineRule="auto"/>
        <w:jc w:val="both"/>
      </w:pPr>
      <w:r w:rsidRPr="00383D47">
        <w:rPr>
          <w:u w:val="single"/>
        </w:rPr>
        <w:t>Starosta</w:t>
      </w:r>
      <w:r w:rsidR="00375306" w:rsidRPr="00383D47">
        <w:t>, przedłożył</w:t>
      </w:r>
      <w:r w:rsidRPr="00383D47">
        <w:t>a</w:t>
      </w:r>
      <w:r w:rsidR="00375306" w:rsidRPr="00383D47">
        <w:t xml:space="preserve"> do zatwierdzenia porządek obrad i zapytał, czy ktoś chce </w:t>
      </w:r>
      <w:r w:rsidR="00B84D5B" w:rsidRPr="00383D47">
        <w:t>wnieść do</w:t>
      </w:r>
      <w:r w:rsidR="00375306" w:rsidRPr="00383D47">
        <w:t xml:space="preserve"> niego uwagi. Zarząd w składzie </w:t>
      </w:r>
      <w:r w:rsidR="00EE3DF7" w:rsidRPr="00383D47">
        <w:t>Starosta,</w:t>
      </w:r>
      <w:r w:rsidR="00B414CF">
        <w:t xml:space="preserve"> Wicestarosta,</w:t>
      </w:r>
      <w:r w:rsidR="00EE3DF7" w:rsidRPr="00383D47">
        <w:t xml:space="preserve"> </w:t>
      </w:r>
      <w:r w:rsidR="00F113EE">
        <w:t>M. Stolecki</w:t>
      </w:r>
      <w:r w:rsidR="00EE3DF7" w:rsidRPr="00383D47">
        <w:t xml:space="preserve"> </w:t>
      </w:r>
      <w:r w:rsidR="00375306" w:rsidRPr="00383D47">
        <w:t xml:space="preserve">jednogłośnie, bez uwag zatwierdził przedłożony porządek obrad. Posiedzenie Zarządu przebiegło zgodnie z następującym porządkiem:  </w:t>
      </w:r>
    </w:p>
    <w:p w:rsidR="009401CB" w:rsidRPr="009401CB" w:rsidRDefault="009401CB" w:rsidP="009401CB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9401CB">
        <w:rPr>
          <w:rFonts w:eastAsia="Times New Roman"/>
        </w:rPr>
        <w:t>Otwarcie posiedzenia.</w:t>
      </w:r>
    </w:p>
    <w:p w:rsidR="009401CB" w:rsidRPr="009401CB" w:rsidRDefault="009401CB" w:rsidP="009401CB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9401CB">
        <w:rPr>
          <w:rFonts w:eastAsia="Times New Roman"/>
        </w:rPr>
        <w:t>Przyjęcie proponowanego porządku obrad.</w:t>
      </w:r>
    </w:p>
    <w:p w:rsidR="009401CB" w:rsidRPr="009401CB" w:rsidRDefault="009401CB" w:rsidP="009401CB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9401CB">
        <w:rPr>
          <w:rFonts w:eastAsia="Times New Roman"/>
        </w:rPr>
        <w:t>Przyjęcie protokołu nr 37/19 z posiedzenia Zarządu w dniu 27 czerwca 2019 r.</w:t>
      </w:r>
    </w:p>
    <w:p w:rsidR="009401CB" w:rsidRPr="009401CB" w:rsidRDefault="009401CB" w:rsidP="009401CB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9401CB">
        <w:rPr>
          <w:rFonts w:eastAsia="Times New Roman"/>
        </w:rPr>
        <w:t>Zapoznanie się z wyjaśnieniami Zarządu Spółki "Szpital Powiatowy w Jarocinie".</w:t>
      </w:r>
    </w:p>
    <w:p w:rsidR="009401CB" w:rsidRPr="009401CB" w:rsidRDefault="009401CB" w:rsidP="009401CB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9401CB">
        <w:rPr>
          <w:rFonts w:eastAsia="Times New Roman"/>
        </w:rPr>
        <w:t>Zatwierdzenie bilansu.</w:t>
      </w:r>
    </w:p>
    <w:p w:rsidR="009401CB" w:rsidRPr="009401CB" w:rsidRDefault="009401CB" w:rsidP="009401CB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9401CB">
        <w:rPr>
          <w:rFonts w:eastAsia="Times New Roman"/>
        </w:rPr>
        <w:t>Rozpatrzenie projektu uchwały Zarządu Powiatu Jarocińskiego zmieniającej uchwałę w sprawie uchwalenia budżetu Powiatu Jarocińskiego na 2019 r.</w:t>
      </w:r>
    </w:p>
    <w:p w:rsidR="009401CB" w:rsidRPr="009401CB" w:rsidRDefault="009401CB" w:rsidP="009401CB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9401CB">
        <w:rPr>
          <w:rFonts w:eastAsia="Times New Roman"/>
        </w:rPr>
        <w:t>Rozpatrzenie projektu uchwały Zarządu Powiatu Jarocińskiego zmieniająca uchwałę w sprawie opracowania planu finansowego zadań z zakresu administracji rządowej oraz innych zadań zleconych powiatowi na 2019 rok.</w:t>
      </w:r>
    </w:p>
    <w:p w:rsidR="009401CB" w:rsidRPr="009401CB" w:rsidRDefault="009401CB" w:rsidP="009401CB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9401CB">
        <w:rPr>
          <w:rFonts w:eastAsia="Times New Roman"/>
        </w:rPr>
        <w:t>Rozpatrzenie projektu uchwały Zarządu Powiatu Jarocińskiego zmieniająca uchwałę w sprawie opracowania planu finansowego urzędu jednostki samorządu terytorialnego na 2019 rok.</w:t>
      </w:r>
    </w:p>
    <w:p w:rsidR="009401CB" w:rsidRPr="009401CB" w:rsidRDefault="009401CB" w:rsidP="009401CB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9401CB">
        <w:rPr>
          <w:rFonts w:eastAsia="Times New Roman"/>
        </w:rPr>
        <w:t>Sprawy pozostałe.</w:t>
      </w:r>
    </w:p>
    <w:p w:rsidR="009401CB" w:rsidRDefault="009401CB" w:rsidP="00CA557B">
      <w:pPr>
        <w:spacing w:line="360" w:lineRule="auto"/>
        <w:jc w:val="both"/>
        <w:rPr>
          <w:b/>
        </w:rPr>
      </w:pPr>
    </w:p>
    <w:p w:rsidR="00A35236" w:rsidRPr="00CA557B" w:rsidRDefault="00A35236" w:rsidP="00CA557B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>. 3</w:t>
      </w:r>
    </w:p>
    <w:p w:rsidR="00C13C19" w:rsidRPr="00383D47" w:rsidRDefault="00B03574" w:rsidP="00C13C19">
      <w:pPr>
        <w:spacing w:line="360" w:lineRule="auto"/>
        <w:jc w:val="both"/>
      </w:pPr>
      <w:r w:rsidRPr="00383D47">
        <w:rPr>
          <w:u w:val="single"/>
        </w:rPr>
        <w:t>Starosta</w:t>
      </w:r>
      <w:r w:rsidR="00C13C19" w:rsidRPr="00383D47">
        <w:t xml:space="preserve"> przedłożył</w:t>
      </w:r>
      <w:r w:rsidRPr="00383D47">
        <w:t>a</w:t>
      </w:r>
      <w:r w:rsidR="00C13C19" w:rsidRPr="00383D47">
        <w:t xml:space="preserve"> do przyjęcia protokół nr </w:t>
      </w:r>
      <w:r w:rsidR="00C6414B">
        <w:t>3</w:t>
      </w:r>
      <w:r w:rsidR="009401CB">
        <w:t>7</w:t>
      </w:r>
      <w:r w:rsidR="00C13C19" w:rsidRPr="00383D47">
        <w:t>/1</w:t>
      </w:r>
      <w:r w:rsidR="00086B88" w:rsidRPr="00383D47">
        <w:t>9</w:t>
      </w:r>
      <w:r w:rsidR="00C13C19" w:rsidRPr="00383D47">
        <w:t xml:space="preserve"> z posiedzenia Zarządu w dniu </w:t>
      </w:r>
      <w:r w:rsidR="009401CB">
        <w:t>2</w:t>
      </w:r>
      <w:r w:rsidR="00DA36C0">
        <w:t>7</w:t>
      </w:r>
      <w:r w:rsidR="003A2797">
        <w:t xml:space="preserve"> </w:t>
      </w:r>
      <w:r w:rsidR="0093291A">
        <w:t>czerwca</w:t>
      </w:r>
      <w:r w:rsidR="00C13C19" w:rsidRPr="00383D47">
        <w:t xml:space="preserve"> 201</w:t>
      </w:r>
      <w:r w:rsidR="00086B88" w:rsidRPr="00383D47">
        <w:t>9</w:t>
      </w:r>
      <w:r w:rsidR="00C13C19" w:rsidRPr="00383D47">
        <w:t xml:space="preserve"> r.</w:t>
      </w:r>
      <w:r w:rsidR="00B84D5B" w:rsidRPr="00383D47">
        <w:t xml:space="preserve"> </w:t>
      </w:r>
      <w:r w:rsidR="00C13C19" w:rsidRPr="00383D47">
        <w:t>Zapytał</w:t>
      </w:r>
      <w:r w:rsidR="00A570F5" w:rsidRPr="00383D47">
        <w:t>a</w:t>
      </w:r>
      <w:r w:rsidR="00C13C19" w:rsidRPr="00383D47">
        <w:t>, czy któryś z Członków Zarządu wnosi do niego zastrzeżenia lub uwagi?</w:t>
      </w:r>
    </w:p>
    <w:p w:rsidR="00B84D5B" w:rsidRPr="00383D47" w:rsidRDefault="00B84D5B" w:rsidP="00C13C19">
      <w:pPr>
        <w:spacing w:line="360" w:lineRule="auto"/>
        <w:jc w:val="both"/>
      </w:pPr>
    </w:p>
    <w:p w:rsidR="00C13C19" w:rsidRPr="00383D47" w:rsidRDefault="00C13C19" w:rsidP="00C13C19">
      <w:pPr>
        <w:spacing w:line="360" w:lineRule="auto"/>
        <w:jc w:val="both"/>
      </w:pPr>
      <w:r w:rsidRPr="00383D47">
        <w:t xml:space="preserve">Zarząd nie wniósł uwag do protokołu. Jednogłośnie </w:t>
      </w:r>
      <w:r w:rsidR="00B03574" w:rsidRPr="00383D47">
        <w:t xml:space="preserve">Zarząd w składzie </w:t>
      </w:r>
      <w:r w:rsidR="000E42C9">
        <w:t>Starosta,</w:t>
      </w:r>
      <w:r w:rsidR="000E42C9" w:rsidRPr="00383D47">
        <w:t xml:space="preserve"> </w:t>
      </w:r>
      <w:r w:rsidR="00B414CF">
        <w:t xml:space="preserve">Wicestarosta, </w:t>
      </w:r>
      <w:r w:rsidR="00F113EE">
        <w:t>M. Stolecki</w:t>
      </w:r>
      <w:r w:rsidR="00EE3DF7" w:rsidRPr="00383D47">
        <w:t xml:space="preserve"> </w:t>
      </w:r>
      <w:r w:rsidRPr="00383D47">
        <w:t>zatwierdził jego treść.</w:t>
      </w:r>
    </w:p>
    <w:p w:rsidR="00C13C19" w:rsidRPr="00A527BC" w:rsidRDefault="00C13C19" w:rsidP="00A35236">
      <w:pPr>
        <w:spacing w:line="360" w:lineRule="auto"/>
        <w:jc w:val="both"/>
      </w:pPr>
    </w:p>
    <w:p w:rsidR="00A35236" w:rsidRPr="00A527BC" w:rsidRDefault="00A35236" w:rsidP="00A35236">
      <w:pPr>
        <w:spacing w:line="360" w:lineRule="auto"/>
        <w:jc w:val="both"/>
        <w:rPr>
          <w:b/>
        </w:rPr>
      </w:pPr>
      <w:r w:rsidRPr="00A527BC">
        <w:rPr>
          <w:b/>
        </w:rPr>
        <w:t xml:space="preserve">Ad. </w:t>
      </w:r>
      <w:proofErr w:type="gramStart"/>
      <w:r w:rsidRPr="00A527BC">
        <w:rPr>
          <w:b/>
        </w:rPr>
        <w:t>pkt</w:t>
      </w:r>
      <w:proofErr w:type="gramEnd"/>
      <w:r w:rsidRPr="00A527BC">
        <w:rPr>
          <w:b/>
        </w:rPr>
        <w:t>. 4</w:t>
      </w:r>
    </w:p>
    <w:p w:rsidR="00D50C0E" w:rsidRPr="0093291A" w:rsidRDefault="009401CB" w:rsidP="0093291A">
      <w:pPr>
        <w:spacing w:line="360" w:lineRule="auto"/>
        <w:jc w:val="both"/>
        <w:rPr>
          <w:rFonts w:eastAsia="Times New Roman"/>
          <w:b/>
        </w:rPr>
      </w:pPr>
      <w:r w:rsidRPr="00B33EE2">
        <w:t xml:space="preserve">Zarząd w składzie Starosta, Wicestarosta, M. Stolecki </w:t>
      </w:r>
      <w:r>
        <w:t xml:space="preserve">zapoznał się z </w:t>
      </w:r>
      <w:r w:rsidR="00DA36C0">
        <w:t>pism</w:t>
      </w:r>
      <w:r>
        <w:t>em</w:t>
      </w:r>
      <w:r w:rsidR="00DA36C0" w:rsidRPr="00DA36C0">
        <w:t xml:space="preserve"> </w:t>
      </w:r>
      <w:r w:rsidRPr="009401CB">
        <w:rPr>
          <w:b/>
        </w:rPr>
        <w:t xml:space="preserve">Zarządu Spółki </w:t>
      </w:r>
      <w:r w:rsidR="002923F9">
        <w:rPr>
          <w:b/>
        </w:rPr>
        <w:t xml:space="preserve">"Szpital Powiatowy w Jarocinie", w którym pokazano różnicę w kosztach w miesiącu kwietniu i maju.  </w:t>
      </w:r>
      <w:r w:rsidR="00D50C0E" w:rsidRPr="00A527BC">
        <w:rPr>
          <w:i/>
        </w:rPr>
        <w:t>Pismo stanowi załącznik nr 1 do protokołu.</w:t>
      </w:r>
    </w:p>
    <w:tbl>
      <w:tblPr>
        <w:tblW w:w="13735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2740"/>
        <w:gridCol w:w="1417"/>
        <w:gridCol w:w="1418"/>
        <w:gridCol w:w="1417"/>
        <w:gridCol w:w="5625"/>
      </w:tblGrid>
      <w:tr w:rsidR="002923F9" w:rsidTr="002923F9">
        <w:trPr>
          <w:trHeight w:val="22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923F9" w:rsidRDefault="000B2715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POZYCJE KOSZTOWE</w:t>
            </w:r>
            <w:r w:rsidR="002923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WYKAZUJĄCE ZWIĘKSZENIE KWIECIEŃ/MAJ 2019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923F9" w:rsidTr="002923F9">
        <w:trPr>
          <w:trHeight w:val="22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923F9" w:rsidTr="002923F9">
        <w:trPr>
          <w:trHeight w:val="22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kwiecień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maj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923F9" w:rsidTr="002923F9">
        <w:trPr>
          <w:trHeight w:val="226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401-010100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LEKI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74 148,19 zł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112 185,82 zł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38 037,63 zł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923F9" w:rsidTr="002923F9">
        <w:trPr>
          <w:trHeight w:val="226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401-010200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MATERIAŁY DO BADAŃ DIAGNOSTYCZNYCH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42 026,54 zł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56 934,68 zł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14 908,14 zł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923F9" w:rsidTr="002923F9">
        <w:trPr>
          <w:trHeight w:val="226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401-010300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SPRZĘT JEDNORAZOWY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57 451,36 zł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62 981,27 zł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5 529,91 zł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923F9" w:rsidTr="002923F9">
        <w:trPr>
          <w:trHeight w:val="226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401-010500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KREW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25 633,00 zł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28 185,00 zł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2 552,00 zł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923F9" w:rsidTr="002923F9">
        <w:trPr>
          <w:trHeight w:val="226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401-010700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MATERIAŁY OPATRUNKOWE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23 442,25 zł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24 583,62 zł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1 141,37 zł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923F9" w:rsidTr="002923F9">
        <w:trPr>
          <w:trHeight w:val="226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401-011100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SPRZĘT ORTOPEDYCZNY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75 163,10 zł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133 513,28 zł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58 350,18 zł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923F9" w:rsidTr="002923F9">
        <w:trPr>
          <w:trHeight w:val="226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401-012600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WODA I KANALIZACJA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7 251,25 zł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9 779,46 zł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2 528,21 zł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923F9" w:rsidTr="002923F9">
        <w:trPr>
          <w:trHeight w:val="226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402-020100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KONTRAKTY LEKARSKIE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958 533,61 zł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997 126,91 zł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38 593,30 zł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923F9" w:rsidTr="002923F9">
        <w:trPr>
          <w:trHeight w:val="226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402-020200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KONTRAKTY PIELĘGNIARSKIE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192 859,50 zł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230 154,00 zł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37 294,50 zł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923F9" w:rsidTr="002923F9">
        <w:trPr>
          <w:trHeight w:val="226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402-021000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PRZEGLĄDY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1 239,84 zł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8 513,06 zł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7 273,22 zł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923F9" w:rsidTr="002923F9">
        <w:trPr>
          <w:trHeight w:val="226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402-022000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USŁUGI NAJMU, DZIERŻAWY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5 053,44 zł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56 682,32 zł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51 628,88 zł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923F9" w:rsidTr="002923F9">
        <w:trPr>
          <w:trHeight w:val="226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402-022100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USŁUGI POCZTOWE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3 679,56 zł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3 679,56 zł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923F9" w:rsidTr="002923F9">
        <w:trPr>
          <w:trHeight w:val="226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404-040400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ODPRAWY EMERYTALNE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52 845,36 zł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52 845,36 zł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923F9" w:rsidTr="002923F9">
        <w:trPr>
          <w:trHeight w:val="226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404-040500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NAGRODY JUBILEUSZOWE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40 838,27 zł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40 838,27 zł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923F9" w:rsidTr="002923F9">
        <w:trPr>
          <w:trHeight w:val="22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923F9" w:rsidTr="002923F9">
        <w:trPr>
          <w:trHeight w:val="22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923F9" w:rsidTr="002923F9">
        <w:trPr>
          <w:trHeight w:val="22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kwiecień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maj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923F9" w:rsidTr="002923F9">
        <w:trPr>
          <w:trHeight w:val="22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Przychody netto ze sprzedaży produktów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3 682 325,74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3 314 781,62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-367 544,12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923F9" w:rsidTr="002923F9">
        <w:trPr>
          <w:trHeight w:val="22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923F9" w:rsidTr="002923F9">
        <w:trPr>
          <w:trHeight w:val="22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Pozostałe przychody operacyjne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134 816,75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-140 447,33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-275 264,08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923F9" w:rsidTr="002923F9">
        <w:trPr>
          <w:trHeight w:val="22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923F9" w:rsidRDefault="002923F9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23F9" w:rsidRPr="002923F9" w:rsidRDefault="002923F9" w:rsidP="002923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proofErr w:type="gramStart"/>
            <w:r w:rsidRPr="002923F9">
              <w:rPr>
                <w:rFonts w:eastAsia="Times New Roman"/>
                <w:color w:val="000000"/>
              </w:rPr>
              <w:t>w</w:t>
            </w:r>
            <w:proofErr w:type="gramEnd"/>
            <w:r w:rsidRPr="002923F9">
              <w:rPr>
                <w:rFonts w:eastAsia="Times New Roman"/>
                <w:color w:val="000000"/>
              </w:rPr>
              <w:t xml:space="preserve"> miesiącu maju zaksięgowano zmniejszenie kary dla Helifactor na kwotę 224.786,80</w:t>
            </w:r>
          </w:p>
        </w:tc>
      </w:tr>
    </w:tbl>
    <w:p w:rsidR="002923F9" w:rsidRDefault="002923F9" w:rsidP="00DA36C0">
      <w:pPr>
        <w:pStyle w:val="Tekstpodstawowywcity"/>
        <w:spacing w:line="360" w:lineRule="auto"/>
        <w:ind w:firstLine="0"/>
        <w:jc w:val="both"/>
      </w:pPr>
    </w:p>
    <w:p w:rsidR="002923F9" w:rsidRPr="002923F9" w:rsidRDefault="002923F9" w:rsidP="00DA36C0">
      <w:pPr>
        <w:pStyle w:val="Tekstpodstawowywcity"/>
        <w:spacing w:line="360" w:lineRule="auto"/>
        <w:ind w:firstLine="0"/>
        <w:jc w:val="both"/>
        <w:rPr>
          <w:b w:val="0"/>
        </w:rPr>
      </w:pPr>
      <w:r w:rsidRPr="002923F9">
        <w:rPr>
          <w:b w:val="0"/>
        </w:rPr>
        <w:t xml:space="preserve">W kwietniu nie było faktury za dzierżawę </w:t>
      </w:r>
      <w:r>
        <w:rPr>
          <w:b w:val="0"/>
        </w:rPr>
        <w:t>tomografu, nie</w:t>
      </w:r>
      <w:r w:rsidRPr="002923F9">
        <w:rPr>
          <w:b w:val="0"/>
        </w:rPr>
        <w:t xml:space="preserve"> było faktury za usługi pocztowe. Pozycje występują w związku z określonym zdarzeniem. </w:t>
      </w:r>
    </w:p>
    <w:p w:rsidR="002923F9" w:rsidRDefault="002923F9" w:rsidP="00DA36C0">
      <w:pPr>
        <w:pStyle w:val="Tekstpodstawowywcity"/>
        <w:spacing w:line="360" w:lineRule="auto"/>
        <w:ind w:firstLine="0"/>
        <w:jc w:val="both"/>
      </w:pPr>
    </w:p>
    <w:p w:rsidR="00DA36C0" w:rsidRDefault="00640881" w:rsidP="00DA36C0">
      <w:pPr>
        <w:pStyle w:val="Tekstpodstawowywcity"/>
        <w:spacing w:line="360" w:lineRule="auto"/>
        <w:ind w:firstLine="0"/>
        <w:jc w:val="both"/>
      </w:pPr>
      <w:r w:rsidRPr="00133CF1">
        <w:t xml:space="preserve">Ad. </w:t>
      </w:r>
      <w:proofErr w:type="gramStart"/>
      <w:r w:rsidRPr="00133CF1">
        <w:t>pkt</w:t>
      </w:r>
      <w:proofErr w:type="gramEnd"/>
      <w:r w:rsidRPr="00133CF1">
        <w:t xml:space="preserve">. </w:t>
      </w:r>
      <w:r w:rsidR="00D76B1A" w:rsidRPr="00133CF1">
        <w:t>5</w:t>
      </w:r>
    </w:p>
    <w:p w:rsidR="00941CBC" w:rsidRPr="00FB713A" w:rsidRDefault="009401CB" w:rsidP="00FB713A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</w:t>
      </w:r>
      <w:r w:rsidRPr="00B414CF">
        <w:rPr>
          <w:b w:val="0"/>
        </w:rPr>
        <w:t>Wicestarosta,</w:t>
      </w:r>
      <w:r>
        <w:rPr>
          <w:b w:val="0"/>
        </w:rPr>
        <w:t xml:space="preserve"> </w:t>
      </w:r>
      <w:r w:rsidRPr="00E24A85">
        <w:rPr>
          <w:b w:val="0"/>
        </w:rPr>
        <w:t>M. Stolecki</w:t>
      </w:r>
      <w:r>
        <w:rPr>
          <w:b w:val="0"/>
        </w:rPr>
        <w:t xml:space="preserve"> zatwierdził </w:t>
      </w:r>
      <w:r w:rsidR="00140DF8" w:rsidRPr="00140DF8">
        <w:t xml:space="preserve">skonsolidowany </w:t>
      </w:r>
      <w:r w:rsidRPr="00140DF8">
        <w:t>bilans</w:t>
      </w:r>
      <w:r w:rsidR="00140DF8" w:rsidRPr="00140DF8">
        <w:t xml:space="preserve"> jednostki samorządu terytorialnego sporządzony na dzień 31. 12. 2018 </w:t>
      </w:r>
      <w:proofErr w:type="gramStart"/>
      <w:r w:rsidR="00140DF8" w:rsidRPr="00140DF8">
        <w:t>r</w:t>
      </w:r>
      <w:proofErr w:type="gramEnd"/>
      <w:r w:rsidR="00140DF8" w:rsidRPr="00140DF8">
        <w:t>.</w:t>
      </w:r>
      <w:r w:rsidR="00140DF8">
        <w:rPr>
          <w:b w:val="0"/>
        </w:rPr>
        <w:t xml:space="preserve"> </w:t>
      </w:r>
      <w:r w:rsidR="00140DF8" w:rsidRPr="00140DF8">
        <w:rPr>
          <w:rFonts w:eastAsia="Times New Roman"/>
          <w:b w:val="0"/>
          <w:i/>
        </w:rPr>
        <w:t>Pismo</w:t>
      </w:r>
      <w:r w:rsidR="0093291A" w:rsidRPr="00FB713A">
        <w:rPr>
          <w:b w:val="0"/>
          <w:i/>
        </w:rPr>
        <w:t xml:space="preserve"> stanowi załącznik nr </w:t>
      </w:r>
      <w:r w:rsidR="00FE756F" w:rsidRPr="00FB713A">
        <w:rPr>
          <w:b w:val="0"/>
          <w:i/>
        </w:rPr>
        <w:t>2</w:t>
      </w:r>
      <w:r w:rsidR="0093291A" w:rsidRPr="00FB713A">
        <w:rPr>
          <w:b w:val="0"/>
          <w:i/>
        </w:rPr>
        <w:t xml:space="preserve"> do protokołu.</w:t>
      </w:r>
    </w:p>
    <w:p w:rsidR="009F3360" w:rsidRDefault="009F3360" w:rsidP="001F2EE6">
      <w:pPr>
        <w:pStyle w:val="Tekstpodstawowywcity"/>
        <w:spacing w:line="360" w:lineRule="auto"/>
        <w:ind w:firstLine="0"/>
        <w:jc w:val="both"/>
      </w:pPr>
    </w:p>
    <w:p w:rsidR="001F2EE6" w:rsidRPr="0087796D" w:rsidRDefault="001F2EE6" w:rsidP="001F2EE6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 xml:space="preserve">. </w:t>
      </w:r>
      <w:r w:rsidR="00CB0F65">
        <w:t>6</w:t>
      </w:r>
      <w:r w:rsidRPr="0087796D">
        <w:t xml:space="preserve"> </w:t>
      </w:r>
    </w:p>
    <w:p w:rsidR="00FE756F" w:rsidRPr="00FE756F" w:rsidRDefault="00DA36C0" w:rsidP="00FE756F">
      <w:pPr>
        <w:spacing w:line="360" w:lineRule="auto"/>
        <w:jc w:val="both"/>
        <w:rPr>
          <w:rFonts w:eastAsia="Times New Roman"/>
          <w:b/>
        </w:rPr>
      </w:pPr>
      <w:r w:rsidRPr="00DA36C0">
        <w:t xml:space="preserve">Starosta przedłożyła do rozpatrzenia </w:t>
      </w:r>
      <w:r w:rsidR="009401CB" w:rsidRPr="009401CB">
        <w:rPr>
          <w:b/>
        </w:rPr>
        <w:t xml:space="preserve">projekt uchwały Zarządu Powiatu Jarocińskiego </w:t>
      </w:r>
      <w:r w:rsidR="002923F9" w:rsidRPr="009401CB">
        <w:rPr>
          <w:b/>
        </w:rPr>
        <w:t>zmieniającej</w:t>
      </w:r>
      <w:r w:rsidR="009401CB" w:rsidRPr="009401CB">
        <w:rPr>
          <w:b/>
        </w:rPr>
        <w:t xml:space="preserve"> uchwałę w sprawie uchwalenia budżetu Powiatu Jarocińskiego na 2019 r.</w:t>
      </w:r>
      <w:r w:rsidRPr="00DA36C0">
        <w:t xml:space="preserve"> </w:t>
      </w:r>
      <w:r w:rsidR="00FE756F" w:rsidRPr="00A527BC">
        <w:rPr>
          <w:i/>
        </w:rPr>
        <w:t xml:space="preserve">Pismo stanowi załącznik nr </w:t>
      </w:r>
      <w:r w:rsidR="00FE756F">
        <w:rPr>
          <w:i/>
        </w:rPr>
        <w:t>3</w:t>
      </w:r>
      <w:r w:rsidR="00FE756F" w:rsidRPr="00A527BC">
        <w:rPr>
          <w:i/>
        </w:rPr>
        <w:t xml:space="preserve"> do protokołu.</w:t>
      </w:r>
    </w:p>
    <w:p w:rsidR="00B33EE2" w:rsidRDefault="00B33EE2" w:rsidP="00B33EE2">
      <w:pPr>
        <w:spacing w:line="360" w:lineRule="auto"/>
        <w:jc w:val="both"/>
        <w:rPr>
          <w:bCs/>
        </w:rPr>
      </w:pPr>
    </w:p>
    <w:p w:rsidR="00DA36C0" w:rsidRDefault="00140DF8" w:rsidP="00140DF8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podjął uchwałę. </w:t>
      </w:r>
    </w:p>
    <w:p w:rsidR="00140DF8" w:rsidRDefault="00140DF8" w:rsidP="00277753">
      <w:pPr>
        <w:spacing w:line="360" w:lineRule="auto"/>
        <w:jc w:val="both"/>
        <w:rPr>
          <w:b/>
          <w:bCs/>
        </w:rPr>
      </w:pPr>
    </w:p>
    <w:p w:rsidR="00AB0526" w:rsidRDefault="00AB0526" w:rsidP="0027775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B74B28">
        <w:rPr>
          <w:b/>
          <w:bCs/>
        </w:rPr>
        <w:t>7</w:t>
      </w:r>
      <w:r>
        <w:rPr>
          <w:b/>
          <w:bCs/>
        </w:rPr>
        <w:t>.</w:t>
      </w:r>
    </w:p>
    <w:p w:rsidR="00AB0526" w:rsidRPr="00AB0526" w:rsidRDefault="009401CB" w:rsidP="00277753">
      <w:pPr>
        <w:spacing w:line="360" w:lineRule="auto"/>
        <w:jc w:val="both"/>
        <w:rPr>
          <w:bCs/>
          <w:i/>
        </w:rPr>
      </w:pPr>
      <w:r w:rsidRPr="009401CB">
        <w:t>Starosta przedłożyła do rozpatrzenia</w:t>
      </w:r>
      <w:r w:rsidR="00DA36C0" w:rsidRPr="00DA36C0">
        <w:rPr>
          <w:b/>
        </w:rPr>
        <w:t xml:space="preserve"> </w:t>
      </w:r>
      <w:r>
        <w:rPr>
          <w:b/>
        </w:rPr>
        <w:t>projekt</w:t>
      </w:r>
      <w:r w:rsidRPr="009401CB">
        <w:rPr>
          <w:b/>
        </w:rPr>
        <w:t xml:space="preserve"> uchwały Zarządu Powiatu Jarocińskiego zmieniająca uchwałę w sprawie opracowania planu finansowego zadań z zakresu administracji rządowej oraz innych zadań zleconych powiatowi na 2019 rok.</w:t>
      </w:r>
      <w:r>
        <w:rPr>
          <w:b/>
        </w:rPr>
        <w:t xml:space="preserve"> </w:t>
      </w:r>
      <w:r>
        <w:rPr>
          <w:b/>
        </w:rPr>
        <w:br/>
      </w:r>
      <w:r w:rsidR="000E320F">
        <w:rPr>
          <w:bCs/>
          <w:i/>
        </w:rPr>
        <w:t>Pismo</w:t>
      </w:r>
      <w:r w:rsidR="00AB0526" w:rsidRPr="00AB0526">
        <w:rPr>
          <w:bCs/>
          <w:i/>
        </w:rPr>
        <w:t xml:space="preserve"> stanowi załącznik nr </w:t>
      </w:r>
      <w:r w:rsidR="00370041">
        <w:rPr>
          <w:bCs/>
          <w:i/>
        </w:rPr>
        <w:t>4</w:t>
      </w:r>
      <w:r w:rsidR="00AB0526" w:rsidRPr="00AB0526">
        <w:rPr>
          <w:bCs/>
          <w:i/>
        </w:rPr>
        <w:t xml:space="preserve"> do protokołu.</w:t>
      </w:r>
    </w:p>
    <w:p w:rsidR="00140DF8" w:rsidRDefault="00140DF8" w:rsidP="00140DF8">
      <w:pPr>
        <w:spacing w:line="360" w:lineRule="auto"/>
        <w:jc w:val="both"/>
        <w:rPr>
          <w:bCs/>
        </w:rPr>
      </w:pPr>
    </w:p>
    <w:p w:rsidR="00140DF8" w:rsidRPr="00140DF8" w:rsidRDefault="00140DF8" w:rsidP="00140DF8">
      <w:pPr>
        <w:spacing w:line="360" w:lineRule="auto"/>
        <w:jc w:val="both"/>
        <w:rPr>
          <w:bCs/>
        </w:rPr>
      </w:pPr>
      <w:r w:rsidRPr="00140DF8">
        <w:rPr>
          <w:bCs/>
        </w:rPr>
        <w:t>W związku z Uchwałami</w:t>
      </w:r>
    </w:p>
    <w:p w:rsidR="00140DF8" w:rsidRPr="00140DF8" w:rsidRDefault="00140DF8" w:rsidP="00140DF8">
      <w:pPr>
        <w:spacing w:line="360" w:lineRule="auto"/>
        <w:jc w:val="both"/>
        <w:rPr>
          <w:bCs/>
        </w:rPr>
      </w:pPr>
      <w:r w:rsidRPr="00140DF8">
        <w:rPr>
          <w:bCs/>
        </w:rPr>
        <w:t>1) ·nr</w:t>
      </w:r>
      <w:r w:rsidRPr="00140DF8">
        <w:rPr>
          <w:bCs/>
        </w:rPr>
        <w:t xml:space="preserve"> XIII/113/19 Rady Powiatu Jarocińskiego z dnia 26 czerwca 2019 r.</w:t>
      </w:r>
    </w:p>
    <w:p w:rsidR="00140DF8" w:rsidRPr="00140DF8" w:rsidRDefault="00140DF8" w:rsidP="00140DF8">
      <w:pPr>
        <w:spacing w:line="360" w:lineRule="auto"/>
        <w:jc w:val="both"/>
        <w:rPr>
          <w:bCs/>
        </w:rPr>
      </w:pPr>
      <w:r w:rsidRPr="00140DF8">
        <w:rPr>
          <w:bCs/>
        </w:rPr>
        <w:t>2) ·nr</w:t>
      </w:r>
      <w:r w:rsidRPr="00140DF8">
        <w:rPr>
          <w:bCs/>
        </w:rPr>
        <w:t xml:space="preserve"> 106/19 Zarządu Powiatu Jarocińskiego z dnia 28 czerwca 2019 r.</w:t>
      </w:r>
    </w:p>
    <w:p w:rsidR="00140DF8" w:rsidRPr="00140DF8" w:rsidRDefault="00140DF8" w:rsidP="00140DF8">
      <w:pPr>
        <w:spacing w:line="360" w:lineRule="auto"/>
        <w:jc w:val="both"/>
        <w:rPr>
          <w:bCs/>
        </w:rPr>
      </w:pPr>
      <w:proofErr w:type="gramStart"/>
      <w:r w:rsidRPr="00140DF8">
        <w:rPr>
          <w:bCs/>
        </w:rPr>
        <w:t>zmieniającymi</w:t>
      </w:r>
      <w:proofErr w:type="gramEnd"/>
      <w:r w:rsidRPr="00140DF8">
        <w:rPr>
          <w:bCs/>
        </w:rPr>
        <w:t xml:space="preserve"> uchwałę w sprawie uchwalenia budżetu Powiatu Jarocińskiego na 2019 r. – w Uchwale nr 34/19 Zarządu Powiatu Jarocińskiego z dnia 07 stycznia 2019 r.</w:t>
      </w:r>
    </w:p>
    <w:p w:rsidR="00140DF8" w:rsidRPr="00140DF8" w:rsidRDefault="00140DF8" w:rsidP="00140DF8">
      <w:pPr>
        <w:spacing w:line="360" w:lineRule="auto"/>
        <w:jc w:val="both"/>
        <w:rPr>
          <w:bCs/>
        </w:rPr>
      </w:pPr>
      <w:r w:rsidRPr="00140DF8">
        <w:rPr>
          <w:bCs/>
        </w:rPr>
        <w:t xml:space="preserve">w sprawie opracowania planu finansowego zadań z zakresu administracji rządowej oraz innych zadań zleconych powiatowi na 2019 r. (ze zm.) w załączniku nr 1 (Plan dochodów zadań zleconych) wprowadza się zmiany określone załącznikiem nr 1 do niniejszej uchwały, </w:t>
      </w:r>
      <w:proofErr w:type="gramStart"/>
      <w:r w:rsidRPr="00140DF8">
        <w:rPr>
          <w:bCs/>
        </w:rPr>
        <w:t>natomiast  załącznik</w:t>
      </w:r>
      <w:proofErr w:type="gramEnd"/>
      <w:r w:rsidRPr="00140DF8">
        <w:rPr>
          <w:bCs/>
        </w:rPr>
        <w:t xml:space="preserve"> nr 2 (Plan wydatków zadań zleconych na 2019 r.) otrzymuje brzmienie zgodnie z załącznikiem nr 2 do niniejszej uchwały.   </w:t>
      </w:r>
      <w:bookmarkStart w:id="0" w:name="_GoBack"/>
      <w:bookmarkEnd w:id="0"/>
    </w:p>
    <w:p w:rsidR="00140DF8" w:rsidRDefault="00140DF8" w:rsidP="00140DF8">
      <w:pPr>
        <w:spacing w:line="360" w:lineRule="auto"/>
        <w:jc w:val="both"/>
        <w:rPr>
          <w:b/>
          <w:bCs/>
        </w:rPr>
      </w:pPr>
      <w:r w:rsidRPr="005839F7">
        <w:lastRenderedPageBreak/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podjął uchwałę.</w:t>
      </w:r>
    </w:p>
    <w:p w:rsidR="00140DF8" w:rsidRDefault="00140DF8" w:rsidP="00B975AA">
      <w:pPr>
        <w:spacing w:line="360" w:lineRule="auto"/>
        <w:jc w:val="both"/>
        <w:rPr>
          <w:b/>
          <w:bCs/>
        </w:rPr>
      </w:pPr>
    </w:p>
    <w:p w:rsidR="00B975AA" w:rsidRDefault="00B975AA" w:rsidP="00B975AA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B74B28">
        <w:rPr>
          <w:b/>
          <w:bCs/>
        </w:rPr>
        <w:t>8</w:t>
      </w:r>
      <w:r>
        <w:rPr>
          <w:b/>
          <w:bCs/>
        </w:rPr>
        <w:t>.</w:t>
      </w:r>
    </w:p>
    <w:p w:rsidR="00B975AA" w:rsidRPr="00B975AA" w:rsidRDefault="009401CB" w:rsidP="00B975AA">
      <w:pPr>
        <w:spacing w:line="360" w:lineRule="auto"/>
        <w:jc w:val="both"/>
        <w:rPr>
          <w:bCs/>
          <w:i/>
        </w:rPr>
      </w:pPr>
      <w:r w:rsidRPr="009401CB">
        <w:t xml:space="preserve">Starosta przedłożyła do rozpatrzenia </w:t>
      </w:r>
      <w:r w:rsidRPr="009401CB">
        <w:rPr>
          <w:b/>
        </w:rPr>
        <w:t>projekt uchwały Zarządu Powiatu Jarocińskiego zmieniająca uchwałę w sprawie opracowania planu finansowego urzędu jednostki samorządu terytorialnego na 2019 rok</w:t>
      </w:r>
      <w:r w:rsidRPr="009401CB">
        <w:t>.</w:t>
      </w:r>
      <w:r>
        <w:t xml:space="preserve"> </w:t>
      </w:r>
      <w:r w:rsidR="003C52EC">
        <w:rPr>
          <w:rFonts w:eastAsia="Times New Roman"/>
          <w:i/>
        </w:rPr>
        <w:t>Pismo</w:t>
      </w:r>
      <w:r w:rsidR="00B975AA" w:rsidRPr="00B975AA">
        <w:rPr>
          <w:rFonts w:eastAsia="Times New Roman"/>
          <w:i/>
        </w:rPr>
        <w:t xml:space="preserve"> stanowi załącznik nr </w:t>
      </w:r>
      <w:r w:rsidR="00FB713A">
        <w:rPr>
          <w:rFonts w:eastAsia="Times New Roman"/>
          <w:i/>
        </w:rPr>
        <w:t>5</w:t>
      </w:r>
      <w:r w:rsidR="00C15283">
        <w:rPr>
          <w:rFonts w:eastAsia="Times New Roman"/>
          <w:i/>
        </w:rPr>
        <w:t xml:space="preserve"> </w:t>
      </w:r>
      <w:r w:rsidR="00B975AA" w:rsidRPr="00B975AA">
        <w:rPr>
          <w:rFonts w:eastAsia="Times New Roman"/>
          <w:i/>
        </w:rPr>
        <w:t>do protokołu.</w:t>
      </w:r>
    </w:p>
    <w:p w:rsidR="003D5E18" w:rsidRDefault="003D5E18" w:rsidP="003D5E18">
      <w:pPr>
        <w:spacing w:line="360" w:lineRule="auto"/>
        <w:jc w:val="both"/>
        <w:rPr>
          <w:rFonts w:eastAsia="Times New Roman"/>
          <w:color w:val="000000"/>
        </w:rPr>
      </w:pPr>
    </w:p>
    <w:p w:rsidR="00A204DA" w:rsidRDefault="00140DF8" w:rsidP="00140DF8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podjął uchwałę. </w:t>
      </w:r>
    </w:p>
    <w:p w:rsidR="00140DF8" w:rsidRDefault="00140DF8" w:rsidP="00277753">
      <w:pPr>
        <w:spacing w:line="360" w:lineRule="auto"/>
        <w:jc w:val="both"/>
        <w:rPr>
          <w:b/>
          <w:bCs/>
        </w:rPr>
      </w:pPr>
    </w:p>
    <w:p w:rsidR="00CB6DA4" w:rsidRPr="00E86EDD" w:rsidRDefault="00FD78B7" w:rsidP="0027775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9401CB">
        <w:rPr>
          <w:b/>
          <w:bCs/>
        </w:rPr>
        <w:t>9</w:t>
      </w:r>
      <w:r w:rsidR="005A1906">
        <w:rPr>
          <w:b/>
          <w:bCs/>
        </w:rPr>
        <w:t>.</w:t>
      </w:r>
      <w:r w:rsidR="00514134" w:rsidRPr="00E86EDD">
        <w:rPr>
          <w:b/>
          <w:bCs/>
        </w:rPr>
        <w:t xml:space="preserve"> </w:t>
      </w:r>
      <w:r w:rsidR="00F30312" w:rsidRPr="00E86EDD">
        <w:rPr>
          <w:b/>
          <w:bCs/>
        </w:rPr>
        <w:t>Sprawy pozostałe</w:t>
      </w:r>
    </w:p>
    <w:p w:rsidR="00C7151D" w:rsidRDefault="00C7151D" w:rsidP="00277753">
      <w:pPr>
        <w:spacing w:line="360" w:lineRule="auto"/>
        <w:jc w:val="both"/>
        <w:rPr>
          <w:bCs/>
          <w:u w:val="single"/>
        </w:rPr>
      </w:pPr>
    </w:p>
    <w:p w:rsidR="00277753" w:rsidRPr="00E86EDD" w:rsidRDefault="00817122" w:rsidP="00277753">
      <w:pPr>
        <w:spacing w:line="360" w:lineRule="auto"/>
        <w:jc w:val="both"/>
      </w:pPr>
      <w:r w:rsidRPr="00E86EDD">
        <w:rPr>
          <w:bCs/>
          <w:u w:val="single"/>
        </w:rPr>
        <w:t>Starosta</w:t>
      </w:r>
      <w:r w:rsidR="00277753" w:rsidRPr="00E86EDD">
        <w:rPr>
          <w:u w:val="single"/>
        </w:rPr>
        <w:t xml:space="preserve"> z uwagi na wyczerpanie porządku obrad zakończył posiedzenie Zarządu </w:t>
      </w:r>
      <w:r w:rsidR="00277753" w:rsidRPr="00E86EDD">
        <w:rPr>
          <w:u w:val="single"/>
        </w:rPr>
        <w:br/>
        <w:t>i podziękował wszystkim za przybycie.</w:t>
      </w:r>
    </w:p>
    <w:p w:rsidR="00C7151D" w:rsidRDefault="00C7151D" w:rsidP="00277753">
      <w:pPr>
        <w:spacing w:line="360" w:lineRule="auto"/>
        <w:jc w:val="both"/>
      </w:pPr>
    </w:p>
    <w:p w:rsidR="00C7151D" w:rsidRDefault="00C7151D" w:rsidP="00277753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jc w:val="both"/>
      </w:pPr>
      <w:r w:rsidRPr="00E86EDD">
        <w:t xml:space="preserve">Protokołowała </w:t>
      </w:r>
    </w:p>
    <w:p w:rsidR="001B5A76" w:rsidRPr="00E86EDD" w:rsidRDefault="001A773D" w:rsidP="00693E3B">
      <w:pPr>
        <w:spacing w:line="360" w:lineRule="auto"/>
        <w:jc w:val="both"/>
      </w:pPr>
      <w:r w:rsidRPr="00E86EDD">
        <w:t>Agnieszka Przymusińska</w:t>
      </w:r>
    </w:p>
    <w:p w:rsidR="0077488B" w:rsidRPr="00E86EDD" w:rsidRDefault="0077488B" w:rsidP="00693E3B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ind w:left="1661" w:firstLine="709"/>
        <w:jc w:val="both"/>
      </w:pPr>
      <w:r w:rsidRPr="00E86EDD">
        <w:t>Członkowie Zarządu</w:t>
      </w:r>
    </w:p>
    <w:p w:rsidR="00277753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L. </w:t>
      </w:r>
      <w:proofErr w:type="gramStart"/>
      <w:r w:rsidRPr="00E86EDD">
        <w:t xml:space="preserve">Czechak </w:t>
      </w:r>
      <w:r w:rsidR="00277753" w:rsidRPr="00E86EDD">
        <w:t xml:space="preserve">- </w:t>
      </w:r>
      <w:r w:rsidRPr="00E86EDD">
        <w:tab/>
        <w:t xml:space="preserve">    Przew</w:t>
      </w:r>
      <w:proofErr w:type="gramEnd"/>
      <w:r w:rsidRPr="00E86EDD">
        <w:t>. Zarządu…………………...</w:t>
      </w:r>
    </w:p>
    <w:p w:rsidR="00693E3B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>K. Szymkowiak - Członek Zarządu…………………</w:t>
      </w:r>
    </w:p>
    <w:p w:rsidR="00693E3B" w:rsidRPr="00E86EDD" w:rsidRDefault="00693E3B" w:rsidP="00693E3B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M. </w:t>
      </w:r>
      <w:proofErr w:type="gramStart"/>
      <w:r w:rsidR="005A1906">
        <w:t xml:space="preserve">Stolecki </w:t>
      </w:r>
      <w:r w:rsidRPr="00E86EDD">
        <w:t xml:space="preserve"> </w:t>
      </w:r>
      <w:r w:rsidR="00277753" w:rsidRPr="00E86EDD">
        <w:t xml:space="preserve">– </w:t>
      </w:r>
      <w:r w:rsidRPr="00E86EDD">
        <w:tab/>
        <w:t xml:space="preserve">    Członek</w:t>
      </w:r>
      <w:proofErr w:type="gramEnd"/>
      <w:r w:rsidRPr="00E86EDD">
        <w:t xml:space="preserve"> Zarządu………………….</w:t>
      </w:r>
    </w:p>
    <w:sectPr w:rsidR="00693E3B" w:rsidRPr="00E86E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1CB" w:rsidRDefault="009401CB" w:rsidP="00DC67E5">
      <w:r>
        <w:separator/>
      </w:r>
    </w:p>
  </w:endnote>
  <w:endnote w:type="continuationSeparator" w:id="0">
    <w:p w:rsidR="009401CB" w:rsidRDefault="009401CB" w:rsidP="00D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91044"/>
      <w:docPartObj>
        <w:docPartGallery w:val="Page Numbers (Bottom of Page)"/>
        <w:docPartUnique/>
      </w:docPartObj>
    </w:sdtPr>
    <w:sdtEndPr/>
    <w:sdtContent>
      <w:p w:rsidR="009401CB" w:rsidRDefault="009401CB" w:rsidP="009C4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DF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1CB" w:rsidRDefault="009401CB" w:rsidP="00DC67E5">
      <w:r>
        <w:separator/>
      </w:r>
    </w:p>
  </w:footnote>
  <w:footnote w:type="continuationSeparator" w:id="0">
    <w:p w:rsidR="009401CB" w:rsidRDefault="009401CB" w:rsidP="00DC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7C8326A"/>
    <w:multiLevelType w:val="multilevel"/>
    <w:tmpl w:val="87B2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A7F28"/>
    <w:multiLevelType w:val="multilevel"/>
    <w:tmpl w:val="DA2E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4157B"/>
    <w:multiLevelType w:val="multilevel"/>
    <w:tmpl w:val="66E0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F227D"/>
    <w:multiLevelType w:val="hybridMultilevel"/>
    <w:tmpl w:val="9284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605A1"/>
    <w:multiLevelType w:val="multilevel"/>
    <w:tmpl w:val="25CE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6665E4"/>
    <w:multiLevelType w:val="multilevel"/>
    <w:tmpl w:val="10A2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84B54"/>
    <w:multiLevelType w:val="multilevel"/>
    <w:tmpl w:val="10A2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704DDE"/>
    <w:multiLevelType w:val="hybridMultilevel"/>
    <w:tmpl w:val="0A301B40"/>
    <w:lvl w:ilvl="0" w:tplc="A8BA7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0C2A3F"/>
    <w:multiLevelType w:val="hybridMultilevel"/>
    <w:tmpl w:val="145A4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04312"/>
    <w:multiLevelType w:val="hybridMultilevel"/>
    <w:tmpl w:val="F57677F2"/>
    <w:lvl w:ilvl="0" w:tplc="5182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D825CE"/>
    <w:multiLevelType w:val="multilevel"/>
    <w:tmpl w:val="058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7555B6"/>
    <w:multiLevelType w:val="multilevel"/>
    <w:tmpl w:val="BC5C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6" w15:restartNumberingAfterBreak="0">
    <w:nsid w:val="34BA0186"/>
    <w:multiLevelType w:val="multilevel"/>
    <w:tmpl w:val="8F56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D14635"/>
    <w:multiLevelType w:val="hybridMultilevel"/>
    <w:tmpl w:val="32DA2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962DD"/>
    <w:multiLevelType w:val="hybridMultilevel"/>
    <w:tmpl w:val="31B2C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E0659"/>
    <w:multiLevelType w:val="hybridMultilevel"/>
    <w:tmpl w:val="7A84B4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D9F355C"/>
    <w:multiLevelType w:val="multilevel"/>
    <w:tmpl w:val="8F56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464C71"/>
    <w:multiLevelType w:val="multilevel"/>
    <w:tmpl w:val="10A2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D95B51"/>
    <w:multiLevelType w:val="hybridMultilevel"/>
    <w:tmpl w:val="E3E0A96A"/>
    <w:lvl w:ilvl="0" w:tplc="3A9C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F737B0"/>
    <w:multiLevelType w:val="multilevel"/>
    <w:tmpl w:val="0E1C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0B068E"/>
    <w:multiLevelType w:val="multilevel"/>
    <w:tmpl w:val="25CE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203352"/>
    <w:multiLevelType w:val="multilevel"/>
    <w:tmpl w:val="3416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E30088"/>
    <w:multiLevelType w:val="multilevel"/>
    <w:tmpl w:val="FF64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1507E7"/>
    <w:multiLevelType w:val="multilevel"/>
    <w:tmpl w:val="A79C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E76B00"/>
    <w:multiLevelType w:val="hybridMultilevel"/>
    <w:tmpl w:val="7D9E7FC4"/>
    <w:lvl w:ilvl="0" w:tplc="1C4E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F4F0A"/>
    <w:multiLevelType w:val="multilevel"/>
    <w:tmpl w:val="25CE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FA73D4"/>
    <w:multiLevelType w:val="multilevel"/>
    <w:tmpl w:val="D9A0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7813BD"/>
    <w:multiLevelType w:val="multilevel"/>
    <w:tmpl w:val="25CE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C86145"/>
    <w:multiLevelType w:val="multilevel"/>
    <w:tmpl w:val="B288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205D14"/>
    <w:multiLevelType w:val="hybridMultilevel"/>
    <w:tmpl w:val="6700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42BB4"/>
    <w:multiLevelType w:val="multilevel"/>
    <w:tmpl w:val="10A2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427E09"/>
    <w:multiLevelType w:val="multilevel"/>
    <w:tmpl w:val="25CE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9B57AC"/>
    <w:multiLevelType w:val="multilevel"/>
    <w:tmpl w:val="A79C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C66EED"/>
    <w:multiLevelType w:val="multilevel"/>
    <w:tmpl w:val="66E0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F70D79"/>
    <w:multiLevelType w:val="hybridMultilevel"/>
    <w:tmpl w:val="6C9CF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B37D2"/>
    <w:multiLevelType w:val="hybridMultilevel"/>
    <w:tmpl w:val="2884938C"/>
    <w:lvl w:ilvl="0" w:tplc="0415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FBE7D1F"/>
    <w:multiLevelType w:val="hybridMultilevel"/>
    <w:tmpl w:val="BB96F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5"/>
  </w:num>
  <w:num w:numId="3">
    <w:abstractNumId w:val="14"/>
  </w:num>
  <w:num w:numId="4">
    <w:abstractNumId w:val="33"/>
  </w:num>
  <w:num w:numId="5">
    <w:abstractNumId w:val="6"/>
  </w:num>
  <w:num w:numId="6">
    <w:abstractNumId w:val="17"/>
  </w:num>
  <w:num w:numId="7">
    <w:abstractNumId w:val="23"/>
  </w:num>
  <w:num w:numId="8">
    <w:abstractNumId w:val="28"/>
  </w:num>
  <w:num w:numId="9">
    <w:abstractNumId w:val="3"/>
  </w:num>
  <w:num w:numId="10">
    <w:abstractNumId w:val="13"/>
  </w:num>
  <w:num w:numId="11">
    <w:abstractNumId w:val="20"/>
  </w:num>
  <w:num w:numId="12">
    <w:abstractNumId w:val="16"/>
  </w:num>
  <w:num w:numId="13">
    <w:abstractNumId w:val="32"/>
  </w:num>
  <w:num w:numId="14">
    <w:abstractNumId w:val="12"/>
  </w:num>
  <w:num w:numId="15">
    <w:abstractNumId w:val="4"/>
  </w:num>
  <w:num w:numId="16">
    <w:abstractNumId w:val="25"/>
  </w:num>
  <w:num w:numId="17">
    <w:abstractNumId w:val="26"/>
  </w:num>
  <w:num w:numId="18">
    <w:abstractNumId w:val="19"/>
  </w:num>
  <w:num w:numId="19">
    <w:abstractNumId w:val="1"/>
  </w:num>
  <w:num w:numId="20">
    <w:abstractNumId w:val="10"/>
  </w:num>
  <w:num w:numId="21">
    <w:abstractNumId w:val="18"/>
  </w:num>
  <w:num w:numId="22">
    <w:abstractNumId w:val="11"/>
  </w:num>
  <w:num w:numId="23">
    <w:abstractNumId w:val="39"/>
  </w:num>
  <w:num w:numId="24">
    <w:abstractNumId w:val="9"/>
  </w:num>
  <w:num w:numId="25">
    <w:abstractNumId w:val="21"/>
  </w:num>
  <w:num w:numId="26">
    <w:abstractNumId w:val="8"/>
  </w:num>
  <w:num w:numId="27">
    <w:abstractNumId w:val="34"/>
  </w:num>
  <w:num w:numId="28">
    <w:abstractNumId w:val="41"/>
  </w:num>
  <w:num w:numId="29">
    <w:abstractNumId w:val="5"/>
  </w:num>
  <w:num w:numId="30">
    <w:abstractNumId w:val="37"/>
  </w:num>
  <w:num w:numId="31">
    <w:abstractNumId w:val="22"/>
  </w:num>
  <w:num w:numId="32">
    <w:abstractNumId w:val="7"/>
  </w:num>
  <w:num w:numId="33">
    <w:abstractNumId w:val="24"/>
  </w:num>
  <w:num w:numId="34">
    <w:abstractNumId w:val="31"/>
  </w:num>
  <w:num w:numId="35">
    <w:abstractNumId w:val="35"/>
  </w:num>
  <w:num w:numId="36">
    <w:abstractNumId w:val="29"/>
  </w:num>
  <w:num w:numId="37">
    <w:abstractNumId w:val="38"/>
  </w:num>
  <w:num w:numId="38">
    <w:abstractNumId w:val="27"/>
  </w:num>
  <w:num w:numId="39">
    <w:abstractNumId w:val="36"/>
  </w:num>
  <w:num w:numId="40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8"/>
    <w:rsid w:val="000027A1"/>
    <w:rsid w:val="00004938"/>
    <w:rsid w:val="00007140"/>
    <w:rsid w:val="00012A01"/>
    <w:rsid w:val="00012BC8"/>
    <w:rsid w:val="00014340"/>
    <w:rsid w:val="000178A0"/>
    <w:rsid w:val="00021D1C"/>
    <w:rsid w:val="00023D6F"/>
    <w:rsid w:val="000274B4"/>
    <w:rsid w:val="00033EB8"/>
    <w:rsid w:val="00041886"/>
    <w:rsid w:val="000435BB"/>
    <w:rsid w:val="000469E7"/>
    <w:rsid w:val="0005195D"/>
    <w:rsid w:val="000563B4"/>
    <w:rsid w:val="00061A65"/>
    <w:rsid w:val="00062F1B"/>
    <w:rsid w:val="00080775"/>
    <w:rsid w:val="000825C0"/>
    <w:rsid w:val="00082795"/>
    <w:rsid w:val="00084810"/>
    <w:rsid w:val="00086B88"/>
    <w:rsid w:val="000874F2"/>
    <w:rsid w:val="000910B5"/>
    <w:rsid w:val="00091296"/>
    <w:rsid w:val="00092BAF"/>
    <w:rsid w:val="000935DB"/>
    <w:rsid w:val="000943CC"/>
    <w:rsid w:val="00094D2E"/>
    <w:rsid w:val="00094E46"/>
    <w:rsid w:val="0009609F"/>
    <w:rsid w:val="000A634B"/>
    <w:rsid w:val="000B2715"/>
    <w:rsid w:val="000B27D8"/>
    <w:rsid w:val="000B49D3"/>
    <w:rsid w:val="000B52D1"/>
    <w:rsid w:val="000B5D4F"/>
    <w:rsid w:val="000C1F74"/>
    <w:rsid w:val="000C4634"/>
    <w:rsid w:val="000D1AC8"/>
    <w:rsid w:val="000D5443"/>
    <w:rsid w:val="000E320F"/>
    <w:rsid w:val="000E42C9"/>
    <w:rsid w:val="000F037B"/>
    <w:rsid w:val="000F3C85"/>
    <w:rsid w:val="001014EB"/>
    <w:rsid w:val="00101CF0"/>
    <w:rsid w:val="001077B3"/>
    <w:rsid w:val="00111DEB"/>
    <w:rsid w:val="00112807"/>
    <w:rsid w:val="001136AD"/>
    <w:rsid w:val="00113CFC"/>
    <w:rsid w:val="00114F99"/>
    <w:rsid w:val="00120C62"/>
    <w:rsid w:val="00120FCE"/>
    <w:rsid w:val="00133CF1"/>
    <w:rsid w:val="00137A34"/>
    <w:rsid w:val="00140DF8"/>
    <w:rsid w:val="001418BF"/>
    <w:rsid w:val="001437C1"/>
    <w:rsid w:val="00144010"/>
    <w:rsid w:val="001441DE"/>
    <w:rsid w:val="00152881"/>
    <w:rsid w:val="00152CFD"/>
    <w:rsid w:val="00161019"/>
    <w:rsid w:val="00162BB7"/>
    <w:rsid w:val="00165332"/>
    <w:rsid w:val="00170093"/>
    <w:rsid w:val="001709A1"/>
    <w:rsid w:val="001717B0"/>
    <w:rsid w:val="001717B9"/>
    <w:rsid w:val="00173FE6"/>
    <w:rsid w:val="00174804"/>
    <w:rsid w:val="001761AC"/>
    <w:rsid w:val="00183ECF"/>
    <w:rsid w:val="00184485"/>
    <w:rsid w:val="00194013"/>
    <w:rsid w:val="001A16D1"/>
    <w:rsid w:val="001A2746"/>
    <w:rsid w:val="001A294E"/>
    <w:rsid w:val="001A5181"/>
    <w:rsid w:val="001A656B"/>
    <w:rsid w:val="001A773D"/>
    <w:rsid w:val="001B5A76"/>
    <w:rsid w:val="001B6C83"/>
    <w:rsid w:val="001B7C6D"/>
    <w:rsid w:val="001C0B6D"/>
    <w:rsid w:val="001C23E8"/>
    <w:rsid w:val="001D0B64"/>
    <w:rsid w:val="001D1CC4"/>
    <w:rsid w:val="001D57F7"/>
    <w:rsid w:val="001D5F58"/>
    <w:rsid w:val="001D76C0"/>
    <w:rsid w:val="001E0C4E"/>
    <w:rsid w:val="001E56B2"/>
    <w:rsid w:val="001E62E3"/>
    <w:rsid w:val="001F07EB"/>
    <w:rsid w:val="001F2EE6"/>
    <w:rsid w:val="00201021"/>
    <w:rsid w:val="00203E51"/>
    <w:rsid w:val="002068DB"/>
    <w:rsid w:val="00206E6C"/>
    <w:rsid w:val="002079C4"/>
    <w:rsid w:val="00207E23"/>
    <w:rsid w:val="00213519"/>
    <w:rsid w:val="00215BF2"/>
    <w:rsid w:val="00222375"/>
    <w:rsid w:val="00222F30"/>
    <w:rsid w:val="0022551C"/>
    <w:rsid w:val="0023709E"/>
    <w:rsid w:val="00242DFF"/>
    <w:rsid w:val="0024518D"/>
    <w:rsid w:val="00245B52"/>
    <w:rsid w:val="00246D89"/>
    <w:rsid w:val="00246F32"/>
    <w:rsid w:val="00247CB4"/>
    <w:rsid w:val="00251BB6"/>
    <w:rsid w:val="00261193"/>
    <w:rsid w:val="00263BD7"/>
    <w:rsid w:val="00265BDE"/>
    <w:rsid w:val="00266086"/>
    <w:rsid w:val="00271F2B"/>
    <w:rsid w:val="00277753"/>
    <w:rsid w:val="00277FAA"/>
    <w:rsid w:val="002802A2"/>
    <w:rsid w:val="0028683E"/>
    <w:rsid w:val="00291576"/>
    <w:rsid w:val="002923F9"/>
    <w:rsid w:val="002964A2"/>
    <w:rsid w:val="00296D2B"/>
    <w:rsid w:val="002A027D"/>
    <w:rsid w:val="002A09F5"/>
    <w:rsid w:val="002A3125"/>
    <w:rsid w:val="002A70B6"/>
    <w:rsid w:val="002B5408"/>
    <w:rsid w:val="002B79D1"/>
    <w:rsid w:val="002B79F0"/>
    <w:rsid w:val="002C21BD"/>
    <w:rsid w:val="002C2645"/>
    <w:rsid w:val="002C7DC2"/>
    <w:rsid w:val="002D0209"/>
    <w:rsid w:val="002D489A"/>
    <w:rsid w:val="002F0EE8"/>
    <w:rsid w:val="002F519D"/>
    <w:rsid w:val="002F591F"/>
    <w:rsid w:val="002F7161"/>
    <w:rsid w:val="00301824"/>
    <w:rsid w:val="00306E47"/>
    <w:rsid w:val="0031193B"/>
    <w:rsid w:val="003148EF"/>
    <w:rsid w:val="003167BB"/>
    <w:rsid w:val="003207E1"/>
    <w:rsid w:val="00320A7D"/>
    <w:rsid w:val="0032103C"/>
    <w:rsid w:val="003228AC"/>
    <w:rsid w:val="0033191A"/>
    <w:rsid w:val="0033331A"/>
    <w:rsid w:val="0033554A"/>
    <w:rsid w:val="00337C87"/>
    <w:rsid w:val="00342017"/>
    <w:rsid w:val="00344038"/>
    <w:rsid w:val="003445A3"/>
    <w:rsid w:val="0034480C"/>
    <w:rsid w:val="00351898"/>
    <w:rsid w:val="00352CC0"/>
    <w:rsid w:val="003550A3"/>
    <w:rsid w:val="00357184"/>
    <w:rsid w:val="003574D7"/>
    <w:rsid w:val="00360F23"/>
    <w:rsid w:val="0036335A"/>
    <w:rsid w:val="00370041"/>
    <w:rsid w:val="00373AD2"/>
    <w:rsid w:val="00375306"/>
    <w:rsid w:val="003755E8"/>
    <w:rsid w:val="00376DC1"/>
    <w:rsid w:val="00377239"/>
    <w:rsid w:val="003772B8"/>
    <w:rsid w:val="003801FC"/>
    <w:rsid w:val="003829A1"/>
    <w:rsid w:val="00383D47"/>
    <w:rsid w:val="00385040"/>
    <w:rsid w:val="00390738"/>
    <w:rsid w:val="00390D81"/>
    <w:rsid w:val="00390E78"/>
    <w:rsid w:val="00394683"/>
    <w:rsid w:val="003A1920"/>
    <w:rsid w:val="003A1C9D"/>
    <w:rsid w:val="003A2797"/>
    <w:rsid w:val="003A5C59"/>
    <w:rsid w:val="003A73F5"/>
    <w:rsid w:val="003B5390"/>
    <w:rsid w:val="003B7062"/>
    <w:rsid w:val="003C3213"/>
    <w:rsid w:val="003C52EC"/>
    <w:rsid w:val="003C7EDD"/>
    <w:rsid w:val="003D38B0"/>
    <w:rsid w:val="003D4451"/>
    <w:rsid w:val="003D4BE4"/>
    <w:rsid w:val="003D5E18"/>
    <w:rsid w:val="003D78B3"/>
    <w:rsid w:val="003E21F1"/>
    <w:rsid w:val="003E2D65"/>
    <w:rsid w:val="003E357C"/>
    <w:rsid w:val="003E5D1C"/>
    <w:rsid w:val="003E7490"/>
    <w:rsid w:val="003F092A"/>
    <w:rsid w:val="003F5913"/>
    <w:rsid w:val="003F68C1"/>
    <w:rsid w:val="00401BAE"/>
    <w:rsid w:val="004043F1"/>
    <w:rsid w:val="00405E67"/>
    <w:rsid w:val="00416E9D"/>
    <w:rsid w:val="0042099B"/>
    <w:rsid w:val="0042146F"/>
    <w:rsid w:val="00430C83"/>
    <w:rsid w:val="0043165D"/>
    <w:rsid w:val="0043535A"/>
    <w:rsid w:val="00441F63"/>
    <w:rsid w:val="0044582B"/>
    <w:rsid w:val="00450276"/>
    <w:rsid w:val="00450342"/>
    <w:rsid w:val="00451031"/>
    <w:rsid w:val="00452A4E"/>
    <w:rsid w:val="00453A4B"/>
    <w:rsid w:val="00463B09"/>
    <w:rsid w:val="00464232"/>
    <w:rsid w:val="00473D90"/>
    <w:rsid w:val="0047623F"/>
    <w:rsid w:val="0047648C"/>
    <w:rsid w:val="00480E08"/>
    <w:rsid w:val="004846A1"/>
    <w:rsid w:val="004937AB"/>
    <w:rsid w:val="004A030E"/>
    <w:rsid w:val="004A262C"/>
    <w:rsid w:val="004B0339"/>
    <w:rsid w:val="004B0898"/>
    <w:rsid w:val="004B0F01"/>
    <w:rsid w:val="004B1B28"/>
    <w:rsid w:val="004B4F31"/>
    <w:rsid w:val="004B5B6E"/>
    <w:rsid w:val="004C07F4"/>
    <w:rsid w:val="004C0CAF"/>
    <w:rsid w:val="004C25B9"/>
    <w:rsid w:val="004C370A"/>
    <w:rsid w:val="004C5597"/>
    <w:rsid w:val="004D14DC"/>
    <w:rsid w:val="004D4943"/>
    <w:rsid w:val="004E2888"/>
    <w:rsid w:val="004E35E1"/>
    <w:rsid w:val="004E562F"/>
    <w:rsid w:val="004E7640"/>
    <w:rsid w:val="004F0DEE"/>
    <w:rsid w:val="00503CB7"/>
    <w:rsid w:val="00504D9A"/>
    <w:rsid w:val="00513217"/>
    <w:rsid w:val="00514134"/>
    <w:rsid w:val="00516148"/>
    <w:rsid w:val="00520912"/>
    <w:rsid w:val="00521DBC"/>
    <w:rsid w:val="005239F8"/>
    <w:rsid w:val="0053235F"/>
    <w:rsid w:val="005326D7"/>
    <w:rsid w:val="00532899"/>
    <w:rsid w:val="0053633C"/>
    <w:rsid w:val="005365F0"/>
    <w:rsid w:val="00541E42"/>
    <w:rsid w:val="00542424"/>
    <w:rsid w:val="0054298A"/>
    <w:rsid w:val="00545014"/>
    <w:rsid w:val="0054783A"/>
    <w:rsid w:val="00550718"/>
    <w:rsid w:val="0055702D"/>
    <w:rsid w:val="0056394E"/>
    <w:rsid w:val="00563F03"/>
    <w:rsid w:val="005741F3"/>
    <w:rsid w:val="00580494"/>
    <w:rsid w:val="00580F99"/>
    <w:rsid w:val="005839F7"/>
    <w:rsid w:val="005844F5"/>
    <w:rsid w:val="005852F5"/>
    <w:rsid w:val="005853EF"/>
    <w:rsid w:val="005945D3"/>
    <w:rsid w:val="00596585"/>
    <w:rsid w:val="005966F9"/>
    <w:rsid w:val="00597BE6"/>
    <w:rsid w:val="005A0FA7"/>
    <w:rsid w:val="005A1906"/>
    <w:rsid w:val="005A640A"/>
    <w:rsid w:val="005B0866"/>
    <w:rsid w:val="005B2885"/>
    <w:rsid w:val="005B376A"/>
    <w:rsid w:val="005B6306"/>
    <w:rsid w:val="005B7F18"/>
    <w:rsid w:val="005C25F6"/>
    <w:rsid w:val="005D0682"/>
    <w:rsid w:val="005D6630"/>
    <w:rsid w:val="005E1C04"/>
    <w:rsid w:val="005E5DEC"/>
    <w:rsid w:val="005F0266"/>
    <w:rsid w:val="005F3462"/>
    <w:rsid w:val="005F5883"/>
    <w:rsid w:val="005F77C2"/>
    <w:rsid w:val="00602D9D"/>
    <w:rsid w:val="006103B0"/>
    <w:rsid w:val="00613E39"/>
    <w:rsid w:val="0061782E"/>
    <w:rsid w:val="00617CAA"/>
    <w:rsid w:val="0063204D"/>
    <w:rsid w:val="006321B5"/>
    <w:rsid w:val="006321E5"/>
    <w:rsid w:val="0063299A"/>
    <w:rsid w:val="00633D40"/>
    <w:rsid w:val="0063611C"/>
    <w:rsid w:val="00636171"/>
    <w:rsid w:val="00637AB9"/>
    <w:rsid w:val="00637E37"/>
    <w:rsid w:val="00640881"/>
    <w:rsid w:val="00641F9D"/>
    <w:rsid w:val="006436A7"/>
    <w:rsid w:val="006602A3"/>
    <w:rsid w:val="00663581"/>
    <w:rsid w:val="00664973"/>
    <w:rsid w:val="00665038"/>
    <w:rsid w:val="00667093"/>
    <w:rsid w:val="00677D26"/>
    <w:rsid w:val="00681AC3"/>
    <w:rsid w:val="00682BF4"/>
    <w:rsid w:val="00693E3B"/>
    <w:rsid w:val="00694967"/>
    <w:rsid w:val="00695085"/>
    <w:rsid w:val="006A2EA5"/>
    <w:rsid w:val="006B2368"/>
    <w:rsid w:val="006B314C"/>
    <w:rsid w:val="006B6B6C"/>
    <w:rsid w:val="006C5592"/>
    <w:rsid w:val="006C7DCC"/>
    <w:rsid w:val="006D206F"/>
    <w:rsid w:val="006E1890"/>
    <w:rsid w:val="006E2389"/>
    <w:rsid w:val="006E39B1"/>
    <w:rsid w:val="006E54A4"/>
    <w:rsid w:val="006E5500"/>
    <w:rsid w:val="006F1912"/>
    <w:rsid w:val="006F6237"/>
    <w:rsid w:val="006F79EE"/>
    <w:rsid w:val="00702F75"/>
    <w:rsid w:val="00703EE2"/>
    <w:rsid w:val="00710057"/>
    <w:rsid w:val="00721BAF"/>
    <w:rsid w:val="0072336C"/>
    <w:rsid w:val="007239DC"/>
    <w:rsid w:val="0073399D"/>
    <w:rsid w:val="007375A9"/>
    <w:rsid w:val="00746BF2"/>
    <w:rsid w:val="00753D96"/>
    <w:rsid w:val="00755CB6"/>
    <w:rsid w:val="007614DB"/>
    <w:rsid w:val="00764306"/>
    <w:rsid w:val="00765C4B"/>
    <w:rsid w:val="007661F7"/>
    <w:rsid w:val="0077025D"/>
    <w:rsid w:val="00771A24"/>
    <w:rsid w:val="007720DC"/>
    <w:rsid w:val="007738B1"/>
    <w:rsid w:val="007738D7"/>
    <w:rsid w:val="0077488B"/>
    <w:rsid w:val="00774A41"/>
    <w:rsid w:val="007807C2"/>
    <w:rsid w:val="00782B37"/>
    <w:rsid w:val="0078550A"/>
    <w:rsid w:val="00785740"/>
    <w:rsid w:val="007942C0"/>
    <w:rsid w:val="00794D99"/>
    <w:rsid w:val="00796C27"/>
    <w:rsid w:val="00796F94"/>
    <w:rsid w:val="007A09EF"/>
    <w:rsid w:val="007A1F8D"/>
    <w:rsid w:val="007A3521"/>
    <w:rsid w:val="007A57DF"/>
    <w:rsid w:val="007B4AD5"/>
    <w:rsid w:val="007B699D"/>
    <w:rsid w:val="007B6A08"/>
    <w:rsid w:val="007C04A0"/>
    <w:rsid w:val="007C0E5A"/>
    <w:rsid w:val="007C0F8E"/>
    <w:rsid w:val="007C2DDE"/>
    <w:rsid w:val="007C652E"/>
    <w:rsid w:val="007D3CC6"/>
    <w:rsid w:val="007D571D"/>
    <w:rsid w:val="007D7748"/>
    <w:rsid w:val="007D7BA3"/>
    <w:rsid w:val="007F0BCD"/>
    <w:rsid w:val="007F12B7"/>
    <w:rsid w:val="007F4333"/>
    <w:rsid w:val="0080403E"/>
    <w:rsid w:val="00807CC0"/>
    <w:rsid w:val="00807F63"/>
    <w:rsid w:val="00811D45"/>
    <w:rsid w:val="00812F6F"/>
    <w:rsid w:val="00814286"/>
    <w:rsid w:val="00817122"/>
    <w:rsid w:val="00822491"/>
    <w:rsid w:val="00827E9A"/>
    <w:rsid w:val="00834448"/>
    <w:rsid w:val="00834621"/>
    <w:rsid w:val="00837E71"/>
    <w:rsid w:val="008406FB"/>
    <w:rsid w:val="00840AD2"/>
    <w:rsid w:val="00840B5A"/>
    <w:rsid w:val="00850212"/>
    <w:rsid w:val="0087069B"/>
    <w:rsid w:val="0087186E"/>
    <w:rsid w:val="00873479"/>
    <w:rsid w:val="00874533"/>
    <w:rsid w:val="00875B80"/>
    <w:rsid w:val="0087796D"/>
    <w:rsid w:val="0088250C"/>
    <w:rsid w:val="00887773"/>
    <w:rsid w:val="00892122"/>
    <w:rsid w:val="00892216"/>
    <w:rsid w:val="0089389A"/>
    <w:rsid w:val="0089629F"/>
    <w:rsid w:val="00896BC2"/>
    <w:rsid w:val="008A1206"/>
    <w:rsid w:val="008A284C"/>
    <w:rsid w:val="008A7095"/>
    <w:rsid w:val="008B16B8"/>
    <w:rsid w:val="008B6CA8"/>
    <w:rsid w:val="008C0820"/>
    <w:rsid w:val="008C263C"/>
    <w:rsid w:val="008C49C2"/>
    <w:rsid w:val="008C4C93"/>
    <w:rsid w:val="008D6526"/>
    <w:rsid w:val="008D72BF"/>
    <w:rsid w:val="008E159E"/>
    <w:rsid w:val="008E3E45"/>
    <w:rsid w:val="008E4B56"/>
    <w:rsid w:val="008F2A77"/>
    <w:rsid w:val="008F43B1"/>
    <w:rsid w:val="008F4AFA"/>
    <w:rsid w:val="00901381"/>
    <w:rsid w:val="00907E4E"/>
    <w:rsid w:val="00910E0B"/>
    <w:rsid w:val="00913ECF"/>
    <w:rsid w:val="00920AB0"/>
    <w:rsid w:val="00927339"/>
    <w:rsid w:val="00931C80"/>
    <w:rsid w:val="0093283F"/>
    <w:rsid w:val="0093291A"/>
    <w:rsid w:val="00932CFE"/>
    <w:rsid w:val="00937A61"/>
    <w:rsid w:val="009401CB"/>
    <w:rsid w:val="00941CBC"/>
    <w:rsid w:val="0094669D"/>
    <w:rsid w:val="0095116E"/>
    <w:rsid w:val="00951B19"/>
    <w:rsid w:val="009541A1"/>
    <w:rsid w:val="00962FB1"/>
    <w:rsid w:val="0096360B"/>
    <w:rsid w:val="009662CA"/>
    <w:rsid w:val="00971213"/>
    <w:rsid w:val="00977FD6"/>
    <w:rsid w:val="00980C5C"/>
    <w:rsid w:val="0098157C"/>
    <w:rsid w:val="00984F14"/>
    <w:rsid w:val="00991EDB"/>
    <w:rsid w:val="009924A2"/>
    <w:rsid w:val="009A3CF1"/>
    <w:rsid w:val="009A6C0C"/>
    <w:rsid w:val="009B2386"/>
    <w:rsid w:val="009B36D5"/>
    <w:rsid w:val="009B6791"/>
    <w:rsid w:val="009C2492"/>
    <w:rsid w:val="009C4591"/>
    <w:rsid w:val="009C55ED"/>
    <w:rsid w:val="009C6F0A"/>
    <w:rsid w:val="009D1EF0"/>
    <w:rsid w:val="009E0114"/>
    <w:rsid w:val="009E33BB"/>
    <w:rsid w:val="009E7E4D"/>
    <w:rsid w:val="009F03D6"/>
    <w:rsid w:val="009F1315"/>
    <w:rsid w:val="009F3360"/>
    <w:rsid w:val="009F3A83"/>
    <w:rsid w:val="009F7683"/>
    <w:rsid w:val="00A0010C"/>
    <w:rsid w:val="00A00B2E"/>
    <w:rsid w:val="00A03279"/>
    <w:rsid w:val="00A043BB"/>
    <w:rsid w:val="00A05891"/>
    <w:rsid w:val="00A13BFD"/>
    <w:rsid w:val="00A16F07"/>
    <w:rsid w:val="00A204DA"/>
    <w:rsid w:val="00A2116E"/>
    <w:rsid w:val="00A2406C"/>
    <w:rsid w:val="00A24E98"/>
    <w:rsid w:val="00A3196C"/>
    <w:rsid w:val="00A32807"/>
    <w:rsid w:val="00A3464D"/>
    <w:rsid w:val="00A35236"/>
    <w:rsid w:val="00A50453"/>
    <w:rsid w:val="00A514C1"/>
    <w:rsid w:val="00A527BC"/>
    <w:rsid w:val="00A53B2E"/>
    <w:rsid w:val="00A54561"/>
    <w:rsid w:val="00A55207"/>
    <w:rsid w:val="00A565F4"/>
    <w:rsid w:val="00A570F5"/>
    <w:rsid w:val="00A6121A"/>
    <w:rsid w:val="00A6316A"/>
    <w:rsid w:val="00A67661"/>
    <w:rsid w:val="00A701BB"/>
    <w:rsid w:val="00A72EA1"/>
    <w:rsid w:val="00A74D6A"/>
    <w:rsid w:val="00A75968"/>
    <w:rsid w:val="00A75C95"/>
    <w:rsid w:val="00A77CF5"/>
    <w:rsid w:val="00A824F3"/>
    <w:rsid w:val="00A847A3"/>
    <w:rsid w:val="00A85C6D"/>
    <w:rsid w:val="00A86762"/>
    <w:rsid w:val="00A86FB4"/>
    <w:rsid w:val="00A92038"/>
    <w:rsid w:val="00A93E77"/>
    <w:rsid w:val="00A95403"/>
    <w:rsid w:val="00A95E85"/>
    <w:rsid w:val="00AA10A6"/>
    <w:rsid w:val="00AA4C57"/>
    <w:rsid w:val="00AA7255"/>
    <w:rsid w:val="00AB0526"/>
    <w:rsid w:val="00AB1893"/>
    <w:rsid w:val="00AB3599"/>
    <w:rsid w:val="00AB534C"/>
    <w:rsid w:val="00AB751D"/>
    <w:rsid w:val="00AC139E"/>
    <w:rsid w:val="00AC5231"/>
    <w:rsid w:val="00AD0B03"/>
    <w:rsid w:val="00AD77A4"/>
    <w:rsid w:val="00AE6119"/>
    <w:rsid w:val="00AE772C"/>
    <w:rsid w:val="00AF1CDD"/>
    <w:rsid w:val="00AF32A9"/>
    <w:rsid w:val="00AF673E"/>
    <w:rsid w:val="00B00E11"/>
    <w:rsid w:val="00B03574"/>
    <w:rsid w:val="00B11368"/>
    <w:rsid w:val="00B1151F"/>
    <w:rsid w:val="00B130E6"/>
    <w:rsid w:val="00B13FF5"/>
    <w:rsid w:val="00B148E1"/>
    <w:rsid w:val="00B173F1"/>
    <w:rsid w:val="00B26642"/>
    <w:rsid w:val="00B26E58"/>
    <w:rsid w:val="00B278DF"/>
    <w:rsid w:val="00B327D8"/>
    <w:rsid w:val="00B33EE2"/>
    <w:rsid w:val="00B414CF"/>
    <w:rsid w:val="00B474C2"/>
    <w:rsid w:val="00B53C9A"/>
    <w:rsid w:val="00B60B4F"/>
    <w:rsid w:val="00B624DF"/>
    <w:rsid w:val="00B63BAC"/>
    <w:rsid w:val="00B658D0"/>
    <w:rsid w:val="00B659A1"/>
    <w:rsid w:val="00B71771"/>
    <w:rsid w:val="00B7430F"/>
    <w:rsid w:val="00B74A1A"/>
    <w:rsid w:val="00B74B28"/>
    <w:rsid w:val="00B82D7E"/>
    <w:rsid w:val="00B84295"/>
    <w:rsid w:val="00B842F2"/>
    <w:rsid w:val="00B84D5B"/>
    <w:rsid w:val="00B975AA"/>
    <w:rsid w:val="00BA093D"/>
    <w:rsid w:val="00BA19C4"/>
    <w:rsid w:val="00BA24CA"/>
    <w:rsid w:val="00BA5DC4"/>
    <w:rsid w:val="00BA60BD"/>
    <w:rsid w:val="00BA6E28"/>
    <w:rsid w:val="00BB18E3"/>
    <w:rsid w:val="00BB4729"/>
    <w:rsid w:val="00BC71E3"/>
    <w:rsid w:val="00BD5F70"/>
    <w:rsid w:val="00BE7B09"/>
    <w:rsid w:val="00BE7D3A"/>
    <w:rsid w:val="00BF30F4"/>
    <w:rsid w:val="00BF3D56"/>
    <w:rsid w:val="00BF5FFA"/>
    <w:rsid w:val="00BF65F7"/>
    <w:rsid w:val="00BF73CA"/>
    <w:rsid w:val="00C00CAE"/>
    <w:rsid w:val="00C03730"/>
    <w:rsid w:val="00C03D3B"/>
    <w:rsid w:val="00C060D1"/>
    <w:rsid w:val="00C10480"/>
    <w:rsid w:val="00C13C19"/>
    <w:rsid w:val="00C15283"/>
    <w:rsid w:val="00C15AB1"/>
    <w:rsid w:val="00C162A4"/>
    <w:rsid w:val="00C16504"/>
    <w:rsid w:val="00C22BEC"/>
    <w:rsid w:val="00C25629"/>
    <w:rsid w:val="00C259D6"/>
    <w:rsid w:val="00C34E6E"/>
    <w:rsid w:val="00C37246"/>
    <w:rsid w:val="00C42CA0"/>
    <w:rsid w:val="00C44B9E"/>
    <w:rsid w:val="00C46E9B"/>
    <w:rsid w:val="00C47711"/>
    <w:rsid w:val="00C50844"/>
    <w:rsid w:val="00C51B27"/>
    <w:rsid w:val="00C52D36"/>
    <w:rsid w:val="00C57D2C"/>
    <w:rsid w:val="00C62F9E"/>
    <w:rsid w:val="00C6414B"/>
    <w:rsid w:val="00C67344"/>
    <w:rsid w:val="00C7151D"/>
    <w:rsid w:val="00C7310D"/>
    <w:rsid w:val="00C763B6"/>
    <w:rsid w:val="00C77FFD"/>
    <w:rsid w:val="00C80897"/>
    <w:rsid w:val="00C91ED1"/>
    <w:rsid w:val="00C93EF0"/>
    <w:rsid w:val="00C97393"/>
    <w:rsid w:val="00CA0617"/>
    <w:rsid w:val="00CA557B"/>
    <w:rsid w:val="00CB06CD"/>
    <w:rsid w:val="00CB0F65"/>
    <w:rsid w:val="00CB137D"/>
    <w:rsid w:val="00CB6DA4"/>
    <w:rsid w:val="00CB6E09"/>
    <w:rsid w:val="00CC110E"/>
    <w:rsid w:val="00CC1B1E"/>
    <w:rsid w:val="00CC1FAC"/>
    <w:rsid w:val="00CD53BA"/>
    <w:rsid w:val="00CD57E0"/>
    <w:rsid w:val="00CD6339"/>
    <w:rsid w:val="00CE42ED"/>
    <w:rsid w:val="00CE4DA5"/>
    <w:rsid w:val="00CE536B"/>
    <w:rsid w:val="00CF2327"/>
    <w:rsid w:val="00CF44F1"/>
    <w:rsid w:val="00CF5BAB"/>
    <w:rsid w:val="00D014A8"/>
    <w:rsid w:val="00D01C77"/>
    <w:rsid w:val="00D0308A"/>
    <w:rsid w:val="00D0504E"/>
    <w:rsid w:val="00D12A68"/>
    <w:rsid w:val="00D14E36"/>
    <w:rsid w:val="00D21424"/>
    <w:rsid w:val="00D24BB7"/>
    <w:rsid w:val="00D336CB"/>
    <w:rsid w:val="00D34421"/>
    <w:rsid w:val="00D50C0E"/>
    <w:rsid w:val="00D51AF4"/>
    <w:rsid w:val="00D51F00"/>
    <w:rsid w:val="00D5563A"/>
    <w:rsid w:val="00D60370"/>
    <w:rsid w:val="00D60A7E"/>
    <w:rsid w:val="00D614EA"/>
    <w:rsid w:val="00D62C84"/>
    <w:rsid w:val="00D65DE0"/>
    <w:rsid w:val="00D73B5E"/>
    <w:rsid w:val="00D74E66"/>
    <w:rsid w:val="00D76B1A"/>
    <w:rsid w:val="00D81049"/>
    <w:rsid w:val="00D85DAE"/>
    <w:rsid w:val="00D85E7D"/>
    <w:rsid w:val="00D85EAB"/>
    <w:rsid w:val="00D91646"/>
    <w:rsid w:val="00D951E2"/>
    <w:rsid w:val="00D973B4"/>
    <w:rsid w:val="00D976FA"/>
    <w:rsid w:val="00DA1ABE"/>
    <w:rsid w:val="00DA36C0"/>
    <w:rsid w:val="00DB2EE4"/>
    <w:rsid w:val="00DB31FF"/>
    <w:rsid w:val="00DB3B49"/>
    <w:rsid w:val="00DC1EFC"/>
    <w:rsid w:val="00DC67E5"/>
    <w:rsid w:val="00DC6BDC"/>
    <w:rsid w:val="00DC7915"/>
    <w:rsid w:val="00DD7050"/>
    <w:rsid w:val="00DD7CE1"/>
    <w:rsid w:val="00DE2C31"/>
    <w:rsid w:val="00DE2E52"/>
    <w:rsid w:val="00DE2E7F"/>
    <w:rsid w:val="00DE4507"/>
    <w:rsid w:val="00DF3686"/>
    <w:rsid w:val="00DF587B"/>
    <w:rsid w:val="00E02539"/>
    <w:rsid w:val="00E0371C"/>
    <w:rsid w:val="00E06D95"/>
    <w:rsid w:val="00E154A8"/>
    <w:rsid w:val="00E22DD2"/>
    <w:rsid w:val="00E2372E"/>
    <w:rsid w:val="00E23CA7"/>
    <w:rsid w:val="00E24A85"/>
    <w:rsid w:val="00E30B16"/>
    <w:rsid w:val="00E36E58"/>
    <w:rsid w:val="00E37BFD"/>
    <w:rsid w:val="00E41D54"/>
    <w:rsid w:val="00E42706"/>
    <w:rsid w:val="00E43DB1"/>
    <w:rsid w:val="00E528F0"/>
    <w:rsid w:val="00E535DB"/>
    <w:rsid w:val="00E5452D"/>
    <w:rsid w:val="00E56D27"/>
    <w:rsid w:val="00E570D3"/>
    <w:rsid w:val="00E61B90"/>
    <w:rsid w:val="00E65197"/>
    <w:rsid w:val="00E773A6"/>
    <w:rsid w:val="00E82700"/>
    <w:rsid w:val="00E833D3"/>
    <w:rsid w:val="00E861DB"/>
    <w:rsid w:val="00E86EDD"/>
    <w:rsid w:val="00E874EE"/>
    <w:rsid w:val="00E90C47"/>
    <w:rsid w:val="00E90CBD"/>
    <w:rsid w:val="00E92AB2"/>
    <w:rsid w:val="00EA08DE"/>
    <w:rsid w:val="00EA2106"/>
    <w:rsid w:val="00EA2DE0"/>
    <w:rsid w:val="00EA4330"/>
    <w:rsid w:val="00EB0B2E"/>
    <w:rsid w:val="00EB0B93"/>
    <w:rsid w:val="00EB23C8"/>
    <w:rsid w:val="00EB7059"/>
    <w:rsid w:val="00EB76C2"/>
    <w:rsid w:val="00EC20C2"/>
    <w:rsid w:val="00EC65D2"/>
    <w:rsid w:val="00EC79B8"/>
    <w:rsid w:val="00ED3080"/>
    <w:rsid w:val="00EE288B"/>
    <w:rsid w:val="00EE3DF7"/>
    <w:rsid w:val="00EE45B1"/>
    <w:rsid w:val="00EF1081"/>
    <w:rsid w:val="00EF6EB6"/>
    <w:rsid w:val="00F04BA5"/>
    <w:rsid w:val="00F06682"/>
    <w:rsid w:val="00F113EE"/>
    <w:rsid w:val="00F153BE"/>
    <w:rsid w:val="00F16C88"/>
    <w:rsid w:val="00F22C5F"/>
    <w:rsid w:val="00F24F94"/>
    <w:rsid w:val="00F30312"/>
    <w:rsid w:val="00F33E9C"/>
    <w:rsid w:val="00F34B70"/>
    <w:rsid w:val="00F41537"/>
    <w:rsid w:val="00F503B7"/>
    <w:rsid w:val="00F5101B"/>
    <w:rsid w:val="00F548B1"/>
    <w:rsid w:val="00F566A4"/>
    <w:rsid w:val="00F56DB6"/>
    <w:rsid w:val="00F57E41"/>
    <w:rsid w:val="00F61F9F"/>
    <w:rsid w:val="00F72125"/>
    <w:rsid w:val="00F7482C"/>
    <w:rsid w:val="00F81D4B"/>
    <w:rsid w:val="00F834D6"/>
    <w:rsid w:val="00F83A19"/>
    <w:rsid w:val="00F8470C"/>
    <w:rsid w:val="00F87F3D"/>
    <w:rsid w:val="00F9317E"/>
    <w:rsid w:val="00F93790"/>
    <w:rsid w:val="00FA00AA"/>
    <w:rsid w:val="00FA1846"/>
    <w:rsid w:val="00FA390A"/>
    <w:rsid w:val="00FB4A44"/>
    <w:rsid w:val="00FB713A"/>
    <w:rsid w:val="00FC637D"/>
    <w:rsid w:val="00FD303A"/>
    <w:rsid w:val="00FD5009"/>
    <w:rsid w:val="00FD78B7"/>
    <w:rsid w:val="00FD7D28"/>
    <w:rsid w:val="00FE2987"/>
    <w:rsid w:val="00FE756F"/>
    <w:rsid w:val="00FE75AB"/>
    <w:rsid w:val="00FF092A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3BA66"/>
  <w15:docId w15:val="{C0939F6F-3CD6-4F13-AB2E-77051509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D96"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545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0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530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E75AB"/>
    <w:rPr>
      <w:rFonts w:ascii="Segoe UI" w:eastAsiaTheme="minorEastAsia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5452D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E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E5"/>
    <w:rPr>
      <w:rFonts w:eastAsiaTheme="minorEastAsia"/>
      <w:sz w:val="24"/>
      <w:szCs w:val="24"/>
    </w:rPr>
  </w:style>
  <w:style w:type="character" w:styleId="Pogrubienie">
    <w:name w:val="Strong"/>
    <w:uiPriority w:val="22"/>
    <w:qFormat/>
    <w:rsid w:val="00DC67E5"/>
    <w:rPr>
      <w:b/>
      <w:bCs/>
    </w:rPr>
  </w:style>
  <w:style w:type="paragraph" w:customStyle="1" w:styleId="western">
    <w:name w:val="western"/>
    <w:basedOn w:val="Normalny"/>
    <w:rsid w:val="00E06D95"/>
    <w:pPr>
      <w:spacing w:before="100" w:beforeAutospacing="1" w:after="119"/>
    </w:pPr>
    <w:rPr>
      <w:rFonts w:eastAsia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F0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870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141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B7059"/>
    <w:pPr>
      <w:widowControl w:val="0"/>
      <w:suppressAutoHyphens/>
      <w:ind w:firstLine="708"/>
    </w:pPr>
    <w:rPr>
      <w:rFonts w:eastAsia="Arial Unicode MS"/>
      <w:b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7059"/>
    <w:rPr>
      <w:rFonts w:eastAsia="Arial Unicode MS"/>
      <w:b/>
      <w:bCs/>
      <w:sz w:val="24"/>
    </w:rPr>
  </w:style>
  <w:style w:type="table" w:customStyle="1" w:styleId="Tabela-Siatka2">
    <w:name w:val="Tabela - Siatka2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594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45D3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D3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D3"/>
    <w:rPr>
      <w:vertAlign w:val="superscript"/>
    </w:rPr>
  </w:style>
  <w:style w:type="paragraph" w:customStyle="1" w:styleId="Textbody">
    <w:name w:val="Text body"/>
    <w:basedOn w:val="Normalny"/>
    <w:rsid w:val="00AA4C57"/>
    <w:pPr>
      <w:suppressAutoHyphens/>
      <w:autoSpaceDN w:val="0"/>
      <w:spacing w:after="120"/>
      <w:textAlignment w:val="baseline"/>
    </w:pPr>
    <w:rPr>
      <w:rFonts w:eastAsia="Times New Roman"/>
      <w:kern w:val="3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F24F94"/>
    <w:rPr>
      <w:color w:val="808080"/>
    </w:rPr>
  </w:style>
  <w:style w:type="paragraph" w:customStyle="1" w:styleId="Standard">
    <w:name w:val="Standard"/>
    <w:rsid w:val="00114F9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ela-Siatka4">
    <w:name w:val="Tabela - Siatka4"/>
    <w:basedOn w:val="Standardowy"/>
    <w:next w:val="Tabela-Siatka"/>
    <w:uiPriority w:val="39"/>
    <w:rsid w:val="00263B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07D50-31D3-4C8A-9BB7-08B88DE9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8F01907F</Template>
  <TotalTime>105</TotalTime>
  <Pages>4</Pages>
  <Words>839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Ewa Wielińska</dc:creator>
  <cp:lastModifiedBy>Agnieszka Przymusińska</cp:lastModifiedBy>
  <cp:revision>5</cp:revision>
  <cp:lastPrinted>2019-06-28T05:10:00Z</cp:lastPrinted>
  <dcterms:created xsi:type="dcterms:W3CDTF">2019-06-28T05:11:00Z</dcterms:created>
  <dcterms:modified xsi:type="dcterms:W3CDTF">2019-07-01T11:52:00Z</dcterms:modified>
</cp:coreProperties>
</file>