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2D" w:rsidRPr="00FC23A7" w:rsidRDefault="00EC0C7F" w:rsidP="002C1DEA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3A7">
        <w:rPr>
          <w:rFonts w:ascii="Times New Roman" w:hAnsi="Times New Roman" w:cs="Times New Roman"/>
          <w:bCs/>
          <w:sz w:val="24"/>
          <w:szCs w:val="24"/>
        </w:rPr>
        <w:tab/>
      </w:r>
      <w:r w:rsidRPr="00FC23A7">
        <w:rPr>
          <w:rFonts w:ascii="Times New Roman" w:hAnsi="Times New Roman" w:cs="Times New Roman"/>
          <w:bCs/>
          <w:sz w:val="24"/>
          <w:szCs w:val="24"/>
        </w:rPr>
        <w:tab/>
      </w:r>
      <w:r w:rsidRPr="00FC23A7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</w:p>
    <w:p w:rsidR="00C4482D" w:rsidRPr="0084088E" w:rsidRDefault="002C1DEA" w:rsidP="00C4482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106/19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Pr="0084088E" w:rsidRDefault="00FF2A91" w:rsidP="00F75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2C1DEA">
        <w:rPr>
          <w:rFonts w:ascii="Times New Roman" w:hAnsi="Times New Roman" w:cs="Times New Roman"/>
          <w:b/>
          <w:bCs/>
          <w:sz w:val="24"/>
          <w:szCs w:val="24"/>
        </w:rPr>
        <w:t xml:space="preserve">28 czerwca 2019 r. </w:t>
      </w:r>
    </w:p>
    <w:p w:rsidR="00C4482D" w:rsidRPr="00F759B2" w:rsidRDefault="00C4482D" w:rsidP="00F75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24795E" w:rsidRPr="00F759B2" w:rsidRDefault="00C4482D" w:rsidP="00F75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</w:t>
      </w:r>
      <w:proofErr w:type="gramStart"/>
      <w:r w:rsidR="00F13CC1">
        <w:rPr>
          <w:rFonts w:ascii="Times New Roman" w:hAnsi="Times New Roman" w:cs="Times New Roman"/>
          <w:sz w:val="24"/>
          <w:szCs w:val="24"/>
        </w:rPr>
        <w:t>. 511</w:t>
      </w:r>
      <w:r>
        <w:rPr>
          <w:rFonts w:ascii="Times New Roman" w:hAnsi="Times New Roman" w:cs="Times New Roman"/>
          <w:sz w:val="24"/>
          <w:szCs w:val="24"/>
        </w:rPr>
        <w:t>), art</w:t>
      </w:r>
      <w:proofErr w:type="gramEnd"/>
      <w:r>
        <w:rPr>
          <w:rFonts w:ascii="Times New Roman" w:hAnsi="Times New Roman" w:cs="Times New Roman"/>
          <w:sz w:val="24"/>
          <w:szCs w:val="24"/>
        </w:rPr>
        <w:t>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Pr="00F13CC1">
        <w:rPr>
          <w:rFonts w:ascii="Times New Roman" w:hAnsi="Times New Roman" w:cs="Times New Roman"/>
          <w:sz w:val="24"/>
          <w:szCs w:val="24"/>
        </w:rPr>
        <w:t>pkt </w:t>
      </w:r>
      <w:r w:rsidR="00EC0C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 art. 216 ust. 2</w:t>
      </w:r>
      <w:r w:rsidR="00FC23A7">
        <w:rPr>
          <w:rFonts w:ascii="Times New Roman" w:hAnsi="Times New Roman" w:cs="Times New Roman"/>
          <w:sz w:val="24"/>
          <w:szCs w:val="24"/>
        </w:rPr>
        <w:t> art. 222, art. 257 pkt </w:t>
      </w:r>
      <w:r w:rsidR="00FF2A91">
        <w:rPr>
          <w:rFonts w:ascii="Times New Roman" w:hAnsi="Times New Roman" w:cs="Times New Roman"/>
          <w:sz w:val="24"/>
          <w:szCs w:val="24"/>
        </w:rPr>
        <w:t> 3</w:t>
      </w:r>
      <w:r w:rsidR="00EC0C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ustawy z dnia 27 sierpnia 2009 r. o finansach </w:t>
      </w:r>
      <w:r w:rsidRPr="00BB1D99">
        <w:rPr>
          <w:rFonts w:ascii="Times New Roman" w:hAnsi="Times New Roman" w:cs="Times New Roman"/>
          <w:sz w:val="24"/>
          <w:szCs w:val="24"/>
        </w:rPr>
        <w:t>publicznych</w:t>
      </w:r>
      <w:r w:rsidR="00E63C81">
        <w:rPr>
          <w:rFonts w:ascii="Times New Roman" w:hAnsi="Times New Roman" w:cs="Times New Roman"/>
          <w:sz w:val="24"/>
          <w:szCs w:val="24"/>
        </w:rPr>
        <w:t>  (Dz. U. </w:t>
      </w:r>
      <w:proofErr w:type="gramStart"/>
      <w:r w:rsidR="00E63C8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63C81">
        <w:rPr>
          <w:rFonts w:ascii="Times New Roman" w:hAnsi="Times New Roman" w:cs="Times New Roman"/>
          <w:sz w:val="24"/>
          <w:szCs w:val="24"/>
        </w:rPr>
        <w:t> 2019 r. poz. </w:t>
      </w:r>
      <w:r w:rsidR="00FC23A7">
        <w:rPr>
          <w:rFonts w:ascii="Times New Roman" w:hAnsi="Times New Roman" w:cs="Times New Roman"/>
          <w:sz w:val="24"/>
          <w:szCs w:val="24"/>
        </w:rPr>
        <w:br/>
      </w:r>
      <w:r w:rsidR="00E63C81">
        <w:rPr>
          <w:rFonts w:ascii="Times New Roman" w:hAnsi="Times New Roman" w:cs="Times New Roman"/>
          <w:sz w:val="24"/>
          <w:szCs w:val="24"/>
        </w:rPr>
        <w:t>869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1D99">
        <w:rPr>
          <w:rFonts w:ascii="Times New Roman" w:hAnsi="Times New Roman" w:cs="Times New Roman"/>
          <w:sz w:val="24"/>
          <w:szCs w:val="24"/>
        </w:rPr>
        <w:t xml:space="preserve"> uchwala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BB1D99">
        <w:rPr>
          <w:rFonts w:ascii="Times New Roman" w:hAnsi="Times New Roman" w:cs="Times New Roman"/>
          <w:sz w:val="24"/>
          <w:szCs w:val="24"/>
        </w:rPr>
        <w:t>, co następuje:</w:t>
      </w:r>
    </w:p>
    <w:p w:rsidR="00FC23A7" w:rsidRPr="000E244A" w:rsidRDefault="00FC23A7" w:rsidP="00FC23A7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FC23A7" w:rsidRPr="000E244A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FC23A7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FC23A7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FC23A7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FC23A7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FC23A7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FC23A7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FC23A7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FC23A7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FC23A7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IX/78/19 Rady Powiatu Jarocińskiego z dnia 25 kwietnia 2019 r.</w:t>
      </w:r>
    </w:p>
    <w:p w:rsidR="00FC23A7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FC23A7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80/19 Zarządu Powiatu Jarocińskiego z dnia 14 maja 2019 r. </w:t>
      </w:r>
    </w:p>
    <w:p w:rsidR="00FC23A7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X/80/19 Rady Powiatu Jarocińskiego z dnia 17 maja 2019 r. </w:t>
      </w:r>
    </w:p>
    <w:p w:rsidR="00FC23A7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XI/88/19 Rady Powiatu Jarocińskiego z dnia 30 maja 2019 r. </w:t>
      </w:r>
    </w:p>
    <w:p w:rsidR="00FC23A7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89/19 Zarządu Powiatu Jarocińskiego z dnia 31 maja 2019 r. </w:t>
      </w:r>
    </w:p>
    <w:p w:rsidR="00FC23A7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XII/92/19 Rady Powiatu Jarocińskiego z dnia 17 czerwca 2019 r.  </w:t>
      </w:r>
    </w:p>
    <w:p w:rsidR="00FC23A7" w:rsidRPr="000E244A" w:rsidRDefault="00FC23A7" w:rsidP="00FC23A7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XIII/113/19 Rady Powiatu Jarocińskiego z dnia 26 czerwca 2019 r. </w:t>
      </w:r>
    </w:p>
    <w:p w:rsidR="0024795E" w:rsidRPr="00F759B2" w:rsidRDefault="00FC23A7" w:rsidP="00F759B2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owadza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E63C81" w:rsidRPr="00F759B2" w:rsidRDefault="0024795E" w:rsidP="00F759B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lastRenderedPageBreak/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§2 załączniku nr</w:t>
      </w:r>
      <w:r>
        <w:rPr>
          <w:rFonts w:ascii="Times New Roman" w:hAnsi="Times New Roman" w:cs="Times New Roman"/>
          <w:sz w:val="24"/>
          <w:szCs w:val="24"/>
        </w:rPr>
        <w:t xml:space="preserve"> 2 – plan wydatków na 2019 rok-</w:t>
      </w:r>
      <w:r w:rsidRPr="00B651E5">
        <w:rPr>
          <w:rFonts w:ascii="Times New Roman" w:hAnsi="Times New Roman" w:cs="Times New Roman"/>
          <w:sz w:val="24"/>
          <w:szCs w:val="24"/>
        </w:rPr>
        <w:t>wprowadza się zm</w:t>
      </w:r>
      <w:r w:rsidR="00FC23A7">
        <w:rPr>
          <w:rFonts w:ascii="Times New Roman" w:hAnsi="Times New Roman" w:cs="Times New Roman"/>
          <w:sz w:val="24"/>
          <w:szCs w:val="24"/>
        </w:rPr>
        <w:t>iany określone załącznikiem nr 1</w:t>
      </w:r>
      <w:r w:rsidRPr="00B651E5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446F99" w:rsidRDefault="00E63C81" w:rsidP="00E63C81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E77">
        <w:rPr>
          <w:rFonts w:ascii="Times New Roman" w:hAnsi="Times New Roman" w:cs="Times New Roman"/>
          <w:color w:val="000000"/>
          <w:sz w:val="24"/>
          <w:szCs w:val="24"/>
        </w:rPr>
        <w:t xml:space="preserve">Dokonuje się podziału rezerwy </w:t>
      </w:r>
      <w:r w:rsidR="00E91D66" w:rsidRPr="002B6E77">
        <w:rPr>
          <w:rFonts w:ascii="Times New Roman" w:hAnsi="Times New Roman" w:cs="Times New Roman"/>
          <w:color w:val="000000"/>
          <w:sz w:val="24"/>
          <w:szCs w:val="24"/>
        </w:rPr>
        <w:t>ogólnej</w:t>
      </w:r>
      <w:r w:rsidRPr="002B6E77">
        <w:rPr>
          <w:rFonts w:ascii="Times New Roman" w:hAnsi="Times New Roman" w:cs="Times New Roman"/>
          <w:color w:val="000000"/>
          <w:sz w:val="24"/>
          <w:szCs w:val="24"/>
        </w:rPr>
        <w:t xml:space="preserve"> w kwocie </w:t>
      </w:r>
      <w:r w:rsidR="00FC23A7">
        <w:rPr>
          <w:rFonts w:ascii="Times New Roman" w:hAnsi="Times New Roman" w:cs="Times New Roman"/>
          <w:color w:val="000000"/>
          <w:sz w:val="24"/>
          <w:szCs w:val="24"/>
        </w:rPr>
        <w:t>79.288,00</w:t>
      </w:r>
      <w:r w:rsidR="002B6E77" w:rsidRPr="002B6E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B6E77" w:rsidRPr="002B6E77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  <w:r w:rsidR="002B6E77" w:rsidRPr="002B6E77">
        <w:rPr>
          <w:rFonts w:ascii="Times New Roman" w:hAnsi="Times New Roman" w:cs="Times New Roman"/>
          <w:color w:val="000000"/>
          <w:sz w:val="24"/>
          <w:szCs w:val="24"/>
        </w:rPr>
        <w:t xml:space="preserve"> z przeznaczeniem</w:t>
      </w:r>
      <w:r w:rsidR="002B6E77" w:rsidRPr="002B6E77">
        <w:rPr>
          <w:rFonts w:ascii="Times New Roman" w:hAnsi="Times New Roman" w:cs="Times New Roman"/>
          <w:sz w:val="24"/>
          <w:szCs w:val="24"/>
        </w:rPr>
        <w:t xml:space="preserve"> na</w:t>
      </w:r>
      <w:r w:rsidR="00446F99">
        <w:rPr>
          <w:rFonts w:ascii="Times New Roman" w:hAnsi="Times New Roman" w:cs="Times New Roman"/>
          <w:sz w:val="24"/>
          <w:szCs w:val="24"/>
        </w:rPr>
        <w:t>:</w:t>
      </w:r>
    </w:p>
    <w:p w:rsidR="00446F99" w:rsidRDefault="002B6E77" w:rsidP="00446F99">
      <w:pPr>
        <w:pStyle w:val="Akapitzlist"/>
        <w:numPr>
          <w:ilvl w:val="0"/>
          <w:numId w:val="8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46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F99">
        <w:rPr>
          <w:rFonts w:ascii="Times New Roman" w:hAnsi="Times New Roman" w:cs="Times New Roman"/>
          <w:sz w:val="24"/>
          <w:szCs w:val="24"/>
        </w:rPr>
        <w:t>p</w:t>
      </w:r>
      <w:r w:rsidRPr="00446F99">
        <w:rPr>
          <w:rFonts w:ascii="Times New Roman" w:hAnsi="Times New Roman" w:cs="Times New Roman"/>
          <w:sz w:val="24"/>
          <w:szCs w:val="24"/>
        </w:rPr>
        <w:t>okrycie</w:t>
      </w:r>
      <w:proofErr w:type="gramEnd"/>
      <w:r w:rsidRPr="00446F99">
        <w:rPr>
          <w:rFonts w:ascii="Times New Roman" w:hAnsi="Times New Roman" w:cs="Times New Roman"/>
          <w:sz w:val="24"/>
          <w:szCs w:val="24"/>
        </w:rPr>
        <w:t xml:space="preserve"> kosztów wykonania </w:t>
      </w:r>
      <w:r w:rsidR="00FC23A7">
        <w:rPr>
          <w:rFonts w:ascii="Times New Roman" w:hAnsi="Times New Roman" w:cs="Times New Roman"/>
          <w:sz w:val="24"/>
          <w:szCs w:val="24"/>
        </w:rPr>
        <w:t>remontu podłogi w holu szkolny</w:t>
      </w:r>
      <w:r w:rsidR="00B53EC0">
        <w:rPr>
          <w:rFonts w:ascii="Times New Roman" w:hAnsi="Times New Roman" w:cs="Times New Roman"/>
          <w:sz w:val="24"/>
          <w:szCs w:val="24"/>
        </w:rPr>
        <w:t>m w Zespole Szkół Przyrodniczo</w:t>
      </w:r>
      <w:r w:rsidR="00FC23A7">
        <w:rPr>
          <w:rFonts w:ascii="Times New Roman" w:hAnsi="Times New Roman" w:cs="Times New Roman"/>
          <w:sz w:val="24"/>
          <w:szCs w:val="24"/>
        </w:rPr>
        <w:t>- Biznesowych w Tar</w:t>
      </w:r>
      <w:r w:rsidR="00E159D9">
        <w:rPr>
          <w:rFonts w:ascii="Times New Roman" w:hAnsi="Times New Roman" w:cs="Times New Roman"/>
          <w:sz w:val="24"/>
          <w:szCs w:val="24"/>
        </w:rPr>
        <w:t>c</w:t>
      </w:r>
      <w:r w:rsidR="00FC23A7">
        <w:rPr>
          <w:rFonts w:ascii="Times New Roman" w:hAnsi="Times New Roman" w:cs="Times New Roman"/>
          <w:sz w:val="24"/>
          <w:szCs w:val="24"/>
        </w:rPr>
        <w:t xml:space="preserve">ach w rozdziale 80115 § 4270 w kwocie 29.288,00 </w:t>
      </w:r>
      <w:proofErr w:type="gramStart"/>
      <w:r w:rsidR="00FC23A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FC23A7">
        <w:rPr>
          <w:rFonts w:ascii="Times New Roman" w:hAnsi="Times New Roman" w:cs="Times New Roman"/>
          <w:sz w:val="24"/>
          <w:szCs w:val="24"/>
        </w:rPr>
        <w:t>,</w:t>
      </w:r>
    </w:p>
    <w:p w:rsidR="00E63C81" w:rsidRPr="00F759B2" w:rsidRDefault="00446F99" w:rsidP="00F759B2">
      <w:pPr>
        <w:pStyle w:val="Akapitzlist"/>
        <w:numPr>
          <w:ilvl w:val="0"/>
          <w:numId w:val="8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3A7">
        <w:rPr>
          <w:rFonts w:ascii="Times New Roman" w:hAnsi="Times New Roman" w:cs="Times New Roman"/>
          <w:sz w:val="24"/>
          <w:szCs w:val="24"/>
        </w:rPr>
        <w:t>pokrycie</w:t>
      </w:r>
      <w:proofErr w:type="gramEnd"/>
      <w:r w:rsidR="00FC23A7">
        <w:rPr>
          <w:rFonts w:ascii="Times New Roman" w:hAnsi="Times New Roman" w:cs="Times New Roman"/>
          <w:sz w:val="24"/>
          <w:szCs w:val="24"/>
        </w:rPr>
        <w:t xml:space="preserve"> kosztów związanych z organizacją koncertu </w:t>
      </w:r>
      <w:r w:rsidR="00FC23A7">
        <w:rPr>
          <w:rFonts w:ascii="Times New Roman" w:hAnsi="Times New Roman" w:cs="Times New Roman"/>
          <w:i/>
          <w:sz w:val="24"/>
          <w:szCs w:val="24"/>
        </w:rPr>
        <w:t>Patriot Rock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3A7">
        <w:rPr>
          <w:rFonts w:ascii="Times New Roman" w:hAnsi="Times New Roman" w:cs="Times New Roman"/>
          <w:sz w:val="24"/>
          <w:szCs w:val="24"/>
        </w:rPr>
        <w:t xml:space="preserve">w rozdziale 75075 § 4300 w kwocie 50.000,00 </w:t>
      </w:r>
      <w:proofErr w:type="gramStart"/>
      <w:r w:rsidR="00FC23A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FC23A7">
        <w:rPr>
          <w:rFonts w:ascii="Times New Roman" w:hAnsi="Times New Roman" w:cs="Times New Roman"/>
          <w:sz w:val="24"/>
          <w:szCs w:val="24"/>
        </w:rPr>
        <w:t>.</w:t>
      </w:r>
    </w:p>
    <w:p w:rsidR="00E63C81" w:rsidRPr="00E63C81" w:rsidRDefault="00E63C81" w:rsidP="00446F99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463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Otrzymuje następujące brzmienie:</w:t>
      </w:r>
    </w:p>
    <w:p w:rsidR="00E63C81" w:rsidRPr="00E63C81" w:rsidRDefault="00E63C81" w:rsidP="00E63C81">
      <w:pPr>
        <w:tabs>
          <w:tab w:val="left" w:pos="7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E63C81">
        <w:rPr>
          <w:rFonts w:ascii="Times New Roman" w:hAnsi="Times New Roman" w:cs="Times New Roman"/>
          <w:bCs/>
          <w:color w:val="000000"/>
          <w:sz w:val="24"/>
          <w:szCs w:val="24"/>
        </w:rPr>
        <w:t>§3.</w:t>
      </w:r>
      <w:r w:rsidRPr="00E63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>W budżecie tworzy się rezerwy:</w:t>
      </w:r>
    </w:p>
    <w:p w:rsidR="00E63C81" w:rsidRPr="00E63C81" w:rsidRDefault="00E63C81" w:rsidP="00E63C81">
      <w:pPr>
        <w:numPr>
          <w:ilvl w:val="0"/>
          <w:numId w:val="7"/>
        </w:numPr>
        <w:tabs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ogólną</w:t>
      </w:r>
      <w:proofErr w:type="gramEnd"/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391A">
        <w:rPr>
          <w:rFonts w:ascii="Times New Roman" w:hAnsi="Times New Roman" w:cs="Times New Roman"/>
          <w:color w:val="000000"/>
          <w:sz w:val="24"/>
          <w:szCs w:val="24"/>
        </w:rPr>
        <w:t>28.512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</w:p>
    <w:p w:rsidR="00E63C81" w:rsidRPr="00E63C81" w:rsidRDefault="00E63C81" w:rsidP="00E63C81">
      <w:pPr>
        <w:numPr>
          <w:ilvl w:val="0"/>
          <w:numId w:val="7"/>
        </w:numPr>
        <w:tabs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celową</w:t>
      </w:r>
      <w:proofErr w:type="gramEnd"/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9537C">
        <w:rPr>
          <w:rFonts w:ascii="Times New Roman" w:hAnsi="Times New Roman" w:cs="Times New Roman"/>
          <w:color w:val="000000"/>
          <w:sz w:val="24"/>
          <w:szCs w:val="24"/>
        </w:rPr>
        <w:t>108.00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0,00 </w:t>
      </w: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3CC1" w:rsidRPr="00F759B2" w:rsidRDefault="00E63C81" w:rsidP="00F759B2">
      <w:pPr>
        <w:tabs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C81">
        <w:rPr>
          <w:rFonts w:ascii="Times New Roman" w:hAnsi="Times New Roman" w:cs="Times New Roman"/>
          <w:i/>
          <w:color w:val="000000"/>
          <w:szCs w:val="24"/>
        </w:rPr>
        <w:t>- na realizację zadań własnych z zakresu zarządzania kryzysowego</w:t>
      </w:r>
      <w:r w:rsidRPr="00E63C81">
        <w:rPr>
          <w:rFonts w:ascii="Times New Roman" w:hAnsi="Times New Roman" w:cs="Times New Roman"/>
          <w:i/>
          <w:color w:val="000000"/>
          <w:szCs w:val="24"/>
        </w:rPr>
        <w:tab/>
        <w:t xml:space="preserve">108.000,00 </w:t>
      </w:r>
      <w:proofErr w:type="gramStart"/>
      <w:r w:rsidRPr="00E63C81">
        <w:rPr>
          <w:rFonts w:ascii="Times New Roman" w:hAnsi="Times New Roman" w:cs="Times New Roman"/>
          <w:i/>
          <w:color w:val="000000"/>
          <w:szCs w:val="24"/>
        </w:rPr>
        <w:t>zł</w:t>
      </w:r>
      <w:proofErr w:type="gramEnd"/>
      <w:r>
        <w:rPr>
          <w:rFonts w:ascii="Times New Roman" w:hAnsi="Times New Roman" w:cs="Times New Roman"/>
          <w:i/>
          <w:color w:val="000000"/>
          <w:szCs w:val="24"/>
        </w:rPr>
        <w:br/>
        <w:t>- rezerwa na inwestycje i zakupy inwestycyjne</w:t>
      </w:r>
      <w:r>
        <w:rPr>
          <w:rFonts w:ascii="Times New Roman" w:hAnsi="Times New Roman" w:cs="Times New Roman"/>
          <w:i/>
          <w:color w:val="000000"/>
          <w:szCs w:val="24"/>
        </w:rPr>
        <w:tab/>
        <w:t>0,00 zł</w:t>
      </w:r>
      <w:r w:rsidR="00A9537C" w:rsidRPr="00A9537C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F13CC1" w:rsidRPr="00166582" w:rsidRDefault="00F13CC1" w:rsidP="00F13CC1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6582">
        <w:rPr>
          <w:rFonts w:ascii="Times New Roman" w:hAnsi="Times New Roman" w:cs="Times New Roman"/>
          <w:sz w:val="24"/>
          <w:szCs w:val="24"/>
        </w:rPr>
        <w:t>Uchwała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A9537C" w:rsidRPr="00C4482D" w:rsidRDefault="00A9537C" w:rsidP="00F759B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F759B2" w:rsidRPr="00F759B2" w:rsidRDefault="00C4482D" w:rsidP="00F759B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</w:t>
      </w:r>
      <w:r w:rsidR="00FF2A91">
        <w:rPr>
          <w:rFonts w:ascii="Times New Roman" w:hAnsi="Times New Roman" w:cs="Times New Roman"/>
          <w:sz w:val="24"/>
          <w:szCs w:val="24"/>
        </w:rPr>
        <w:t>idia Czechak</w:t>
      </w: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Pr="00F759B2" w:rsidRDefault="00F759B2" w:rsidP="00F759B2">
      <w:pPr>
        <w:spacing w:after="333"/>
        <w:ind w:left="28"/>
        <w:rPr>
          <w:rFonts w:ascii="Calibri" w:eastAsia="Calibri" w:hAnsi="Calibri" w:cs="Calibri"/>
          <w:color w:val="000000"/>
          <w:lang w:eastAsia="pl-PL"/>
        </w:rPr>
      </w:pPr>
      <w:r w:rsidRPr="00F759B2">
        <w:rPr>
          <w:rFonts w:ascii="Arial" w:eastAsia="Arial" w:hAnsi="Arial" w:cs="Arial"/>
          <w:b/>
          <w:color w:val="000000"/>
          <w:sz w:val="20"/>
          <w:lang w:eastAsia="pl-PL"/>
        </w:rPr>
        <w:t xml:space="preserve">Zmiany w planie wydatków na 2019 rok </w:t>
      </w:r>
    </w:p>
    <w:p w:rsidR="00F759B2" w:rsidRPr="00F759B2" w:rsidRDefault="00F759B2" w:rsidP="00F759B2">
      <w:pPr>
        <w:spacing w:after="98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F759B2">
        <w:rPr>
          <w:rFonts w:ascii="Arial" w:eastAsia="Arial" w:hAnsi="Arial" w:cs="Arial"/>
          <w:color w:val="000000"/>
          <w:sz w:val="20"/>
          <w:lang w:eastAsia="pl-PL"/>
        </w:rPr>
        <w:t>Załącznik nr 1 do Uchwały nr 106/19 Zarządu Powiatu Jarocińskiego z dnia 28 czerwca 2019 r.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F759B2" w:rsidRPr="00F759B2" w:rsidTr="005D06C3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8"/>
              </w:rPr>
              <w:t>Po zmianie</w:t>
            </w:r>
          </w:p>
        </w:tc>
      </w:tr>
      <w:tr w:rsidR="00F759B2" w:rsidRPr="00F759B2" w:rsidTr="005D06C3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710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Działalność usługowa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673 846,00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673 846,00</w:t>
            </w:r>
          </w:p>
        </w:tc>
      </w:tr>
      <w:tr w:rsidR="00F759B2" w:rsidRPr="00F759B2" w:rsidTr="005D06C3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71015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Nadzór budowlany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490 000,00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490 000,00</w:t>
            </w:r>
          </w:p>
        </w:tc>
      </w:tr>
      <w:tr w:rsidR="00F759B2" w:rsidRPr="00F759B2" w:rsidTr="005D06C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26 750,00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-51,00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26 699,00</w:t>
            </w:r>
          </w:p>
        </w:tc>
      </w:tr>
      <w:tr w:rsidR="00F759B2" w:rsidRPr="00F759B2" w:rsidTr="005D06C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26 750,00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-51,00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26 699,00</w:t>
            </w:r>
          </w:p>
        </w:tc>
      </w:tr>
      <w:tr w:rsidR="00F759B2" w:rsidRPr="00F759B2" w:rsidTr="005D06C3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4520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Opłaty na rzecz budżetów jednostek samorządu terytorialnego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201,00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51,00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252,00</w:t>
            </w:r>
          </w:p>
        </w:tc>
      </w:tr>
      <w:tr w:rsidR="00F759B2" w:rsidRPr="00F759B2" w:rsidTr="005D06C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201,00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252,00</w:t>
            </w:r>
          </w:p>
        </w:tc>
      </w:tr>
      <w:tr w:rsidR="00F759B2" w:rsidRPr="00F759B2" w:rsidTr="005D06C3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7 432 840,00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7 482 840,00</w:t>
            </w:r>
          </w:p>
        </w:tc>
      </w:tr>
      <w:tr w:rsidR="00F759B2" w:rsidRPr="00F759B2" w:rsidTr="005D06C3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75075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Promocja jednostek samorządu terytorialnego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118 560,00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168 560,00</w:t>
            </w:r>
          </w:p>
        </w:tc>
      </w:tr>
      <w:tr w:rsidR="00F759B2" w:rsidRPr="00F759B2" w:rsidTr="005D06C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98 860,00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148 860,00</w:t>
            </w:r>
          </w:p>
        </w:tc>
      </w:tr>
      <w:tr w:rsidR="00F759B2" w:rsidRPr="00F759B2" w:rsidTr="005D06C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98 860,00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148 860,00</w:t>
            </w:r>
          </w:p>
        </w:tc>
      </w:tr>
      <w:tr w:rsidR="00F759B2" w:rsidRPr="00F759B2" w:rsidTr="005D06C3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215 800,00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-79 288,00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136 512,00</w:t>
            </w:r>
          </w:p>
        </w:tc>
      </w:tr>
      <w:tr w:rsidR="00F759B2" w:rsidRPr="00F759B2" w:rsidTr="005D06C3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75818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Rezerwy ogólne i celowe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215 800,00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-79 288,00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136 512,00</w:t>
            </w:r>
          </w:p>
        </w:tc>
      </w:tr>
      <w:tr w:rsidR="00F759B2" w:rsidRPr="00F759B2" w:rsidTr="005D06C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4810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Rezerwy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215 800,00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-79 288,00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136 512,00</w:t>
            </w:r>
          </w:p>
        </w:tc>
      </w:tr>
      <w:tr w:rsidR="00F759B2" w:rsidRPr="00F759B2" w:rsidTr="005D06C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215 800,00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-79 288,00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136 512,00</w:t>
            </w:r>
          </w:p>
        </w:tc>
      </w:tr>
      <w:tr w:rsidR="00F759B2" w:rsidRPr="00F759B2" w:rsidTr="005D06C3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33 989 047,52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29 288,00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34 018 335,52</w:t>
            </w:r>
          </w:p>
        </w:tc>
      </w:tr>
      <w:tr w:rsidR="00F759B2" w:rsidRPr="00F759B2" w:rsidTr="005D06C3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80111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Gimnazja specjalne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292 260,00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292 260,00</w:t>
            </w:r>
          </w:p>
        </w:tc>
      </w:tr>
      <w:tr w:rsidR="00F759B2" w:rsidRPr="00F759B2" w:rsidTr="005D06C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4280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Zakup usług zdrowotnych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-140,00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60,00</w:t>
            </w:r>
          </w:p>
        </w:tc>
      </w:tr>
      <w:tr w:rsidR="00F759B2" w:rsidRPr="00F759B2" w:rsidTr="005D06C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-140,00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60,00</w:t>
            </w:r>
          </w:p>
        </w:tc>
      </w:tr>
      <w:tr w:rsidR="00F759B2" w:rsidRPr="00F759B2" w:rsidTr="005D06C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4410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Podróże służbowe krajowe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-720,00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280,00</w:t>
            </w:r>
          </w:p>
        </w:tc>
      </w:tr>
      <w:tr w:rsidR="00F759B2" w:rsidRPr="00F759B2" w:rsidTr="005D06C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-720,00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280,00</w:t>
            </w:r>
          </w:p>
        </w:tc>
      </w:tr>
      <w:tr w:rsidR="00F759B2" w:rsidRPr="00F759B2" w:rsidTr="005D06C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5 800,00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860,00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6 660,00</w:t>
            </w:r>
          </w:p>
        </w:tc>
      </w:tr>
      <w:tr w:rsidR="00F759B2" w:rsidRPr="00F759B2" w:rsidTr="005D06C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5 800,00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860,00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6 660,00</w:t>
            </w:r>
          </w:p>
        </w:tc>
      </w:tr>
      <w:tr w:rsidR="00F759B2" w:rsidRPr="00F759B2" w:rsidTr="005D06C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80115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Technika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12 071 806,60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29 288,00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12 101 094,60</w:t>
            </w:r>
          </w:p>
        </w:tc>
      </w:tr>
      <w:tr w:rsidR="00F759B2" w:rsidRPr="00F759B2" w:rsidTr="005D06C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88 790,00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29 288,00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118 078,00</w:t>
            </w:r>
          </w:p>
        </w:tc>
      </w:tr>
      <w:tr w:rsidR="00F759B2" w:rsidRPr="00F759B2" w:rsidTr="005D06C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88 790,00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29 288,00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118 078,00</w:t>
            </w:r>
          </w:p>
        </w:tc>
      </w:tr>
      <w:tr w:rsidR="00F759B2" w:rsidRPr="00F759B2" w:rsidTr="005D06C3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b/>
                <w:color w:val="000000"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89 733 963,80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B2" w:rsidRPr="00F759B2" w:rsidRDefault="00F759B2" w:rsidP="00F759B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759B2">
              <w:rPr>
                <w:rFonts w:ascii="Arial" w:eastAsia="Arial" w:hAnsi="Arial" w:cs="Arial"/>
                <w:color w:val="000000"/>
                <w:sz w:val="17"/>
              </w:rPr>
              <w:t>89 733 963,80</w:t>
            </w:r>
          </w:p>
        </w:tc>
      </w:tr>
    </w:tbl>
    <w:p w:rsidR="00F759B2" w:rsidRPr="00F759B2" w:rsidRDefault="00F759B2" w:rsidP="00F759B2">
      <w:pPr>
        <w:tabs>
          <w:tab w:val="right" w:pos="14615"/>
        </w:tabs>
        <w:spacing w:after="98"/>
        <w:ind w:left="-15"/>
        <w:rPr>
          <w:rFonts w:ascii="Calibri" w:eastAsia="Calibri" w:hAnsi="Calibri" w:cs="Calibri"/>
          <w:color w:val="000000"/>
          <w:lang w:eastAsia="pl-PL"/>
        </w:rPr>
      </w:pPr>
      <w:proofErr w:type="spellStart"/>
      <w:r w:rsidRPr="00F759B2">
        <w:rPr>
          <w:rFonts w:ascii="Arial" w:eastAsia="Arial" w:hAnsi="Arial" w:cs="Arial"/>
          <w:color w:val="000000"/>
          <w:sz w:val="20"/>
          <w:lang w:eastAsia="pl-PL"/>
        </w:rPr>
        <w:t>BeSTia</w:t>
      </w:r>
      <w:proofErr w:type="spellEnd"/>
      <w:r w:rsidRPr="00F759B2">
        <w:rPr>
          <w:rFonts w:ascii="Arial" w:eastAsia="Arial" w:hAnsi="Arial" w:cs="Arial"/>
          <w:color w:val="000000"/>
          <w:sz w:val="20"/>
          <w:lang w:eastAsia="pl-PL"/>
        </w:rPr>
        <w:tab/>
        <w:t>Strona 1 z 1</w:t>
      </w: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F759B2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759B2" w:rsidRPr="00F759B2" w:rsidRDefault="00F759B2" w:rsidP="00F75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F759B2" w:rsidRPr="00F759B2" w:rsidRDefault="00F759B2" w:rsidP="00F75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F75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106/19</w:t>
      </w:r>
    </w:p>
    <w:p w:rsidR="00F759B2" w:rsidRPr="00F759B2" w:rsidRDefault="00F759B2" w:rsidP="00F75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F759B2" w:rsidRPr="00F759B2" w:rsidRDefault="00F759B2" w:rsidP="00F75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F75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28 czerwca 2019 r. </w:t>
      </w:r>
    </w:p>
    <w:p w:rsidR="00F759B2" w:rsidRPr="00F759B2" w:rsidRDefault="00F759B2" w:rsidP="00F75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F75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</w:t>
      </w:r>
      <w:r w:rsidRPr="00F75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2019 rok</w:t>
      </w:r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 .  </w:t>
      </w:r>
      <w:proofErr w:type="gramEnd"/>
      <w:r w:rsidRPr="00F759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Zwiększa się plan </w:t>
      </w:r>
      <w:proofErr w:type="gramStart"/>
      <w:r w:rsidRPr="00F759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o</w:t>
      </w:r>
      <w:proofErr w:type="gramEnd"/>
      <w:r w:rsidRPr="00F759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  80.199,00 </w:t>
      </w:r>
      <w:proofErr w:type="gramStart"/>
      <w:r w:rsidRPr="00F759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710 – Działalność usługowa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51,00 zł</w:t>
      </w: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71015 – Nadzór budowlany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51,00 zł</w:t>
      </w: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PINB</w:t>
      </w: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proofErr w:type="gramEnd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zabezpieczenia środków na opłaty miesięczne</w:t>
      </w: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gospodarowanie odpadami komunalnymi. </w:t>
      </w: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750 – Administracja publiczna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50.000,00 </w:t>
      </w:r>
      <w:proofErr w:type="gramStart"/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75075  –Promocja</w:t>
      </w:r>
      <w:proofErr w:type="gramEnd"/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jednostek samorządu terytorialnego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50.000,00 </w:t>
      </w:r>
      <w:proofErr w:type="gramStart"/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F759B2" w:rsidRPr="00F759B2" w:rsidRDefault="00F759B2" w:rsidP="00F759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stanowiące podział rezerwy</w:t>
      </w:r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ogólnej z przeznaczeniem na </w:t>
      </w:r>
      <w:r w:rsidRPr="00F759B2">
        <w:rPr>
          <w:rFonts w:ascii="Times New Roman" w:eastAsia="Calibri" w:hAnsi="Times New Roman" w:cs="Times New Roman"/>
          <w:sz w:val="24"/>
          <w:szCs w:val="24"/>
        </w:rPr>
        <w:t xml:space="preserve">pokrycie kosztów związanych </w:t>
      </w:r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F759B2">
        <w:rPr>
          <w:rFonts w:ascii="Times New Roman" w:eastAsia="Calibri" w:hAnsi="Times New Roman" w:cs="Times New Roman"/>
          <w:sz w:val="24"/>
          <w:szCs w:val="24"/>
        </w:rPr>
        <w:t xml:space="preserve"> organizacją koncertu </w:t>
      </w:r>
      <w:r w:rsidRPr="00F759B2">
        <w:rPr>
          <w:rFonts w:ascii="Times New Roman" w:eastAsia="Calibri" w:hAnsi="Times New Roman" w:cs="Times New Roman"/>
          <w:i/>
          <w:sz w:val="24"/>
          <w:szCs w:val="24"/>
        </w:rPr>
        <w:t>Patriot Rock.</w:t>
      </w: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 – Oświata i wychowanie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30.148,00 </w:t>
      </w:r>
      <w:proofErr w:type="gramStart"/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80111 –Gimnazja specjalne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860,00 zł</w:t>
      </w:r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ZSS</w:t>
      </w:r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</w:t>
      </w:r>
      <w:proofErr w:type="gramEnd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korektę odpisu ZFŚS.</w:t>
      </w: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80115 – Technika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29.288,00 </w:t>
      </w:r>
      <w:proofErr w:type="gramStart"/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stanowiące podział rezerwy</w:t>
      </w:r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ogólnej celem pokrycia kosztów wykonania remontu podłogi </w:t>
      </w:r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holu szkolnym w Zespole Szkół Przyrodniczych- </w:t>
      </w:r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Biznesowych w Tarcach.</w:t>
      </w:r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F759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 Zmniejsza się plan </w:t>
      </w:r>
      <w:proofErr w:type="gramStart"/>
      <w:r w:rsidRPr="00F759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o</w:t>
      </w:r>
      <w:proofErr w:type="gramEnd"/>
      <w:r w:rsidRPr="00F759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80.199,00 </w:t>
      </w:r>
      <w:proofErr w:type="gramStart"/>
      <w:r w:rsidRPr="00F759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710 – Działalność usługowa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51,00 zł</w:t>
      </w: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71015 – Nadzór budowlany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51,00 zł</w:t>
      </w: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PINB</w:t>
      </w: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proofErr w:type="gramEnd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zabezpieczenia środków na opłaty miesięczne</w:t>
      </w: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gospodarowanie odpadami komunalnymi. </w:t>
      </w: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758 – Różne </w:t>
      </w:r>
      <w:proofErr w:type="gramStart"/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rozliczenia 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79.288,00 </w:t>
      </w:r>
      <w:proofErr w:type="gramStart"/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75818  – Rezerwy</w:t>
      </w:r>
      <w:proofErr w:type="gramEnd"/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ogólne i celowe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79.288,00 </w:t>
      </w:r>
      <w:proofErr w:type="gramStart"/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do rozdziału 75075</w:t>
      </w:r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stanowiące podział rezerwy ogólnej z przeznaczeniem </w:t>
      </w:r>
    </w:p>
    <w:p w:rsidR="00F759B2" w:rsidRPr="00F759B2" w:rsidRDefault="00F759B2" w:rsidP="00F759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9B2">
        <w:rPr>
          <w:rFonts w:ascii="Times New Roman" w:eastAsia="Calibri" w:hAnsi="Times New Roman" w:cs="Times New Roman"/>
          <w:sz w:val="24"/>
          <w:szCs w:val="24"/>
        </w:rPr>
        <w:t>pokrycie kosztów związanych z organizacją koncertu</w:t>
      </w:r>
    </w:p>
    <w:p w:rsidR="00F759B2" w:rsidRPr="00F759B2" w:rsidRDefault="00F759B2" w:rsidP="00F759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9B2">
        <w:rPr>
          <w:rFonts w:ascii="Times New Roman" w:eastAsia="Calibri" w:hAnsi="Times New Roman" w:cs="Times New Roman"/>
          <w:i/>
          <w:sz w:val="24"/>
          <w:szCs w:val="24"/>
        </w:rPr>
        <w:t xml:space="preserve">Patriot </w:t>
      </w:r>
      <w:proofErr w:type="gramStart"/>
      <w:r w:rsidRPr="00F759B2">
        <w:rPr>
          <w:rFonts w:ascii="Times New Roman" w:eastAsia="Calibri" w:hAnsi="Times New Roman" w:cs="Times New Roman"/>
          <w:i/>
          <w:sz w:val="24"/>
          <w:szCs w:val="24"/>
        </w:rPr>
        <w:t>Rock</w:t>
      </w:r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</w:t>
      </w:r>
      <w:proofErr w:type="gramEnd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</w:t>
      </w:r>
      <w:r w:rsidRPr="00F75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50.000 </w:t>
      </w:r>
      <w:proofErr w:type="gramStart"/>
      <w:r w:rsidRPr="00F75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F75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planu wydatków do rozdziału 80115 </w:t>
      </w:r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</w:t>
      </w:r>
      <w:proofErr w:type="gramEnd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podział rezerwy ogólnej celem pokrycia kosztów </w:t>
      </w:r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proofErr w:type="gramEnd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remontu podłogi w holu szkolnym</w:t>
      </w:r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Szkół Przyrodniczych- Biznesowych w Tarcach</w:t>
      </w:r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</w:t>
      </w:r>
      <w:r w:rsidRPr="00F75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29.288 </w:t>
      </w:r>
      <w:proofErr w:type="gramStart"/>
      <w:r w:rsidRPr="00F75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F75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 – Oświata i wychowanie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860,00 zł</w:t>
      </w:r>
    </w:p>
    <w:p w:rsidR="00F759B2" w:rsidRPr="00F759B2" w:rsidRDefault="00F759B2" w:rsidP="00F759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80111 –Gimnazja specjalne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F759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860,00 zł</w:t>
      </w:r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ZSS</w:t>
      </w:r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</w:t>
      </w:r>
      <w:proofErr w:type="gramEnd"/>
      <w:r w:rsidRPr="00F7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korektę odpisu ZFŚS.</w:t>
      </w:r>
    </w:p>
    <w:p w:rsidR="00F759B2" w:rsidRPr="00F759B2" w:rsidRDefault="00F759B2" w:rsidP="00F7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9B2" w:rsidRPr="00F759B2" w:rsidRDefault="00F759B2" w:rsidP="00F759B2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59B2" w:rsidRPr="00F759B2" w:rsidRDefault="00F759B2" w:rsidP="00F759B2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5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F759B2" w:rsidRPr="00A9391A" w:rsidRDefault="00F759B2" w:rsidP="00A9391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F759B2" w:rsidRPr="00A9391A" w:rsidSect="00F759B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4437337"/>
    <w:multiLevelType w:val="hybridMultilevel"/>
    <w:tmpl w:val="0F92D6A2"/>
    <w:lvl w:ilvl="0" w:tplc="7EDEA9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7158F"/>
    <w:rsid w:val="001A56F8"/>
    <w:rsid w:val="001D5E04"/>
    <w:rsid w:val="0024795E"/>
    <w:rsid w:val="00265D53"/>
    <w:rsid w:val="002B6E77"/>
    <w:rsid w:val="002C1DEA"/>
    <w:rsid w:val="00406FDD"/>
    <w:rsid w:val="00446F99"/>
    <w:rsid w:val="0046384F"/>
    <w:rsid w:val="00464FEE"/>
    <w:rsid w:val="004C7ED9"/>
    <w:rsid w:val="006D60EE"/>
    <w:rsid w:val="008517D8"/>
    <w:rsid w:val="008C7C36"/>
    <w:rsid w:val="0092631D"/>
    <w:rsid w:val="00A329DE"/>
    <w:rsid w:val="00A9391A"/>
    <w:rsid w:val="00A9537C"/>
    <w:rsid w:val="00AE56DE"/>
    <w:rsid w:val="00B53EC0"/>
    <w:rsid w:val="00C3040E"/>
    <w:rsid w:val="00C4482D"/>
    <w:rsid w:val="00D6524F"/>
    <w:rsid w:val="00E1482C"/>
    <w:rsid w:val="00E159D9"/>
    <w:rsid w:val="00E63C81"/>
    <w:rsid w:val="00E91D66"/>
    <w:rsid w:val="00EC0C7F"/>
    <w:rsid w:val="00F0640B"/>
    <w:rsid w:val="00F13CC1"/>
    <w:rsid w:val="00F5311F"/>
    <w:rsid w:val="00F759B2"/>
    <w:rsid w:val="00FC23A7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9A4D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759B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943</Words>
  <Characters>5658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2</cp:revision>
  <cp:lastPrinted>2019-04-26T08:56:00Z</cp:lastPrinted>
  <dcterms:created xsi:type="dcterms:W3CDTF">2020-09-16T13:04:00Z</dcterms:created>
  <dcterms:modified xsi:type="dcterms:W3CDTF">2020-09-16T13:04:00Z</dcterms:modified>
</cp:coreProperties>
</file>