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306" w:rsidRPr="003167BB" w:rsidRDefault="00375306" w:rsidP="00375306">
      <w:pPr>
        <w:spacing w:line="360" w:lineRule="auto"/>
        <w:jc w:val="center"/>
        <w:rPr>
          <w:b/>
        </w:rPr>
      </w:pPr>
      <w:r w:rsidRPr="003167BB">
        <w:rPr>
          <w:b/>
        </w:rPr>
        <w:t xml:space="preserve">Protokół Nr </w:t>
      </w:r>
      <w:r w:rsidR="00352CC0">
        <w:rPr>
          <w:b/>
        </w:rPr>
        <w:t>3</w:t>
      </w:r>
      <w:r w:rsidR="001D0F52">
        <w:rPr>
          <w:b/>
        </w:rPr>
        <w:t>7</w:t>
      </w:r>
      <w:r w:rsidRPr="003167BB">
        <w:rPr>
          <w:b/>
        </w:rPr>
        <w:t>/1</w:t>
      </w:r>
      <w:r w:rsidR="00B26E58" w:rsidRPr="003167BB">
        <w:rPr>
          <w:b/>
        </w:rPr>
        <w:t>9</w:t>
      </w:r>
    </w:p>
    <w:p w:rsidR="00375306" w:rsidRPr="003167BB" w:rsidRDefault="00375306" w:rsidP="00375306">
      <w:pPr>
        <w:spacing w:line="360" w:lineRule="auto"/>
        <w:jc w:val="center"/>
        <w:rPr>
          <w:b/>
        </w:rPr>
      </w:pPr>
      <w:r w:rsidRPr="003167BB">
        <w:rPr>
          <w:b/>
        </w:rPr>
        <w:t>z posiedzenia Zarządu Powiatu Jarocińskiego</w:t>
      </w:r>
    </w:p>
    <w:p w:rsidR="00375306" w:rsidRPr="003167BB" w:rsidRDefault="00375306" w:rsidP="00375306">
      <w:pPr>
        <w:spacing w:line="360" w:lineRule="auto"/>
        <w:jc w:val="center"/>
        <w:rPr>
          <w:b/>
        </w:rPr>
      </w:pPr>
      <w:r w:rsidRPr="003167BB">
        <w:rPr>
          <w:b/>
        </w:rPr>
        <w:t xml:space="preserve">w dniu </w:t>
      </w:r>
      <w:r w:rsidR="00144010">
        <w:rPr>
          <w:b/>
        </w:rPr>
        <w:t>2</w:t>
      </w:r>
      <w:r w:rsidR="001D0F52">
        <w:rPr>
          <w:b/>
        </w:rPr>
        <w:t>7</w:t>
      </w:r>
      <w:r w:rsidR="005852F5">
        <w:rPr>
          <w:b/>
        </w:rPr>
        <w:t xml:space="preserve"> </w:t>
      </w:r>
      <w:r w:rsidR="0093291A">
        <w:rPr>
          <w:b/>
        </w:rPr>
        <w:t>czerwca</w:t>
      </w:r>
      <w:r w:rsidRPr="003167BB">
        <w:rPr>
          <w:b/>
        </w:rPr>
        <w:t xml:space="preserve"> 201</w:t>
      </w:r>
      <w:r w:rsidR="00B26E58" w:rsidRPr="003167BB">
        <w:rPr>
          <w:b/>
        </w:rPr>
        <w:t>9</w:t>
      </w:r>
      <w:r w:rsidRPr="003167BB">
        <w:rPr>
          <w:b/>
        </w:rPr>
        <w:t xml:space="preserve"> r. </w:t>
      </w:r>
    </w:p>
    <w:p w:rsidR="00375306" w:rsidRPr="003167BB" w:rsidRDefault="00375306" w:rsidP="00375306">
      <w:pPr>
        <w:spacing w:line="360" w:lineRule="auto"/>
        <w:jc w:val="both"/>
      </w:pPr>
    </w:p>
    <w:p w:rsidR="00375306" w:rsidRPr="003167BB" w:rsidRDefault="00375306" w:rsidP="00991EDB">
      <w:pPr>
        <w:spacing w:line="360" w:lineRule="auto"/>
        <w:ind w:firstLine="708"/>
        <w:jc w:val="both"/>
      </w:pPr>
      <w:r w:rsidRPr="003167BB">
        <w:t xml:space="preserve">Termin posiedzenia Zarządu na dzień </w:t>
      </w:r>
      <w:r w:rsidR="00144010">
        <w:t>2</w:t>
      </w:r>
      <w:r w:rsidR="001D0F52">
        <w:t>7</w:t>
      </w:r>
      <w:r w:rsidR="0093291A">
        <w:t xml:space="preserve"> czerwca</w:t>
      </w:r>
      <w:r w:rsidRPr="003167BB">
        <w:t xml:space="preserve"> 201</w:t>
      </w:r>
      <w:r w:rsidR="00B26E58" w:rsidRPr="003167BB">
        <w:t>9</w:t>
      </w:r>
      <w:r w:rsidRPr="003167BB">
        <w:t xml:space="preserve"> r. został ustalony </w:t>
      </w:r>
      <w:r w:rsidR="00091296" w:rsidRPr="003167BB">
        <w:t>przez p</w:t>
      </w:r>
      <w:r w:rsidR="00AA10A6" w:rsidRPr="003167BB">
        <w:t>. </w:t>
      </w:r>
      <w:r w:rsidR="00B03574" w:rsidRPr="003167BB">
        <w:t>Starostę</w:t>
      </w:r>
      <w:r w:rsidRPr="003167BB">
        <w:t xml:space="preserve">. W obradach wzięło udział </w:t>
      </w:r>
      <w:r w:rsidR="001D0F52">
        <w:t>dwóch</w:t>
      </w:r>
      <w:r w:rsidRPr="003167BB">
        <w:t xml:space="preserve"> Członków Zarządu zgodnie z listą obecności. W</w:t>
      </w:r>
      <w:r w:rsidR="00A35236" w:rsidRPr="003167BB">
        <w:t> </w:t>
      </w:r>
      <w:r w:rsidRPr="003167BB">
        <w:t>posiedzeniu uczestniczyli także:</w:t>
      </w:r>
    </w:p>
    <w:p w:rsidR="00375306" w:rsidRPr="003167BB" w:rsidRDefault="00375306" w:rsidP="00991EDB">
      <w:pPr>
        <w:pStyle w:val="Akapitzlist"/>
        <w:numPr>
          <w:ilvl w:val="0"/>
          <w:numId w:val="1"/>
        </w:numPr>
        <w:spacing w:line="360" w:lineRule="auto"/>
        <w:jc w:val="both"/>
      </w:pPr>
      <w:r w:rsidRPr="003167BB">
        <w:t>Jacek Jędrzejak - Skarbnik Powiatu,</w:t>
      </w:r>
    </w:p>
    <w:p w:rsidR="00375306" w:rsidRDefault="0093291A" w:rsidP="00991EDB">
      <w:pPr>
        <w:pStyle w:val="Akapitzlist"/>
        <w:numPr>
          <w:ilvl w:val="0"/>
          <w:numId w:val="1"/>
        </w:numPr>
        <w:spacing w:line="360" w:lineRule="auto"/>
        <w:jc w:val="both"/>
      </w:pPr>
      <w:r>
        <w:t>Ireneusz Lamprecht – Sekretarz Powiatu.</w:t>
      </w:r>
    </w:p>
    <w:p w:rsidR="00375306" w:rsidRPr="003167BB" w:rsidRDefault="00375306" w:rsidP="004043F1">
      <w:pPr>
        <w:spacing w:line="276" w:lineRule="auto"/>
        <w:jc w:val="both"/>
      </w:pPr>
    </w:p>
    <w:p w:rsidR="00375306" w:rsidRPr="003167BB" w:rsidRDefault="00B03574" w:rsidP="004043F1">
      <w:pPr>
        <w:spacing w:line="276" w:lineRule="auto"/>
        <w:ind w:firstLine="708"/>
        <w:jc w:val="both"/>
      </w:pPr>
      <w:r w:rsidRPr="003167BB">
        <w:t>Starosta</w:t>
      </w:r>
      <w:r w:rsidR="00375306" w:rsidRPr="003167BB">
        <w:t xml:space="preserve"> p. </w:t>
      </w:r>
      <w:r w:rsidRPr="003167BB">
        <w:t>Lidia Czechak</w:t>
      </w:r>
      <w:r w:rsidR="00F22C5F" w:rsidRPr="003167BB">
        <w:t xml:space="preserve"> rozpoczęła</w:t>
      </w:r>
      <w:r w:rsidR="00375306" w:rsidRPr="003167BB">
        <w:t xml:space="preserve"> posiedzenie, witając wszystkich przybyłych. </w:t>
      </w:r>
    </w:p>
    <w:p w:rsidR="00375306" w:rsidRPr="0031193B" w:rsidRDefault="00375306" w:rsidP="004043F1">
      <w:pPr>
        <w:spacing w:line="276" w:lineRule="auto"/>
        <w:jc w:val="both"/>
        <w:rPr>
          <w:color w:val="FF0000"/>
        </w:rPr>
      </w:pPr>
    </w:p>
    <w:p w:rsidR="00375306" w:rsidRPr="00383D47" w:rsidRDefault="00375306" w:rsidP="004043F1">
      <w:pPr>
        <w:spacing w:line="276" w:lineRule="auto"/>
        <w:jc w:val="both"/>
        <w:rPr>
          <w:b/>
        </w:rPr>
      </w:pPr>
      <w:r w:rsidRPr="00383D47">
        <w:rPr>
          <w:b/>
        </w:rPr>
        <w:t>Ad. pkt. 2</w:t>
      </w:r>
    </w:p>
    <w:p w:rsidR="00F33E9C" w:rsidRPr="00383D47" w:rsidRDefault="009E7E4D" w:rsidP="00B84D5B">
      <w:pPr>
        <w:spacing w:line="360" w:lineRule="auto"/>
        <w:jc w:val="both"/>
      </w:pPr>
      <w:r w:rsidRPr="00383D47">
        <w:rPr>
          <w:u w:val="single"/>
        </w:rPr>
        <w:t>Starosta</w:t>
      </w:r>
      <w:r w:rsidR="00375306" w:rsidRPr="00383D47">
        <w:t>, przedłożył</w:t>
      </w:r>
      <w:r w:rsidRPr="00383D47">
        <w:t>a</w:t>
      </w:r>
      <w:r w:rsidR="00375306" w:rsidRPr="00383D47">
        <w:t xml:space="preserve"> do zatwierdzenia porządek obrad i zapytał, czy ktoś chce </w:t>
      </w:r>
      <w:r w:rsidR="00B84D5B" w:rsidRPr="00383D47">
        <w:t>wnieść do</w:t>
      </w:r>
      <w:r w:rsidR="00375306" w:rsidRPr="00383D47">
        <w:t xml:space="preserve"> niego uwagi. Zarząd w składzie </w:t>
      </w:r>
      <w:r w:rsidR="00EE3DF7" w:rsidRPr="00383D47">
        <w:t>Starosta,</w:t>
      </w:r>
      <w:r w:rsidR="00B414CF">
        <w:t xml:space="preserve"> </w:t>
      </w:r>
      <w:r w:rsidR="00F113EE">
        <w:t>M. Stolecki</w:t>
      </w:r>
      <w:r w:rsidR="00EE3DF7" w:rsidRPr="00383D47">
        <w:t xml:space="preserve"> </w:t>
      </w:r>
      <w:r w:rsidR="00375306" w:rsidRPr="00383D47">
        <w:t xml:space="preserve">jednogłośnie, bez uwag zatwierdził przedłożony porządek obrad. Posiedzenie Zarządu przebiegło zgodnie z następującym porządkiem:  </w:t>
      </w:r>
    </w:p>
    <w:p w:rsidR="001D0F52" w:rsidRPr="001D0F52" w:rsidRDefault="001D0F52" w:rsidP="001D0F52">
      <w:pPr>
        <w:numPr>
          <w:ilvl w:val="0"/>
          <w:numId w:val="40"/>
        </w:numPr>
        <w:spacing w:line="360" w:lineRule="auto"/>
        <w:jc w:val="both"/>
        <w:rPr>
          <w:rFonts w:eastAsia="Times New Roman"/>
        </w:rPr>
      </w:pPr>
      <w:r w:rsidRPr="001D0F52">
        <w:rPr>
          <w:rFonts w:eastAsia="Times New Roman"/>
        </w:rPr>
        <w:t>Otwarcie posiedzenia.</w:t>
      </w:r>
    </w:p>
    <w:p w:rsidR="001D0F52" w:rsidRPr="001D0F52" w:rsidRDefault="001D0F52" w:rsidP="001D0F52">
      <w:pPr>
        <w:numPr>
          <w:ilvl w:val="0"/>
          <w:numId w:val="40"/>
        </w:numPr>
        <w:spacing w:line="360" w:lineRule="auto"/>
        <w:jc w:val="both"/>
        <w:rPr>
          <w:rFonts w:eastAsia="Times New Roman"/>
        </w:rPr>
      </w:pPr>
      <w:r w:rsidRPr="001D0F52">
        <w:rPr>
          <w:rFonts w:eastAsia="Times New Roman"/>
        </w:rPr>
        <w:t>Przyjęcie proponowanego porządku obrad.</w:t>
      </w:r>
    </w:p>
    <w:p w:rsidR="001D0F52" w:rsidRPr="001D0F52" w:rsidRDefault="001D0F52" w:rsidP="001D0F52">
      <w:pPr>
        <w:numPr>
          <w:ilvl w:val="0"/>
          <w:numId w:val="40"/>
        </w:numPr>
        <w:spacing w:line="360" w:lineRule="auto"/>
        <w:jc w:val="both"/>
        <w:rPr>
          <w:rFonts w:eastAsia="Times New Roman"/>
        </w:rPr>
      </w:pPr>
      <w:r w:rsidRPr="001D0F52">
        <w:rPr>
          <w:rFonts w:eastAsia="Times New Roman"/>
        </w:rPr>
        <w:t>Przyjęcie protokołu nr 36/19 z posiedzenia Zarządu w dniu 26 czerwca 2019 r.</w:t>
      </w:r>
    </w:p>
    <w:p w:rsidR="001D0F52" w:rsidRPr="001D0F52" w:rsidRDefault="001D0F52" w:rsidP="001D0F52">
      <w:pPr>
        <w:numPr>
          <w:ilvl w:val="0"/>
          <w:numId w:val="40"/>
        </w:numPr>
        <w:spacing w:line="360" w:lineRule="auto"/>
        <w:jc w:val="both"/>
        <w:rPr>
          <w:rFonts w:eastAsia="Times New Roman"/>
        </w:rPr>
      </w:pPr>
      <w:r w:rsidRPr="001D0F52">
        <w:rPr>
          <w:rFonts w:eastAsia="Times New Roman"/>
        </w:rPr>
        <w:t xml:space="preserve">Rozpatrzenie pisma Komendy Powiatowej Państwowej Straży Pożarnej w Jarocinie </w:t>
      </w:r>
      <w:r>
        <w:rPr>
          <w:rFonts w:eastAsia="Times New Roman"/>
        </w:rPr>
        <w:br/>
      </w:r>
      <w:r w:rsidRPr="001D0F52">
        <w:rPr>
          <w:rFonts w:eastAsia="Times New Roman"/>
        </w:rPr>
        <w:t>nr PF.0332.11.3.2019 w sprawie zwiększenia dotacji z Funduszu Wsparcia PSP.</w:t>
      </w:r>
    </w:p>
    <w:p w:rsidR="001D0F52" w:rsidRPr="001D0F52" w:rsidRDefault="001D0F52" w:rsidP="001D0F52">
      <w:pPr>
        <w:numPr>
          <w:ilvl w:val="0"/>
          <w:numId w:val="40"/>
        </w:numPr>
        <w:spacing w:line="360" w:lineRule="auto"/>
        <w:jc w:val="both"/>
        <w:rPr>
          <w:rFonts w:eastAsia="Times New Roman"/>
        </w:rPr>
      </w:pPr>
      <w:r w:rsidRPr="001D0F52">
        <w:rPr>
          <w:rFonts w:eastAsia="Times New Roman"/>
        </w:rPr>
        <w:t xml:space="preserve">Rozpatrzenie pisma Komendy Powiatowej Państwowej Straży Pożarnej w Jarocinie </w:t>
      </w:r>
      <w:r>
        <w:rPr>
          <w:rFonts w:eastAsia="Times New Roman"/>
        </w:rPr>
        <w:br/>
      </w:r>
      <w:r w:rsidRPr="001D0F52">
        <w:rPr>
          <w:rFonts w:eastAsia="Times New Roman"/>
        </w:rPr>
        <w:t>nr PF.0332.11.4.2019 w sprawie zwiększenia dotacji z Funduszu Wsparcia PSP.</w:t>
      </w:r>
    </w:p>
    <w:p w:rsidR="001D0F52" w:rsidRPr="001D0F52" w:rsidRDefault="001D0F52" w:rsidP="001D0F52">
      <w:pPr>
        <w:numPr>
          <w:ilvl w:val="0"/>
          <w:numId w:val="40"/>
        </w:numPr>
        <w:spacing w:line="360" w:lineRule="auto"/>
        <w:jc w:val="both"/>
        <w:rPr>
          <w:rFonts w:eastAsia="Times New Roman"/>
        </w:rPr>
      </w:pPr>
      <w:r w:rsidRPr="001D0F52">
        <w:rPr>
          <w:rFonts w:eastAsia="Times New Roman"/>
        </w:rPr>
        <w:t xml:space="preserve">Rozpatrzenie pisma Komendy Powiatowej Państwowej Straży Pożarnej w Jarocinie </w:t>
      </w:r>
      <w:r>
        <w:rPr>
          <w:rFonts w:eastAsia="Times New Roman"/>
        </w:rPr>
        <w:br/>
      </w:r>
      <w:r w:rsidRPr="001D0F52">
        <w:rPr>
          <w:rFonts w:eastAsia="Times New Roman"/>
        </w:rPr>
        <w:t>nr PF.0332.11.7.2019 w sprawie zwiększenia dotacji z Funduszu Wsparcia PSP.</w:t>
      </w:r>
    </w:p>
    <w:p w:rsidR="001D0F52" w:rsidRPr="001D0F52" w:rsidRDefault="001D0F52" w:rsidP="001D0F52">
      <w:pPr>
        <w:numPr>
          <w:ilvl w:val="0"/>
          <w:numId w:val="40"/>
        </w:numPr>
        <w:spacing w:line="360" w:lineRule="auto"/>
        <w:jc w:val="both"/>
        <w:rPr>
          <w:rFonts w:eastAsia="Times New Roman"/>
        </w:rPr>
      </w:pPr>
      <w:r w:rsidRPr="001D0F52">
        <w:rPr>
          <w:rFonts w:eastAsia="Times New Roman"/>
        </w:rPr>
        <w:t xml:space="preserve">Rozpatrzenie pisma Powiatowego Inspektoratu Nadzoru Budowlanego </w:t>
      </w:r>
      <w:r>
        <w:rPr>
          <w:rFonts w:eastAsia="Times New Roman"/>
        </w:rPr>
        <w:br/>
      </w:r>
      <w:r w:rsidRPr="001D0F52">
        <w:rPr>
          <w:rFonts w:eastAsia="Times New Roman"/>
        </w:rPr>
        <w:t>nr PINB.311.2.6.2019.BL w sprawie zmian w planie finansowym na 2019 rok.</w:t>
      </w:r>
    </w:p>
    <w:p w:rsidR="001D0F52" w:rsidRPr="001D0F52" w:rsidRDefault="001D0F52" w:rsidP="001D0F52">
      <w:pPr>
        <w:numPr>
          <w:ilvl w:val="0"/>
          <w:numId w:val="40"/>
        </w:numPr>
        <w:spacing w:line="360" w:lineRule="auto"/>
        <w:jc w:val="both"/>
        <w:rPr>
          <w:rFonts w:eastAsia="Times New Roman"/>
        </w:rPr>
      </w:pPr>
      <w:r w:rsidRPr="001D0F52">
        <w:rPr>
          <w:rFonts w:eastAsia="Times New Roman"/>
        </w:rPr>
        <w:t>Przyjęcie do wiadomości rachunku zysku i strat Spółki Szpital Powiatowy w Jarocinie sporządzonego za okres 1.01.2019 - 31.05.2019.</w:t>
      </w:r>
    </w:p>
    <w:p w:rsidR="001D0F52" w:rsidRPr="001D0F52" w:rsidRDefault="001D0F52" w:rsidP="001D0F52">
      <w:pPr>
        <w:numPr>
          <w:ilvl w:val="0"/>
          <w:numId w:val="40"/>
        </w:numPr>
        <w:spacing w:line="360" w:lineRule="auto"/>
        <w:jc w:val="both"/>
        <w:rPr>
          <w:rFonts w:eastAsia="Times New Roman"/>
        </w:rPr>
      </w:pPr>
      <w:r w:rsidRPr="001D0F52">
        <w:rPr>
          <w:rFonts w:eastAsia="Times New Roman"/>
        </w:rPr>
        <w:t>Przyjęcie do wiadomości pisma Szpitala Powiatowego w Jarocinie dotyczące zobowiązań wymagalnych na dzień 31 maja 2019 r.</w:t>
      </w:r>
    </w:p>
    <w:p w:rsidR="001D0F52" w:rsidRPr="001D0F52" w:rsidRDefault="001D0F52" w:rsidP="001D0F52">
      <w:pPr>
        <w:numPr>
          <w:ilvl w:val="0"/>
          <w:numId w:val="40"/>
        </w:numPr>
        <w:spacing w:line="360" w:lineRule="auto"/>
        <w:jc w:val="both"/>
        <w:rPr>
          <w:rFonts w:eastAsia="Times New Roman"/>
        </w:rPr>
      </w:pPr>
      <w:r w:rsidRPr="001D0F52">
        <w:rPr>
          <w:rFonts w:eastAsia="Times New Roman"/>
        </w:rPr>
        <w:t>Rozpatrzenie pisma Zespołu Szkół Specjalnych nr ZSS.3101.9.2019 w sprawie zmian w planie finansowym na 2019 rok.</w:t>
      </w:r>
    </w:p>
    <w:p w:rsidR="001D0F52" w:rsidRPr="001D0F52" w:rsidRDefault="001D0F52" w:rsidP="001D0F52">
      <w:pPr>
        <w:numPr>
          <w:ilvl w:val="0"/>
          <w:numId w:val="40"/>
        </w:numPr>
        <w:spacing w:line="360" w:lineRule="auto"/>
        <w:jc w:val="both"/>
        <w:rPr>
          <w:rFonts w:eastAsia="Times New Roman"/>
        </w:rPr>
      </w:pPr>
      <w:r w:rsidRPr="001D0F52">
        <w:rPr>
          <w:rFonts w:eastAsia="Times New Roman"/>
        </w:rPr>
        <w:t xml:space="preserve">Przyjęcie do wiadomości pisma Miejsko - Gminnego Ośrodka Pomocy Społecznej </w:t>
      </w:r>
      <w:r>
        <w:rPr>
          <w:rFonts w:eastAsia="Times New Roman"/>
        </w:rPr>
        <w:br/>
      </w:r>
      <w:r w:rsidRPr="001D0F52">
        <w:rPr>
          <w:rFonts w:eastAsia="Times New Roman"/>
        </w:rPr>
        <w:t>nr DP.8140.34.2019 dotyczącego przekazania dotacji celowej.</w:t>
      </w:r>
    </w:p>
    <w:p w:rsidR="001D0F52" w:rsidRPr="001D0F52" w:rsidRDefault="001E4183" w:rsidP="001D0F52">
      <w:pPr>
        <w:numPr>
          <w:ilvl w:val="0"/>
          <w:numId w:val="40"/>
        </w:numPr>
        <w:spacing w:line="360" w:lineRule="auto"/>
        <w:jc w:val="both"/>
        <w:rPr>
          <w:rFonts w:eastAsia="Times New Roman"/>
        </w:rPr>
      </w:pPr>
      <w:r w:rsidRPr="001D0F52">
        <w:rPr>
          <w:rFonts w:eastAsia="Times New Roman"/>
        </w:rPr>
        <w:lastRenderedPageBreak/>
        <w:t>Rozpatrzenie</w:t>
      </w:r>
      <w:r w:rsidR="001D0F52" w:rsidRPr="001D0F52">
        <w:rPr>
          <w:rFonts w:eastAsia="Times New Roman"/>
        </w:rPr>
        <w:t xml:space="preserve"> pisma Biura ds. Promocji w sprawie zmian w planie finansowym na 2019 rok.</w:t>
      </w:r>
    </w:p>
    <w:p w:rsidR="001D0F52" w:rsidRPr="001D0F52" w:rsidRDefault="001D0F52" w:rsidP="001D0F52">
      <w:pPr>
        <w:numPr>
          <w:ilvl w:val="0"/>
          <w:numId w:val="40"/>
        </w:numPr>
        <w:spacing w:line="360" w:lineRule="auto"/>
        <w:jc w:val="both"/>
        <w:rPr>
          <w:rFonts w:eastAsia="Times New Roman"/>
        </w:rPr>
      </w:pPr>
      <w:r w:rsidRPr="001D0F52">
        <w:rPr>
          <w:rFonts w:eastAsia="Times New Roman"/>
        </w:rPr>
        <w:t>Przyjęcie do wiadomości pisma Zarządu Osiedla nr 12 w Jarocinie dotyczące podziękowań.</w:t>
      </w:r>
    </w:p>
    <w:p w:rsidR="001D0F52" w:rsidRPr="001D0F52" w:rsidRDefault="001D0F52" w:rsidP="001D0F52">
      <w:pPr>
        <w:numPr>
          <w:ilvl w:val="0"/>
          <w:numId w:val="40"/>
        </w:numPr>
        <w:spacing w:line="360" w:lineRule="auto"/>
        <w:jc w:val="both"/>
        <w:rPr>
          <w:rFonts w:eastAsia="Times New Roman"/>
        </w:rPr>
      </w:pPr>
      <w:r w:rsidRPr="001D0F52">
        <w:rPr>
          <w:rFonts w:eastAsia="Times New Roman"/>
        </w:rPr>
        <w:t>Rozpatrzenie interpelacji Radnych Klubu Ziemi Jarocińskiej nr BR.0003.1.2019 dotyczącej umów.</w:t>
      </w:r>
    </w:p>
    <w:p w:rsidR="001D0F52" w:rsidRPr="001D0F52" w:rsidRDefault="001D0F52" w:rsidP="001D0F52">
      <w:pPr>
        <w:numPr>
          <w:ilvl w:val="0"/>
          <w:numId w:val="40"/>
        </w:numPr>
        <w:spacing w:line="360" w:lineRule="auto"/>
        <w:jc w:val="both"/>
        <w:rPr>
          <w:rFonts w:eastAsia="Times New Roman"/>
        </w:rPr>
      </w:pPr>
      <w:r w:rsidRPr="001D0F52">
        <w:rPr>
          <w:rFonts w:eastAsia="Times New Roman"/>
        </w:rPr>
        <w:t>Rozpatrzenie pisma Urzędu Miejskiego w Jarocinie nr WA-KB-BRM.0003.38.2019 dotyczące interpelacji radnej Danuty Maćkowiak.</w:t>
      </w:r>
    </w:p>
    <w:p w:rsidR="001D0F52" w:rsidRPr="001D0F52" w:rsidRDefault="001D0F52" w:rsidP="001D0F52">
      <w:pPr>
        <w:numPr>
          <w:ilvl w:val="0"/>
          <w:numId w:val="40"/>
        </w:numPr>
        <w:spacing w:line="360" w:lineRule="auto"/>
        <w:jc w:val="both"/>
        <w:rPr>
          <w:rFonts w:eastAsia="Times New Roman"/>
        </w:rPr>
      </w:pPr>
      <w:r w:rsidRPr="001D0F52">
        <w:rPr>
          <w:rFonts w:eastAsia="Times New Roman"/>
        </w:rPr>
        <w:t xml:space="preserve">Rozpatrzenie projektu uchwały Zarządu Powiatu Jarocińskiego w sprawie powołania Komisji Egzaminacyjnej dla nauczycielki Zespołu Szkół Ponadgimnazjalnych Nr 1 </w:t>
      </w:r>
      <w:r>
        <w:rPr>
          <w:rFonts w:eastAsia="Times New Roman"/>
        </w:rPr>
        <w:br/>
      </w:r>
      <w:r w:rsidRPr="001D0F52">
        <w:rPr>
          <w:rFonts w:eastAsia="Times New Roman"/>
        </w:rPr>
        <w:t>w Jarocinie. (Tomalak)</w:t>
      </w:r>
    </w:p>
    <w:p w:rsidR="001D0F52" w:rsidRPr="001D0F52" w:rsidRDefault="001D0F52" w:rsidP="001D0F52">
      <w:pPr>
        <w:numPr>
          <w:ilvl w:val="0"/>
          <w:numId w:val="40"/>
        </w:numPr>
        <w:spacing w:line="360" w:lineRule="auto"/>
        <w:jc w:val="both"/>
        <w:rPr>
          <w:rFonts w:eastAsia="Times New Roman"/>
        </w:rPr>
      </w:pPr>
      <w:r w:rsidRPr="001D0F52">
        <w:rPr>
          <w:rFonts w:eastAsia="Times New Roman"/>
        </w:rPr>
        <w:t xml:space="preserve">Rozpatrzenie projektu uchwały Zarządu Powiatu Jarocińskiego w sprawie powołania Komisji Egzaminacyjnej dla nauczyciela Zespołu Szkół Przyrodniczo-Biznesowych </w:t>
      </w:r>
      <w:r>
        <w:rPr>
          <w:rFonts w:eastAsia="Times New Roman"/>
        </w:rPr>
        <w:br/>
      </w:r>
      <w:r w:rsidRPr="001D0F52">
        <w:rPr>
          <w:rFonts w:eastAsia="Times New Roman"/>
        </w:rPr>
        <w:t>w Tarcach. (Bogatko)</w:t>
      </w:r>
    </w:p>
    <w:p w:rsidR="001D0F52" w:rsidRPr="001D0F52" w:rsidRDefault="001D0F52" w:rsidP="001D0F52">
      <w:pPr>
        <w:numPr>
          <w:ilvl w:val="0"/>
          <w:numId w:val="40"/>
        </w:numPr>
        <w:spacing w:line="360" w:lineRule="auto"/>
        <w:jc w:val="both"/>
        <w:rPr>
          <w:rFonts w:eastAsia="Times New Roman"/>
        </w:rPr>
      </w:pPr>
      <w:r w:rsidRPr="001D0F52">
        <w:rPr>
          <w:rFonts w:eastAsia="Times New Roman"/>
        </w:rPr>
        <w:t xml:space="preserve">Rozpatrzenie projektu uchwały Zarządu Powiatu Jarocińskiego w sprawie powołania Komisji Egzaminacyjnej dla nauczyciela Zespołu Szkół Ponadgimnazjalnych Nr 2 </w:t>
      </w:r>
      <w:r>
        <w:rPr>
          <w:rFonts w:eastAsia="Times New Roman"/>
        </w:rPr>
        <w:br/>
      </w:r>
      <w:r w:rsidRPr="001D0F52">
        <w:rPr>
          <w:rFonts w:eastAsia="Times New Roman"/>
        </w:rPr>
        <w:t>w Jarocinie. (Wieczorek)</w:t>
      </w:r>
    </w:p>
    <w:p w:rsidR="001D0F52" w:rsidRPr="001D0F52" w:rsidRDefault="001D0F52" w:rsidP="001D0F52">
      <w:pPr>
        <w:numPr>
          <w:ilvl w:val="0"/>
          <w:numId w:val="40"/>
        </w:numPr>
        <w:spacing w:line="360" w:lineRule="auto"/>
        <w:jc w:val="both"/>
        <w:rPr>
          <w:rFonts w:eastAsia="Times New Roman"/>
        </w:rPr>
      </w:pPr>
      <w:r w:rsidRPr="001D0F52">
        <w:rPr>
          <w:rFonts w:eastAsia="Times New Roman"/>
        </w:rPr>
        <w:t xml:space="preserve">Rozpatrzenie projektu uchwały Zarządu Powiatu Jarocińskiego w sprawie powołania Komisji Egzaminacyjnej dla nauczyciela Zespołu Szkół Ponadgimnazjalnych Nr 1 </w:t>
      </w:r>
      <w:r>
        <w:rPr>
          <w:rFonts w:eastAsia="Times New Roman"/>
        </w:rPr>
        <w:br/>
      </w:r>
      <w:r w:rsidRPr="001D0F52">
        <w:rPr>
          <w:rFonts w:eastAsia="Times New Roman"/>
        </w:rPr>
        <w:t>w Jarocinie. (Szwarc)</w:t>
      </w:r>
    </w:p>
    <w:p w:rsidR="001D0F52" w:rsidRPr="001D0F52" w:rsidRDefault="001D0F52" w:rsidP="001D0F52">
      <w:pPr>
        <w:numPr>
          <w:ilvl w:val="0"/>
          <w:numId w:val="40"/>
        </w:numPr>
        <w:spacing w:line="360" w:lineRule="auto"/>
        <w:jc w:val="both"/>
        <w:rPr>
          <w:rFonts w:eastAsia="Times New Roman"/>
        </w:rPr>
      </w:pPr>
      <w:r w:rsidRPr="001D0F52">
        <w:rPr>
          <w:rFonts w:eastAsia="Times New Roman"/>
        </w:rPr>
        <w:t xml:space="preserve">Rozpatrzenie projektu uchwały Zarządu Powiatu Jarocińskiego w sprawie powołania Komisji Egzaminacyjnej dla nauczycielki Zespołu Szkół Ponadgimnazjalnych Nr 1 </w:t>
      </w:r>
      <w:r>
        <w:rPr>
          <w:rFonts w:eastAsia="Times New Roman"/>
        </w:rPr>
        <w:br/>
      </w:r>
      <w:r w:rsidRPr="001D0F52">
        <w:rPr>
          <w:rFonts w:eastAsia="Times New Roman"/>
        </w:rPr>
        <w:t>w Jarocinie. (rząsa)</w:t>
      </w:r>
    </w:p>
    <w:p w:rsidR="001D0F52" w:rsidRPr="001D0F52" w:rsidRDefault="001D0F52" w:rsidP="001D0F52">
      <w:pPr>
        <w:numPr>
          <w:ilvl w:val="0"/>
          <w:numId w:val="40"/>
        </w:numPr>
        <w:spacing w:line="360" w:lineRule="auto"/>
        <w:jc w:val="both"/>
        <w:rPr>
          <w:rFonts w:eastAsia="Times New Roman"/>
        </w:rPr>
      </w:pPr>
      <w:r w:rsidRPr="001D0F52">
        <w:rPr>
          <w:rFonts w:eastAsia="Times New Roman"/>
        </w:rPr>
        <w:t>Rozpatrzenie projektu uchwały Zarządu Powiatu Jarocińskiego w sprawie powołania Komisji Egzaminacyjnej dla nauczycielki Zespołu Szkół Specjalnych w Jarocinie. (Kaźmierczak)</w:t>
      </w:r>
    </w:p>
    <w:p w:rsidR="001D0F52" w:rsidRPr="001D0F52" w:rsidRDefault="001D0F52" w:rsidP="001D0F52">
      <w:pPr>
        <w:numPr>
          <w:ilvl w:val="0"/>
          <w:numId w:val="40"/>
        </w:numPr>
        <w:spacing w:line="360" w:lineRule="auto"/>
        <w:jc w:val="both"/>
        <w:rPr>
          <w:rFonts w:eastAsia="Times New Roman"/>
        </w:rPr>
      </w:pPr>
      <w:r w:rsidRPr="001D0F52">
        <w:rPr>
          <w:rFonts w:eastAsia="Times New Roman"/>
        </w:rPr>
        <w:t xml:space="preserve">Rozpatrzenie projektu uchwały Zarządu Powiatu Jarocińskiego w sprawie powołania Komisji Egzaminacyjnej dla nauczycielki Zespołu Szkół Ponadgimnazjalnych Nr 2 </w:t>
      </w:r>
      <w:r>
        <w:rPr>
          <w:rFonts w:eastAsia="Times New Roman"/>
        </w:rPr>
        <w:br/>
      </w:r>
      <w:r w:rsidRPr="001D0F52">
        <w:rPr>
          <w:rFonts w:eastAsia="Times New Roman"/>
        </w:rPr>
        <w:t>w Jarocinie. (Klarzyńska)</w:t>
      </w:r>
    </w:p>
    <w:p w:rsidR="001D0F52" w:rsidRPr="001D0F52" w:rsidRDefault="001D0F52" w:rsidP="001D0F52">
      <w:pPr>
        <w:numPr>
          <w:ilvl w:val="0"/>
          <w:numId w:val="40"/>
        </w:numPr>
        <w:spacing w:line="360" w:lineRule="auto"/>
        <w:jc w:val="both"/>
        <w:rPr>
          <w:rFonts w:eastAsia="Times New Roman"/>
        </w:rPr>
      </w:pPr>
      <w:r w:rsidRPr="001D0F52">
        <w:rPr>
          <w:rFonts w:eastAsia="Times New Roman"/>
        </w:rPr>
        <w:t xml:space="preserve">Rozpatrzenie projektu uchwały Zarządu Powiatu Jarocińskiego w sprawie powołania Komisji Egzaminacyjnej dla nauczyciela Zespołu Szkół Ponadgimnazjalnych Nr 1 </w:t>
      </w:r>
      <w:r>
        <w:rPr>
          <w:rFonts w:eastAsia="Times New Roman"/>
        </w:rPr>
        <w:br/>
      </w:r>
      <w:r w:rsidRPr="001D0F52">
        <w:rPr>
          <w:rFonts w:eastAsia="Times New Roman"/>
        </w:rPr>
        <w:t>w Jarocinie. (Fatyga)</w:t>
      </w:r>
    </w:p>
    <w:p w:rsidR="001D0F52" w:rsidRPr="001D0F52" w:rsidRDefault="001D0F52" w:rsidP="001D0F52">
      <w:pPr>
        <w:numPr>
          <w:ilvl w:val="0"/>
          <w:numId w:val="40"/>
        </w:numPr>
        <w:spacing w:line="360" w:lineRule="auto"/>
        <w:jc w:val="both"/>
        <w:rPr>
          <w:rFonts w:eastAsia="Times New Roman"/>
        </w:rPr>
      </w:pPr>
      <w:r w:rsidRPr="001D0F52">
        <w:rPr>
          <w:rFonts w:eastAsia="Times New Roman"/>
        </w:rPr>
        <w:lastRenderedPageBreak/>
        <w:t xml:space="preserve">Rozpatrzenie projektu uchwały Zarządu Powiatu Jarocińskiego w sprawie powołania Komisji Egzaminacyjnej dla nauczycielki Zespołu Szkół Ponadgimnazjalnych Nr 2 </w:t>
      </w:r>
      <w:r>
        <w:rPr>
          <w:rFonts w:eastAsia="Times New Roman"/>
        </w:rPr>
        <w:br/>
      </w:r>
      <w:r w:rsidRPr="001D0F52">
        <w:rPr>
          <w:rFonts w:eastAsia="Times New Roman"/>
        </w:rPr>
        <w:t>w Jarocinie. (Danielczyk)</w:t>
      </w:r>
    </w:p>
    <w:p w:rsidR="001D0F52" w:rsidRPr="001D0F52" w:rsidRDefault="001D0F52" w:rsidP="001D0F52">
      <w:pPr>
        <w:numPr>
          <w:ilvl w:val="0"/>
          <w:numId w:val="40"/>
        </w:numPr>
        <w:spacing w:line="360" w:lineRule="auto"/>
        <w:jc w:val="both"/>
        <w:rPr>
          <w:rFonts w:eastAsia="Times New Roman"/>
        </w:rPr>
      </w:pPr>
      <w:r w:rsidRPr="001D0F52">
        <w:rPr>
          <w:rFonts w:eastAsia="Times New Roman"/>
        </w:rPr>
        <w:t>Sprawy pozostałe.</w:t>
      </w:r>
    </w:p>
    <w:p w:rsidR="001D0F52" w:rsidRDefault="001D0F52" w:rsidP="00CA557B">
      <w:pPr>
        <w:spacing w:line="360" w:lineRule="auto"/>
        <w:jc w:val="both"/>
        <w:rPr>
          <w:b/>
        </w:rPr>
      </w:pPr>
    </w:p>
    <w:p w:rsidR="00A35236" w:rsidRPr="00CA557B" w:rsidRDefault="00A35236" w:rsidP="00CA557B">
      <w:pPr>
        <w:spacing w:line="360" w:lineRule="auto"/>
        <w:jc w:val="both"/>
        <w:rPr>
          <w:rFonts w:eastAsia="Times New Roman"/>
        </w:rPr>
      </w:pPr>
      <w:r w:rsidRPr="00CA557B">
        <w:rPr>
          <w:b/>
        </w:rPr>
        <w:t>Ad. pkt. 3</w:t>
      </w:r>
    </w:p>
    <w:p w:rsidR="00C13C19" w:rsidRPr="00383D47" w:rsidRDefault="00B03574" w:rsidP="00C13C19">
      <w:pPr>
        <w:spacing w:line="360" w:lineRule="auto"/>
        <w:jc w:val="both"/>
      </w:pPr>
      <w:r w:rsidRPr="00383D47">
        <w:rPr>
          <w:u w:val="single"/>
        </w:rPr>
        <w:t>Starosta</w:t>
      </w:r>
      <w:r w:rsidR="00C13C19" w:rsidRPr="00383D47">
        <w:t xml:space="preserve"> przedłożył</w:t>
      </w:r>
      <w:r w:rsidRPr="00383D47">
        <w:t>a</w:t>
      </w:r>
      <w:r w:rsidR="00C13C19" w:rsidRPr="00383D47">
        <w:t xml:space="preserve"> do przyjęcia protokół nr </w:t>
      </w:r>
      <w:r w:rsidR="00C6414B">
        <w:t>3</w:t>
      </w:r>
      <w:r w:rsidR="001D0F52">
        <w:t>6</w:t>
      </w:r>
      <w:r w:rsidR="00C13C19" w:rsidRPr="00383D47">
        <w:t>/1</w:t>
      </w:r>
      <w:r w:rsidR="00086B88" w:rsidRPr="00383D47">
        <w:t>9</w:t>
      </w:r>
      <w:r w:rsidR="00C13C19" w:rsidRPr="00383D47">
        <w:t xml:space="preserve"> z posiedzenia Zarządu w dniu </w:t>
      </w:r>
      <w:r w:rsidR="001D0F52">
        <w:t>26</w:t>
      </w:r>
      <w:r w:rsidR="003A2797">
        <w:t xml:space="preserve"> </w:t>
      </w:r>
      <w:r w:rsidR="0093291A">
        <w:t>czerwca</w:t>
      </w:r>
      <w:r w:rsidR="00C13C19" w:rsidRPr="00383D47">
        <w:t xml:space="preserve"> 201</w:t>
      </w:r>
      <w:r w:rsidR="00086B88" w:rsidRPr="00383D47">
        <w:t>9</w:t>
      </w:r>
      <w:r w:rsidR="00C13C19" w:rsidRPr="00383D47">
        <w:t xml:space="preserve"> r.</w:t>
      </w:r>
      <w:r w:rsidR="00B84D5B" w:rsidRPr="00383D47">
        <w:t xml:space="preserve"> </w:t>
      </w:r>
      <w:r w:rsidR="00C13C19" w:rsidRPr="00383D47">
        <w:t>Zapytał</w:t>
      </w:r>
      <w:r w:rsidR="00A570F5" w:rsidRPr="00383D47">
        <w:t>a</w:t>
      </w:r>
      <w:r w:rsidR="00C13C19" w:rsidRPr="00383D47">
        <w:t>, czy któryś z Członków Zarządu wnosi do niego zastrzeżenia lub uwagi?</w:t>
      </w:r>
    </w:p>
    <w:p w:rsidR="00B84D5B" w:rsidRPr="00383D47" w:rsidRDefault="00B84D5B" w:rsidP="00C13C19">
      <w:pPr>
        <w:spacing w:line="360" w:lineRule="auto"/>
        <w:jc w:val="both"/>
      </w:pPr>
    </w:p>
    <w:p w:rsidR="00C13C19" w:rsidRPr="00383D47" w:rsidRDefault="00C13C19" w:rsidP="00C13C19">
      <w:pPr>
        <w:spacing w:line="360" w:lineRule="auto"/>
        <w:jc w:val="both"/>
      </w:pPr>
      <w:r w:rsidRPr="00383D47">
        <w:t xml:space="preserve">Zarząd nie wniósł uwag do protokołu. Jednogłośnie </w:t>
      </w:r>
      <w:r w:rsidR="00B03574" w:rsidRPr="00383D47">
        <w:t xml:space="preserve">Zarząd w składzie </w:t>
      </w:r>
      <w:r w:rsidR="000E42C9">
        <w:t>Starosta,</w:t>
      </w:r>
      <w:r w:rsidR="000E42C9" w:rsidRPr="00383D47">
        <w:t xml:space="preserve"> </w:t>
      </w:r>
      <w:r w:rsidR="00F113EE">
        <w:t>M. Stolecki</w:t>
      </w:r>
      <w:r w:rsidR="00EE3DF7" w:rsidRPr="00383D47">
        <w:t xml:space="preserve"> </w:t>
      </w:r>
      <w:r w:rsidRPr="00383D47">
        <w:t>zatwierdził jego treść.</w:t>
      </w:r>
    </w:p>
    <w:p w:rsidR="00C13C19" w:rsidRPr="00A527BC" w:rsidRDefault="00C13C19" w:rsidP="00A35236">
      <w:pPr>
        <w:spacing w:line="360" w:lineRule="auto"/>
        <w:jc w:val="both"/>
      </w:pPr>
    </w:p>
    <w:p w:rsidR="00A35236" w:rsidRPr="00A527BC" w:rsidRDefault="00A35236" w:rsidP="00A35236">
      <w:pPr>
        <w:spacing w:line="360" w:lineRule="auto"/>
        <w:jc w:val="both"/>
        <w:rPr>
          <w:b/>
        </w:rPr>
      </w:pPr>
      <w:r w:rsidRPr="00A527BC">
        <w:rPr>
          <w:b/>
        </w:rPr>
        <w:t>Ad. pkt. 4</w:t>
      </w:r>
    </w:p>
    <w:p w:rsidR="00D50C0E" w:rsidRPr="0093291A" w:rsidRDefault="00DA36C0" w:rsidP="0093291A">
      <w:pPr>
        <w:spacing w:line="360" w:lineRule="auto"/>
        <w:jc w:val="both"/>
        <w:rPr>
          <w:rFonts w:eastAsia="Times New Roman"/>
          <w:b/>
        </w:rPr>
      </w:pPr>
      <w:r w:rsidRPr="0087796D">
        <w:rPr>
          <w:u w:val="single"/>
        </w:rPr>
        <w:t>Starosta</w:t>
      </w:r>
      <w:r w:rsidRPr="0087796D">
        <w:t xml:space="preserve"> przedłożyła do rozpatrzenia</w:t>
      </w:r>
      <w:r w:rsidRPr="00B658D0">
        <w:t xml:space="preserve"> </w:t>
      </w:r>
      <w:r>
        <w:t>pismo</w:t>
      </w:r>
      <w:r w:rsidRPr="00DA36C0">
        <w:t xml:space="preserve"> </w:t>
      </w:r>
      <w:r w:rsidR="001D0F52" w:rsidRPr="001D0F52">
        <w:rPr>
          <w:b/>
        </w:rPr>
        <w:t>Komendy Powiatowej Państwowej Straży Pożarnej w Jarocinie nr PF.0332.11.3.2019 w sprawie zwiększenia dotacji z Funduszu Wsparcia PSP.</w:t>
      </w:r>
      <w:r w:rsidR="001D0F52">
        <w:rPr>
          <w:b/>
        </w:rPr>
        <w:t xml:space="preserve"> </w:t>
      </w:r>
      <w:r w:rsidR="00D50C0E" w:rsidRPr="00A527BC">
        <w:rPr>
          <w:i/>
        </w:rPr>
        <w:t>Pismo stanowi załącznik nr 1 do protokołu.</w:t>
      </w:r>
    </w:p>
    <w:p w:rsidR="00114F99" w:rsidRDefault="00114F99" w:rsidP="00640881">
      <w:pPr>
        <w:pStyle w:val="Tekstpodstawowywcity"/>
        <w:spacing w:line="360" w:lineRule="auto"/>
        <w:ind w:firstLine="0"/>
        <w:jc w:val="both"/>
      </w:pPr>
    </w:p>
    <w:p w:rsidR="00DA36C0" w:rsidRPr="00DA36C0" w:rsidRDefault="00DA36C0" w:rsidP="00640881">
      <w:pPr>
        <w:pStyle w:val="Tekstpodstawowywcity"/>
        <w:spacing w:line="360" w:lineRule="auto"/>
        <w:ind w:firstLine="0"/>
        <w:jc w:val="both"/>
        <w:rPr>
          <w:b w:val="0"/>
        </w:rPr>
      </w:pPr>
      <w:r w:rsidRPr="00DA36C0">
        <w:rPr>
          <w:b w:val="0"/>
        </w:rPr>
        <w:t xml:space="preserve">W związku z decyzją </w:t>
      </w:r>
      <w:r w:rsidR="001D0F52">
        <w:rPr>
          <w:b w:val="0"/>
        </w:rPr>
        <w:t>Ministra Spraw Wewnętrznych i Administracji przekazana została dotacja dla jednostki w kwocie 2 400,00 zł na dofinansowanie kamery termowizyjnej.</w:t>
      </w:r>
    </w:p>
    <w:p w:rsidR="00DA36C0" w:rsidRDefault="00DA36C0" w:rsidP="00DA36C0">
      <w:pPr>
        <w:pStyle w:val="Tekstpodstawowywcity"/>
        <w:spacing w:line="360" w:lineRule="auto"/>
        <w:ind w:firstLine="0"/>
        <w:jc w:val="both"/>
        <w:rPr>
          <w:b w:val="0"/>
        </w:rPr>
      </w:pPr>
    </w:p>
    <w:p w:rsidR="00DA36C0" w:rsidRDefault="00DA36C0" w:rsidP="00DA36C0">
      <w:pPr>
        <w:pStyle w:val="Tekstpodstawowywcity"/>
        <w:spacing w:line="360" w:lineRule="auto"/>
        <w:ind w:firstLine="0"/>
        <w:jc w:val="both"/>
        <w:rPr>
          <w:b w:val="0"/>
        </w:rPr>
      </w:pPr>
      <w:r w:rsidRPr="005839F7">
        <w:rPr>
          <w:b w:val="0"/>
        </w:rPr>
        <w:t xml:space="preserve">Zarząd </w:t>
      </w:r>
      <w:r>
        <w:rPr>
          <w:b w:val="0"/>
        </w:rPr>
        <w:t xml:space="preserve">jednogłośnie </w:t>
      </w:r>
      <w:r w:rsidRPr="005839F7">
        <w:rPr>
          <w:b w:val="0"/>
        </w:rPr>
        <w:t>w s</w:t>
      </w:r>
      <w:r>
        <w:rPr>
          <w:b w:val="0"/>
        </w:rPr>
        <w:t xml:space="preserve">kładzie Starosta, </w:t>
      </w:r>
      <w:r w:rsidRPr="00E24A85">
        <w:rPr>
          <w:b w:val="0"/>
        </w:rPr>
        <w:t>M. Stolecki</w:t>
      </w:r>
      <w:r>
        <w:rPr>
          <w:b w:val="0"/>
        </w:rPr>
        <w:t xml:space="preserve"> wyraził zgodę na zmiany.</w:t>
      </w:r>
    </w:p>
    <w:p w:rsidR="00DA36C0" w:rsidRDefault="00DA36C0" w:rsidP="00640881">
      <w:pPr>
        <w:pStyle w:val="Tekstpodstawowywcity"/>
        <w:spacing w:line="360" w:lineRule="auto"/>
        <w:ind w:firstLine="0"/>
        <w:jc w:val="both"/>
      </w:pPr>
    </w:p>
    <w:p w:rsidR="00DA36C0" w:rsidRDefault="00640881" w:rsidP="00DA36C0">
      <w:pPr>
        <w:pStyle w:val="Tekstpodstawowywcity"/>
        <w:spacing w:line="360" w:lineRule="auto"/>
        <w:ind w:firstLine="0"/>
        <w:jc w:val="both"/>
      </w:pPr>
      <w:r w:rsidRPr="00133CF1">
        <w:t xml:space="preserve">Ad. pkt. </w:t>
      </w:r>
      <w:r w:rsidR="00D76B1A" w:rsidRPr="00133CF1">
        <w:t>5</w:t>
      </w:r>
    </w:p>
    <w:p w:rsidR="00941CBC" w:rsidRPr="00FB713A" w:rsidRDefault="00DA36C0" w:rsidP="00FB713A">
      <w:pPr>
        <w:pStyle w:val="Tekstpodstawowywcity"/>
        <w:spacing w:line="360" w:lineRule="auto"/>
        <w:ind w:firstLine="0"/>
        <w:jc w:val="both"/>
        <w:rPr>
          <w:b w:val="0"/>
          <w:bCs w:val="0"/>
        </w:rPr>
      </w:pPr>
      <w:r w:rsidRPr="00DA36C0">
        <w:rPr>
          <w:b w:val="0"/>
          <w:u w:val="single"/>
        </w:rPr>
        <w:t>Starosta</w:t>
      </w:r>
      <w:r w:rsidRPr="00DA36C0">
        <w:rPr>
          <w:b w:val="0"/>
        </w:rPr>
        <w:t xml:space="preserve"> przedłożyła do rozpatrzenia pismo</w:t>
      </w:r>
      <w:r w:rsidRPr="00DA36C0">
        <w:rPr>
          <w:rFonts w:eastAsia="Times New Roman"/>
        </w:rPr>
        <w:t xml:space="preserve"> </w:t>
      </w:r>
      <w:r w:rsidR="001D0F52" w:rsidRPr="001D0F52">
        <w:rPr>
          <w:rFonts w:eastAsia="Times New Roman"/>
        </w:rPr>
        <w:t>Komendy Powiatowej Państwowej Straży Pożarnej w Jarocinie nr PF.0332.11.4.2019 w sprawie zwiększenia dotacji z Funduszu Wsparcia PSP.</w:t>
      </w:r>
      <w:r w:rsidR="001D0F52">
        <w:rPr>
          <w:rFonts w:eastAsia="Times New Roman"/>
        </w:rPr>
        <w:t xml:space="preserve"> </w:t>
      </w:r>
      <w:r w:rsidR="0093291A" w:rsidRPr="00FB713A">
        <w:rPr>
          <w:b w:val="0"/>
          <w:i/>
        </w:rPr>
        <w:t xml:space="preserve">Pismo stanowi załącznik nr </w:t>
      </w:r>
      <w:r w:rsidR="00FE756F" w:rsidRPr="00FB713A">
        <w:rPr>
          <w:b w:val="0"/>
          <w:i/>
        </w:rPr>
        <w:t>2</w:t>
      </w:r>
      <w:r w:rsidR="0093291A" w:rsidRPr="00FB713A">
        <w:rPr>
          <w:b w:val="0"/>
          <w:i/>
        </w:rPr>
        <w:t xml:space="preserve"> do protokołu.</w:t>
      </w:r>
    </w:p>
    <w:p w:rsidR="00DA36C0" w:rsidRDefault="00DA36C0" w:rsidP="00DA36C0">
      <w:pPr>
        <w:pStyle w:val="Tekstpodstawowywcity"/>
        <w:spacing w:line="360" w:lineRule="auto"/>
        <w:ind w:firstLine="0"/>
        <w:jc w:val="both"/>
        <w:rPr>
          <w:b w:val="0"/>
        </w:rPr>
      </w:pPr>
    </w:p>
    <w:p w:rsidR="001D0F52" w:rsidRPr="001D0F52" w:rsidRDefault="001D0F52" w:rsidP="001D0F52">
      <w:pPr>
        <w:pStyle w:val="Tekstpodstawowywcity"/>
        <w:spacing w:line="360" w:lineRule="auto"/>
        <w:ind w:firstLine="0"/>
        <w:jc w:val="both"/>
        <w:rPr>
          <w:b w:val="0"/>
        </w:rPr>
      </w:pPr>
      <w:r w:rsidRPr="001D0F52">
        <w:rPr>
          <w:b w:val="0"/>
        </w:rPr>
        <w:t xml:space="preserve">W związku z decyzją Ministra Spraw Wewnętrznych i Administracji przekazana została dotacja dla jednostki w kwocie </w:t>
      </w:r>
      <w:r>
        <w:rPr>
          <w:b w:val="0"/>
        </w:rPr>
        <w:t>15</w:t>
      </w:r>
      <w:r w:rsidRPr="001D0F52">
        <w:rPr>
          <w:b w:val="0"/>
        </w:rPr>
        <w:t xml:space="preserve"> </w:t>
      </w:r>
      <w:r>
        <w:rPr>
          <w:b w:val="0"/>
        </w:rPr>
        <w:t>0</w:t>
      </w:r>
      <w:r w:rsidRPr="001D0F52">
        <w:rPr>
          <w:b w:val="0"/>
        </w:rPr>
        <w:t>00,00 zł na dofi</w:t>
      </w:r>
      <w:r>
        <w:rPr>
          <w:b w:val="0"/>
        </w:rPr>
        <w:t xml:space="preserve">nansowanie kamery termowizyjnej oraz 2 000,00 zł na dofinansowanie zakupu wyposażenia osobistego strażaka. </w:t>
      </w:r>
    </w:p>
    <w:p w:rsidR="001D0F52" w:rsidRPr="001D0F52" w:rsidRDefault="001D0F52" w:rsidP="001D0F52">
      <w:pPr>
        <w:pStyle w:val="Tekstpodstawowywcity"/>
        <w:spacing w:line="360" w:lineRule="auto"/>
        <w:jc w:val="both"/>
        <w:rPr>
          <w:b w:val="0"/>
        </w:rPr>
      </w:pPr>
    </w:p>
    <w:p w:rsidR="009F3360" w:rsidRDefault="001D0F52" w:rsidP="001D0F52">
      <w:pPr>
        <w:pStyle w:val="Tekstpodstawowywcity"/>
        <w:spacing w:line="360" w:lineRule="auto"/>
        <w:ind w:firstLine="0"/>
        <w:jc w:val="both"/>
      </w:pPr>
      <w:r w:rsidRPr="001D0F52">
        <w:rPr>
          <w:b w:val="0"/>
        </w:rPr>
        <w:t>Zarząd jednogłośnie w składzie Starosta, M. Stolecki wyraził zgodę na zmiany.</w:t>
      </w:r>
    </w:p>
    <w:p w:rsidR="001D0F52" w:rsidRDefault="001D0F52" w:rsidP="001F2EE6">
      <w:pPr>
        <w:pStyle w:val="Tekstpodstawowywcity"/>
        <w:spacing w:line="360" w:lineRule="auto"/>
        <w:ind w:firstLine="0"/>
        <w:jc w:val="both"/>
      </w:pPr>
    </w:p>
    <w:p w:rsidR="008768CA" w:rsidRDefault="008768CA" w:rsidP="001F2EE6">
      <w:pPr>
        <w:pStyle w:val="Tekstpodstawowywcity"/>
        <w:spacing w:line="360" w:lineRule="auto"/>
        <w:ind w:firstLine="0"/>
        <w:jc w:val="both"/>
      </w:pPr>
    </w:p>
    <w:p w:rsidR="001F2EE6" w:rsidRPr="0087796D" w:rsidRDefault="001F2EE6" w:rsidP="001F2EE6">
      <w:pPr>
        <w:pStyle w:val="Tekstpodstawowywcity"/>
        <w:spacing w:line="360" w:lineRule="auto"/>
        <w:ind w:firstLine="0"/>
        <w:jc w:val="both"/>
      </w:pPr>
      <w:bookmarkStart w:id="0" w:name="_GoBack"/>
      <w:bookmarkEnd w:id="0"/>
      <w:r w:rsidRPr="0087796D">
        <w:lastRenderedPageBreak/>
        <w:t xml:space="preserve">Ad. pkt. </w:t>
      </w:r>
      <w:r w:rsidR="00CB0F65">
        <w:t>6</w:t>
      </w:r>
      <w:r w:rsidRPr="0087796D">
        <w:t xml:space="preserve"> </w:t>
      </w:r>
    </w:p>
    <w:p w:rsidR="00FE756F" w:rsidRPr="001D0F52" w:rsidRDefault="00DA36C0" w:rsidP="001D0F52">
      <w:pPr>
        <w:spacing w:line="360" w:lineRule="auto"/>
        <w:jc w:val="both"/>
        <w:rPr>
          <w:b/>
        </w:rPr>
      </w:pPr>
      <w:r w:rsidRPr="00DA36C0">
        <w:t xml:space="preserve">Starosta przedłożyła do rozpatrzenia pismo </w:t>
      </w:r>
      <w:r w:rsidR="001D0F52" w:rsidRPr="001D0F52">
        <w:rPr>
          <w:b/>
        </w:rPr>
        <w:t>Komendy Powiatowej Państwow</w:t>
      </w:r>
      <w:r w:rsidR="001D0F52">
        <w:rPr>
          <w:b/>
        </w:rPr>
        <w:t xml:space="preserve">ej Straży Pożarnej w Jarocinie </w:t>
      </w:r>
      <w:r w:rsidR="001D0F52" w:rsidRPr="001D0F52">
        <w:rPr>
          <w:b/>
        </w:rPr>
        <w:t>nr PF.0332.11.7.2019 w sprawie zwiększenia dotacji z Funduszu Wsparcia PSP.</w:t>
      </w:r>
      <w:r w:rsidR="001D0F52">
        <w:rPr>
          <w:b/>
        </w:rPr>
        <w:t xml:space="preserve"> </w:t>
      </w:r>
      <w:r w:rsidR="00FE756F" w:rsidRPr="00A527BC">
        <w:rPr>
          <w:i/>
        </w:rPr>
        <w:t xml:space="preserve">Pismo stanowi załącznik nr </w:t>
      </w:r>
      <w:r w:rsidR="00FE756F">
        <w:rPr>
          <w:i/>
        </w:rPr>
        <w:t>3</w:t>
      </w:r>
      <w:r w:rsidR="00FE756F" w:rsidRPr="00A527BC">
        <w:rPr>
          <w:i/>
        </w:rPr>
        <w:t xml:space="preserve"> do protokołu.</w:t>
      </w:r>
    </w:p>
    <w:p w:rsidR="00B33EE2" w:rsidRDefault="00B33EE2" w:rsidP="00B33EE2">
      <w:pPr>
        <w:spacing w:line="360" w:lineRule="auto"/>
        <w:jc w:val="both"/>
        <w:rPr>
          <w:bCs/>
        </w:rPr>
      </w:pPr>
    </w:p>
    <w:p w:rsidR="001D0F52" w:rsidRPr="001D0F52" w:rsidRDefault="001D0F52" w:rsidP="001D0F52">
      <w:pPr>
        <w:spacing w:line="360" w:lineRule="auto"/>
        <w:jc w:val="both"/>
        <w:rPr>
          <w:bCs/>
        </w:rPr>
      </w:pPr>
      <w:r w:rsidRPr="001D0F52">
        <w:rPr>
          <w:bCs/>
        </w:rPr>
        <w:t>W związku z decyzją Ministra Spraw Wewnętrznych i Administracji przekazana została dotacja dla jednostki w kwocie 2 000,00 zł na dofinansowanie zakupu wyposażenia osobistego strażaka.</w:t>
      </w:r>
    </w:p>
    <w:p w:rsidR="001D0F52" w:rsidRDefault="001D0F52" w:rsidP="001D0F52">
      <w:pPr>
        <w:spacing w:line="360" w:lineRule="auto"/>
        <w:jc w:val="both"/>
        <w:rPr>
          <w:bCs/>
        </w:rPr>
      </w:pPr>
    </w:p>
    <w:p w:rsidR="00DA36C0" w:rsidRDefault="001D0F52" w:rsidP="001D0F52">
      <w:pPr>
        <w:spacing w:line="360" w:lineRule="auto"/>
        <w:jc w:val="both"/>
        <w:rPr>
          <w:b/>
          <w:bCs/>
        </w:rPr>
      </w:pPr>
      <w:r w:rsidRPr="001D0F52">
        <w:rPr>
          <w:bCs/>
        </w:rPr>
        <w:t>Zarząd jednogłośnie w składzie Starosta, M. Stolecki wyraził zgodę na zmiany.</w:t>
      </w:r>
    </w:p>
    <w:p w:rsidR="001D0F52" w:rsidRDefault="001D0F52" w:rsidP="00277753">
      <w:pPr>
        <w:spacing w:line="360" w:lineRule="auto"/>
        <w:jc w:val="both"/>
        <w:rPr>
          <w:b/>
          <w:bCs/>
        </w:rPr>
      </w:pPr>
    </w:p>
    <w:p w:rsidR="00AB0526" w:rsidRDefault="00AB0526" w:rsidP="00277753">
      <w:pPr>
        <w:spacing w:line="360" w:lineRule="auto"/>
        <w:jc w:val="both"/>
        <w:rPr>
          <w:b/>
          <w:bCs/>
        </w:rPr>
      </w:pPr>
      <w:r w:rsidRPr="00E86EDD">
        <w:rPr>
          <w:b/>
          <w:bCs/>
        </w:rPr>
        <w:t xml:space="preserve">Ad. pkt. </w:t>
      </w:r>
      <w:r w:rsidR="00B74B28">
        <w:rPr>
          <w:b/>
          <w:bCs/>
        </w:rPr>
        <w:t>7</w:t>
      </w:r>
      <w:r>
        <w:rPr>
          <w:b/>
          <w:bCs/>
        </w:rPr>
        <w:t>.</w:t>
      </w:r>
    </w:p>
    <w:p w:rsidR="00AB0526" w:rsidRPr="001D0F52" w:rsidRDefault="001D0F52" w:rsidP="001D0F52">
      <w:pPr>
        <w:spacing w:line="360" w:lineRule="auto"/>
        <w:jc w:val="both"/>
        <w:rPr>
          <w:b/>
        </w:rPr>
      </w:pPr>
      <w:r w:rsidRPr="00DA36C0">
        <w:t xml:space="preserve">Starosta przedłożyła do rozpatrzenia pismo </w:t>
      </w:r>
      <w:r w:rsidRPr="001D0F52">
        <w:rPr>
          <w:b/>
        </w:rPr>
        <w:t>Powiatowego In</w:t>
      </w:r>
      <w:r>
        <w:rPr>
          <w:b/>
        </w:rPr>
        <w:t xml:space="preserve">spektoratu Nadzoru Budowlanego </w:t>
      </w:r>
      <w:r w:rsidRPr="001D0F52">
        <w:rPr>
          <w:b/>
        </w:rPr>
        <w:t>nr PINB.311.2.6.2019.BL w sprawie zmian w planie finansowym na 2019 rok.</w:t>
      </w:r>
      <w:r>
        <w:rPr>
          <w:b/>
        </w:rPr>
        <w:t xml:space="preserve"> </w:t>
      </w:r>
      <w:r w:rsidR="000E320F">
        <w:rPr>
          <w:bCs/>
          <w:i/>
        </w:rPr>
        <w:t>Pismo</w:t>
      </w:r>
      <w:r w:rsidR="00AB0526" w:rsidRPr="00AB0526">
        <w:rPr>
          <w:bCs/>
          <w:i/>
        </w:rPr>
        <w:t xml:space="preserve"> stanowi załącznik nr </w:t>
      </w:r>
      <w:r w:rsidR="00370041">
        <w:rPr>
          <w:bCs/>
          <w:i/>
        </w:rPr>
        <w:t>4</w:t>
      </w:r>
      <w:r w:rsidR="00AB0526" w:rsidRPr="00AB0526">
        <w:rPr>
          <w:bCs/>
          <w:i/>
        </w:rPr>
        <w:t xml:space="preserve"> do protokołu.</w:t>
      </w:r>
    </w:p>
    <w:p w:rsidR="001D0F52" w:rsidRDefault="001D0F52" w:rsidP="001D0F52">
      <w:pPr>
        <w:spacing w:line="360" w:lineRule="auto"/>
        <w:jc w:val="both"/>
        <w:rPr>
          <w:b/>
        </w:rPr>
      </w:pPr>
    </w:p>
    <w:p w:rsidR="00C7151D" w:rsidRPr="001D0F52" w:rsidRDefault="001D0F52" w:rsidP="001D0F52">
      <w:pPr>
        <w:spacing w:line="360" w:lineRule="auto"/>
        <w:jc w:val="both"/>
        <w:rPr>
          <w:bCs/>
        </w:rPr>
      </w:pPr>
      <w:r w:rsidRPr="001D0F52">
        <w:t xml:space="preserve">Powiatowy Inspektor Nadzoru Budowlanego zwrócił się o zmiany w planie finansowym na 2019 rok pomiędzy paragrafami. </w:t>
      </w:r>
    </w:p>
    <w:p w:rsidR="001D0F52" w:rsidRDefault="001D0F52" w:rsidP="00B975AA">
      <w:pPr>
        <w:spacing w:line="360" w:lineRule="auto"/>
        <w:jc w:val="both"/>
        <w:rPr>
          <w:b/>
          <w:bCs/>
        </w:rPr>
      </w:pPr>
    </w:p>
    <w:p w:rsidR="001D0F52" w:rsidRDefault="001D0F52" w:rsidP="00B975AA">
      <w:pPr>
        <w:spacing w:line="360" w:lineRule="auto"/>
        <w:jc w:val="both"/>
        <w:rPr>
          <w:bCs/>
        </w:rPr>
      </w:pPr>
      <w:r w:rsidRPr="001D0F52">
        <w:rPr>
          <w:bCs/>
        </w:rPr>
        <w:t>Zarząd jednogłośnie w składzie Starosta, M. Stolecki wyraził zgodę na zmiany.</w:t>
      </w:r>
    </w:p>
    <w:p w:rsidR="0010061B" w:rsidRDefault="0010061B" w:rsidP="00B975AA">
      <w:pPr>
        <w:spacing w:line="360" w:lineRule="auto"/>
        <w:jc w:val="both"/>
        <w:rPr>
          <w:bCs/>
          <w:color w:val="FF0000"/>
        </w:rPr>
      </w:pPr>
    </w:p>
    <w:p w:rsidR="00BA2306" w:rsidRPr="00BA2306" w:rsidRDefault="0010061B" w:rsidP="00B975AA">
      <w:pPr>
        <w:spacing w:line="360" w:lineRule="auto"/>
        <w:jc w:val="both"/>
        <w:rPr>
          <w:bCs/>
          <w:color w:val="FF0000"/>
        </w:rPr>
      </w:pPr>
      <w:r w:rsidRPr="0010061B">
        <w:rPr>
          <w:bCs/>
        </w:rPr>
        <w:t>Zmiany zostaną w</w:t>
      </w:r>
      <w:r w:rsidR="00BA2306" w:rsidRPr="0010061B">
        <w:rPr>
          <w:bCs/>
        </w:rPr>
        <w:t>prowadzone najbliższą uchwałą Zarządu zmieniającą budżet.</w:t>
      </w:r>
    </w:p>
    <w:p w:rsidR="001D0F52" w:rsidRDefault="001D0F52" w:rsidP="00B975AA">
      <w:pPr>
        <w:spacing w:line="360" w:lineRule="auto"/>
        <w:jc w:val="both"/>
        <w:rPr>
          <w:b/>
          <w:bCs/>
        </w:rPr>
      </w:pPr>
    </w:p>
    <w:p w:rsidR="00B975AA" w:rsidRDefault="00B975AA" w:rsidP="00B975AA">
      <w:pPr>
        <w:spacing w:line="360" w:lineRule="auto"/>
        <w:jc w:val="both"/>
        <w:rPr>
          <w:b/>
          <w:bCs/>
        </w:rPr>
      </w:pPr>
      <w:r w:rsidRPr="00E86EDD">
        <w:rPr>
          <w:b/>
          <w:bCs/>
        </w:rPr>
        <w:t xml:space="preserve">Ad. pkt. </w:t>
      </w:r>
      <w:r w:rsidR="00B74B28">
        <w:rPr>
          <w:b/>
          <w:bCs/>
        </w:rPr>
        <w:t>8</w:t>
      </w:r>
      <w:r>
        <w:rPr>
          <w:b/>
          <w:bCs/>
        </w:rPr>
        <w:t>.</w:t>
      </w:r>
    </w:p>
    <w:p w:rsidR="00B975AA" w:rsidRPr="00B975AA" w:rsidRDefault="00B33EE2" w:rsidP="00B975AA">
      <w:pPr>
        <w:spacing w:line="360" w:lineRule="auto"/>
        <w:jc w:val="both"/>
        <w:rPr>
          <w:bCs/>
          <w:i/>
        </w:rPr>
      </w:pPr>
      <w:r w:rsidRPr="00807F63">
        <w:t>Zarząd w s</w:t>
      </w:r>
      <w:r>
        <w:t>kładzie Starosta, M. Stolecki</w:t>
      </w:r>
      <w:r w:rsidRPr="00383D47">
        <w:t xml:space="preserve"> </w:t>
      </w:r>
      <w:r w:rsidR="001D0F52">
        <w:t>przyjął</w:t>
      </w:r>
      <w:r w:rsidR="001D0F52" w:rsidRPr="001D0F52">
        <w:t xml:space="preserve"> do wiadomości </w:t>
      </w:r>
      <w:r w:rsidR="001D0F52" w:rsidRPr="001D0F52">
        <w:rPr>
          <w:b/>
        </w:rPr>
        <w:t>rachunek zysków i strat Spółki Szpital Powiatowy w Jarocinie sporządzon</w:t>
      </w:r>
      <w:r w:rsidR="001D0F52">
        <w:rPr>
          <w:b/>
        </w:rPr>
        <w:t>y</w:t>
      </w:r>
      <w:r w:rsidR="001D0F52" w:rsidRPr="001D0F52">
        <w:rPr>
          <w:b/>
        </w:rPr>
        <w:t xml:space="preserve"> za okres 1.01.2019 - 31.05.2019.</w:t>
      </w:r>
      <w:r>
        <w:rPr>
          <w:rFonts w:eastAsia="Times New Roman"/>
          <w:b/>
        </w:rPr>
        <w:t xml:space="preserve"> </w:t>
      </w:r>
      <w:r w:rsidR="003C52EC">
        <w:rPr>
          <w:rFonts w:eastAsia="Times New Roman"/>
          <w:i/>
        </w:rPr>
        <w:t>Pismo</w:t>
      </w:r>
      <w:r w:rsidR="00B975AA" w:rsidRPr="00B975AA">
        <w:rPr>
          <w:rFonts w:eastAsia="Times New Roman"/>
          <w:i/>
        </w:rPr>
        <w:t xml:space="preserve"> stanowi załącznik nr </w:t>
      </w:r>
      <w:r w:rsidR="00FB713A">
        <w:rPr>
          <w:rFonts w:eastAsia="Times New Roman"/>
          <w:i/>
        </w:rPr>
        <w:t>5</w:t>
      </w:r>
      <w:r w:rsidR="00C15283">
        <w:rPr>
          <w:rFonts w:eastAsia="Times New Roman"/>
          <w:i/>
        </w:rPr>
        <w:t xml:space="preserve"> </w:t>
      </w:r>
      <w:r w:rsidR="00B975AA" w:rsidRPr="00B975AA">
        <w:rPr>
          <w:rFonts w:eastAsia="Times New Roman"/>
          <w:i/>
        </w:rPr>
        <w:t>do protokołu.</w:t>
      </w:r>
    </w:p>
    <w:p w:rsidR="003D5E18" w:rsidRDefault="003D5E18" w:rsidP="003D5E18">
      <w:pPr>
        <w:spacing w:line="360" w:lineRule="auto"/>
        <w:jc w:val="both"/>
        <w:rPr>
          <w:rFonts w:eastAsia="Times New Roman"/>
          <w:color w:val="000000"/>
        </w:rPr>
      </w:pPr>
    </w:p>
    <w:p w:rsidR="006E5500" w:rsidRDefault="006E5500" w:rsidP="006E5500">
      <w:pPr>
        <w:spacing w:line="360" w:lineRule="auto"/>
        <w:jc w:val="both"/>
        <w:rPr>
          <w:b/>
          <w:bCs/>
        </w:rPr>
      </w:pPr>
      <w:r w:rsidRPr="00E86EDD">
        <w:rPr>
          <w:b/>
          <w:bCs/>
        </w:rPr>
        <w:t xml:space="preserve">Ad. pkt. </w:t>
      </w:r>
      <w:r w:rsidR="00B74B28">
        <w:rPr>
          <w:b/>
          <w:bCs/>
        </w:rPr>
        <w:t>9</w:t>
      </w:r>
      <w:r>
        <w:rPr>
          <w:b/>
          <w:bCs/>
        </w:rPr>
        <w:t>.</w:t>
      </w:r>
    </w:p>
    <w:p w:rsidR="006E5500" w:rsidRPr="006E5500" w:rsidRDefault="00B33EE2" w:rsidP="00277753">
      <w:pPr>
        <w:spacing w:line="360" w:lineRule="auto"/>
        <w:jc w:val="both"/>
        <w:rPr>
          <w:bCs/>
          <w:i/>
        </w:rPr>
      </w:pPr>
      <w:r w:rsidRPr="00807F63">
        <w:t>Zarząd w s</w:t>
      </w:r>
      <w:r>
        <w:t>kładzie Starosta, M. Stolecki</w:t>
      </w:r>
      <w:r w:rsidRPr="00383D47">
        <w:t xml:space="preserve"> </w:t>
      </w:r>
      <w:r w:rsidR="001D0F52">
        <w:t xml:space="preserve">przyjął </w:t>
      </w:r>
      <w:r w:rsidR="001D0F52" w:rsidRPr="001D0F52">
        <w:t>do wiadomości pism</w:t>
      </w:r>
      <w:r w:rsidR="001D0F52">
        <w:t>o</w:t>
      </w:r>
      <w:r w:rsidR="001D0F52" w:rsidRPr="001D0F52">
        <w:t xml:space="preserve"> </w:t>
      </w:r>
      <w:r w:rsidR="001D0F52" w:rsidRPr="001E4183">
        <w:rPr>
          <w:b/>
        </w:rPr>
        <w:t xml:space="preserve">Szpitala Powiatowego </w:t>
      </w:r>
      <w:r w:rsidR="001D0F52" w:rsidRPr="001E4183">
        <w:rPr>
          <w:b/>
        </w:rPr>
        <w:br/>
        <w:t>w Jarocinie dotyczące zobowiązań wymagalnych na dzień 31 maja 2019 r.</w:t>
      </w:r>
      <w:r w:rsidR="001E4183">
        <w:rPr>
          <w:b/>
        </w:rPr>
        <w:t xml:space="preserve"> </w:t>
      </w:r>
      <w:r w:rsidR="006E5500" w:rsidRPr="006E5500">
        <w:rPr>
          <w:bCs/>
          <w:i/>
        </w:rPr>
        <w:t xml:space="preserve">Pismo stanowi załącznik nr </w:t>
      </w:r>
      <w:r w:rsidR="00FB713A">
        <w:rPr>
          <w:bCs/>
          <w:i/>
        </w:rPr>
        <w:t>6</w:t>
      </w:r>
      <w:r w:rsidR="006E5500" w:rsidRPr="006E5500">
        <w:rPr>
          <w:bCs/>
          <w:i/>
        </w:rPr>
        <w:t xml:space="preserve"> do protokołu.</w:t>
      </w:r>
    </w:p>
    <w:p w:rsidR="006E5500" w:rsidRDefault="006E5500" w:rsidP="00277753">
      <w:pPr>
        <w:spacing w:line="360" w:lineRule="auto"/>
        <w:jc w:val="both"/>
        <w:rPr>
          <w:b/>
          <w:bCs/>
        </w:rPr>
      </w:pPr>
    </w:p>
    <w:p w:rsidR="001E4183" w:rsidRPr="001E4183" w:rsidRDefault="001E4183" w:rsidP="001E4183">
      <w:pPr>
        <w:pStyle w:val="Tekstpodstawowywcity"/>
        <w:spacing w:line="360" w:lineRule="auto"/>
        <w:ind w:firstLine="0"/>
        <w:jc w:val="both"/>
        <w:rPr>
          <w:b w:val="0"/>
        </w:rPr>
      </w:pPr>
      <w:r w:rsidRPr="001E4183">
        <w:rPr>
          <w:b w:val="0"/>
        </w:rPr>
        <w:t xml:space="preserve">Zarząd jednogłośnie w składzie Starosta, M. Stolecki podjął decyzję o wystosowanie pisma do </w:t>
      </w:r>
      <w:r w:rsidRPr="001E4183">
        <w:rPr>
          <w:b w:val="0"/>
        </w:rPr>
        <w:lastRenderedPageBreak/>
        <w:t xml:space="preserve">Zarządu Spółki „Szpital Powiatowy w Jarocinie” z prośbą o wyjaśnienia. </w:t>
      </w:r>
    </w:p>
    <w:p w:rsidR="001E4183" w:rsidRDefault="001E4183" w:rsidP="00A204DA">
      <w:pPr>
        <w:pStyle w:val="Tekstpodstawowywcity"/>
        <w:spacing w:line="360" w:lineRule="auto"/>
        <w:ind w:firstLine="0"/>
        <w:jc w:val="both"/>
      </w:pPr>
    </w:p>
    <w:p w:rsidR="00FC637D" w:rsidRPr="00A204DA" w:rsidRDefault="00FC637D" w:rsidP="00A204DA">
      <w:pPr>
        <w:pStyle w:val="Tekstpodstawowywcity"/>
        <w:spacing w:line="360" w:lineRule="auto"/>
        <w:ind w:firstLine="0"/>
        <w:jc w:val="both"/>
      </w:pPr>
      <w:r w:rsidRPr="00E86EDD">
        <w:t xml:space="preserve">Ad. pkt. </w:t>
      </w:r>
      <w:r>
        <w:t>1</w:t>
      </w:r>
      <w:r w:rsidR="00B74B28">
        <w:t>0</w:t>
      </w:r>
      <w:r>
        <w:t>.</w:t>
      </w:r>
    </w:p>
    <w:p w:rsidR="00FC637D" w:rsidRPr="00B53C9A" w:rsidRDefault="00CC1B1E" w:rsidP="00B53C9A">
      <w:pPr>
        <w:spacing w:line="360" w:lineRule="auto"/>
        <w:jc w:val="both"/>
        <w:rPr>
          <w:b/>
          <w:bCs/>
        </w:rPr>
      </w:pPr>
      <w:r w:rsidRPr="0087796D">
        <w:rPr>
          <w:u w:val="single"/>
        </w:rPr>
        <w:t>Starosta</w:t>
      </w:r>
      <w:r w:rsidRPr="0087796D">
        <w:t xml:space="preserve"> przedłożyła do rozpatrzenia</w:t>
      </w:r>
      <w:r w:rsidRPr="00B658D0">
        <w:t xml:space="preserve"> </w:t>
      </w:r>
      <w:r>
        <w:t xml:space="preserve">pismo </w:t>
      </w:r>
      <w:r w:rsidR="001E4183" w:rsidRPr="001E4183">
        <w:rPr>
          <w:b/>
        </w:rPr>
        <w:t>Zespołu Szkół Specjalnych nr ZSS.3101.9.2019 w sprawie zmian w planie finansowym na 2019 rok.</w:t>
      </w:r>
      <w:r w:rsidR="009541A1">
        <w:rPr>
          <w:b/>
        </w:rPr>
        <w:t xml:space="preserve"> </w:t>
      </w:r>
      <w:r w:rsidR="00FC637D" w:rsidRPr="006E5500">
        <w:rPr>
          <w:bCs/>
          <w:i/>
        </w:rPr>
        <w:t xml:space="preserve">Pismo stanowi załącznik nr </w:t>
      </w:r>
      <w:r w:rsidR="00FB713A">
        <w:rPr>
          <w:bCs/>
          <w:i/>
        </w:rPr>
        <w:t>7</w:t>
      </w:r>
      <w:r w:rsidR="00FC637D" w:rsidRPr="006E5500">
        <w:rPr>
          <w:bCs/>
          <w:i/>
        </w:rPr>
        <w:t xml:space="preserve"> do protokołu.</w:t>
      </w:r>
    </w:p>
    <w:p w:rsidR="009541A1" w:rsidRDefault="009541A1" w:rsidP="009541A1">
      <w:pPr>
        <w:spacing w:line="360" w:lineRule="auto"/>
        <w:jc w:val="both"/>
        <w:rPr>
          <w:rFonts w:eastAsia="Times New Roman"/>
          <w:color w:val="000000"/>
        </w:rPr>
      </w:pPr>
    </w:p>
    <w:p w:rsidR="009541A1" w:rsidRDefault="001E4183" w:rsidP="009541A1">
      <w:pPr>
        <w:spacing w:line="360" w:lineRule="auto"/>
        <w:jc w:val="both"/>
      </w:pPr>
      <w:r>
        <w:rPr>
          <w:rFonts w:eastAsia="Times New Roman"/>
          <w:color w:val="000000"/>
        </w:rPr>
        <w:t xml:space="preserve">Zmiany dotyczą korekty odpisu Zakładowego Funduszu Świadczeń Socjalnych w rozdziale 80111 – Gimnazja specjalne. </w:t>
      </w:r>
    </w:p>
    <w:p w:rsidR="00441F63" w:rsidRDefault="00441F63" w:rsidP="00441F63">
      <w:pPr>
        <w:pStyle w:val="Tekstpodstawowywcity"/>
        <w:spacing w:line="360" w:lineRule="auto"/>
        <w:ind w:firstLine="0"/>
        <w:jc w:val="both"/>
        <w:rPr>
          <w:b w:val="0"/>
        </w:rPr>
      </w:pPr>
    </w:p>
    <w:p w:rsidR="00441F63" w:rsidRDefault="00441F63" w:rsidP="00441F63">
      <w:pPr>
        <w:pStyle w:val="Tekstpodstawowywcity"/>
        <w:spacing w:line="360" w:lineRule="auto"/>
        <w:ind w:firstLine="0"/>
        <w:jc w:val="both"/>
        <w:rPr>
          <w:b w:val="0"/>
        </w:rPr>
      </w:pPr>
      <w:r w:rsidRPr="005839F7">
        <w:rPr>
          <w:b w:val="0"/>
        </w:rPr>
        <w:t xml:space="preserve">Zarząd </w:t>
      </w:r>
      <w:r>
        <w:rPr>
          <w:b w:val="0"/>
        </w:rPr>
        <w:t xml:space="preserve">jednogłośnie </w:t>
      </w:r>
      <w:r w:rsidRPr="005839F7">
        <w:rPr>
          <w:b w:val="0"/>
        </w:rPr>
        <w:t>w s</w:t>
      </w:r>
      <w:r>
        <w:rPr>
          <w:b w:val="0"/>
        </w:rPr>
        <w:t xml:space="preserve">kładzie Starosta, </w:t>
      </w:r>
      <w:r w:rsidRPr="00114F99">
        <w:rPr>
          <w:b w:val="0"/>
        </w:rPr>
        <w:t>M. Stolecki</w:t>
      </w:r>
      <w:r w:rsidRPr="00114F99">
        <w:t xml:space="preserve"> </w:t>
      </w:r>
      <w:r>
        <w:rPr>
          <w:b w:val="0"/>
        </w:rPr>
        <w:t xml:space="preserve">wyraził zgodę na zmiany. </w:t>
      </w:r>
    </w:p>
    <w:p w:rsidR="00BA2306" w:rsidRPr="0010061B" w:rsidRDefault="0010061B" w:rsidP="00441F63">
      <w:pPr>
        <w:pStyle w:val="Tekstpodstawowywcity"/>
        <w:spacing w:line="360" w:lineRule="auto"/>
        <w:ind w:firstLine="0"/>
        <w:jc w:val="both"/>
        <w:rPr>
          <w:b w:val="0"/>
        </w:rPr>
      </w:pPr>
      <w:r w:rsidRPr="0010061B">
        <w:rPr>
          <w:rFonts w:eastAsiaTheme="minorEastAsia"/>
          <w:b w:val="0"/>
          <w:szCs w:val="24"/>
        </w:rPr>
        <w:t>Zmiany zostaną wprowadzone najbliższą uchwałą Zarządu zmieniającą budżet.</w:t>
      </w:r>
    </w:p>
    <w:p w:rsidR="00B74B28" w:rsidRDefault="00B74B28" w:rsidP="00D60A7E">
      <w:pPr>
        <w:spacing w:line="360" w:lineRule="auto"/>
        <w:jc w:val="both"/>
        <w:rPr>
          <w:b/>
          <w:bCs/>
        </w:rPr>
      </w:pPr>
    </w:p>
    <w:p w:rsidR="00D60A7E" w:rsidRDefault="00D60A7E" w:rsidP="00D60A7E">
      <w:pPr>
        <w:spacing w:line="360" w:lineRule="auto"/>
        <w:jc w:val="both"/>
        <w:rPr>
          <w:b/>
          <w:bCs/>
        </w:rPr>
      </w:pPr>
      <w:r w:rsidRPr="00E86EDD">
        <w:rPr>
          <w:b/>
          <w:bCs/>
        </w:rPr>
        <w:t xml:space="preserve">Ad. pkt. </w:t>
      </w:r>
      <w:r>
        <w:rPr>
          <w:b/>
          <w:bCs/>
        </w:rPr>
        <w:t>1</w:t>
      </w:r>
      <w:r w:rsidR="00B74B28">
        <w:rPr>
          <w:b/>
          <w:bCs/>
        </w:rPr>
        <w:t>1</w:t>
      </w:r>
      <w:r>
        <w:rPr>
          <w:b/>
          <w:bCs/>
        </w:rPr>
        <w:t>.</w:t>
      </w:r>
    </w:p>
    <w:p w:rsidR="005741F3" w:rsidRPr="001E4183" w:rsidRDefault="001E4183" w:rsidP="001E4183">
      <w:pPr>
        <w:spacing w:line="360" w:lineRule="auto"/>
        <w:jc w:val="both"/>
      </w:pPr>
      <w:r w:rsidRPr="00B33EE2">
        <w:t xml:space="preserve">Zarząd w składzie Starosta, M. Stolecki przyjął do wiadomości </w:t>
      </w:r>
      <w:r>
        <w:t xml:space="preserve">pismo </w:t>
      </w:r>
      <w:r w:rsidRPr="001E4183">
        <w:rPr>
          <w:b/>
        </w:rPr>
        <w:t>Miejsko - Gminnego Ośrodka Pomocy Społecznej nr DP.8140.34.2019 dotyczącego przekazania dotacji celowej.</w:t>
      </w:r>
      <w:r>
        <w:t xml:space="preserve"> </w:t>
      </w:r>
      <w:r w:rsidR="005741F3" w:rsidRPr="006E5500">
        <w:rPr>
          <w:bCs/>
          <w:i/>
        </w:rPr>
        <w:t xml:space="preserve">Pismo stanowi załącznik nr </w:t>
      </w:r>
      <w:r w:rsidR="00FB713A">
        <w:rPr>
          <w:bCs/>
          <w:i/>
        </w:rPr>
        <w:t>8</w:t>
      </w:r>
      <w:r w:rsidR="005741F3" w:rsidRPr="006E5500">
        <w:rPr>
          <w:bCs/>
          <w:i/>
        </w:rPr>
        <w:t xml:space="preserve"> do protokołu.</w:t>
      </w:r>
    </w:p>
    <w:p w:rsidR="005239F8" w:rsidRDefault="005239F8" w:rsidP="00D60A7E">
      <w:pPr>
        <w:spacing w:line="360" w:lineRule="auto"/>
        <w:jc w:val="both"/>
        <w:rPr>
          <w:bCs/>
        </w:rPr>
      </w:pPr>
    </w:p>
    <w:p w:rsidR="00B33EE2" w:rsidRPr="00B33EE2" w:rsidRDefault="001E4183" w:rsidP="001E4183">
      <w:pPr>
        <w:pStyle w:val="Tekstpodstawowywcity"/>
        <w:spacing w:line="360" w:lineRule="auto"/>
        <w:ind w:firstLine="0"/>
        <w:jc w:val="both"/>
        <w:rPr>
          <w:rFonts w:eastAsia="Times New Roman"/>
          <w:b w:val="0"/>
          <w:bCs w:val="0"/>
          <w:color w:val="000000"/>
          <w:szCs w:val="24"/>
        </w:rPr>
      </w:pPr>
      <w:r w:rsidRPr="001E4183">
        <w:rPr>
          <w:b w:val="0"/>
        </w:rPr>
        <w:t>Miejsko - Gminn</w:t>
      </w:r>
      <w:r>
        <w:rPr>
          <w:b w:val="0"/>
        </w:rPr>
        <w:t>y</w:t>
      </w:r>
      <w:r w:rsidRPr="001E4183">
        <w:rPr>
          <w:b w:val="0"/>
        </w:rPr>
        <w:t xml:space="preserve"> Ośrod</w:t>
      </w:r>
      <w:r>
        <w:rPr>
          <w:b w:val="0"/>
        </w:rPr>
        <w:t>ek</w:t>
      </w:r>
      <w:r w:rsidRPr="001E4183">
        <w:rPr>
          <w:b w:val="0"/>
        </w:rPr>
        <w:t xml:space="preserve"> Pomocy Społecznej</w:t>
      </w:r>
      <w:r>
        <w:rPr>
          <w:b w:val="0"/>
        </w:rPr>
        <w:t xml:space="preserve"> w Jarocinie poinformował, że Rada Miejska </w:t>
      </w:r>
      <w:r>
        <w:rPr>
          <w:b w:val="0"/>
        </w:rPr>
        <w:br/>
        <w:t xml:space="preserve">w Jarocinie podjęła w dniu 31 maja 2019 r. Uchwałę w sprawie udzielenia pomocy finansowej Powiatowi Jarocińskiemu na prowadzenie Ośrodka Interwencji Kryzysowej przy Powiatowym Centrum Pomocy Rodzinie w Jarocinie. Pomoc finansowa udzielona w formie dotacji wyniesie 15 000,00 zł. </w:t>
      </w:r>
    </w:p>
    <w:p w:rsidR="00B33EE2" w:rsidRDefault="00B33EE2" w:rsidP="00E02539">
      <w:pPr>
        <w:pStyle w:val="Tekstpodstawowywcity"/>
        <w:spacing w:line="360" w:lineRule="auto"/>
        <w:ind w:firstLine="0"/>
        <w:jc w:val="both"/>
      </w:pPr>
    </w:p>
    <w:p w:rsidR="005741F3" w:rsidRPr="00E02539" w:rsidRDefault="005741F3" w:rsidP="00E02539">
      <w:pPr>
        <w:pStyle w:val="Tekstpodstawowywcity"/>
        <w:spacing w:line="360" w:lineRule="auto"/>
        <w:ind w:firstLine="0"/>
        <w:jc w:val="both"/>
      </w:pPr>
      <w:r w:rsidRPr="00E86EDD">
        <w:t xml:space="preserve">Ad. pkt. </w:t>
      </w:r>
      <w:r>
        <w:t>1</w:t>
      </w:r>
      <w:r w:rsidR="00B74B28">
        <w:t>2</w:t>
      </w:r>
      <w:r>
        <w:t>.</w:t>
      </w:r>
    </w:p>
    <w:p w:rsidR="005741F3" w:rsidRPr="00542424" w:rsidRDefault="001E4183" w:rsidP="00542424">
      <w:pPr>
        <w:tabs>
          <w:tab w:val="left" w:pos="5245"/>
        </w:tabs>
        <w:spacing w:line="360" w:lineRule="auto"/>
        <w:jc w:val="both"/>
        <w:rPr>
          <w:b/>
        </w:rPr>
      </w:pPr>
      <w:r w:rsidRPr="0087796D">
        <w:rPr>
          <w:u w:val="single"/>
        </w:rPr>
        <w:t>Starosta</w:t>
      </w:r>
      <w:r w:rsidRPr="0087796D">
        <w:t xml:space="preserve"> przedłożyła do rozpatrzenia</w:t>
      </w:r>
      <w:r w:rsidRPr="00B658D0">
        <w:t xml:space="preserve"> </w:t>
      </w:r>
      <w:r>
        <w:t xml:space="preserve">pismo </w:t>
      </w:r>
      <w:r w:rsidRPr="001E4183">
        <w:rPr>
          <w:b/>
        </w:rPr>
        <w:t>Biura ds. Promocji w sprawie zmian w planie finansowym na 2019 rok</w:t>
      </w:r>
      <w:r w:rsidRPr="001E4183">
        <w:t>.</w:t>
      </w:r>
      <w:r w:rsidR="001761AC" w:rsidRPr="00CC1B1E">
        <w:rPr>
          <w:b/>
        </w:rPr>
        <w:t xml:space="preserve"> </w:t>
      </w:r>
      <w:r w:rsidR="005741F3" w:rsidRPr="006E5500">
        <w:rPr>
          <w:bCs/>
          <w:i/>
        </w:rPr>
        <w:t xml:space="preserve">Pismo stanowi załącznik nr </w:t>
      </w:r>
      <w:r w:rsidR="00FB713A">
        <w:rPr>
          <w:bCs/>
          <w:i/>
        </w:rPr>
        <w:t>9</w:t>
      </w:r>
      <w:r w:rsidR="005741F3" w:rsidRPr="006E5500">
        <w:rPr>
          <w:bCs/>
          <w:i/>
        </w:rPr>
        <w:t xml:space="preserve"> do protokołu.</w:t>
      </w:r>
    </w:p>
    <w:p w:rsidR="00194013" w:rsidRDefault="00194013" w:rsidP="00194013">
      <w:pPr>
        <w:spacing w:line="360" w:lineRule="auto"/>
        <w:jc w:val="both"/>
        <w:rPr>
          <w:b/>
        </w:rPr>
      </w:pPr>
    </w:p>
    <w:p w:rsidR="00441F63" w:rsidRPr="00194013" w:rsidRDefault="001E4183" w:rsidP="00194013">
      <w:pPr>
        <w:spacing w:line="360" w:lineRule="auto"/>
        <w:jc w:val="both"/>
        <w:rPr>
          <w:bCs/>
        </w:rPr>
      </w:pPr>
      <w:r>
        <w:t xml:space="preserve">Zwiększenie po stronie wydatków związane jest z organizacją koncertu Patriot Rock – II edycja. </w:t>
      </w:r>
    </w:p>
    <w:p w:rsidR="00D614EA" w:rsidRPr="0010061B" w:rsidRDefault="001E4183" w:rsidP="005741F3">
      <w:pPr>
        <w:spacing w:line="360" w:lineRule="auto"/>
        <w:jc w:val="both"/>
        <w:rPr>
          <w:bCs/>
        </w:rPr>
      </w:pPr>
      <w:r w:rsidRPr="0010061B">
        <w:rPr>
          <w:bCs/>
        </w:rPr>
        <w:t xml:space="preserve">Pan Skarbnik zaproponował, aby brakującą kwotę pokryć z rezerwy budżetowej. </w:t>
      </w:r>
    </w:p>
    <w:p w:rsidR="001E4183" w:rsidRDefault="001E4183" w:rsidP="001E4183">
      <w:pPr>
        <w:pStyle w:val="Tekstpodstawowywcity"/>
        <w:spacing w:line="360" w:lineRule="auto"/>
        <w:ind w:firstLine="0"/>
        <w:jc w:val="both"/>
        <w:rPr>
          <w:b w:val="0"/>
        </w:rPr>
      </w:pPr>
    </w:p>
    <w:p w:rsidR="001E4183" w:rsidRDefault="001E4183" w:rsidP="001E4183">
      <w:pPr>
        <w:pStyle w:val="Tekstpodstawowywcity"/>
        <w:spacing w:line="360" w:lineRule="auto"/>
        <w:ind w:firstLine="0"/>
        <w:jc w:val="both"/>
      </w:pPr>
      <w:r w:rsidRPr="005839F7">
        <w:rPr>
          <w:b w:val="0"/>
        </w:rPr>
        <w:t xml:space="preserve">Zarząd </w:t>
      </w:r>
      <w:r>
        <w:rPr>
          <w:b w:val="0"/>
        </w:rPr>
        <w:t xml:space="preserve">jednogłośnie </w:t>
      </w:r>
      <w:r w:rsidRPr="005839F7">
        <w:rPr>
          <w:b w:val="0"/>
        </w:rPr>
        <w:t>w s</w:t>
      </w:r>
      <w:r>
        <w:rPr>
          <w:b w:val="0"/>
        </w:rPr>
        <w:t xml:space="preserve">kładzie Starosta, </w:t>
      </w:r>
      <w:r w:rsidRPr="00114F99">
        <w:rPr>
          <w:b w:val="0"/>
        </w:rPr>
        <w:t>M. Stolecki</w:t>
      </w:r>
      <w:r w:rsidRPr="00114F99">
        <w:t xml:space="preserve"> </w:t>
      </w:r>
      <w:r>
        <w:rPr>
          <w:b w:val="0"/>
        </w:rPr>
        <w:t xml:space="preserve">wyraził zgodę na zmiany. </w:t>
      </w:r>
    </w:p>
    <w:p w:rsidR="001E4183" w:rsidRDefault="001E4183" w:rsidP="005741F3">
      <w:pPr>
        <w:spacing w:line="360" w:lineRule="auto"/>
        <w:jc w:val="both"/>
        <w:rPr>
          <w:b/>
          <w:bCs/>
        </w:rPr>
      </w:pPr>
    </w:p>
    <w:p w:rsidR="005741F3" w:rsidRDefault="005741F3" w:rsidP="005741F3">
      <w:pPr>
        <w:spacing w:line="360" w:lineRule="auto"/>
        <w:jc w:val="both"/>
        <w:rPr>
          <w:b/>
          <w:bCs/>
        </w:rPr>
      </w:pPr>
      <w:r w:rsidRPr="00E86EDD">
        <w:rPr>
          <w:b/>
          <w:bCs/>
        </w:rPr>
        <w:lastRenderedPageBreak/>
        <w:t xml:space="preserve">Ad. pkt. </w:t>
      </w:r>
      <w:r w:rsidR="00CF44F1">
        <w:rPr>
          <w:b/>
          <w:bCs/>
        </w:rPr>
        <w:t>1</w:t>
      </w:r>
      <w:r w:rsidR="00B74B28">
        <w:rPr>
          <w:b/>
          <w:bCs/>
        </w:rPr>
        <w:t>3</w:t>
      </w:r>
      <w:r>
        <w:rPr>
          <w:b/>
          <w:bCs/>
        </w:rPr>
        <w:t>.</w:t>
      </w:r>
    </w:p>
    <w:p w:rsidR="00753D96" w:rsidRPr="00A204DA" w:rsidRDefault="001E4183" w:rsidP="00753D96">
      <w:pPr>
        <w:spacing w:line="360" w:lineRule="auto"/>
        <w:jc w:val="both"/>
        <w:rPr>
          <w:b/>
        </w:rPr>
      </w:pPr>
      <w:r w:rsidRPr="001E4183">
        <w:t xml:space="preserve">Zarząd w składzie Starosta, M. Stolecki przyjął do wiadomości pismo </w:t>
      </w:r>
      <w:r w:rsidRPr="001E4183">
        <w:rPr>
          <w:b/>
        </w:rPr>
        <w:t>Zarządu Osiedla nr 12 w Jarocinie dotyczące podziękowań.</w:t>
      </w:r>
      <w:r w:rsidR="00194013">
        <w:rPr>
          <w:rFonts w:eastAsia="Times New Roman"/>
          <w:b/>
        </w:rPr>
        <w:t xml:space="preserve"> </w:t>
      </w:r>
      <w:r w:rsidR="005741F3" w:rsidRPr="006E5500">
        <w:rPr>
          <w:bCs/>
          <w:i/>
        </w:rPr>
        <w:t xml:space="preserve">Pismo stanowi załącznik nr </w:t>
      </w:r>
      <w:r w:rsidR="005741F3">
        <w:rPr>
          <w:bCs/>
          <w:i/>
        </w:rPr>
        <w:t>1</w:t>
      </w:r>
      <w:r w:rsidR="00FB713A">
        <w:rPr>
          <w:bCs/>
          <w:i/>
        </w:rPr>
        <w:t>0</w:t>
      </w:r>
      <w:r w:rsidR="005741F3" w:rsidRPr="006E5500">
        <w:rPr>
          <w:bCs/>
          <w:i/>
        </w:rPr>
        <w:t xml:space="preserve"> do protokołu.</w:t>
      </w:r>
    </w:p>
    <w:p w:rsidR="00194013" w:rsidRDefault="00194013" w:rsidP="00194013">
      <w:pPr>
        <w:pStyle w:val="Tekstpodstawowywcity"/>
        <w:spacing w:line="360" w:lineRule="auto"/>
        <w:ind w:firstLine="0"/>
        <w:jc w:val="both"/>
        <w:rPr>
          <w:b w:val="0"/>
        </w:rPr>
      </w:pPr>
    </w:p>
    <w:p w:rsidR="00194013" w:rsidRDefault="001E4183" w:rsidP="00753D96">
      <w:pPr>
        <w:pStyle w:val="Tekstpodstawowywcity"/>
        <w:spacing w:line="360" w:lineRule="auto"/>
        <w:ind w:firstLine="0"/>
        <w:jc w:val="both"/>
        <w:rPr>
          <w:b w:val="0"/>
        </w:rPr>
      </w:pPr>
      <w:r>
        <w:rPr>
          <w:b w:val="0"/>
        </w:rPr>
        <w:t>Zarząd</w:t>
      </w:r>
      <w:r w:rsidRPr="001E4183">
        <w:rPr>
          <w:b w:val="0"/>
        </w:rPr>
        <w:t xml:space="preserve"> Osiedla nr 12 w Jarocinie</w:t>
      </w:r>
      <w:r>
        <w:rPr>
          <w:b w:val="0"/>
        </w:rPr>
        <w:t xml:space="preserve"> podziękował zarządowi powiatu za pozytywne rozpatrzenie</w:t>
      </w:r>
      <w:r>
        <w:rPr>
          <w:b w:val="0"/>
        </w:rPr>
        <w:br/>
        <w:t xml:space="preserve"> i realizację wniosku poprzez utworzenie dwóch przejść dla pieszych na ulicy Bema </w:t>
      </w:r>
      <w:r>
        <w:rPr>
          <w:b w:val="0"/>
        </w:rPr>
        <w:br/>
        <w:t xml:space="preserve">w Jarocinie. </w:t>
      </w:r>
    </w:p>
    <w:p w:rsidR="009924A2" w:rsidRDefault="009924A2" w:rsidP="005741F3">
      <w:pPr>
        <w:spacing w:line="360" w:lineRule="auto"/>
        <w:jc w:val="both"/>
        <w:rPr>
          <w:b/>
          <w:bCs/>
        </w:rPr>
      </w:pPr>
    </w:p>
    <w:p w:rsidR="005741F3" w:rsidRDefault="005741F3" w:rsidP="005741F3">
      <w:pPr>
        <w:spacing w:line="360" w:lineRule="auto"/>
        <w:jc w:val="both"/>
        <w:rPr>
          <w:b/>
          <w:bCs/>
        </w:rPr>
      </w:pPr>
      <w:r w:rsidRPr="00E86EDD">
        <w:rPr>
          <w:b/>
          <w:bCs/>
        </w:rPr>
        <w:t xml:space="preserve">Ad. pkt. </w:t>
      </w:r>
      <w:r w:rsidR="00542424">
        <w:rPr>
          <w:b/>
          <w:bCs/>
        </w:rPr>
        <w:t>1</w:t>
      </w:r>
      <w:r w:rsidR="00B74B28">
        <w:rPr>
          <w:b/>
          <w:bCs/>
        </w:rPr>
        <w:t>4</w:t>
      </w:r>
      <w:r>
        <w:rPr>
          <w:b/>
          <w:bCs/>
        </w:rPr>
        <w:t>.</w:t>
      </w:r>
    </w:p>
    <w:p w:rsidR="00753D96" w:rsidRPr="00542424" w:rsidRDefault="00753D96" w:rsidP="00753D96">
      <w:pPr>
        <w:spacing w:line="360" w:lineRule="auto"/>
        <w:jc w:val="both"/>
        <w:rPr>
          <w:b/>
        </w:rPr>
      </w:pPr>
      <w:r w:rsidRPr="0087796D">
        <w:rPr>
          <w:u w:val="single"/>
        </w:rPr>
        <w:t>Starosta</w:t>
      </w:r>
      <w:r w:rsidRPr="0087796D">
        <w:t xml:space="preserve"> przedłożyła do rozpatrzenia</w:t>
      </w:r>
      <w:r w:rsidRPr="000E320F">
        <w:t xml:space="preserve"> </w:t>
      </w:r>
      <w:r w:rsidR="001E4183" w:rsidRPr="001E4183">
        <w:rPr>
          <w:b/>
        </w:rPr>
        <w:t xml:space="preserve">interpelację Radnych Klubu Ziemi Jarocińskiej </w:t>
      </w:r>
      <w:r w:rsidR="001E4183" w:rsidRPr="001E4183">
        <w:rPr>
          <w:b/>
        </w:rPr>
        <w:br/>
        <w:t>nr BR.0003.1.2019 dotyczącej umów.</w:t>
      </w:r>
      <w:r w:rsidR="001E4183">
        <w:t xml:space="preserve"> </w:t>
      </w:r>
      <w:r w:rsidRPr="006E5500">
        <w:rPr>
          <w:bCs/>
          <w:i/>
        </w:rPr>
        <w:t xml:space="preserve">Pismo stanowi załącznik nr </w:t>
      </w:r>
      <w:r>
        <w:rPr>
          <w:bCs/>
          <w:i/>
        </w:rPr>
        <w:t>1</w:t>
      </w:r>
      <w:r w:rsidR="00FB713A">
        <w:rPr>
          <w:bCs/>
          <w:i/>
        </w:rPr>
        <w:t>1</w:t>
      </w:r>
      <w:r w:rsidRPr="006E5500">
        <w:rPr>
          <w:bCs/>
          <w:i/>
        </w:rPr>
        <w:t xml:space="preserve"> do protokołu.</w:t>
      </w:r>
    </w:p>
    <w:p w:rsidR="00194013" w:rsidRDefault="00194013" w:rsidP="00194013">
      <w:pPr>
        <w:spacing w:line="360" w:lineRule="auto"/>
        <w:jc w:val="both"/>
        <w:rPr>
          <w:rFonts w:eastAsia="Times New Roman"/>
          <w:color w:val="000000"/>
        </w:rPr>
      </w:pPr>
    </w:p>
    <w:p w:rsidR="00753D96" w:rsidRPr="00436170" w:rsidRDefault="00436170" w:rsidP="00753D96">
      <w:pPr>
        <w:pStyle w:val="Tekstpodstawowywcity"/>
        <w:spacing w:line="360" w:lineRule="auto"/>
        <w:ind w:firstLine="0"/>
        <w:jc w:val="both"/>
        <w:rPr>
          <w:b w:val="0"/>
        </w:rPr>
      </w:pPr>
      <w:r w:rsidRPr="00436170">
        <w:rPr>
          <w:b w:val="0"/>
        </w:rPr>
        <w:t xml:space="preserve">Radni zwrócili się z prośbą o przekazanie kopii umów. </w:t>
      </w:r>
    </w:p>
    <w:p w:rsidR="00436170" w:rsidRDefault="00436170" w:rsidP="00436170">
      <w:pPr>
        <w:spacing w:line="360" w:lineRule="auto"/>
        <w:jc w:val="both"/>
      </w:pPr>
    </w:p>
    <w:p w:rsidR="00834621" w:rsidRDefault="00436170" w:rsidP="00436170">
      <w:pPr>
        <w:spacing w:line="360" w:lineRule="auto"/>
        <w:jc w:val="both"/>
        <w:rPr>
          <w:b/>
          <w:bCs/>
        </w:rPr>
      </w:pPr>
      <w:r w:rsidRPr="001E4183">
        <w:t xml:space="preserve">Zarząd </w:t>
      </w:r>
      <w:r>
        <w:t xml:space="preserve">jednogłośnie </w:t>
      </w:r>
      <w:r w:rsidRPr="001E4183">
        <w:t>w składzie Starosta, M. Stolecki</w:t>
      </w:r>
      <w:r>
        <w:t xml:space="preserve"> podjął decyzję o ich przekazaniu. </w:t>
      </w:r>
    </w:p>
    <w:p w:rsidR="00436170" w:rsidRDefault="00436170" w:rsidP="00CC1B1E">
      <w:pPr>
        <w:spacing w:line="360" w:lineRule="auto"/>
        <w:jc w:val="both"/>
        <w:rPr>
          <w:b/>
          <w:bCs/>
        </w:rPr>
      </w:pPr>
    </w:p>
    <w:p w:rsidR="00CC1B1E" w:rsidRDefault="005741F3" w:rsidP="00CC1B1E">
      <w:pPr>
        <w:spacing w:line="360" w:lineRule="auto"/>
        <w:jc w:val="both"/>
        <w:rPr>
          <w:b/>
          <w:bCs/>
        </w:rPr>
      </w:pPr>
      <w:r w:rsidRPr="00E86EDD">
        <w:rPr>
          <w:b/>
          <w:bCs/>
        </w:rPr>
        <w:t xml:space="preserve">Ad. pkt. </w:t>
      </w:r>
      <w:r w:rsidR="00542424">
        <w:rPr>
          <w:b/>
          <w:bCs/>
        </w:rPr>
        <w:t>1</w:t>
      </w:r>
      <w:r w:rsidR="00B74B28">
        <w:rPr>
          <w:b/>
          <w:bCs/>
        </w:rPr>
        <w:t>5</w:t>
      </w:r>
      <w:r>
        <w:rPr>
          <w:b/>
          <w:bCs/>
        </w:rPr>
        <w:t>.</w:t>
      </w:r>
    </w:p>
    <w:p w:rsidR="00753D96" w:rsidRPr="00542424" w:rsidRDefault="00753D96" w:rsidP="00753D96">
      <w:pPr>
        <w:spacing w:line="360" w:lineRule="auto"/>
        <w:jc w:val="both"/>
        <w:rPr>
          <w:b/>
        </w:rPr>
      </w:pPr>
      <w:r w:rsidRPr="0087796D">
        <w:rPr>
          <w:u w:val="single"/>
        </w:rPr>
        <w:t>Starosta</w:t>
      </w:r>
      <w:r w:rsidRPr="0087796D">
        <w:t xml:space="preserve"> przedłożyła do rozpatrzenia</w:t>
      </w:r>
      <w:r w:rsidRPr="000E320F">
        <w:t xml:space="preserve"> </w:t>
      </w:r>
      <w:r>
        <w:t>pismo</w:t>
      </w:r>
      <w:r w:rsidRPr="00753D96">
        <w:rPr>
          <w:rFonts w:eastAsia="Times New Roman"/>
          <w:b/>
        </w:rPr>
        <w:t xml:space="preserve"> </w:t>
      </w:r>
      <w:r w:rsidR="00436170" w:rsidRPr="00436170">
        <w:rPr>
          <w:rFonts w:eastAsia="Times New Roman"/>
          <w:b/>
        </w:rPr>
        <w:t>Urzędu Miejskiego w Jarocinie nr WA-KB-BRM.0003.38.2019 dotyczące interpelacji radnej Danuty Maćkowiak.</w:t>
      </w:r>
      <w:r w:rsidR="0010061B">
        <w:rPr>
          <w:bCs/>
          <w:i/>
        </w:rPr>
        <w:t xml:space="preserve"> </w:t>
      </w:r>
      <w:r w:rsidRPr="006E5500">
        <w:rPr>
          <w:bCs/>
          <w:i/>
        </w:rPr>
        <w:t xml:space="preserve">Pismo stanowi załącznik nr </w:t>
      </w:r>
      <w:r>
        <w:rPr>
          <w:bCs/>
          <w:i/>
        </w:rPr>
        <w:t>1</w:t>
      </w:r>
      <w:r w:rsidR="00FB713A">
        <w:rPr>
          <w:bCs/>
          <w:i/>
        </w:rPr>
        <w:t>2</w:t>
      </w:r>
      <w:r w:rsidRPr="006E5500">
        <w:rPr>
          <w:bCs/>
          <w:i/>
        </w:rPr>
        <w:t xml:space="preserve"> do protokołu.</w:t>
      </w:r>
    </w:p>
    <w:p w:rsidR="00194013" w:rsidRDefault="00194013" w:rsidP="00194013">
      <w:pPr>
        <w:spacing w:line="360" w:lineRule="auto"/>
        <w:jc w:val="both"/>
        <w:rPr>
          <w:rFonts w:eastAsia="Times New Roman"/>
          <w:b/>
        </w:rPr>
      </w:pPr>
    </w:p>
    <w:p w:rsidR="006B2368" w:rsidRDefault="00436170" w:rsidP="00E47EA9">
      <w:pPr>
        <w:suppressAutoHyphens/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Pani radna złożyła </w:t>
      </w:r>
      <w:r w:rsidR="00E47EA9">
        <w:rPr>
          <w:rFonts w:eastAsia="Times New Roman"/>
        </w:rPr>
        <w:t xml:space="preserve">interpelację w sprawie przebudowy skrzyżowania ul. Żerkowskiej </w:t>
      </w:r>
      <w:r w:rsidR="000D39DE">
        <w:rPr>
          <w:rFonts w:eastAsia="Times New Roman"/>
        </w:rPr>
        <w:br/>
      </w:r>
      <w:r w:rsidR="00E47EA9">
        <w:rPr>
          <w:rFonts w:eastAsia="Times New Roman"/>
        </w:rPr>
        <w:t xml:space="preserve">i Maratońskiej w Jarocinie. </w:t>
      </w:r>
    </w:p>
    <w:p w:rsidR="00E47EA9" w:rsidRPr="005E1C04" w:rsidRDefault="00E47EA9" w:rsidP="00E47EA9">
      <w:pPr>
        <w:suppressAutoHyphens/>
        <w:spacing w:line="360" w:lineRule="auto"/>
        <w:jc w:val="both"/>
        <w:rPr>
          <w:rFonts w:eastAsia="Times New Roman"/>
          <w:lang w:eastAsia="ar-SA"/>
        </w:rPr>
      </w:pPr>
    </w:p>
    <w:p w:rsidR="005E1C04" w:rsidRDefault="00E47EA9" w:rsidP="00E47EA9">
      <w:pPr>
        <w:spacing w:line="360" w:lineRule="auto"/>
        <w:jc w:val="both"/>
        <w:rPr>
          <w:b/>
          <w:bCs/>
        </w:rPr>
      </w:pPr>
      <w:r w:rsidRPr="001E4183">
        <w:t xml:space="preserve">Zarząd </w:t>
      </w:r>
      <w:r>
        <w:t xml:space="preserve">jednogłośnie </w:t>
      </w:r>
      <w:r w:rsidRPr="001E4183">
        <w:t>w składzie Starosta, M. Stolecki</w:t>
      </w:r>
      <w:r>
        <w:t xml:space="preserve"> podjął decyzję o przekazaniu pisma do wydziału merytorycznego. </w:t>
      </w:r>
    </w:p>
    <w:p w:rsidR="00E47EA9" w:rsidRDefault="00E47EA9" w:rsidP="005741F3">
      <w:pPr>
        <w:spacing w:line="360" w:lineRule="auto"/>
        <w:jc w:val="both"/>
        <w:rPr>
          <w:b/>
          <w:bCs/>
        </w:rPr>
      </w:pPr>
    </w:p>
    <w:p w:rsidR="00E47EA9" w:rsidRDefault="005741F3" w:rsidP="005741F3">
      <w:pPr>
        <w:spacing w:line="360" w:lineRule="auto"/>
        <w:jc w:val="both"/>
        <w:rPr>
          <w:b/>
          <w:bCs/>
        </w:rPr>
      </w:pPr>
      <w:r w:rsidRPr="00E86EDD">
        <w:rPr>
          <w:b/>
          <w:bCs/>
        </w:rPr>
        <w:t xml:space="preserve">Ad. pkt. </w:t>
      </w:r>
      <w:r w:rsidR="00875B80">
        <w:rPr>
          <w:b/>
          <w:bCs/>
        </w:rPr>
        <w:t>1</w:t>
      </w:r>
      <w:r w:rsidR="00B74B28">
        <w:rPr>
          <w:b/>
          <w:bCs/>
        </w:rPr>
        <w:t>6</w:t>
      </w:r>
      <w:r w:rsidR="00194013">
        <w:rPr>
          <w:b/>
          <w:bCs/>
        </w:rPr>
        <w:t xml:space="preserve"> </w:t>
      </w:r>
    </w:p>
    <w:p w:rsidR="005741F3" w:rsidRPr="00E47EA9" w:rsidRDefault="00E47EA9" w:rsidP="00E47EA9">
      <w:pPr>
        <w:spacing w:line="360" w:lineRule="auto"/>
        <w:jc w:val="both"/>
      </w:pPr>
      <w:r w:rsidRPr="0087796D">
        <w:rPr>
          <w:u w:val="single"/>
        </w:rPr>
        <w:t>Starosta</w:t>
      </w:r>
      <w:r w:rsidRPr="0087796D">
        <w:t xml:space="preserve"> przedłożyła do rozpatrzenia</w:t>
      </w:r>
      <w:r w:rsidRPr="000E320F">
        <w:t xml:space="preserve"> </w:t>
      </w:r>
      <w:r w:rsidRPr="000D39DE">
        <w:rPr>
          <w:b/>
        </w:rPr>
        <w:t xml:space="preserve">projekt uchwały Zarządu Powiatu Jarocińskiego w sprawie powołania Komisji Egzaminacyjnej dla nauczycielki Zespołu Szkół Ponadgimnazjalnych Nr 1 w Jarocinie. (Tomalak). </w:t>
      </w:r>
      <w:r>
        <w:rPr>
          <w:bCs/>
          <w:i/>
        </w:rPr>
        <w:t>Projekt uchwały</w:t>
      </w:r>
      <w:r w:rsidR="005741F3" w:rsidRPr="006E5500">
        <w:rPr>
          <w:bCs/>
          <w:i/>
        </w:rPr>
        <w:t xml:space="preserve"> stanowi załącznik nr </w:t>
      </w:r>
      <w:r w:rsidR="009924A2">
        <w:rPr>
          <w:bCs/>
          <w:i/>
        </w:rPr>
        <w:t>1</w:t>
      </w:r>
      <w:r w:rsidR="00FB713A">
        <w:rPr>
          <w:bCs/>
          <w:i/>
        </w:rPr>
        <w:t>3</w:t>
      </w:r>
      <w:r w:rsidR="005741F3" w:rsidRPr="006E5500">
        <w:rPr>
          <w:bCs/>
          <w:i/>
        </w:rPr>
        <w:t xml:space="preserve"> do protokołu.</w:t>
      </w:r>
    </w:p>
    <w:p w:rsidR="00A514C1" w:rsidRDefault="00A514C1" w:rsidP="00513217">
      <w:pPr>
        <w:spacing w:line="360" w:lineRule="auto"/>
        <w:jc w:val="both"/>
      </w:pPr>
    </w:p>
    <w:p w:rsidR="000D39DE" w:rsidRPr="000D39DE" w:rsidRDefault="000D39DE" w:rsidP="000D39DE">
      <w:pPr>
        <w:spacing w:line="360" w:lineRule="auto"/>
        <w:jc w:val="both"/>
        <w:rPr>
          <w:bCs/>
        </w:rPr>
      </w:pPr>
      <w:r w:rsidRPr="001E4183">
        <w:lastRenderedPageBreak/>
        <w:t xml:space="preserve">Zarząd </w:t>
      </w:r>
      <w:r>
        <w:t xml:space="preserve">jednogłośnie </w:t>
      </w:r>
      <w:r w:rsidRPr="001E4183">
        <w:t>w składzie Starosta, M. Stolecki</w:t>
      </w:r>
      <w:r>
        <w:t xml:space="preserve"> podjął uchwałę i </w:t>
      </w:r>
      <w:r w:rsidRPr="000D39DE">
        <w:rPr>
          <w:bCs/>
        </w:rPr>
        <w:t>powołał Komisję Egzaminacyjną dla nauczycielki Zespołu Szkół Ponadgimnazjalnych Nr 1 w Jarocinie Pani Marty Tomalak ubiegającej się o awans na stopień nauczyciela mianowanego w składzie:</w:t>
      </w:r>
    </w:p>
    <w:p w:rsidR="000D39DE" w:rsidRPr="000D39DE" w:rsidRDefault="000D39DE" w:rsidP="000D39DE">
      <w:pPr>
        <w:spacing w:line="360" w:lineRule="auto"/>
        <w:jc w:val="both"/>
        <w:rPr>
          <w:bCs/>
        </w:rPr>
      </w:pPr>
      <w:r w:rsidRPr="000D39DE">
        <w:rPr>
          <w:bCs/>
        </w:rPr>
        <w:t>1)</w:t>
      </w:r>
      <w:r w:rsidRPr="000D39DE">
        <w:rPr>
          <w:bCs/>
        </w:rPr>
        <w:tab/>
        <w:t>Mirosław Drzazga-  przedstawiciel organu prowadzącego – przewodniczący komisji,</w:t>
      </w:r>
    </w:p>
    <w:p w:rsidR="000D39DE" w:rsidRPr="000D39DE" w:rsidRDefault="000D39DE" w:rsidP="000D39DE">
      <w:pPr>
        <w:spacing w:line="360" w:lineRule="auto"/>
        <w:jc w:val="both"/>
        <w:rPr>
          <w:bCs/>
        </w:rPr>
      </w:pPr>
      <w:r w:rsidRPr="000D39DE">
        <w:rPr>
          <w:bCs/>
        </w:rPr>
        <w:t>2)</w:t>
      </w:r>
      <w:r w:rsidRPr="000D39DE">
        <w:rPr>
          <w:bCs/>
        </w:rPr>
        <w:tab/>
        <w:t>Marzena Szczudlik  - przedstawiciel Kuratorium Oświaty,</w:t>
      </w:r>
    </w:p>
    <w:p w:rsidR="000D39DE" w:rsidRPr="000D39DE" w:rsidRDefault="000D39DE" w:rsidP="000D39DE">
      <w:pPr>
        <w:spacing w:line="360" w:lineRule="auto"/>
        <w:jc w:val="both"/>
        <w:rPr>
          <w:bCs/>
        </w:rPr>
      </w:pPr>
      <w:r w:rsidRPr="000D39DE">
        <w:rPr>
          <w:bCs/>
        </w:rPr>
        <w:t>3)</w:t>
      </w:r>
      <w:r w:rsidRPr="000D39DE">
        <w:rPr>
          <w:bCs/>
        </w:rPr>
        <w:tab/>
        <w:t>Marek Sobczak  –dyrektor szkoły,</w:t>
      </w:r>
    </w:p>
    <w:p w:rsidR="000D39DE" w:rsidRPr="000D39DE" w:rsidRDefault="000D39DE" w:rsidP="000D39DE">
      <w:pPr>
        <w:spacing w:line="360" w:lineRule="auto"/>
        <w:jc w:val="both"/>
        <w:rPr>
          <w:bCs/>
        </w:rPr>
      </w:pPr>
      <w:r w:rsidRPr="000D39DE">
        <w:rPr>
          <w:bCs/>
        </w:rPr>
        <w:t>4)</w:t>
      </w:r>
      <w:r w:rsidRPr="000D39DE">
        <w:rPr>
          <w:bCs/>
        </w:rPr>
        <w:tab/>
        <w:t>Anna Piotrowska-Wągrocka – ekspert,</w:t>
      </w:r>
    </w:p>
    <w:p w:rsidR="000D39DE" w:rsidRPr="000D39DE" w:rsidRDefault="000D39DE" w:rsidP="000D39DE">
      <w:pPr>
        <w:spacing w:line="360" w:lineRule="auto"/>
        <w:jc w:val="both"/>
        <w:rPr>
          <w:bCs/>
        </w:rPr>
      </w:pPr>
      <w:r w:rsidRPr="000D39DE">
        <w:rPr>
          <w:bCs/>
        </w:rPr>
        <w:t>5)</w:t>
      </w:r>
      <w:r w:rsidRPr="000D39DE">
        <w:rPr>
          <w:bCs/>
        </w:rPr>
        <w:tab/>
        <w:t>Michał Skoracki- ekspert.</w:t>
      </w:r>
    </w:p>
    <w:p w:rsidR="000D39DE" w:rsidRDefault="000D39DE" w:rsidP="005741F3">
      <w:pPr>
        <w:spacing w:line="360" w:lineRule="auto"/>
        <w:jc w:val="both"/>
        <w:rPr>
          <w:b/>
          <w:bCs/>
        </w:rPr>
      </w:pPr>
    </w:p>
    <w:p w:rsidR="005741F3" w:rsidRDefault="005741F3" w:rsidP="005741F3">
      <w:pPr>
        <w:spacing w:line="360" w:lineRule="auto"/>
        <w:jc w:val="both"/>
        <w:rPr>
          <w:b/>
          <w:bCs/>
        </w:rPr>
      </w:pPr>
      <w:r w:rsidRPr="00E86EDD">
        <w:rPr>
          <w:b/>
          <w:bCs/>
        </w:rPr>
        <w:t xml:space="preserve">Ad. pkt. </w:t>
      </w:r>
      <w:r w:rsidR="005A0FA7">
        <w:rPr>
          <w:b/>
          <w:bCs/>
        </w:rPr>
        <w:t>1</w:t>
      </w:r>
      <w:r w:rsidR="000D39DE">
        <w:rPr>
          <w:b/>
          <w:bCs/>
        </w:rPr>
        <w:t>7</w:t>
      </w:r>
      <w:r>
        <w:rPr>
          <w:b/>
          <w:bCs/>
        </w:rPr>
        <w:t>.</w:t>
      </w:r>
    </w:p>
    <w:p w:rsidR="00AF32A9" w:rsidRPr="00542424" w:rsidRDefault="005E1C04" w:rsidP="005741F3">
      <w:pPr>
        <w:spacing w:line="360" w:lineRule="auto"/>
        <w:jc w:val="both"/>
        <w:rPr>
          <w:bCs/>
          <w:i/>
        </w:rPr>
      </w:pPr>
      <w:r w:rsidRPr="0087796D">
        <w:rPr>
          <w:u w:val="single"/>
        </w:rPr>
        <w:t>Starosta</w:t>
      </w:r>
      <w:r w:rsidRPr="0087796D">
        <w:t xml:space="preserve"> przedłożyła do rozpatrzenia</w:t>
      </w:r>
      <w:r w:rsidRPr="00542424">
        <w:t xml:space="preserve"> </w:t>
      </w:r>
      <w:r w:rsidR="000D39DE">
        <w:rPr>
          <w:b/>
        </w:rPr>
        <w:t>projekt</w:t>
      </w:r>
      <w:r w:rsidR="000D39DE" w:rsidRPr="000D39DE">
        <w:rPr>
          <w:b/>
        </w:rPr>
        <w:t xml:space="preserve"> uchwały Zarządu Powiatu Jarocińskiego w sprawie powołania Komisji Egzaminacyjnej dla nauczyciela Zespołu Szkół Przyrodniczo-Biznesowych w Tarcach. (Bogatko)</w:t>
      </w:r>
      <w:r w:rsidR="000D39DE">
        <w:rPr>
          <w:b/>
        </w:rPr>
        <w:t>.</w:t>
      </w:r>
      <w:r w:rsidR="00194013">
        <w:t xml:space="preserve"> </w:t>
      </w:r>
      <w:r w:rsidR="00542424">
        <w:rPr>
          <w:bCs/>
          <w:i/>
        </w:rPr>
        <w:t>P</w:t>
      </w:r>
      <w:r w:rsidR="00194013">
        <w:rPr>
          <w:bCs/>
          <w:i/>
        </w:rPr>
        <w:t>rojekt uchwały</w:t>
      </w:r>
      <w:r w:rsidR="005741F3" w:rsidRPr="006E5500">
        <w:rPr>
          <w:bCs/>
          <w:i/>
        </w:rPr>
        <w:t xml:space="preserve"> stanowi załącznik nr </w:t>
      </w:r>
      <w:r w:rsidR="009924A2">
        <w:rPr>
          <w:bCs/>
          <w:i/>
        </w:rPr>
        <w:t>1</w:t>
      </w:r>
      <w:r w:rsidR="00FB713A">
        <w:rPr>
          <w:bCs/>
          <w:i/>
        </w:rPr>
        <w:t>4</w:t>
      </w:r>
      <w:r w:rsidR="005741F3" w:rsidRPr="006E5500">
        <w:rPr>
          <w:bCs/>
          <w:i/>
        </w:rPr>
        <w:t xml:space="preserve"> do protokołu.</w:t>
      </w:r>
    </w:p>
    <w:p w:rsidR="00441F63" w:rsidRDefault="00441F63" w:rsidP="00663581">
      <w:pPr>
        <w:spacing w:line="360" w:lineRule="auto"/>
        <w:jc w:val="both"/>
        <w:rPr>
          <w:rFonts w:eastAsia="Times New Roman"/>
        </w:rPr>
      </w:pPr>
    </w:p>
    <w:p w:rsidR="000D39DE" w:rsidRPr="000D39DE" w:rsidRDefault="000D39DE" w:rsidP="000D39DE">
      <w:pPr>
        <w:spacing w:line="360" w:lineRule="auto"/>
        <w:jc w:val="both"/>
        <w:rPr>
          <w:bCs/>
        </w:rPr>
      </w:pPr>
      <w:r w:rsidRPr="001E4183">
        <w:t xml:space="preserve">Zarząd </w:t>
      </w:r>
      <w:r>
        <w:t xml:space="preserve">jednogłośnie </w:t>
      </w:r>
      <w:r w:rsidRPr="001E4183">
        <w:t>w składzie Starosta, M. Stolecki</w:t>
      </w:r>
      <w:r>
        <w:t xml:space="preserve"> podjął uchwałę i </w:t>
      </w:r>
      <w:r w:rsidRPr="000D39DE">
        <w:rPr>
          <w:bCs/>
        </w:rPr>
        <w:t>powołał</w:t>
      </w:r>
      <w:r w:rsidRPr="000D39DE">
        <w:t xml:space="preserve"> </w:t>
      </w:r>
      <w:r w:rsidRPr="000D39DE">
        <w:rPr>
          <w:bCs/>
        </w:rPr>
        <w:t>Komisję Egzaminacyjną dla nauczyciela Zespołu Szkół Przyrodniczo-Biznesowych w Tarcach Pana Jakuba Bogatko ubiegającego się o awans na stopień nauczyciela mianowanego w składzie:</w:t>
      </w:r>
    </w:p>
    <w:p w:rsidR="000D39DE" w:rsidRPr="000D39DE" w:rsidRDefault="000D39DE" w:rsidP="000D39DE">
      <w:pPr>
        <w:spacing w:line="360" w:lineRule="auto"/>
        <w:jc w:val="both"/>
        <w:rPr>
          <w:bCs/>
        </w:rPr>
      </w:pPr>
      <w:r w:rsidRPr="000D39DE">
        <w:rPr>
          <w:bCs/>
        </w:rPr>
        <w:t>1)</w:t>
      </w:r>
      <w:r w:rsidRPr="000D39DE">
        <w:rPr>
          <w:bCs/>
        </w:rPr>
        <w:tab/>
        <w:t>Mirosław Drzazga-  przedstawiciel organu prowadzącego – przewodniczący komisji,</w:t>
      </w:r>
    </w:p>
    <w:p w:rsidR="000D39DE" w:rsidRPr="000D39DE" w:rsidRDefault="000D39DE" w:rsidP="000D39DE">
      <w:pPr>
        <w:spacing w:line="360" w:lineRule="auto"/>
        <w:jc w:val="both"/>
        <w:rPr>
          <w:bCs/>
        </w:rPr>
      </w:pPr>
      <w:r w:rsidRPr="000D39DE">
        <w:rPr>
          <w:bCs/>
        </w:rPr>
        <w:t>2)</w:t>
      </w:r>
      <w:r w:rsidRPr="000D39DE">
        <w:rPr>
          <w:bCs/>
        </w:rPr>
        <w:tab/>
        <w:t>Marzena Szczudlik  - przedstawiciel Kuratorium Oświaty,</w:t>
      </w:r>
    </w:p>
    <w:p w:rsidR="000D39DE" w:rsidRPr="000D39DE" w:rsidRDefault="000D39DE" w:rsidP="000D39DE">
      <w:pPr>
        <w:spacing w:line="360" w:lineRule="auto"/>
        <w:jc w:val="both"/>
        <w:rPr>
          <w:bCs/>
        </w:rPr>
      </w:pPr>
      <w:r w:rsidRPr="000D39DE">
        <w:rPr>
          <w:bCs/>
        </w:rPr>
        <w:t>3)</w:t>
      </w:r>
      <w:r w:rsidRPr="000D39DE">
        <w:rPr>
          <w:bCs/>
        </w:rPr>
        <w:tab/>
        <w:t>Sławomir Wilak  –dyrektor szkoły,</w:t>
      </w:r>
    </w:p>
    <w:p w:rsidR="000D39DE" w:rsidRPr="000D39DE" w:rsidRDefault="000D39DE" w:rsidP="000D39DE">
      <w:pPr>
        <w:spacing w:line="360" w:lineRule="auto"/>
        <w:jc w:val="both"/>
        <w:rPr>
          <w:bCs/>
        </w:rPr>
      </w:pPr>
      <w:r w:rsidRPr="000D39DE">
        <w:rPr>
          <w:bCs/>
        </w:rPr>
        <w:t>4)</w:t>
      </w:r>
      <w:r w:rsidRPr="000D39DE">
        <w:rPr>
          <w:bCs/>
        </w:rPr>
        <w:tab/>
        <w:t>Anna Piotrowska-Wągrocka – ekspert,</w:t>
      </w:r>
    </w:p>
    <w:p w:rsidR="005E1C04" w:rsidRDefault="000D39DE" w:rsidP="000D39DE">
      <w:pPr>
        <w:spacing w:line="360" w:lineRule="auto"/>
        <w:jc w:val="both"/>
        <w:rPr>
          <w:b/>
          <w:bCs/>
        </w:rPr>
      </w:pPr>
      <w:r w:rsidRPr="000D39DE">
        <w:rPr>
          <w:bCs/>
        </w:rPr>
        <w:t>5)</w:t>
      </w:r>
      <w:r w:rsidRPr="000D39DE">
        <w:rPr>
          <w:bCs/>
        </w:rPr>
        <w:tab/>
        <w:t>Michał Skoracki- ekspert.</w:t>
      </w:r>
    </w:p>
    <w:p w:rsidR="000D39DE" w:rsidRDefault="000D39DE" w:rsidP="005741F3">
      <w:pPr>
        <w:spacing w:line="360" w:lineRule="auto"/>
        <w:jc w:val="both"/>
        <w:rPr>
          <w:b/>
          <w:bCs/>
        </w:rPr>
      </w:pPr>
    </w:p>
    <w:p w:rsidR="005741F3" w:rsidRDefault="005741F3" w:rsidP="005741F3">
      <w:pPr>
        <w:spacing w:line="360" w:lineRule="auto"/>
        <w:jc w:val="both"/>
        <w:rPr>
          <w:b/>
          <w:bCs/>
        </w:rPr>
      </w:pPr>
      <w:r w:rsidRPr="00E86EDD">
        <w:rPr>
          <w:b/>
          <w:bCs/>
        </w:rPr>
        <w:t xml:space="preserve">Ad. pkt. </w:t>
      </w:r>
      <w:r w:rsidR="00B74B28">
        <w:rPr>
          <w:b/>
          <w:bCs/>
        </w:rPr>
        <w:t>1</w:t>
      </w:r>
      <w:r w:rsidR="000D39DE">
        <w:rPr>
          <w:b/>
          <w:bCs/>
        </w:rPr>
        <w:t>8</w:t>
      </w:r>
      <w:r>
        <w:rPr>
          <w:b/>
          <w:bCs/>
        </w:rPr>
        <w:t>.</w:t>
      </w:r>
    </w:p>
    <w:p w:rsidR="002079C4" w:rsidRPr="00194013" w:rsidRDefault="00F34B70" w:rsidP="00194013">
      <w:pPr>
        <w:spacing w:line="360" w:lineRule="auto"/>
        <w:jc w:val="both"/>
        <w:rPr>
          <w:b/>
        </w:rPr>
      </w:pPr>
      <w:r w:rsidRPr="0087796D">
        <w:rPr>
          <w:u w:val="single"/>
        </w:rPr>
        <w:t>Starosta</w:t>
      </w:r>
      <w:r w:rsidRPr="0087796D">
        <w:t xml:space="preserve"> przedłożyła do rozpatrzenia</w:t>
      </w:r>
      <w:r w:rsidRPr="00542424">
        <w:t xml:space="preserve"> </w:t>
      </w:r>
      <w:r w:rsidR="00194013" w:rsidRPr="00194013">
        <w:rPr>
          <w:b/>
        </w:rPr>
        <w:t>projekt</w:t>
      </w:r>
      <w:r w:rsidR="00F06682" w:rsidRPr="00F06682">
        <w:t xml:space="preserve"> </w:t>
      </w:r>
      <w:r w:rsidR="00194013" w:rsidRPr="00194013">
        <w:rPr>
          <w:b/>
        </w:rPr>
        <w:t xml:space="preserve">uchwały Zarządu Powiatu Jarocińskiego </w:t>
      </w:r>
      <w:r w:rsidR="00FB713A">
        <w:rPr>
          <w:b/>
        </w:rPr>
        <w:br/>
      </w:r>
      <w:r w:rsidR="000D39DE" w:rsidRPr="000D39DE">
        <w:rPr>
          <w:b/>
        </w:rPr>
        <w:t>w sprawie powołania Komisji Egzaminacyjnej dla nauczyciela Zespołu Szkół Ponadgimnazjalnych Nr 2 w Jarocinie. (Wieczorek)</w:t>
      </w:r>
      <w:r w:rsidR="000D39DE">
        <w:rPr>
          <w:b/>
        </w:rPr>
        <w:t xml:space="preserve">. </w:t>
      </w:r>
      <w:r w:rsidR="00194013" w:rsidRPr="00194013">
        <w:rPr>
          <w:bCs/>
          <w:i/>
        </w:rPr>
        <w:t>Projekt uchwały</w:t>
      </w:r>
      <w:r w:rsidR="002079C4" w:rsidRPr="00194013">
        <w:rPr>
          <w:bCs/>
          <w:i/>
        </w:rPr>
        <w:t xml:space="preserve"> </w:t>
      </w:r>
      <w:r w:rsidR="002079C4" w:rsidRPr="002079C4">
        <w:rPr>
          <w:bCs/>
          <w:i/>
        </w:rPr>
        <w:t xml:space="preserve">stanowi załącznik nr </w:t>
      </w:r>
      <w:r w:rsidR="00370041">
        <w:rPr>
          <w:bCs/>
          <w:i/>
        </w:rPr>
        <w:t>1</w:t>
      </w:r>
      <w:r w:rsidR="00FB713A">
        <w:rPr>
          <w:bCs/>
          <w:i/>
        </w:rPr>
        <w:t>5</w:t>
      </w:r>
      <w:r w:rsidR="00B74A1A">
        <w:rPr>
          <w:bCs/>
          <w:i/>
        </w:rPr>
        <w:t xml:space="preserve"> </w:t>
      </w:r>
      <w:r w:rsidR="00F7482C">
        <w:rPr>
          <w:bCs/>
          <w:i/>
        </w:rPr>
        <w:t>do</w:t>
      </w:r>
      <w:r w:rsidR="002079C4" w:rsidRPr="002079C4">
        <w:rPr>
          <w:bCs/>
          <w:i/>
        </w:rPr>
        <w:t xml:space="preserve"> protokołu.</w:t>
      </w:r>
    </w:p>
    <w:p w:rsidR="000D39DE" w:rsidRDefault="000D39DE" w:rsidP="000D39DE">
      <w:pPr>
        <w:jc w:val="both"/>
      </w:pPr>
    </w:p>
    <w:p w:rsidR="000D39DE" w:rsidRPr="000D39DE" w:rsidRDefault="000D39DE" w:rsidP="000D39DE">
      <w:pPr>
        <w:spacing w:line="360" w:lineRule="auto"/>
        <w:jc w:val="both"/>
        <w:rPr>
          <w:rFonts w:eastAsia="Times New Roman"/>
        </w:rPr>
      </w:pPr>
      <w:r w:rsidRPr="001E4183">
        <w:t xml:space="preserve">Zarząd </w:t>
      </w:r>
      <w:r>
        <w:t xml:space="preserve">jednogłośnie </w:t>
      </w:r>
      <w:r w:rsidRPr="001E4183">
        <w:t>w składzie Starosta, M. Stolecki</w:t>
      </w:r>
      <w:r>
        <w:t xml:space="preserve"> podjął uchwałę i </w:t>
      </w:r>
      <w:r w:rsidRPr="000D39DE">
        <w:rPr>
          <w:bCs/>
        </w:rPr>
        <w:t>powołał</w:t>
      </w:r>
      <w:r w:rsidRPr="000D39DE">
        <w:t xml:space="preserve"> </w:t>
      </w:r>
      <w:r w:rsidRPr="000D39DE">
        <w:rPr>
          <w:rFonts w:eastAsia="Times New Roman"/>
        </w:rPr>
        <w:t>Komisję Egzaminacyjną dla nauczyciela Zespołu Szkół Ponadgimnazjalnych Nr 2 w Jarocinie Pana Krystiana Wieczorka ubiegającego się o awans na stopień nauczyciela mianowanego w składzie:</w:t>
      </w:r>
    </w:p>
    <w:p w:rsidR="000D39DE" w:rsidRPr="000D39DE" w:rsidRDefault="000D39DE" w:rsidP="000D39DE">
      <w:pPr>
        <w:numPr>
          <w:ilvl w:val="0"/>
          <w:numId w:val="41"/>
        </w:numPr>
        <w:spacing w:line="360" w:lineRule="auto"/>
        <w:jc w:val="both"/>
        <w:rPr>
          <w:rFonts w:eastAsia="Times New Roman"/>
        </w:rPr>
      </w:pPr>
      <w:r w:rsidRPr="000D39DE">
        <w:rPr>
          <w:rFonts w:eastAsia="Times New Roman"/>
        </w:rPr>
        <w:lastRenderedPageBreak/>
        <w:t>Mirosław Drzazga-  przedstawiciel organu prowadzącego – przewodniczący komisji,</w:t>
      </w:r>
    </w:p>
    <w:p w:rsidR="000D39DE" w:rsidRPr="000D39DE" w:rsidRDefault="000D39DE" w:rsidP="000D39DE">
      <w:pPr>
        <w:numPr>
          <w:ilvl w:val="0"/>
          <w:numId w:val="41"/>
        </w:numPr>
        <w:spacing w:line="360" w:lineRule="auto"/>
        <w:jc w:val="both"/>
        <w:rPr>
          <w:rFonts w:eastAsia="Times New Roman"/>
        </w:rPr>
      </w:pPr>
      <w:r w:rsidRPr="000D39DE">
        <w:rPr>
          <w:rFonts w:eastAsia="Times New Roman"/>
        </w:rPr>
        <w:t>Marzena Szczudlik  - przedstawiciel Kuratorium Oświaty,</w:t>
      </w:r>
    </w:p>
    <w:p w:rsidR="000D39DE" w:rsidRPr="000D39DE" w:rsidRDefault="000D39DE" w:rsidP="000D39DE">
      <w:pPr>
        <w:numPr>
          <w:ilvl w:val="0"/>
          <w:numId w:val="41"/>
        </w:numPr>
        <w:spacing w:line="360" w:lineRule="auto"/>
        <w:jc w:val="both"/>
        <w:rPr>
          <w:rFonts w:eastAsia="Times New Roman"/>
        </w:rPr>
      </w:pPr>
      <w:r w:rsidRPr="000D39DE">
        <w:rPr>
          <w:rFonts w:eastAsia="Times New Roman"/>
        </w:rPr>
        <w:t>Dorota Gromada  – wicedyrektor szkoły,</w:t>
      </w:r>
    </w:p>
    <w:p w:rsidR="000D39DE" w:rsidRPr="000D39DE" w:rsidRDefault="000D39DE" w:rsidP="000D39DE">
      <w:pPr>
        <w:numPr>
          <w:ilvl w:val="0"/>
          <w:numId w:val="41"/>
        </w:numPr>
        <w:spacing w:line="360" w:lineRule="auto"/>
        <w:jc w:val="both"/>
        <w:rPr>
          <w:rFonts w:eastAsia="Times New Roman"/>
        </w:rPr>
      </w:pPr>
      <w:r w:rsidRPr="000D39DE">
        <w:rPr>
          <w:rFonts w:eastAsia="Times New Roman"/>
        </w:rPr>
        <w:t>Anna Piotrowska-Wągrocka – ekspert,</w:t>
      </w:r>
    </w:p>
    <w:p w:rsidR="000D39DE" w:rsidRPr="000D39DE" w:rsidRDefault="000D39DE" w:rsidP="000D39DE">
      <w:pPr>
        <w:numPr>
          <w:ilvl w:val="0"/>
          <w:numId w:val="41"/>
        </w:numPr>
        <w:spacing w:line="360" w:lineRule="auto"/>
        <w:jc w:val="both"/>
        <w:rPr>
          <w:rFonts w:eastAsia="Times New Roman"/>
        </w:rPr>
      </w:pPr>
      <w:r w:rsidRPr="000D39DE">
        <w:rPr>
          <w:rFonts w:eastAsia="Times New Roman"/>
        </w:rPr>
        <w:t>Michał Skoracki- ekspert.</w:t>
      </w:r>
    </w:p>
    <w:p w:rsidR="000D39DE" w:rsidRDefault="000D39DE" w:rsidP="000D39DE">
      <w:pPr>
        <w:spacing w:line="360" w:lineRule="auto"/>
        <w:jc w:val="both"/>
        <w:rPr>
          <w:b/>
          <w:bCs/>
        </w:rPr>
      </w:pPr>
    </w:p>
    <w:p w:rsidR="000D39DE" w:rsidRDefault="000D39DE" w:rsidP="000D39DE">
      <w:pPr>
        <w:spacing w:line="360" w:lineRule="auto"/>
        <w:jc w:val="both"/>
        <w:rPr>
          <w:b/>
          <w:bCs/>
        </w:rPr>
      </w:pPr>
      <w:r w:rsidRPr="00E86EDD">
        <w:rPr>
          <w:b/>
          <w:bCs/>
        </w:rPr>
        <w:t xml:space="preserve">Ad. pkt. </w:t>
      </w:r>
      <w:r>
        <w:rPr>
          <w:b/>
          <w:bCs/>
        </w:rPr>
        <w:t>19.</w:t>
      </w:r>
    </w:p>
    <w:p w:rsidR="000D39DE" w:rsidRPr="00194013" w:rsidRDefault="000D39DE" w:rsidP="000D39DE">
      <w:pPr>
        <w:spacing w:line="360" w:lineRule="auto"/>
        <w:jc w:val="both"/>
        <w:rPr>
          <w:b/>
        </w:rPr>
      </w:pPr>
      <w:r w:rsidRPr="0087796D">
        <w:rPr>
          <w:u w:val="single"/>
        </w:rPr>
        <w:t>Starosta</w:t>
      </w:r>
      <w:r w:rsidRPr="0087796D">
        <w:t xml:space="preserve"> przedłożyła do rozpatrzenia</w:t>
      </w:r>
      <w:r w:rsidRPr="00542424">
        <w:t xml:space="preserve"> </w:t>
      </w:r>
      <w:r w:rsidRPr="00194013">
        <w:rPr>
          <w:b/>
        </w:rPr>
        <w:t>projekt</w:t>
      </w:r>
      <w:r w:rsidRPr="00F06682">
        <w:t xml:space="preserve"> </w:t>
      </w:r>
      <w:r w:rsidRPr="00194013">
        <w:rPr>
          <w:b/>
        </w:rPr>
        <w:t xml:space="preserve">uchwały Zarządu Powiatu Jarocińskiego </w:t>
      </w:r>
      <w:r>
        <w:rPr>
          <w:b/>
        </w:rPr>
        <w:br/>
      </w:r>
      <w:r w:rsidRPr="000D39DE">
        <w:rPr>
          <w:b/>
        </w:rPr>
        <w:t>w sprawie powołania Komisji Egzaminacyjnej dla nauczyciela Zespołu Szkół Ponadgimnazjalnych Nr 1 w Jarocinie. (Szwarc)</w:t>
      </w:r>
      <w:r w:rsidRPr="000D39DE">
        <w:rPr>
          <w:bCs/>
          <w:i/>
        </w:rPr>
        <w:t xml:space="preserve"> </w:t>
      </w:r>
      <w:r w:rsidRPr="00194013">
        <w:rPr>
          <w:bCs/>
          <w:i/>
        </w:rPr>
        <w:t xml:space="preserve">Projekt uchwały </w:t>
      </w:r>
      <w:r w:rsidRPr="002079C4">
        <w:rPr>
          <w:bCs/>
          <w:i/>
        </w:rPr>
        <w:t xml:space="preserve">stanowi załącznik nr </w:t>
      </w:r>
      <w:r>
        <w:rPr>
          <w:bCs/>
          <w:i/>
        </w:rPr>
        <w:t>16 do</w:t>
      </w:r>
      <w:r w:rsidRPr="002079C4">
        <w:rPr>
          <w:bCs/>
          <w:i/>
        </w:rPr>
        <w:t xml:space="preserve"> protokołu.</w:t>
      </w:r>
    </w:p>
    <w:p w:rsidR="000D39DE" w:rsidRDefault="000D39DE" w:rsidP="000D39DE">
      <w:pPr>
        <w:spacing w:line="360" w:lineRule="auto"/>
        <w:jc w:val="both"/>
      </w:pPr>
    </w:p>
    <w:p w:rsidR="000D39DE" w:rsidRPr="000D39DE" w:rsidRDefault="000D39DE" w:rsidP="000D39DE">
      <w:pPr>
        <w:spacing w:line="360" w:lineRule="auto"/>
        <w:jc w:val="both"/>
        <w:rPr>
          <w:bCs/>
        </w:rPr>
      </w:pPr>
      <w:r w:rsidRPr="001E4183">
        <w:t xml:space="preserve">Zarząd </w:t>
      </w:r>
      <w:r>
        <w:t xml:space="preserve">jednogłośnie </w:t>
      </w:r>
      <w:r w:rsidRPr="001E4183">
        <w:t>w składzie Starosta, M. Stolecki</w:t>
      </w:r>
      <w:r>
        <w:t xml:space="preserve"> podjął uchwałę i </w:t>
      </w:r>
      <w:r w:rsidRPr="000D39DE">
        <w:rPr>
          <w:bCs/>
        </w:rPr>
        <w:t>powołał</w:t>
      </w:r>
      <w:r w:rsidRPr="000D39DE">
        <w:t xml:space="preserve"> </w:t>
      </w:r>
      <w:r w:rsidRPr="000D39DE">
        <w:rPr>
          <w:bCs/>
        </w:rPr>
        <w:t>Komisję Egzaminacyjną dla nauczyciela Zespołu Szkół Ponadgimnazjalnych Nr 1 w Jarocinie Pana Michała Szwarc ubiegającego się o awans na stopień nauczyciela mianowanego w składzie:</w:t>
      </w:r>
    </w:p>
    <w:p w:rsidR="000D39DE" w:rsidRPr="000D39DE" w:rsidRDefault="000D39DE" w:rsidP="000D39DE">
      <w:pPr>
        <w:spacing w:line="360" w:lineRule="auto"/>
        <w:jc w:val="both"/>
        <w:rPr>
          <w:bCs/>
        </w:rPr>
      </w:pPr>
      <w:r w:rsidRPr="000D39DE">
        <w:rPr>
          <w:bCs/>
        </w:rPr>
        <w:t>1)</w:t>
      </w:r>
      <w:r w:rsidRPr="000D39DE">
        <w:rPr>
          <w:bCs/>
        </w:rPr>
        <w:tab/>
        <w:t>Mirosław Drzazga-  przedstawiciel organu prowadzącego – przewodniczący komisji,</w:t>
      </w:r>
    </w:p>
    <w:p w:rsidR="000D39DE" w:rsidRPr="000D39DE" w:rsidRDefault="000D39DE" w:rsidP="000D39DE">
      <w:pPr>
        <w:spacing w:line="360" w:lineRule="auto"/>
        <w:jc w:val="both"/>
        <w:rPr>
          <w:bCs/>
        </w:rPr>
      </w:pPr>
      <w:r w:rsidRPr="000D39DE">
        <w:rPr>
          <w:bCs/>
        </w:rPr>
        <w:t>2)</w:t>
      </w:r>
      <w:r w:rsidRPr="000D39DE">
        <w:rPr>
          <w:bCs/>
        </w:rPr>
        <w:tab/>
        <w:t>Marta Janiak - przedstawiciel Kuratorium Oświaty,</w:t>
      </w:r>
    </w:p>
    <w:p w:rsidR="000D39DE" w:rsidRPr="000D39DE" w:rsidRDefault="000D39DE" w:rsidP="000D39DE">
      <w:pPr>
        <w:spacing w:line="360" w:lineRule="auto"/>
        <w:jc w:val="both"/>
        <w:rPr>
          <w:bCs/>
        </w:rPr>
      </w:pPr>
      <w:r w:rsidRPr="000D39DE">
        <w:rPr>
          <w:bCs/>
        </w:rPr>
        <w:t>3)</w:t>
      </w:r>
      <w:r w:rsidRPr="000D39DE">
        <w:rPr>
          <w:bCs/>
        </w:rPr>
        <w:tab/>
        <w:t>Marek Sobczak  –dyrektor szkoły,</w:t>
      </w:r>
    </w:p>
    <w:p w:rsidR="000D39DE" w:rsidRPr="000D39DE" w:rsidRDefault="000D39DE" w:rsidP="000D39DE">
      <w:pPr>
        <w:spacing w:line="360" w:lineRule="auto"/>
        <w:jc w:val="both"/>
        <w:rPr>
          <w:bCs/>
        </w:rPr>
      </w:pPr>
      <w:r w:rsidRPr="000D39DE">
        <w:rPr>
          <w:bCs/>
        </w:rPr>
        <w:t>4)</w:t>
      </w:r>
      <w:r w:rsidRPr="000D39DE">
        <w:rPr>
          <w:bCs/>
        </w:rPr>
        <w:tab/>
        <w:t>Beata Sołtysiak – ekspert,</w:t>
      </w:r>
    </w:p>
    <w:p w:rsidR="00A204DA" w:rsidRDefault="000D39DE" w:rsidP="000D39DE">
      <w:pPr>
        <w:spacing w:line="360" w:lineRule="auto"/>
        <w:jc w:val="both"/>
        <w:rPr>
          <w:b/>
          <w:bCs/>
        </w:rPr>
      </w:pPr>
      <w:r w:rsidRPr="000D39DE">
        <w:rPr>
          <w:bCs/>
        </w:rPr>
        <w:t>5)</w:t>
      </w:r>
      <w:r w:rsidRPr="000D39DE">
        <w:rPr>
          <w:bCs/>
        </w:rPr>
        <w:tab/>
        <w:t>Anita Jesiołowska Rygas- ekspert.</w:t>
      </w:r>
    </w:p>
    <w:p w:rsidR="000D39DE" w:rsidRDefault="000D39DE" w:rsidP="00277753">
      <w:pPr>
        <w:spacing w:line="360" w:lineRule="auto"/>
        <w:jc w:val="both"/>
        <w:rPr>
          <w:b/>
          <w:bCs/>
        </w:rPr>
      </w:pPr>
    </w:p>
    <w:p w:rsidR="000D39DE" w:rsidRDefault="000D39DE" w:rsidP="000D39DE">
      <w:pPr>
        <w:spacing w:line="360" w:lineRule="auto"/>
        <w:jc w:val="both"/>
        <w:rPr>
          <w:b/>
          <w:bCs/>
        </w:rPr>
      </w:pPr>
      <w:r w:rsidRPr="00E86EDD">
        <w:rPr>
          <w:b/>
          <w:bCs/>
        </w:rPr>
        <w:t xml:space="preserve">Ad. pkt. </w:t>
      </w:r>
      <w:r>
        <w:rPr>
          <w:b/>
          <w:bCs/>
        </w:rPr>
        <w:t>20.</w:t>
      </w:r>
    </w:p>
    <w:p w:rsidR="000D39DE" w:rsidRPr="00194013" w:rsidRDefault="000D39DE" w:rsidP="000D39DE">
      <w:pPr>
        <w:spacing w:line="360" w:lineRule="auto"/>
        <w:jc w:val="both"/>
        <w:rPr>
          <w:b/>
        </w:rPr>
      </w:pPr>
      <w:r w:rsidRPr="0087796D">
        <w:rPr>
          <w:u w:val="single"/>
        </w:rPr>
        <w:t>Starosta</w:t>
      </w:r>
      <w:r w:rsidRPr="0087796D">
        <w:t xml:space="preserve"> przedłożyła do rozpatrzenia</w:t>
      </w:r>
      <w:r w:rsidRPr="00542424">
        <w:t xml:space="preserve"> </w:t>
      </w:r>
      <w:r w:rsidRPr="00194013">
        <w:rPr>
          <w:b/>
        </w:rPr>
        <w:t>projekt</w:t>
      </w:r>
      <w:r w:rsidRPr="00F06682">
        <w:t xml:space="preserve"> </w:t>
      </w:r>
      <w:r w:rsidRPr="00194013">
        <w:rPr>
          <w:b/>
        </w:rPr>
        <w:t xml:space="preserve">uchwały Zarządu Powiatu Jarocińskiego </w:t>
      </w:r>
      <w:r>
        <w:rPr>
          <w:b/>
        </w:rPr>
        <w:br/>
      </w:r>
      <w:r w:rsidRPr="000D39DE">
        <w:rPr>
          <w:b/>
        </w:rPr>
        <w:t>w sprawie powołania Komisji Egzaminacyjnej dla nauczycielki Zespołu Szkół Ponadgimnazjalnych Nr 1 w Jarocinie. (</w:t>
      </w:r>
      <w:r>
        <w:rPr>
          <w:b/>
        </w:rPr>
        <w:t>R</w:t>
      </w:r>
      <w:r w:rsidRPr="000D39DE">
        <w:rPr>
          <w:b/>
        </w:rPr>
        <w:t>ząsa)</w:t>
      </w:r>
      <w:r w:rsidRPr="000D39DE">
        <w:rPr>
          <w:bCs/>
          <w:i/>
        </w:rPr>
        <w:t xml:space="preserve"> </w:t>
      </w:r>
      <w:r w:rsidRPr="00194013">
        <w:rPr>
          <w:bCs/>
          <w:i/>
        </w:rPr>
        <w:t xml:space="preserve">Projekt uchwały </w:t>
      </w:r>
      <w:r w:rsidRPr="002079C4">
        <w:rPr>
          <w:bCs/>
          <w:i/>
        </w:rPr>
        <w:t xml:space="preserve">stanowi załącznik nr </w:t>
      </w:r>
      <w:r>
        <w:rPr>
          <w:bCs/>
          <w:i/>
        </w:rPr>
        <w:t>17 do</w:t>
      </w:r>
      <w:r w:rsidRPr="002079C4">
        <w:rPr>
          <w:bCs/>
          <w:i/>
        </w:rPr>
        <w:t xml:space="preserve"> protokołu.</w:t>
      </w:r>
    </w:p>
    <w:p w:rsidR="000D39DE" w:rsidRDefault="000D39DE" w:rsidP="000D39DE">
      <w:pPr>
        <w:spacing w:line="360" w:lineRule="auto"/>
        <w:jc w:val="both"/>
      </w:pPr>
    </w:p>
    <w:p w:rsidR="000D39DE" w:rsidRPr="000D39DE" w:rsidRDefault="000D39DE" w:rsidP="000D39DE">
      <w:pPr>
        <w:spacing w:line="360" w:lineRule="auto"/>
        <w:jc w:val="both"/>
        <w:rPr>
          <w:bCs/>
        </w:rPr>
      </w:pPr>
      <w:r w:rsidRPr="001E4183">
        <w:t xml:space="preserve">Zarząd </w:t>
      </w:r>
      <w:r>
        <w:t xml:space="preserve">jednogłośnie </w:t>
      </w:r>
      <w:r w:rsidRPr="001E4183">
        <w:t>w składzie Starosta, M. Stolecki</w:t>
      </w:r>
      <w:r>
        <w:t xml:space="preserve"> podjął uchwałę i </w:t>
      </w:r>
      <w:r w:rsidRPr="000D39DE">
        <w:rPr>
          <w:bCs/>
        </w:rPr>
        <w:t>powołał</w:t>
      </w:r>
      <w:r w:rsidRPr="000D39DE">
        <w:t xml:space="preserve"> </w:t>
      </w:r>
      <w:r w:rsidRPr="000D39DE">
        <w:rPr>
          <w:bCs/>
        </w:rPr>
        <w:t>Komisję Egzaminacyjną dla nauczycielki Zespołu Szkół Ponadgimnazjalnych Nr 1 w Jarocinie Pani Kingi Rząsa ubiegającej się o awans na stopień nauczyciela mianowanego w składzie:</w:t>
      </w:r>
    </w:p>
    <w:p w:rsidR="000D39DE" w:rsidRPr="000D39DE" w:rsidRDefault="000D39DE" w:rsidP="000D39DE">
      <w:pPr>
        <w:spacing w:line="360" w:lineRule="auto"/>
        <w:jc w:val="both"/>
        <w:rPr>
          <w:bCs/>
        </w:rPr>
      </w:pPr>
      <w:r w:rsidRPr="000D39DE">
        <w:rPr>
          <w:bCs/>
        </w:rPr>
        <w:t>1)</w:t>
      </w:r>
      <w:r w:rsidRPr="000D39DE">
        <w:rPr>
          <w:bCs/>
        </w:rPr>
        <w:tab/>
        <w:t>Mirosław Drzazga-  przedstawiciel organu prowadzącego – przewodniczący komisji,</w:t>
      </w:r>
    </w:p>
    <w:p w:rsidR="000D39DE" w:rsidRPr="000D39DE" w:rsidRDefault="000D39DE" w:rsidP="000D39DE">
      <w:pPr>
        <w:spacing w:line="360" w:lineRule="auto"/>
        <w:jc w:val="both"/>
        <w:rPr>
          <w:bCs/>
        </w:rPr>
      </w:pPr>
      <w:r w:rsidRPr="000D39DE">
        <w:rPr>
          <w:bCs/>
        </w:rPr>
        <w:t>2)</w:t>
      </w:r>
      <w:r w:rsidRPr="000D39DE">
        <w:rPr>
          <w:bCs/>
        </w:rPr>
        <w:tab/>
        <w:t>Marzena Szczudlik  - przedstawiciel Kuratorium Oświaty,</w:t>
      </w:r>
    </w:p>
    <w:p w:rsidR="000D39DE" w:rsidRPr="000D39DE" w:rsidRDefault="000D39DE" w:rsidP="000D39DE">
      <w:pPr>
        <w:spacing w:line="360" w:lineRule="auto"/>
        <w:jc w:val="both"/>
        <w:rPr>
          <w:bCs/>
        </w:rPr>
      </w:pPr>
      <w:r w:rsidRPr="000D39DE">
        <w:rPr>
          <w:bCs/>
        </w:rPr>
        <w:t>3)</w:t>
      </w:r>
      <w:r w:rsidRPr="000D39DE">
        <w:rPr>
          <w:bCs/>
        </w:rPr>
        <w:tab/>
        <w:t>Marek Sobczak  –dyrektor szkoły,</w:t>
      </w:r>
    </w:p>
    <w:p w:rsidR="000D39DE" w:rsidRPr="000D39DE" w:rsidRDefault="000D39DE" w:rsidP="000D39DE">
      <w:pPr>
        <w:spacing w:line="360" w:lineRule="auto"/>
        <w:jc w:val="both"/>
        <w:rPr>
          <w:bCs/>
        </w:rPr>
      </w:pPr>
      <w:r w:rsidRPr="000D39DE">
        <w:rPr>
          <w:bCs/>
        </w:rPr>
        <w:lastRenderedPageBreak/>
        <w:t>4)</w:t>
      </w:r>
      <w:r w:rsidRPr="000D39DE">
        <w:rPr>
          <w:bCs/>
        </w:rPr>
        <w:tab/>
        <w:t>Anna Piotrowska-Wągrocka – ekspert,</w:t>
      </w:r>
    </w:p>
    <w:p w:rsidR="000D39DE" w:rsidRDefault="000D39DE" w:rsidP="000D39DE">
      <w:pPr>
        <w:spacing w:line="360" w:lineRule="auto"/>
        <w:jc w:val="both"/>
        <w:rPr>
          <w:b/>
        </w:rPr>
      </w:pPr>
      <w:r w:rsidRPr="000D39DE">
        <w:rPr>
          <w:bCs/>
        </w:rPr>
        <w:t>5)</w:t>
      </w:r>
      <w:r w:rsidRPr="000D39DE">
        <w:rPr>
          <w:bCs/>
        </w:rPr>
        <w:tab/>
        <w:t>Michał Skoracki- ekspert.</w:t>
      </w:r>
    </w:p>
    <w:p w:rsidR="000D39DE" w:rsidRDefault="000D39DE" w:rsidP="000D39DE">
      <w:pPr>
        <w:spacing w:line="360" w:lineRule="auto"/>
        <w:jc w:val="both"/>
        <w:rPr>
          <w:b/>
        </w:rPr>
      </w:pPr>
    </w:p>
    <w:p w:rsidR="000D39DE" w:rsidRDefault="000D39DE" w:rsidP="000D39DE">
      <w:pPr>
        <w:spacing w:line="360" w:lineRule="auto"/>
        <w:jc w:val="both"/>
        <w:rPr>
          <w:b/>
          <w:bCs/>
        </w:rPr>
      </w:pPr>
      <w:r w:rsidRPr="00E86EDD">
        <w:rPr>
          <w:b/>
          <w:bCs/>
        </w:rPr>
        <w:t xml:space="preserve">Ad. pkt. </w:t>
      </w:r>
      <w:r>
        <w:rPr>
          <w:b/>
          <w:bCs/>
        </w:rPr>
        <w:t>21.</w:t>
      </w:r>
    </w:p>
    <w:p w:rsidR="000D39DE" w:rsidRPr="00194013" w:rsidRDefault="000D39DE" w:rsidP="000D39DE">
      <w:pPr>
        <w:spacing w:line="360" w:lineRule="auto"/>
        <w:jc w:val="both"/>
        <w:rPr>
          <w:b/>
        </w:rPr>
      </w:pPr>
      <w:r w:rsidRPr="0087796D">
        <w:rPr>
          <w:u w:val="single"/>
        </w:rPr>
        <w:t>Starosta</w:t>
      </w:r>
      <w:r w:rsidRPr="0087796D">
        <w:t xml:space="preserve"> przedłożyła do rozpatrzenia</w:t>
      </w:r>
      <w:r w:rsidRPr="00542424">
        <w:t xml:space="preserve"> </w:t>
      </w:r>
      <w:r w:rsidRPr="00194013">
        <w:rPr>
          <w:b/>
        </w:rPr>
        <w:t>projekt</w:t>
      </w:r>
      <w:r w:rsidRPr="00F06682">
        <w:t xml:space="preserve"> </w:t>
      </w:r>
      <w:r w:rsidRPr="00194013">
        <w:rPr>
          <w:b/>
        </w:rPr>
        <w:t xml:space="preserve">uchwały Zarządu Powiatu Jarocińskiego </w:t>
      </w:r>
      <w:r>
        <w:rPr>
          <w:b/>
        </w:rPr>
        <w:br/>
      </w:r>
      <w:r w:rsidRPr="000D39DE">
        <w:rPr>
          <w:b/>
        </w:rPr>
        <w:t>w sprawie powołania Komisji Egzaminacyjnej dla nauczycielki Zespołu Szkół Specjalnych w Jarocinie. (Kaźmierczak)</w:t>
      </w:r>
      <w:r w:rsidRPr="000D39DE">
        <w:rPr>
          <w:bCs/>
          <w:i/>
        </w:rPr>
        <w:t xml:space="preserve"> </w:t>
      </w:r>
      <w:r w:rsidRPr="00194013">
        <w:rPr>
          <w:bCs/>
          <w:i/>
        </w:rPr>
        <w:t xml:space="preserve">Projekt uchwały </w:t>
      </w:r>
      <w:r w:rsidRPr="002079C4">
        <w:rPr>
          <w:bCs/>
          <w:i/>
        </w:rPr>
        <w:t xml:space="preserve">stanowi załącznik nr </w:t>
      </w:r>
      <w:r>
        <w:rPr>
          <w:bCs/>
          <w:i/>
        </w:rPr>
        <w:t>18 do</w:t>
      </w:r>
      <w:r w:rsidRPr="002079C4">
        <w:rPr>
          <w:bCs/>
          <w:i/>
        </w:rPr>
        <w:t xml:space="preserve"> protokołu.</w:t>
      </w:r>
    </w:p>
    <w:p w:rsidR="000D39DE" w:rsidRDefault="000D39DE" w:rsidP="000D39DE">
      <w:pPr>
        <w:spacing w:line="360" w:lineRule="auto"/>
        <w:jc w:val="both"/>
      </w:pPr>
    </w:p>
    <w:p w:rsidR="000D39DE" w:rsidRPr="000D39DE" w:rsidRDefault="000D39DE" w:rsidP="000D39DE">
      <w:pPr>
        <w:spacing w:line="360" w:lineRule="auto"/>
        <w:jc w:val="both"/>
        <w:rPr>
          <w:bCs/>
        </w:rPr>
      </w:pPr>
      <w:r w:rsidRPr="001E4183">
        <w:t xml:space="preserve">Zarząd </w:t>
      </w:r>
      <w:r>
        <w:t xml:space="preserve">jednogłośnie </w:t>
      </w:r>
      <w:r w:rsidRPr="001E4183">
        <w:t>w składzie Starosta, M. Stolecki</w:t>
      </w:r>
      <w:r>
        <w:t xml:space="preserve"> podjął uchwałę i </w:t>
      </w:r>
      <w:r w:rsidRPr="000D39DE">
        <w:rPr>
          <w:bCs/>
        </w:rPr>
        <w:t>powołał</w:t>
      </w:r>
      <w:r w:rsidRPr="000D39DE">
        <w:t xml:space="preserve"> </w:t>
      </w:r>
      <w:r w:rsidRPr="000D39DE">
        <w:rPr>
          <w:bCs/>
        </w:rPr>
        <w:t>Komisję Egzaminacyjną dla nauczycielki Zespołu Szkół Specjalnych w Jarocinie Pani Katarzyny Kaźmierczak ubiegającej się o awans na stopień nauczyciela mianowanego w składzie:</w:t>
      </w:r>
    </w:p>
    <w:p w:rsidR="000D39DE" w:rsidRPr="000D39DE" w:rsidRDefault="000D39DE" w:rsidP="000D39DE">
      <w:pPr>
        <w:spacing w:line="360" w:lineRule="auto"/>
        <w:jc w:val="both"/>
        <w:rPr>
          <w:bCs/>
        </w:rPr>
      </w:pPr>
      <w:r w:rsidRPr="000D39DE">
        <w:rPr>
          <w:bCs/>
        </w:rPr>
        <w:t>1)</w:t>
      </w:r>
      <w:r w:rsidRPr="000D39DE">
        <w:rPr>
          <w:bCs/>
        </w:rPr>
        <w:tab/>
        <w:t>Mirosław Drzazga-  przedstawiciel organu prowadzącego – przewodniczący komisji,</w:t>
      </w:r>
    </w:p>
    <w:p w:rsidR="000D39DE" w:rsidRPr="000D39DE" w:rsidRDefault="000D39DE" w:rsidP="000D39DE">
      <w:pPr>
        <w:spacing w:line="360" w:lineRule="auto"/>
        <w:jc w:val="both"/>
        <w:rPr>
          <w:bCs/>
        </w:rPr>
      </w:pPr>
      <w:r w:rsidRPr="000D39DE">
        <w:rPr>
          <w:bCs/>
        </w:rPr>
        <w:t>2)</w:t>
      </w:r>
      <w:r w:rsidRPr="000D39DE">
        <w:rPr>
          <w:bCs/>
        </w:rPr>
        <w:tab/>
        <w:t>Marta Janiak  - przedstawiciel Kuratorium Oświaty,</w:t>
      </w:r>
    </w:p>
    <w:p w:rsidR="000D39DE" w:rsidRPr="000D39DE" w:rsidRDefault="000D39DE" w:rsidP="000D39DE">
      <w:pPr>
        <w:spacing w:line="360" w:lineRule="auto"/>
        <w:jc w:val="both"/>
        <w:rPr>
          <w:bCs/>
        </w:rPr>
      </w:pPr>
      <w:r w:rsidRPr="000D39DE">
        <w:rPr>
          <w:bCs/>
        </w:rPr>
        <w:t>3)</w:t>
      </w:r>
      <w:r w:rsidRPr="000D39DE">
        <w:rPr>
          <w:bCs/>
        </w:rPr>
        <w:tab/>
        <w:t>Hanna Wagner  – wicedyrektor szkoły,</w:t>
      </w:r>
    </w:p>
    <w:p w:rsidR="000D39DE" w:rsidRPr="000D39DE" w:rsidRDefault="000D39DE" w:rsidP="000D39DE">
      <w:pPr>
        <w:spacing w:line="360" w:lineRule="auto"/>
        <w:jc w:val="both"/>
        <w:rPr>
          <w:bCs/>
        </w:rPr>
      </w:pPr>
      <w:r w:rsidRPr="000D39DE">
        <w:rPr>
          <w:bCs/>
        </w:rPr>
        <w:t>4)</w:t>
      </w:r>
      <w:r w:rsidRPr="000D39DE">
        <w:rPr>
          <w:bCs/>
        </w:rPr>
        <w:tab/>
        <w:t>Beata Sołtysiak – ekspert,</w:t>
      </w:r>
    </w:p>
    <w:p w:rsidR="000D39DE" w:rsidRDefault="000D39DE" w:rsidP="000D39DE">
      <w:pPr>
        <w:spacing w:line="360" w:lineRule="auto"/>
        <w:jc w:val="both"/>
        <w:rPr>
          <w:b/>
        </w:rPr>
      </w:pPr>
      <w:r w:rsidRPr="000D39DE">
        <w:rPr>
          <w:bCs/>
        </w:rPr>
        <w:t>5)</w:t>
      </w:r>
      <w:r w:rsidRPr="000D39DE">
        <w:rPr>
          <w:bCs/>
        </w:rPr>
        <w:tab/>
        <w:t>Anita Jesiołowska-Rygas- ekspert.</w:t>
      </w:r>
    </w:p>
    <w:p w:rsidR="000D39DE" w:rsidRDefault="000D39DE" w:rsidP="000D39DE">
      <w:pPr>
        <w:spacing w:line="360" w:lineRule="auto"/>
        <w:jc w:val="both"/>
        <w:rPr>
          <w:b/>
          <w:bCs/>
        </w:rPr>
      </w:pPr>
    </w:p>
    <w:p w:rsidR="000D39DE" w:rsidRDefault="000D39DE" w:rsidP="000D39DE">
      <w:pPr>
        <w:spacing w:line="360" w:lineRule="auto"/>
        <w:jc w:val="both"/>
        <w:rPr>
          <w:b/>
          <w:bCs/>
        </w:rPr>
      </w:pPr>
      <w:r w:rsidRPr="00E86EDD">
        <w:rPr>
          <w:b/>
          <w:bCs/>
        </w:rPr>
        <w:t xml:space="preserve">Ad. pkt. </w:t>
      </w:r>
      <w:r>
        <w:rPr>
          <w:b/>
          <w:bCs/>
        </w:rPr>
        <w:t>22.</w:t>
      </w:r>
    </w:p>
    <w:p w:rsidR="000D39DE" w:rsidRPr="00194013" w:rsidRDefault="000D39DE" w:rsidP="000D39DE">
      <w:pPr>
        <w:spacing w:line="360" w:lineRule="auto"/>
        <w:jc w:val="both"/>
        <w:rPr>
          <w:b/>
        </w:rPr>
      </w:pPr>
      <w:r w:rsidRPr="0087796D">
        <w:rPr>
          <w:u w:val="single"/>
        </w:rPr>
        <w:t>Starosta</w:t>
      </w:r>
      <w:r w:rsidRPr="0087796D">
        <w:t xml:space="preserve"> przedłożyła do rozpatrzenia</w:t>
      </w:r>
      <w:r w:rsidRPr="00542424">
        <w:t xml:space="preserve"> </w:t>
      </w:r>
      <w:r w:rsidRPr="00194013">
        <w:rPr>
          <w:b/>
        </w:rPr>
        <w:t>projekt</w:t>
      </w:r>
      <w:r w:rsidRPr="00F06682">
        <w:t xml:space="preserve"> </w:t>
      </w:r>
      <w:r w:rsidRPr="00194013">
        <w:rPr>
          <w:b/>
        </w:rPr>
        <w:t xml:space="preserve">uchwały Zarządu Powiatu Jarocińskiego </w:t>
      </w:r>
      <w:r>
        <w:rPr>
          <w:b/>
        </w:rPr>
        <w:br/>
      </w:r>
      <w:r w:rsidRPr="000D39DE">
        <w:rPr>
          <w:b/>
        </w:rPr>
        <w:t>w sprawie powołania Komisji Egzaminacyjnej dla nauczycielki Zespołu Szkół Ponadgimnazjalnych Nr 2 w Jarocinie. (Klarzyńska)</w:t>
      </w:r>
      <w:r w:rsidRPr="000D39DE">
        <w:rPr>
          <w:bCs/>
          <w:i/>
        </w:rPr>
        <w:t xml:space="preserve"> </w:t>
      </w:r>
      <w:r w:rsidRPr="00194013">
        <w:rPr>
          <w:bCs/>
          <w:i/>
        </w:rPr>
        <w:t xml:space="preserve">Projekt uchwały </w:t>
      </w:r>
      <w:r w:rsidRPr="002079C4">
        <w:rPr>
          <w:bCs/>
          <w:i/>
        </w:rPr>
        <w:t xml:space="preserve">stanowi załącznik nr </w:t>
      </w:r>
      <w:r>
        <w:rPr>
          <w:bCs/>
          <w:i/>
        </w:rPr>
        <w:t>19 do</w:t>
      </w:r>
      <w:r w:rsidRPr="002079C4">
        <w:rPr>
          <w:bCs/>
          <w:i/>
        </w:rPr>
        <w:t xml:space="preserve"> protokołu.</w:t>
      </w:r>
    </w:p>
    <w:p w:rsidR="000D39DE" w:rsidRDefault="000D39DE" w:rsidP="000D39DE">
      <w:pPr>
        <w:spacing w:line="360" w:lineRule="auto"/>
        <w:jc w:val="both"/>
      </w:pPr>
    </w:p>
    <w:p w:rsidR="000D39DE" w:rsidRPr="000D39DE" w:rsidRDefault="000D39DE" w:rsidP="000D39DE">
      <w:pPr>
        <w:spacing w:line="360" w:lineRule="auto"/>
        <w:jc w:val="both"/>
        <w:rPr>
          <w:bCs/>
        </w:rPr>
      </w:pPr>
      <w:r w:rsidRPr="001E4183">
        <w:t xml:space="preserve">Zarząd </w:t>
      </w:r>
      <w:r>
        <w:t xml:space="preserve">jednogłośnie </w:t>
      </w:r>
      <w:r w:rsidRPr="001E4183">
        <w:t>w składzie Starosta, M. Stolecki</w:t>
      </w:r>
      <w:r>
        <w:t xml:space="preserve"> podjął uchwałę i </w:t>
      </w:r>
      <w:r w:rsidRPr="000D39DE">
        <w:rPr>
          <w:bCs/>
        </w:rPr>
        <w:t>powołał</w:t>
      </w:r>
      <w:r w:rsidRPr="000D39DE">
        <w:t xml:space="preserve"> </w:t>
      </w:r>
      <w:r w:rsidRPr="000D39DE">
        <w:rPr>
          <w:bCs/>
        </w:rPr>
        <w:t>Komisję Egzaminacyjną dla nauczycielki Zespołu Szkół Ponadgimnazjalnych Nr 2 w Jarocinie Pani Natalii Klarzyńskiej ubiegającej się o awans na stopień nauczyciela mianowanego w składzie:</w:t>
      </w:r>
    </w:p>
    <w:p w:rsidR="000D39DE" w:rsidRPr="000D39DE" w:rsidRDefault="000D39DE" w:rsidP="000D39DE">
      <w:pPr>
        <w:spacing w:line="360" w:lineRule="auto"/>
        <w:jc w:val="both"/>
        <w:rPr>
          <w:bCs/>
        </w:rPr>
      </w:pPr>
      <w:r w:rsidRPr="000D39DE">
        <w:rPr>
          <w:bCs/>
        </w:rPr>
        <w:t>1)</w:t>
      </w:r>
      <w:r w:rsidRPr="000D39DE">
        <w:rPr>
          <w:bCs/>
        </w:rPr>
        <w:tab/>
        <w:t>Mirosław Drzazga-  przedstawiciel organu prowadzącego – przewodniczący komisji,</w:t>
      </w:r>
    </w:p>
    <w:p w:rsidR="000D39DE" w:rsidRPr="000D39DE" w:rsidRDefault="000D39DE" w:rsidP="000D39DE">
      <w:pPr>
        <w:spacing w:line="360" w:lineRule="auto"/>
        <w:jc w:val="both"/>
        <w:rPr>
          <w:bCs/>
        </w:rPr>
      </w:pPr>
      <w:r w:rsidRPr="000D39DE">
        <w:rPr>
          <w:bCs/>
        </w:rPr>
        <w:t>2)</w:t>
      </w:r>
      <w:r w:rsidRPr="000D39DE">
        <w:rPr>
          <w:bCs/>
        </w:rPr>
        <w:tab/>
        <w:t>Marta Janiak - przedstawiciel Kuratorium Oświaty,</w:t>
      </w:r>
    </w:p>
    <w:p w:rsidR="000D39DE" w:rsidRPr="000D39DE" w:rsidRDefault="000D39DE" w:rsidP="000D39DE">
      <w:pPr>
        <w:spacing w:line="360" w:lineRule="auto"/>
        <w:jc w:val="both"/>
        <w:rPr>
          <w:bCs/>
        </w:rPr>
      </w:pPr>
      <w:r w:rsidRPr="000D39DE">
        <w:rPr>
          <w:bCs/>
        </w:rPr>
        <w:t>3)</w:t>
      </w:r>
      <w:r w:rsidRPr="000D39DE">
        <w:rPr>
          <w:bCs/>
        </w:rPr>
        <w:tab/>
        <w:t>Dorota Gromada  –wicedyrektor szkoły,</w:t>
      </w:r>
    </w:p>
    <w:p w:rsidR="000D39DE" w:rsidRPr="000D39DE" w:rsidRDefault="000D39DE" w:rsidP="000D39DE">
      <w:pPr>
        <w:spacing w:line="360" w:lineRule="auto"/>
        <w:jc w:val="both"/>
        <w:rPr>
          <w:bCs/>
        </w:rPr>
      </w:pPr>
      <w:r w:rsidRPr="000D39DE">
        <w:rPr>
          <w:bCs/>
        </w:rPr>
        <w:t>4)</w:t>
      </w:r>
      <w:r w:rsidRPr="000D39DE">
        <w:rPr>
          <w:bCs/>
        </w:rPr>
        <w:tab/>
        <w:t>Eulalia Maciejewska – ekspert,</w:t>
      </w:r>
    </w:p>
    <w:p w:rsidR="000D39DE" w:rsidRDefault="000D39DE" w:rsidP="000D39DE">
      <w:pPr>
        <w:spacing w:line="360" w:lineRule="auto"/>
        <w:jc w:val="both"/>
        <w:rPr>
          <w:b/>
          <w:bCs/>
        </w:rPr>
      </w:pPr>
      <w:r w:rsidRPr="000D39DE">
        <w:rPr>
          <w:bCs/>
        </w:rPr>
        <w:t>5)</w:t>
      </w:r>
      <w:r w:rsidRPr="000D39DE">
        <w:rPr>
          <w:bCs/>
        </w:rPr>
        <w:tab/>
        <w:t>Anita Jesiołowska Rygas- ekspert.</w:t>
      </w:r>
    </w:p>
    <w:p w:rsidR="000D39DE" w:rsidRDefault="000D39DE" w:rsidP="000D39DE">
      <w:pPr>
        <w:spacing w:line="360" w:lineRule="auto"/>
        <w:jc w:val="both"/>
        <w:rPr>
          <w:b/>
          <w:bCs/>
        </w:rPr>
      </w:pPr>
    </w:p>
    <w:p w:rsidR="000D39DE" w:rsidRDefault="000D39DE" w:rsidP="000D39DE">
      <w:pPr>
        <w:spacing w:line="360" w:lineRule="auto"/>
        <w:jc w:val="both"/>
        <w:rPr>
          <w:b/>
          <w:bCs/>
        </w:rPr>
      </w:pPr>
    </w:p>
    <w:p w:rsidR="000D39DE" w:rsidRDefault="000D39DE" w:rsidP="000D39DE">
      <w:pPr>
        <w:spacing w:line="360" w:lineRule="auto"/>
        <w:jc w:val="both"/>
        <w:rPr>
          <w:b/>
          <w:bCs/>
        </w:rPr>
      </w:pPr>
      <w:r w:rsidRPr="00E86EDD">
        <w:rPr>
          <w:b/>
          <w:bCs/>
        </w:rPr>
        <w:lastRenderedPageBreak/>
        <w:t xml:space="preserve">Ad. pkt. </w:t>
      </w:r>
      <w:r>
        <w:rPr>
          <w:b/>
          <w:bCs/>
        </w:rPr>
        <w:t>23.</w:t>
      </w:r>
    </w:p>
    <w:p w:rsidR="000D39DE" w:rsidRPr="00194013" w:rsidRDefault="000D39DE" w:rsidP="000D39DE">
      <w:pPr>
        <w:spacing w:line="360" w:lineRule="auto"/>
        <w:jc w:val="both"/>
        <w:rPr>
          <w:b/>
        </w:rPr>
      </w:pPr>
      <w:r w:rsidRPr="0087796D">
        <w:rPr>
          <w:u w:val="single"/>
        </w:rPr>
        <w:t>Starosta</w:t>
      </w:r>
      <w:r w:rsidRPr="0087796D">
        <w:t xml:space="preserve"> przedłożyła do rozpatrzenia</w:t>
      </w:r>
      <w:r w:rsidRPr="00542424">
        <w:t xml:space="preserve"> </w:t>
      </w:r>
      <w:r w:rsidRPr="00194013">
        <w:rPr>
          <w:b/>
        </w:rPr>
        <w:t>projekt</w:t>
      </w:r>
      <w:r w:rsidRPr="00F06682">
        <w:t xml:space="preserve"> </w:t>
      </w:r>
      <w:r w:rsidRPr="00194013">
        <w:rPr>
          <w:b/>
        </w:rPr>
        <w:t xml:space="preserve">uchwały Zarządu Powiatu Jarocińskiego </w:t>
      </w:r>
      <w:r>
        <w:rPr>
          <w:b/>
        </w:rPr>
        <w:br/>
      </w:r>
      <w:r w:rsidRPr="000D39DE">
        <w:rPr>
          <w:b/>
        </w:rPr>
        <w:t>w sprawie powołania Komisji Egzaminacyjnej dla nauczyciela Zespołu Szkół Ponadgimnazjalnych Nr 1 w Jarocinie. (Fatyga)</w:t>
      </w:r>
      <w:r w:rsidRPr="000D39DE">
        <w:rPr>
          <w:bCs/>
          <w:i/>
        </w:rPr>
        <w:t xml:space="preserve"> </w:t>
      </w:r>
      <w:r w:rsidRPr="00194013">
        <w:rPr>
          <w:bCs/>
          <w:i/>
        </w:rPr>
        <w:t xml:space="preserve">Projekt uchwały </w:t>
      </w:r>
      <w:r w:rsidRPr="002079C4">
        <w:rPr>
          <w:bCs/>
          <w:i/>
        </w:rPr>
        <w:t xml:space="preserve">stanowi załącznik nr </w:t>
      </w:r>
      <w:r>
        <w:rPr>
          <w:bCs/>
          <w:i/>
        </w:rPr>
        <w:t>20 do</w:t>
      </w:r>
      <w:r w:rsidRPr="002079C4">
        <w:rPr>
          <w:bCs/>
          <w:i/>
        </w:rPr>
        <w:t xml:space="preserve"> protokołu.</w:t>
      </w:r>
    </w:p>
    <w:p w:rsidR="000D39DE" w:rsidRDefault="000D39DE" w:rsidP="000D39DE">
      <w:pPr>
        <w:spacing w:line="360" w:lineRule="auto"/>
        <w:jc w:val="both"/>
      </w:pPr>
    </w:p>
    <w:p w:rsidR="000D39DE" w:rsidRPr="000D39DE" w:rsidRDefault="000D39DE" w:rsidP="000D39DE">
      <w:pPr>
        <w:spacing w:line="360" w:lineRule="auto"/>
        <w:jc w:val="both"/>
        <w:rPr>
          <w:bCs/>
        </w:rPr>
      </w:pPr>
      <w:r w:rsidRPr="001E4183">
        <w:t xml:space="preserve">Zarząd </w:t>
      </w:r>
      <w:r>
        <w:t xml:space="preserve">jednogłośnie </w:t>
      </w:r>
      <w:r w:rsidRPr="001E4183">
        <w:t>w składzie Starosta, M. Stolecki</w:t>
      </w:r>
      <w:r>
        <w:t xml:space="preserve"> podjął uchwałę i </w:t>
      </w:r>
      <w:r w:rsidRPr="000D39DE">
        <w:rPr>
          <w:bCs/>
        </w:rPr>
        <w:t>powołał</w:t>
      </w:r>
      <w:r w:rsidRPr="000D39DE">
        <w:t xml:space="preserve"> </w:t>
      </w:r>
      <w:r w:rsidRPr="000D39DE">
        <w:rPr>
          <w:bCs/>
        </w:rPr>
        <w:t>Komisję Egzaminacyjną dla nauczyciela Zespołu Szkół Ponadgimnazjalnych Nr 1 w Jarocinie Pana Przemysława Fatygi ubiegającego się o awans na stopień nauczyciela mianowanego w składzie:</w:t>
      </w:r>
    </w:p>
    <w:p w:rsidR="000D39DE" w:rsidRPr="000D39DE" w:rsidRDefault="000D39DE" w:rsidP="000D39DE">
      <w:pPr>
        <w:spacing w:line="360" w:lineRule="auto"/>
        <w:jc w:val="both"/>
        <w:rPr>
          <w:bCs/>
        </w:rPr>
      </w:pPr>
      <w:r w:rsidRPr="000D39DE">
        <w:rPr>
          <w:bCs/>
        </w:rPr>
        <w:t>1)</w:t>
      </w:r>
      <w:r w:rsidRPr="000D39DE">
        <w:rPr>
          <w:bCs/>
        </w:rPr>
        <w:tab/>
        <w:t>Mirosław Drzazga-  przedstawiciel organu prowadzącego – przewodniczący komisji,</w:t>
      </w:r>
    </w:p>
    <w:p w:rsidR="000D39DE" w:rsidRPr="000D39DE" w:rsidRDefault="000D39DE" w:rsidP="000D39DE">
      <w:pPr>
        <w:spacing w:line="360" w:lineRule="auto"/>
        <w:jc w:val="both"/>
        <w:rPr>
          <w:bCs/>
        </w:rPr>
      </w:pPr>
      <w:r w:rsidRPr="000D39DE">
        <w:rPr>
          <w:bCs/>
        </w:rPr>
        <w:t>2)</w:t>
      </w:r>
      <w:r w:rsidRPr="000D39DE">
        <w:rPr>
          <w:bCs/>
        </w:rPr>
        <w:tab/>
        <w:t>Marzena Szczudlik  - przedstawiciel Kuratorium Oświaty,</w:t>
      </w:r>
    </w:p>
    <w:p w:rsidR="000D39DE" w:rsidRPr="000D39DE" w:rsidRDefault="000D39DE" w:rsidP="000D39DE">
      <w:pPr>
        <w:spacing w:line="360" w:lineRule="auto"/>
        <w:jc w:val="both"/>
        <w:rPr>
          <w:bCs/>
        </w:rPr>
      </w:pPr>
      <w:r w:rsidRPr="000D39DE">
        <w:rPr>
          <w:bCs/>
        </w:rPr>
        <w:t>3)</w:t>
      </w:r>
      <w:r w:rsidRPr="000D39DE">
        <w:rPr>
          <w:bCs/>
        </w:rPr>
        <w:tab/>
        <w:t>Marek Sobczak  –dyrektor szkoły,</w:t>
      </w:r>
    </w:p>
    <w:p w:rsidR="000D39DE" w:rsidRPr="000D39DE" w:rsidRDefault="000D39DE" w:rsidP="000D39DE">
      <w:pPr>
        <w:spacing w:line="360" w:lineRule="auto"/>
        <w:jc w:val="both"/>
        <w:rPr>
          <w:bCs/>
        </w:rPr>
      </w:pPr>
      <w:r w:rsidRPr="000D39DE">
        <w:rPr>
          <w:bCs/>
        </w:rPr>
        <w:t>4)</w:t>
      </w:r>
      <w:r w:rsidRPr="000D39DE">
        <w:rPr>
          <w:bCs/>
        </w:rPr>
        <w:tab/>
        <w:t>Anna Piotrowska-Wągrocka – ekspert,</w:t>
      </w:r>
    </w:p>
    <w:p w:rsidR="000D39DE" w:rsidRDefault="000D39DE" w:rsidP="000D39DE">
      <w:pPr>
        <w:spacing w:line="360" w:lineRule="auto"/>
        <w:jc w:val="both"/>
        <w:rPr>
          <w:b/>
          <w:bCs/>
        </w:rPr>
      </w:pPr>
      <w:r w:rsidRPr="000D39DE">
        <w:rPr>
          <w:bCs/>
        </w:rPr>
        <w:t>5)</w:t>
      </w:r>
      <w:r w:rsidRPr="000D39DE">
        <w:rPr>
          <w:bCs/>
        </w:rPr>
        <w:tab/>
        <w:t>Michał Skoracki- ekspert.</w:t>
      </w:r>
    </w:p>
    <w:p w:rsidR="000D39DE" w:rsidRDefault="000D39DE" w:rsidP="000D39DE">
      <w:pPr>
        <w:spacing w:line="360" w:lineRule="auto"/>
        <w:jc w:val="both"/>
        <w:rPr>
          <w:b/>
          <w:bCs/>
        </w:rPr>
      </w:pPr>
    </w:p>
    <w:p w:rsidR="000D39DE" w:rsidRDefault="000D39DE" w:rsidP="000D39DE">
      <w:pPr>
        <w:spacing w:line="360" w:lineRule="auto"/>
        <w:jc w:val="both"/>
        <w:rPr>
          <w:b/>
          <w:bCs/>
        </w:rPr>
      </w:pPr>
      <w:r w:rsidRPr="00E86EDD">
        <w:rPr>
          <w:b/>
          <w:bCs/>
        </w:rPr>
        <w:t xml:space="preserve">Ad. pkt. </w:t>
      </w:r>
      <w:r>
        <w:rPr>
          <w:b/>
          <w:bCs/>
        </w:rPr>
        <w:t>24.</w:t>
      </w:r>
    </w:p>
    <w:p w:rsidR="000D39DE" w:rsidRPr="00194013" w:rsidRDefault="000D39DE" w:rsidP="000D39DE">
      <w:pPr>
        <w:spacing w:line="360" w:lineRule="auto"/>
        <w:jc w:val="both"/>
        <w:rPr>
          <w:b/>
        </w:rPr>
      </w:pPr>
      <w:r w:rsidRPr="0087796D">
        <w:rPr>
          <w:u w:val="single"/>
        </w:rPr>
        <w:t>Starosta</w:t>
      </w:r>
      <w:r w:rsidRPr="0087796D">
        <w:t xml:space="preserve"> przedłożyła do rozpatrzenia</w:t>
      </w:r>
      <w:r w:rsidRPr="00542424">
        <w:t xml:space="preserve"> </w:t>
      </w:r>
      <w:r w:rsidRPr="00194013">
        <w:rPr>
          <w:b/>
        </w:rPr>
        <w:t>projekt</w:t>
      </w:r>
      <w:r w:rsidRPr="00F06682">
        <w:t xml:space="preserve"> </w:t>
      </w:r>
      <w:r w:rsidRPr="00194013">
        <w:rPr>
          <w:b/>
        </w:rPr>
        <w:t xml:space="preserve">uchwały Zarządu Powiatu Jarocińskiego </w:t>
      </w:r>
      <w:r>
        <w:rPr>
          <w:b/>
        </w:rPr>
        <w:br/>
      </w:r>
      <w:r w:rsidRPr="000D39DE">
        <w:rPr>
          <w:b/>
        </w:rPr>
        <w:t>w sprawie powołania Komisji Egzaminacyjnej dla nauczycielki Zespołu Szkół Ponadgimnazjalnych Nr 2 w Jarocinie. (Danielczyk)</w:t>
      </w:r>
      <w:r w:rsidRPr="000D39DE">
        <w:rPr>
          <w:bCs/>
          <w:i/>
        </w:rPr>
        <w:t xml:space="preserve"> </w:t>
      </w:r>
      <w:r w:rsidRPr="00194013">
        <w:rPr>
          <w:bCs/>
          <w:i/>
        </w:rPr>
        <w:t xml:space="preserve">Projekt uchwały </w:t>
      </w:r>
      <w:r w:rsidRPr="002079C4">
        <w:rPr>
          <w:bCs/>
          <w:i/>
        </w:rPr>
        <w:t xml:space="preserve">stanowi załącznik nr </w:t>
      </w:r>
      <w:r>
        <w:rPr>
          <w:bCs/>
          <w:i/>
        </w:rPr>
        <w:t>21 do</w:t>
      </w:r>
      <w:r w:rsidRPr="002079C4">
        <w:rPr>
          <w:bCs/>
          <w:i/>
        </w:rPr>
        <w:t xml:space="preserve"> protokołu.</w:t>
      </w:r>
    </w:p>
    <w:p w:rsidR="000D39DE" w:rsidRDefault="000D39DE" w:rsidP="000D39DE">
      <w:pPr>
        <w:spacing w:line="360" w:lineRule="auto"/>
        <w:jc w:val="both"/>
      </w:pPr>
    </w:p>
    <w:p w:rsidR="000D39DE" w:rsidRPr="000D39DE" w:rsidRDefault="000D39DE" w:rsidP="000D39DE">
      <w:pPr>
        <w:spacing w:line="360" w:lineRule="auto"/>
        <w:jc w:val="both"/>
        <w:rPr>
          <w:bCs/>
        </w:rPr>
      </w:pPr>
      <w:r w:rsidRPr="001E4183">
        <w:t xml:space="preserve">Zarząd </w:t>
      </w:r>
      <w:r>
        <w:t xml:space="preserve">jednogłośnie </w:t>
      </w:r>
      <w:r w:rsidRPr="001E4183">
        <w:t>w składzie Starosta, M. Stolecki</w:t>
      </w:r>
      <w:r>
        <w:t xml:space="preserve"> podjął uchwałę i </w:t>
      </w:r>
      <w:r w:rsidRPr="000D39DE">
        <w:rPr>
          <w:bCs/>
        </w:rPr>
        <w:t>powołał</w:t>
      </w:r>
      <w:r w:rsidRPr="000D39DE">
        <w:t xml:space="preserve"> </w:t>
      </w:r>
      <w:r w:rsidRPr="000D39DE">
        <w:rPr>
          <w:bCs/>
        </w:rPr>
        <w:t>Komisję Egzaminacyjną dla nauczycielki Zespołu Szkół Ponadgimnazjalnych Nr 2 w Jarocinie Pani Natalii Danielczyk ubiegającej się o awans na stopień nauczyciela mianowanego w składzie:</w:t>
      </w:r>
    </w:p>
    <w:p w:rsidR="000D39DE" w:rsidRPr="000D39DE" w:rsidRDefault="000D39DE" w:rsidP="000D39DE">
      <w:pPr>
        <w:spacing w:line="360" w:lineRule="auto"/>
        <w:jc w:val="both"/>
        <w:rPr>
          <w:bCs/>
        </w:rPr>
      </w:pPr>
      <w:r w:rsidRPr="000D39DE">
        <w:rPr>
          <w:bCs/>
        </w:rPr>
        <w:t>1)</w:t>
      </w:r>
      <w:r w:rsidRPr="000D39DE">
        <w:rPr>
          <w:bCs/>
        </w:rPr>
        <w:tab/>
        <w:t>Mirosław Drzazga-  przedstawiciel organu prowadzącego – przewodniczący komisji,</w:t>
      </w:r>
    </w:p>
    <w:p w:rsidR="000D39DE" w:rsidRPr="000D39DE" w:rsidRDefault="000D39DE" w:rsidP="000D39DE">
      <w:pPr>
        <w:spacing w:line="360" w:lineRule="auto"/>
        <w:jc w:val="both"/>
        <w:rPr>
          <w:bCs/>
        </w:rPr>
      </w:pPr>
      <w:r w:rsidRPr="000D39DE">
        <w:rPr>
          <w:bCs/>
        </w:rPr>
        <w:t>2)</w:t>
      </w:r>
      <w:r w:rsidRPr="000D39DE">
        <w:rPr>
          <w:bCs/>
        </w:rPr>
        <w:tab/>
        <w:t>Marta Janiak - przedstawiciel Kuratorium Oświaty,</w:t>
      </w:r>
    </w:p>
    <w:p w:rsidR="000D39DE" w:rsidRPr="000D39DE" w:rsidRDefault="000D39DE" w:rsidP="000D39DE">
      <w:pPr>
        <w:spacing w:line="360" w:lineRule="auto"/>
        <w:jc w:val="both"/>
        <w:rPr>
          <w:bCs/>
        </w:rPr>
      </w:pPr>
      <w:r w:rsidRPr="000D39DE">
        <w:rPr>
          <w:bCs/>
        </w:rPr>
        <w:t>3)</w:t>
      </w:r>
      <w:r w:rsidRPr="000D39DE">
        <w:rPr>
          <w:bCs/>
        </w:rPr>
        <w:tab/>
        <w:t>Dorota Gromada  –wicedyrektor szkoły,</w:t>
      </w:r>
    </w:p>
    <w:p w:rsidR="000D39DE" w:rsidRPr="000D39DE" w:rsidRDefault="000D39DE" w:rsidP="000D39DE">
      <w:pPr>
        <w:spacing w:line="360" w:lineRule="auto"/>
        <w:jc w:val="both"/>
        <w:rPr>
          <w:bCs/>
        </w:rPr>
      </w:pPr>
      <w:r w:rsidRPr="000D39DE">
        <w:rPr>
          <w:bCs/>
        </w:rPr>
        <w:t>4)</w:t>
      </w:r>
      <w:r w:rsidRPr="000D39DE">
        <w:rPr>
          <w:bCs/>
        </w:rPr>
        <w:tab/>
        <w:t>Eulalia Maciejewska – ekspert,</w:t>
      </w:r>
    </w:p>
    <w:p w:rsidR="000D39DE" w:rsidRDefault="000D39DE" w:rsidP="000D39DE">
      <w:pPr>
        <w:spacing w:line="360" w:lineRule="auto"/>
        <w:jc w:val="both"/>
        <w:rPr>
          <w:b/>
          <w:bCs/>
        </w:rPr>
      </w:pPr>
      <w:r w:rsidRPr="000D39DE">
        <w:rPr>
          <w:bCs/>
        </w:rPr>
        <w:t>5)</w:t>
      </w:r>
      <w:r w:rsidRPr="000D39DE">
        <w:rPr>
          <w:bCs/>
        </w:rPr>
        <w:tab/>
        <w:t>Anita Jesiołowska Rygas- ekspert.</w:t>
      </w:r>
    </w:p>
    <w:p w:rsidR="000D39DE" w:rsidRDefault="000D39DE" w:rsidP="000D39DE">
      <w:pPr>
        <w:spacing w:line="360" w:lineRule="auto"/>
        <w:jc w:val="both"/>
        <w:rPr>
          <w:b/>
          <w:bCs/>
        </w:rPr>
      </w:pPr>
    </w:p>
    <w:p w:rsidR="0010061B" w:rsidRDefault="0010061B" w:rsidP="00277753">
      <w:pPr>
        <w:spacing w:line="360" w:lineRule="auto"/>
        <w:jc w:val="both"/>
        <w:rPr>
          <w:b/>
          <w:bCs/>
        </w:rPr>
      </w:pPr>
    </w:p>
    <w:p w:rsidR="008768CA" w:rsidRDefault="008768CA" w:rsidP="00277753">
      <w:pPr>
        <w:spacing w:line="360" w:lineRule="auto"/>
        <w:jc w:val="both"/>
        <w:rPr>
          <w:b/>
          <w:bCs/>
        </w:rPr>
      </w:pPr>
    </w:p>
    <w:p w:rsidR="008768CA" w:rsidRDefault="008768CA" w:rsidP="00277753">
      <w:pPr>
        <w:spacing w:line="360" w:lineRule="auto"/>
        <w:jc w:val="both"/>
        <w:rPr>
          <w:b/>
          <w:bCs/>
        </w:rPr>
      </w:pPr>
    </w:p>
    <w:p w:rsidR="008768CA" w:rsidRDefault="008768CA" w:rsidP="00277753">
      <w:pPr>
        <w:spacing w:line="360" w:lineRule="auto"/>
        <w:jc w:val="both"/>
        <w:rPr>
          <w:b/>
          <w:bCs/>
        </w:rPr>
      </w:pPr>
    </w:p>
    <w:p w:rsidR="00CB6DA4" w:rsidRPr="00E86EDD" w:rsidRDefault="00FD78B7" w:rsidP="00277753">
      <w:pPr>
        <w:spacing w:line="360" w:lineRule="auto"/>
        <w:jc w:val="both"/>
        <w:rPr>
          <w:b/>
          <w:bCs/>
        </w:rPr>
      </w:pPr>
      <w:r w:rsidRPr="00E86EDD">
        <w:rPr>
          <w:b/>
          <w:bCs/>
        </w:rPr>
        <w:lastRenderedPageBreak/>
        <w:t xml:space="preserve">Ad. pkt. </w:t>
      </w:r>
      <w:r w:rsidR="00194013">
        <w:rPr>
          <w:b/>
          <w:bCs/>
        </w:rPr>
        <w:t>2</w:t>
      </w:r>
      <w:r w:rsidR="008768CA">
        <w:rPr>
          <w:b/>
          <w:bCs/>
        </w:rPr>
        <w:t>5</w:t>
      </w:r>
      <w:r w:rsidR="005A1906">
        <w:rPr>
          <w:b/>
          <w:bCs/>
        </w:rPr>
        <w:t>.</w:t>
      </w:r>
      <w:r w:rsidR="00514134" w:rsidRPr="00E86EDD">
        <w:rPr>
          <w:b/>
          <w:bCs/>
        </w:rPr>
        <w:t xml:space="preserve"> </w:t>
      </w:r>
      <w:r w:rsidR="00F30312" w:rsidRPr="00E86EDD">
        <w:rPr>
          <w:b/>
          <w:bCs/>
        </w:rPr>
        <w:t>Sprawy pozostałe</w:t>
      </w:r>
    </w:p>
    <w:p w:rsidR="00C7151D" w:rsidRDefault="00C7151D" w:rsidP="00277753">
      <w:pPr>
        <w:spacing w:line="360" w:lineRule="auto"/>
        <w:jc w:val="both"/>
        <w:rPr>
          <w:bCs/>
          <w:u w:val="single"/>
        </w:rPr>
      </w:pPr>
    </w:p>
    <w:p w:rsidR="00277753" w:rsidRPr="00E86EDD" w:rsidRDefault="00817122" w:rsidP="00277753">
      <w:pPr>
        <w:spacing w:line="360" w:lineRule="auto"/>
        <w:jc w:val="both"/>
      </w:pPr>
      <w:r w:rsidRPr="00E86EDD">
        <w:rPr>
          <w:bCs/>
          <w:u w:val="single"/>
        </w:rPr>
        <w:t>Starosta</w:t>
      </w:r>
      <w:r w:rsidR="00277753" w:rsidRPr="00E86EDD">
        <w:rPr>
          <w:u w:val="single"/>
        </w:rPr>
        <w:t xml:space="preserve"> z uwagi na wyczerpanie porządku obrad zakończył posiedzenie Zarządu </w:t>
      </w:r>
      <w:r w:rsidR="00277753" w:rsidRPr="00E86EDD">
        <w:rPr>
          <w:u w:val="single"/>
        </w:rPr>
        <w:br/>
        <w:t>i podziękował wszystkim za przybycie.</w:t>
      </w:r>
    </w:p>
    <w:p w:rsidR="00C7151D" w:rsidRDefault="00C7151D" w:rsidP="00277753">
      <w:pPr>
        <w:spacing w:line="360" w:lineRule="auto"/>
        <w:jc w:val="both"/>
      </w:pPr>
    </w:p>
    <w:p w:rsidR="00C7151D" w:rsidRDefault="00C7151D" w:rsidP="00277753">
      <w:pPr>
        <w:spacing w:line="360" w:lineRule="auto"/>
        <w:jc w:val="both"/>
      </w:pPr>
    </w:p>
    <w:p w:rsidR="00277753" w:rsidRPr="00E86EDD" w:rsidRDefault="00277753" w:rsidP="00277753">
      <w:pPr>
        <w:spacing w:line="360" w:lineRule="auto"/>
        <w:jc w:val="both"/>
      </w:pPr>
      <w:r w:rsidRPr="00E86EDD">
        <w:t xml:space="preserve">Protokołowała </w:t>
      </w:r>
    </w:p>
    <w:p w:rsidR="001B5A76" w:rsidRPr="00E86EDD" w:rsidRDefault="001A773D" w:rsidP="00693E3B">
      <w:pPr>
        <w:spacing w:line="360" w:lineRule="auto"/>
        <w:jc w:val="both"/>
      </w:pPr>
      <w:r w:rsidRPr="00E86EDD">
        <w:t>Agnieszka Przymusińska</w:t>
      </w:r>
    </w:p>
    <w:p w:rsidR="0077488B" w:rsidRPr="00E86EDD" w:rsidRDefault="0077488B" w:rsidP="00693E3B">
      <w:pPr>
        <w:spacing w:line="360" w:lineRule="auto"/>
        <w:jc w:val="both"/>
      </w:pPr>
    </w:p>
    <w:p w:rsidR="00277753" w:rsidRPr="00E86EDD" w:rsidRDefault="00277753" w:rsidP="00277753">
      <w:pPr>
        <w:spacing w:line="360" w:lineRule="auto"/>
        <w:ind w:left="1661" w:firstLine="709"/>
        <w:jc w:val="both"/>
      </w:pPr>
      <w:r w:rsidRPr="00E86EDD">
        <w:t>Członkowie Zarządu</w:t>
      </w:r>
    </w:p>
    <w:p w:rsidR="00277753" w:rsidRPr="00E86EDD" w:rsidRDefault="00693E3B" w:rsidP="00277753">
      <w:pPr>
        <w:numPr>
          <w:ilvl w:val="0"/>
          <w:numId w:val="2"/>
        </w:numPr>
        <w:tabs>
          <w:tab w:val="clear" w:pos="2730"/>
          <w:tab w:val="num" w:pos="3420"/>
        </w:tabs>
        <w:spacing w:line="480" w:lineRule="auto"/>
        <w:ind w:left="3420"/>
      </w:pPr>
      <w:r w:rsidRPr="00E86EDD">
        <w:t xml:space="preserve">L. Czechak </w:t>
      </w:r>
      <w:r w:rsidR="00277753" w:rsidRPr="00E86EDD">
        <w:t xml:space="preserve">- </w:t>
      </w:r>
      <w:r w:rsidRPr="00E86EDD">
        <w:tab/>
        <w:t xml:space="preserve">    Przew. Zarządu…………………...</w:t>
      </w:r>
    </w:p>
    <w:p w:rsidR="00693E3B" w:rsidRPr="00E86EDD" w:rsidRDefault="00693E3B" w:rsidP="00277753">
      <w:pPr>
        <w:numPr>
          <w:ilvl w:val="0"/>
          <w:numId w:val="2"/>
        </w:numPr>
        <w:tabs>
          <w:tab w:val="clear" w:pos="2730"/>
          <w:tab w:val="num" w:pos="3420"/>
        </w:tabs>
        <w:spacing w:line="480" w:lineRule="auto"/>
        <w:ind w:left="3420"/>
      </w:pPr>
      <w:r w:rsidRPr="00E86EDD">
        <w:t>K. Szymkowiak - Członek Zarządu…………………</w:t>
      </w:r>
    </w:p>
    <w:p w:rsidR="00693E3B" w:rsidRPr="00E86EDD" w:rsidRDefault="00693E3B" w:rsidP="00693E3B">
      <w:pPr>
        <w:numPr>
          <w:ilvl w:val="0"/>
          <w:numId w:val="2"/>
        </w:numPr>
        <w:tabs>
          <w:tab w:val="clear" w:pos="2730"/>
          <w:tab w:val="num" w:pos="3420"/>
        </w:tabs>
        <w:spacing w:line="480" w:lineRule="auto"/>
        <w:ind w:left="3420"/>
      </w:pPr>
      <w:r w:rsidRPr="00E86EDD">
        <w:t xml:space="preserve">M. </w:t>
      </w:r>
      <w:r w:rsidR="005A1906">
        <w:t xml:space="preserve">Stolecki </w:t>
      </w:r>
      <w:r w:rsidRPr="00E86EDD">
        <w:t xml:space="preserve"> </w:t>
      </w:r>
      <w:r w:rsidR="00277753" w:rsidRPr="00E86EDD">
        <w:t xml:space="preserve">– </w:t>
      </w:r>
      <w:r w:rsidRPr="00E86EDD">
        <w:tab/>
        <w:t xml:space="preserve">    Członek Zarządu………………….</w:t>
      </w:r>
    </w:p>
    <w:sectPr w:rsidR="00693E3B" w:rsidRPr="00E86ED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EA9" w:rsidRDefault="00E47EA9" w:rsidP="00DC67E5">
      <w:r>
        <w:separator/>
      </w:r>
    </w:p>
  </w:endnote>
  <w:endnote w:type="continuationSeparator" w:id="0">
    <w:p w:rsidR="00E47EA9" w:rsidRDefault="00E47EA9" w:rsidP="00DC6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8691044"/>
      <w:docPartObj>
        <w:docPartGallery w:val="Page Numbers (Bottom of Page)"/>
        <w:docPartUnique/>
      </w:docPartObj>
    </w:sdtPr>
    <w:sdtEndPr/>
    <w:sdtContent>
      <w:p w:rsidR="00E47EA9" w:rsidRDefault="00E47EA9" w:rsidP="009C459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68CA">
          <w:rPr>
            <w:noProof/>
          </w:rPr>
          <w:t>11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EA9" w:rsidRDefault="00E47EA9" w:rsidP="00DC67E5">
      <w:r>
        <w:separator/>
      </w:r>
    </w:p>
  </w:footnote>
  <w:footnote w:type="continuationSeparator" w:id="0">
    <w:p w:rsidR="00E47EA9" w:rsidRDefault="00E47EA9" w:rsidP="00DC67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§ %1. "/>
      <w:lvlJc w:val="left"/>
      <w:pPr>
        <w:tabs>
          <w:tab w:val="num" w:pos="283"/>
        </w:tabs>
        <w:ind w:left="283" w:hanging="283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§ %1. "/>
      <w:lvlJc w:val="left"/>
      <w:pPr>
        <w:tabs>
          <w:tab w:val="num" w:pos="283"/>
        </w:tabs>
        <w:ind w:left="283" w:hanging="283"/>
      </w:pPr>
      <w:rPr>
        <w:b/>
        <w:bCs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7C8326A"/>
    <w:multiLevelType w:val="multilevel"/>
    <w:tmpl w:val="87B25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3A7F28"/>
    <w:multiLevelType w:val="multilevel"/>
    <w:tmpl w:val="DA2EB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94157B"/>
    <w:multiLevelType w:val="multilevel"/>
    <w:tmpl w:val="66E0F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4F227D"/>
    <w:multiLevelType w:val="hybridMultilevel"/>
    <w:tmpl w:val="92845F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F605A1"/>
    <w:multiLevelType w:val="multilevel"/>
    <w:tmpl w:val="25CED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6665E4"/>
    <w:multiLevelType w:val="multilevel"/>
    <w:tmpl w:val="10A29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984B54"/>
    <w:multiLevelType w:val="multilevel"/>
    <w:tmpl w:val="10A29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704DDE"/>
    <w:multiLevelType w:val="hybridMultilevel"/>
    <w:tmpl w:val="0A301B40"/>
    <w:lvl w:ilvl="0" w:tplc="A8BA7A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30C2A3F"/>
    <w:multiLevelType w:val="hybridMultilevel"/>
    <w:tmpl w:val="145A48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FD75E4"/>
    <w:multiLevelType w:val="hybridMultilevel"/>
    <w:tmpl w:val="2C7E4BE0"/>
    <w:lvl w:ilvl="0" w:tplc="148E008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2C904312"/>
    <w:multiLevelType w:val="hybridMultilevel"/>
    <w:tmpl w:val="F57677F2"/>
    <w:lvl w:ilvl="0" w:tplc="518280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FD825CE"/>
    <w:multiLevelType w:val="multilevel"/>
    <w:tmpl w:val="05866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1814F62"/>
    <w:multiLevelType w:val="multilevel"/>
    <w:tmpl w:val="53008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37555B6"/>
    <w:multiLevelType w:val="multilevel"/>
    <w:tmpl w:val="BC5C9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4752864"/>
    <w:multiLevelType w:val="hybridMultilevel"/>
    <w:tmpl w:val="EB1AF63A"/>
    <w:lvl w:ilvl="0" w:tplc="22B858CC">
      <w:start w:val="1"/>
      <w:numFmt w:val="decimal"/>
      <w:lvlText w:val="%1."/>
      <w:lvlJc w:val="left"/>
      <w:pPr>
        <w:tabs>
          <w:tab w:val="num" w:pos="2730"/>
        </w:tabs>
        <w:ind w:left="2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50"/>
        </w:tabs>
        <w:ind w:left="34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70"/>
        </w:tabs>
        <w:ind w:left="41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90"/>
        </w:tabs>
        <w:ind w:left="48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610"/>
        </w:tabs>
        <w:ind w:left="56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30"/>
        </w:tabs>
        <w:ind w:left="63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50"/>
        </w:tabs>
        <w:ind w:left="70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70"/>
        </w:tabs>
        <w:ind w:left="77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90"/>
        </w:tabs>
        <w:ind w:left="8490" w:hanging="180"/>
      </w:pPr>
    </w:lvl>
  </w:abstractNum>
  <w:abstractNum w:abstractNumId="18" w15:restartNumberingAfterBreak="0">
    <w:nsid w:val="34BA0186"/>
    <w:multiLevelType w:val="multilevel"/>
    <w:tmpl w:val="8F563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5D14635"/>
    <w:multiLevelType w:val="hybridMultilevel"/>
    <w:tmpl w:val="32DA26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1962DD"/>
    <w:multiLevelType w:val="hybridMultilevel"/>
    <w:tmpl w:val="31B2C0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6E0659"/>
    <w:multiLevelType w:val="hybridMultilevel"/>
    <w:tmpl w:val="7A84B4E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3D9F355C"/>
    <w:multiLevelType w:val="multilevel"/>
    <w:tmpl w:val="8F563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E464C71"/>
    <w:multiLevelType w:val="multilevel"/>
    <w:tmpl w:val="10A29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ED95B51"/>
    <w:multiLevelType w:val="hybridMultilevel"/>
    <w:tmpl w:val="E3E0A96A"/>
    <w:lvl w:ilvl="0" w:tplc="3A9CD0F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EF737B0"/>
    <w:multiLevelType w:val="multilevel"/>
    <w:tmpl w:val="0E1C8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10B068E"/>
    <w:multiLevelType w:val="multilevel"/>
    <w:tmpl w:val="25CED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1203352"/>
    <w:multiLevelType w:val="multilevel"/>
    <w:tmpl w:val="3416C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BE30088"/>
    <w:multiLevelType w:val="multilevel"/>
    <w:tmpl w:val="FF643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B1507E7"/>
    <w:multiLevelType w:val="multilevel"/>
    <w:tmpl w:val="A79CB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BE76B00"/>
    <w:multiLevelType w:val="hybridMultilevel"/>
    <w:tmpl w:val="7D9E7FC4"/>
    <w:lvl w:ilvl="0" w:tplc="1C4E4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3F4F0A"/>
    <w:multiLevelType w:val="multilevel"/>
    <w:tmpl w:val="25CED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17813BD"/>
    <w:multiLevelType w:val="multilevel"/>
    <w:tmpl w:val="25CED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2C86145"/>
    <w:multiLevelType w:val="multilevel"/>
    <w:tmpl w:val="B2889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8205D14"/>
    <w:multiLevelType w:val="hybridMultilevel"/>
    <w:tmpl w:val="6700E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642BB4"/>
    <w:multiLevelType w:val="multilevel"/>
    <w:tmpl w:val="10A29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C427E09"/>
    <w:multiLevelType w:val="multilevel"/>
    <w:tmpl w:val="25CED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C9B57AC"/>
    <w:multiLevelType w:val="multilevel"/>
    <w:tmpl w:val="A79CB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2C66EED"/>
    <w:multiLevelType w:val="multilevel"/>
    <w:tmpl w:val="66E0F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3F70D79"/>
    <w:multiLevelType w:val="hybridMultilevel"/>
    <w:tmpl w:val="6C9CF4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4B37D2"/>
    <w:multiLevelType w:val="hybridMultilevel"/>
    <w:tmpl w:val="2884938C"/>
    <w:lvl w:ilvl="0" w:tplc="0415000F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785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7E9200E9"/>
    <w:multiLevelType w:val="hybridMultilevel"/>
    <w:tmpl w:val="462C8F4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 w15:restartNumberingAfterBreak="0">
    <w:nsid w:val="7FBE7D1F"/>
    <w:multiLevelType w:val="hybridMultilevel"/>
    <w:tmpl w:val="BB96F2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17"/>
  </w:num>
  <w:num w:numId="3">
    <w:abstractNumId w:val="16"/>
  </w:num>
  <w:num w:numId="4">
    <w:abstractNumId w:val="34"/>
  </w:num>
  <w:num w:numId="5">
    <w:abstractNumId w:val="6"/>
  </w:num>
  <w:num w:numId="6">
    <w:abstractNumId w:val="19"/>
  </w:num>
  <w:num w:numId="7">
    <w:abstractNumId w:val="25"/>
  </w:num>
  <w:num w:numId="8">
    <w:abstractNumId w:val="30"/>
  </w:num>
  <w:num w:numId="9">
    <w:abstractNumId w:val="3"/>
  </w:num>
  <w:num w:numId="10">
    <w:abstractNumId w:val="14"/>
  </w:num>
  <w:num w:numId="11">
    <w:abstractNumId w:val="22"/>
  </w:num>
  <w:num w:numId="12">
    <w:abstractNumId w:val="18"/>
  </w:num>
  <w:num w:numId="13">
    <w:abstractNumId w:val="33"/>
  </w:num>
  <w:num w:numId="14">
    <w:abstractNumId w:val="13"/>
  </w:num>
  <w:num w:numId="15">
    <w:abstractNumId w:val="4"/>
  </w:num>
  <w:num w:numId="16">
    <w:abstractNumId w:val="27"/>
  </w:num>
  <w:num w:numId="17">
    <w:abstractNumId w:val="28"/>
  </w:num>
  <w:num w:numId="18">
    <w:abstractNumId w:val="21"/>
  </w:num>
  <w:num w:numId="19">
    <w:abstractNumId w:val="1"/>
  </w:num>
  <w:num w:numId="20">
    <w:abstractNumId w:val="10"/>
  </w:num>
  <w:num w:numId="21">
    <w:abstractNumId w:val="20"/>
  </w:num>
  <w:num w:numId="22">
    <w:abstractNumId w:val="11"/>
  </w:num>
  <w:num w:numId="23">
    <w:abstractNumId w:val="40"/>
  </w:num>
  <w:num w:numId="24">
    <w:abstractNumId w:val="9"/>
  </w:num>
  <w:num w:numId="25">
    <w:abstractNumId w:val="23"/>
  </w:num>
  <w:num w:numId="26">
    <w:abstractNumId w:val="8"/>
  </w:num>
  <w:num w:numId="27">
    <w:abstractNumId w:val="35"/>
  </w:num>
  <w:num w:numId="28">
    <w:abstractNumId w:val="42"/>
  </w:num>
  <w:num w:numId="29">
    <w:abstractNumId w:val="5"/>
  </w:num>
  <w:num w:numId="30">
    <w:abstractNumId w:val="38"/>
  </w:num>
  <w:num w:numId="31">
    <w:abstractNumId w:val="24"/>
  </w:num>
  <w:num w:numId="32">
    <w:abstractNumId w:val="7"/>
  </w:num>
  <w:num w:numId="33">
    <w:abstractNumId w:val="26"/>
  </w:num>
  <w:num w:numId="34">
    <w:abstractNumId w:val="32"/>
  </w:num>
  <w:num w:numId="35">
    <w:abstractNumId w:val="36"/>
  </w:num>
  <w:num w:numId="36">
    <w:abstractNumId w:val="31"/>
  </w:num>
  <w:num w:numId="37">
    <w:abstractNumId w:val="39"/>
  </w:num>
  <w:num w:numId="38">
    <w:abstractNumId w:val="29"/>
  </w:num>
  <w:num w:numId="39">
    <w:abstractNumId w:val="37"/>
  </w:num>
  <w:num w:numId="40">
    <w:abstractNumId w:val="15"/>
  </w:num>
  <w:num w:numId="41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C88"/>
    <w:rsid w:val="000027A1"/>
    <w:rsid w:val="00004938"/>
    <w:rsid w:val="00007140"/>
    <w:rsid w:val="00012A01"/>
    <w:rsid w:val="00012BC8"/>
    <w:rsid w:val="00014340"/>
    <w:rsid w:val="000178A0"/>
    <w:rsid w:val="00021D1C"/>
    <w:rsid w:val="00023D6F"/>
    <w:rsid w:val="000274B4"/>
    <w:rsid w:val="00033EB8"/>
    <w:rsid w:val="00041886"/>
    <w:rsid w:val="000435BB"/>
    <w:rsid w:val="000469E7"/>
    <w:rsid w:val="0005195D"/>
    <w:rsid w:val="000563B4"/>
    <w:rsid w:val="00061A65"/>
    <w:rsid w:val="00062F1B"/>
    <w:rsid w:val="00080775"/>
    <w:rsid w:val="000825C0"/>
    <w:rsid w:val="00082795"/>
    <w:rsid w:val="00084810"/>
    <w:rsid w:val="00086B88"/>
    <w:rsid w:val="000874F2"/>
    <w:rsid w:val="000910B5"/>
    <w:rsid w:val="00091296"/>
    <w:rsid w:val="00092BAF"/>
    <w:rsid w:val="000935DB"/>
    <w:rsid w:val="000943CC"/>
    <w:rsid w:val="00094D2E"/>
    <w:rsid w:val="00094E46"/>
    <w:rsid w:val="0009609F"/>
    <w:rsid w:val="000A634B"/>
    <w:rsid w:val="000B27D8"/>
    <w:rsid w:val="000B49D3"/>
    <w:rsid w:val="000B52D1"/>
    <w:rsid w:val="000B5D4F"/>
    <w:rsid w:val="000C1F74"/>
    <w:rsid w:val="000C4634"/>
    <w:rsid w:val="000D1AC8"/>
    <w:rsid w:val="000D39DE"/>
    <w:rsid w:val="000D5443"/>
    <w:rsid w:val="000E320F"/>
    <w:rsid w:val="000E42C9"/>
    <w:rsid w:val="000F037B"/>
    <w:rsid w:val="000F3C85"/>
    <w:rsid w:val="0010061B"/>
    <w:rsid w:val="001014EB"/>
    <w:rsid w:val="00101CF0"/>
    <w:rsid w:val="001077B3"/>
    <w:rsid w:val="00111DEB"/>
    <w:rsid w:val="00112807"/>
    <w:rsid w:val="001136AD"/>
    <w:rsid w:val="00113CFC"/>
    <w:rsid w:val="00114F99"/>
    <w:rsid w:val="00120C62"/>
    <w:rsid w:val="00120FCE"/>
    <w:rsid w:val="00133CF1"/>
    <w:rsid w:val="00137A34"/>
    <w:rsid w:val="001418BF"/>
    <w:rsid w:val="001437C1"/>
    <w:rsid w:val="00144010"/>
    <w:rsid w:val="001441DE"/>
    <w:rsid w:val="00152881"/>
    <w:rsid w:val="00152CFD"/>
    <w:rsid w:val="00161019"/>
    <w:rsid w:val="00162BB7"/>
    <w:rsid w:val="00165332"/>
    <w:rsid w:val="00170093"/>
    <w:rsid w:val="001709A1"/>
    <w:rsid w:val="001717B0"/>
    <w:rsid w:val="001717B9"/>
    <w:rsid w:val="00173FE6"/>
    <w:rsid w:val="00174804"/>
    <w:rsid w:val="001761AC"/>
    <w:rsid w:val="00183ECF"/>
    <w:rsid w:val="00184485"/>
    <w:rsid w:val="00194013"/>
    <w:rsid w:val="001A16D1"/>
    <w:rsid w:val="001A2746"/>
    <w:rsid w:val="001A294E"/>
    <w:rsid w:val="001A5181"/>
    <w:rsid w:val="001A656B"/>
    <w:rsid w:val="001A773D"/>
    <w:rsid w:val="001B5A76"/>
    <w:rsid w:val="001B6C83"/>
    <w:rsid w:val="001B7C6D"/>
    <w:rsid w:val="001C0B6D"/>
    <w:rsid w:val="001C23E8"/>
    <w:rsid w:val="001D0B64"/>
    <w:rsid w:val="001D0F52"/>
    <w:rsid w:val="001D1CC4"/>
    <w:rsid w:val="001D57F7"/>
    <w:rsid w:val="001D5F58"/>
    <w:rsid w:val="001D76C0"/>
    <w:rsid w:val="001E0C4E"/>
    <w:rsid w:val="001E4183"/>
    <w:rsid w:val="001E56B2"/>
    <w:rsid w:val="001E62E3"/>
    <w:rsid w:val="001F07EB"/>
    <w:rsid w:val="001F2EE6"/>
    <w:rsid w:val="00201021"/>
    <w:rsid w:val="00203E51"/>
    <w:rsid w:val="002068DB"/>
    <w:rsid w:val="00206E6C"/>
    <w:rsid w:val="002079C4"/>
    <w:rsid w:val="00207E23"/>
    <w:rsid w:val="00213519"/>
    <w:rsid w:val="00215BF2"/>
    <w:rsid w:val="00222375"/>
    <w:rsid w:val="00222F30"/>
    <w:rsid w:val="0022551C"/>
    <w:rsid w:val="0023709E"/>
    <w:rsid w:val="00242DFF"/>
    <w:rsid w:val="0024518D"/>
    <w:rsid w:val="00245B52"/>
    <w:rsid w:val="00246D89"/>
    <w:rsid w:val="00246F32"/>
    <w:rsid w:val="00247CB4"/>
    <w:rsid w:val="00251BB6"/>
    <w:rsid w:val="00261193"/>
    <w:rsid w:val="00263BD7"/>
    <w:rsid w:val="00265BDE"/>
    <w:rsid w:val="00266086"/>
    <w:rsid w:val="00271F2B"/>
    <w:rsid w:val="00277753"/>
    <w:rsid w:val="00277FAA"/>
    <w:rsid w:val="002802A2"/>
    <w:rsid w:val="0028683E"/>
    <w:rsid w:val="00291576"/>
    <w:rsid w:val="002964A2"/>
    <w:rsid w:val="00296D2B"/>
    <w:rsid w:val="002A027D"/>
    <w:rsid w:val="002A09F5"/>
    <w:rsid w:val="002A3125"/>
    <w:rsid w:val="002A70B6"/>
    <w:rsid w:val="002B5408"/>
    <w:rsid w:val="002B79D1"/>
    <w:rsid w:val="002B79F0"/>
    <w:rsid w:val="002C21BD"/>
    <w:rsid w:val="002C2645"/>
    <w:rsid w:val="002C7DC2"/>
    <w:rsid w:val="002D0209"/>
    <w:rsid w:val="002D489A"/>
    <w:rsid w:val="002F0EE8"/>
    <w:rsid w:val="002F519D"/>
    <w:rsid w:val="002F591F"/>
    <w:rsid w:val="002F7161"/>
    <w:rsid w:val="00301824"/>
    <w:rsid w:val="00306E47"/>
    <w:rsid w:val="0031193B"/>
    <w:rsid w:val="003148EF"/>
    <w:rsid w:val="003167BB"/>
    <w:rsid w:val="003207E1"/>
    <w:rsid w:val="00320A7D"/>
    <w:rsid w:val="0032103C"/>
    <w:rsid w:val="003228AC"/>
    <w:rsid w:val="0033191A"/>
    <w:rsid w:val="0033331A"/>
    <w:rsid w:val="0033554A"/>
    <w:rsid w:val="00337C87"/>
    <w:rsid w:val="00342017"/>
    <w:rsid w:val="00344038"/>
    <w:rsid w:val="003445A3"/>
    <w:rsid w:val="0034480C"/>
    <w:rsid w:val="00351898"/>
    <w:rsid w:val="00352CC0"/>
    <w:rsid w:val="003550A3"/>
    <w:rsid w:val="00357184"/>
    <w:rsid w:val="003574D7"/>
    <w:rsid w:val="00360F23"/>
    <w:rsid w:val="0036335A"/>
    <w:rsid w:val="00370041"/>
    <w:rsid w:val="00373AD2"/>
    <w:rsid w:val="00375306"/>
    <w:rsid w:val="003755E8"/>
    <w:rsid w:val="00376DC1"/>
    <w:rsid w:val="00377239"/>
    <w:rsid w:val="003772B8"/>
    <w:rsid w:val="003801FC"/>
    <w:rsid w:val="003829A1"/>
    <w:rsid w:val="00383D47"/>
    <w:rsid w:val="00385040"/>
    <w:rsid w:val="00390738"/>
    <w:rsid w:val="00390D81"/>
    <w:rsid w:val="00390E78"/>
    <w:rsid w:val="00394683"/>
    <w:rsid w:val="003A1920"/>
    <w:rsid w:val="003A1C9D"/>
    <w:rsid w:val="003A2797"/>
    <w:rsid w:val="003A5C59"/>
    <w:rsid w:val="003A73F5"/>
    <w:rsid w:val="003B5390"/>
    <w:rsid w:val="003B7062"/>
    <w:rsid w:val="003C3213"/>
    <w:rsid w:val="003C52EC"/>
    <w:rsid w:val="003C7EDD"/>
    <w:rsid w:val="003D38B0"/>
    <w:rsid w:val="003D4451"/>
    <w:rsid w:val="003D4BE4"/>
    <w:rsid w:val="003D5E18"/>
    <w:rsid w:val="003D78B3"/>
    <w:rsid w:val="003E21F1"/>
    <w:rsid w:val="003E2D65"/>
    <w:rsid w:val="003E357C"/>
    <w:rsid w:val="003E5D1C"/>
    <w:rsid w:val="003E7490"/>
    <w:rsid w:val="003F092A"/>
    <w:rsid w:val="003F5913"/>
    <w:rsid w:val="003F68C1"/>
    <w:rsid w:val="00401BAE"/>
    <w:rsid w:val="004043F1"/>
    <w:rsid w:val="00405E67"/>
    <w:rsid w:val="00416E9D"/>
    <w:rsid w:val="0042099B"/>
    <w:rsid w:val="0042146F"/>
    <w:rsid w:val="00430C83"/>
    <w:rsid w:val="0043165D"/>
    <w:rsid w:val="0043535A"/>
    <w:rsid w:val="00436170"/>
    <w:rsid w:val="00441F63"/>
    <w:rsid w:val="0044582B"/>
    <w:rsid w:val="00450276"/>
    <w:rsid w:val="00450342"/>
    <w:rsid w:val="00451031"/>
    <w:rsid w:val="00452A4E"/>
    <w:rsid w:val="00453A4B"/>
    <w:rsid w:val="00463B09"/>
    <w:rsid w:val="00464232"/>
    <w:rsid w:val="00473D90"/>
    <w:rsid w:val="0047623F"/>
    <w:rsid w:val="0047648C"/>
    <w:rsid w:val="00480E08"/>
    <w:rsid w:val="004846A1"/>
    <w:rsid w:val="004937AB"/>
    <w:rsid w:val="004A030E"/>
    <w:rsid w:val="004A262C"/>
    <w:rsid w:val="004B0339"/>
    <w:rsid w:val="004B0898"/>
    <w:rsid w:val="004B0F01"/>
    <w:rsid w:val="004B1B28"/>
    <w:rsid w:val="004B4F31"/>
    <w:rsid w:val="004B5B6E"/>
    <w:rsid w:val="004C07F4"/>
    <w:rsid w:val="004C0CAF"/>
    <w:rsid w:val="004C25B9"/>
    <w:rsid w:val="004C370A"/>
    <w:rsid w:val="004C5597"/>
    <w:rsid w:val="004D14DC"/>
    <w:rsid w:val="004D4943"/>
    <w:rsid w:val="004E2888"/>
    <w:rsid w:val="004E35E1"/>
    <w:rsid w:val="004E562F"/>
    <w:rsid w:val="004E7640"/>
    <w:rsid w:val="004F0DEE"/>
    <w:rsid w:val="00503CB7"/>
    <w:rsid w:val="00504D9A"/>
    <w:rsid w:val="00513217"/>
    <w:rsid w:val="00514134"/>
    <w:rsid w:val="00516148"/>
    <w:rsid w:val="00520912"/>
    <w:rsid w:val="00521DBC"/>
    <w:rsid w:val="005239F8"/>
    <w:rsid w:val="0053235F"/>
    <w:rsid w:val="005326D7"/>
    <w:rsid w:val="00532899"/>
    <w:rsid w:val="0053633C"/>
    <w:rsid w:val="005365F0"/>
    <w:rsid w:val="00541E42"/>
    <w:rsid w:val="00542424"/>
    <w:rsid w:val="0054298A"/>
    <w:rsid w:val="00545014"/>
    <w:rsid w:val="0054783A"/>
    <w:rsid w:val="00550718"/>
    <w:rsid w:val="0055702D"/>
    <w:rsid w:val="0056394E"/>
    <w:rsid w:val="00563F03"/>
    <w:rsid w:val="005741F3"/>
    <w:rsid w:val="00580494"/>
    <w:rsid w:val="00580F99"/>
    <w:rsid w:val="005839F7"/>
    <w:rsid w:val="005844F5"/>
    <w:rsid w:val="005852F5"/>
    <w:rsid w:val="005853EF"/>
    <w:rsid w:val="005945D3"/>
    <w:rsid w:val="00596585"/>
    <w:rsid w:val="005966F9"/>
    <w:rsid w:val="00597BE6"/>
    <w:rsid w:val="005A0FA7"/>
    <w:rsid w:val="005A1906"/>
    <w:rsid w:val="005A640A"/>
    <w:rsid w:val="005B0866"/>
    <w:rsid w:val="005B2885"/>
    <w:rsid w:val="005B376A"/>
    <w:rsid w:val="005B6306"/>
    <w:rsid w:val="005B7F18"/>
    <w:rsid w:val="005C25F6"/>
    <w:rsid w:val="005D0682"/>
    <w:rsid w:val="005D6630"/>
    <w:rsid w:val="005E1C04"/>
    <w:rsid w:val="005E5DEC"/>
    <w:rsid w:val="005F0266"/>
    <w:rsid w:val="005F3462"/>
    <w:rsid w:val="005F5883"/>
    <w:rsid w:val="005F77C2"/>
    <w:rsid w:val="00602D9D"/>
    <w:rsid w:val="006103B0"/>
    <w:rsid w:val="00613E39"/>
    <w:rsid w:val="0061782E"/>
    <w:rsid w:val="00617CAA"/>
    <w:rsid w:val="0063204D"/>
    <w:rsid w:val="006321B5"/>
    <w:rsid w:val="006321E5"/>
    <w:rsid w:val="0063299A"/>
    <w:rsid w:val="00633D40"/>
    <w:rsid w:val="0063611C"/>
    <w:rsid w:val="00636171"/>
    <w:rsid w:val="00637AB9"/>
    <w:rsid w:val="00637E37"/>
    <w:rsid w:val="00640881"/>
    <w:rsid w:val="00641F9D"/>
    <w:rsid w:val="006436A7"/>
    <w:rsid w:val="006602A3"/>
    <w:rsid w:val="00663581"/>
    <w:rsid w:val="00664973"/>
    <w:rsid w:val="00665038"/>
    <w:rsid w:val="00667093"/>
    <w:rsid w:val="00677D26"/>
    <w:rsid w:val="00681AC3"/>
    <w:rsid w:val="00682BF4"/>
    <w:rsid w:val="00693E3B"/>
    <w:rsid w:val="00694967"/>
    <w:rsid w:val="00695085"/>
    <w:rsid w:val="006A2EA5"/>
    <w:rsid w:val="006B2368"/>
    <w:rsid w:val="006B314C"/>
    <w:rsid w:val="006B6B6C"/>
    <w:rsid w:val="006C5592"/>
    <w:rsid w:val="006C7DCC"/>
    <w:rsid w:val="006D206F"/>
    <w:rsid w:val="006E1890"/>
    <w:rsid w:val="006E2389"/>
    <w:rsid w:val="006E39B1"/>
    <w:rsid w:val="006E54A4"/>
    <w:rsid w:val="006E5500"/>
    <w:rsid w:val="006F1912"/>
    <w:rsid w:val="006F6237"/>
    <w:rsid w:val="006F79EE"/>
    <w:rsid w:val="00702F75"/>
    <w:rsid w:val="00703EE2"/>
    <w:rsid w:val="00710057"/>
    <w:rsid w:val="00721BAF"/>
    <w:rsid w:val="0072336C"/>
    <w:rsid w:val="007239DC"/>
    <w:rsid w:val="0073399D"/>
    <w:rsid w:val="007375A9"/>
    <w:rsid w:val="00746BF2"/>
    <w:rsid w:val="00753D96"/>
    <w:rsid w:val="00755CB6"/>
    <w:rsid w:val="007614DB"/>
    <w:rsid w:val="00764306"/>
    <w:rsid w:val="00765C4B"/>
    <w:rsid w:val="007661F7"/>
    <w:rsid w:val="0077025D"/>
    <w:rsid w:val="00771A24"/>
    <w:rsid w:val="007720DC"/>
    <w:rsid w:val="007738B1"/>
    <w:rsid w:val="007738D7"/>
    <w:rsid w:val="0077488B"/>
    <w:rsid w:val="00774A41"/>
    <w:rsid w:val="007807C2"/>
    <w:rsid w:val="00782B37"/>
    <w:rsid w:val="0078550A"/>
    <w:rsid w:val="00785740"/>
    <w:rsid w:val="007942C0"/>
    <w:rsid w:val="00794D99"/>
    <w:rsid w:val="00796C27"/>
    <w:rsid w:val="00796F94"/>
    <w:rsid w:val="007A09EF"/>
    <w:rsid w:val="007A1F8D"/>
    <w:rsid w:val="007A3521"/>
    <w:rsid w:val="007A57DF"/>
    <w:rsid w:val="007B4AD5"/>
    <w:rsid w:val="007B699D"/>
    <w:rsid w:val="007B6A08"/>
    <w:rsid w:val="007C04A0"/>
    <w:rsid w:val="007C0E5A"/>
    <w:rsid w:val="007C0F8E"/>
    <w:rsid w:val="007C2DDE"/>
    <w:rsid w:val="007C652E"/>
    <w:rsid w:val="007D3CC6"/>
    <w:rsid w:val="007D571D"/>
    <w:rsid w:val="007D7748"/>
    <w:rsid w:val="007D7BA3"/>
    <w:rsid w:val="007F0BCD"/>
    <w:rsid w:val="007F12B7"/>
    <w:rsid w:val="007F4333"/>
    <w:rsid w:val="0080403E"/>
    <w:rsid w:val="00807CC0"/>
    <w:rsid w:val="00807F63"/>
    <w:rsid w:val="00811D45"/>
    <w:rsid w:val="00812F6F"/>
    <w:rsid w:val="00814286"/>
    <w:rsid w:val="00817122"/>
    <w:rsid w:val="00822491"/>
    <w:rsid w:val="00827E9A"/>
    <w:rsid w:val="00834448"/>
    <w:rsid w:val="00834621"/>
    <w:rsid w:val="00837E71"/>
    <w:rsid w:val="008406FB"/>
    <w:rsid w:val="00840AD2"/>
    <w:rsid w:val="00840B5A"/>
    <w:rsid w:val="00850212"/>
    <w:rsid w:val="0087069B"/>
    <w:rsid w:val="0087186E"/>
    <w:rsid w:val="00873479"/>
    <w:rsid w:val="00874533"/>
    <w:rsid w:val="00875B80"/>
    <w:rsid w:val="008768CA"/>
    <w:rsid w:val="0087796D"/>
    <w:rsid w:val="0088250C"/>
    <w:rsid w:val="00887773"/>
    <w:rsid w:val="00892122"/>
    <w:rsid w:val="00892216"/>
    <w:rsid w:val="0089389A"/>
    <w:rsid w:val="0089629F"/>
    <w:rsid w:val="00896BC2"/>
    <w:rsid w:val="008A1206"/>
    <w:rsid w:val="008A284C"/>
    <w:rsid w:val="008A7095"/>
    <w:rsid w:val="008B16B8"/>
    <w:rsid w:val="008B6CA8"/>
    <w:rsid w:val="008C0820"/>
    <w:rsid w:val="008C263C"/>
    <w:rsid w:val="008C49C2"/>
    <w:rsid w:val="008C4C93"/>
    <w:rsid w:val="008D6526"/>
    <w:rsid w:val="008D72BF"/>
    <w:rsid w:val="008E159E"/>
    <w:rsid w:val="008E3E45"/>
    <w:rsid w:val="008E4B56"/>
    <w:rsid w:val="008F2A77"/>
    <w:rsid w:val="008F43B1"/>
    <w:rsid w:val="008F4AFA"/>
    <w:rsid w:val="00901381"/>
    <w:rsid w:val="00907E4E"/>
    <w:rsid w:val="00910E0B"/>
    <w:rsid w:val="00913ECF"/>
    <w:rsid w:val="00920AB0"/>
    <w:rsid w:val="00927339"/>
    <w:rsid w:val="00931C80"/>
    <w:rsid w:val="0093283F"/>
    <w:rsid w:val="0093291A"/>
    <w:rsid w:val="00932CFE"/>
    <w:rsid w:val="00937A61"/>
    <w:rsid w:val="00941CBC"/>
    <w:rsid w:val="0094669D"/>
    <w:rsid w:val="0095116E"/>
    <w:rsid w:val="00951B19"/>
    <w:rsid w:val="009541A1"/>
    <w:rsid w:val="00962FB1"/>
    <w:rsid w:val="0096360B"/>
    <w:rsid w:val="009662CA"/>
    <w:rsid w:val="00971213"/>
    <w:rsid w:val="00977FD6"/>
    <w:rsid w:val="00980C5C"/>
    <w:rsid w:val="0098157C"/>
    <w:rsid w:val="00984F14"/>
    <w:rsid w:val="00991EDB"/>
    <w:rsid w:val="009924A2"/>
    <w:rsid w:val="009A3CF1"/>
    <w:rsid w:val="009A6C0C"/>
    <w:rsid w:val="009B2386"/>
    <w:rsid w:val="009B36D5"/>
    <w:rsid w:val="009B6791"/>
    <w:rsid w:val="009C2492"/>
    <w:rsid w:val="009C4591"/>
    <w:rsid w:val="009C55ED"/>
    <w:rsid w:val="009C6F0A"/>
    <w:rsid w:val="009D1EF0"/>
    <w:rsid w:val="009E0114"/>
    <w:rsid w:val="009E33BB"/>
    <w:rsid w:val="009E7E4D"/>
    <w:rsid w:val="009F03D6"/>
    <w:rsid w:val="009F1315"/>
    <w:rsid w:val="009F3360"/>
    <w:rsid w:val="009F3A83"/>
    <w:rsid w:val="009F7683"/>
    <w:rsid w:val="00A0010C"/>
    <w:rsid w:val="00A00B2E"/>
    <w:rsid w:val="00A03279"/>
    <w:rsid w:val="00A043BB"/>
    <w:rsid w:val="00A05891"/>
    <w:rsid w:val="00A13BFD"/>
    <w:rsid w:val="00A16F07"/>
    <w:rsid w:val="00A204DA"/>
    <w:rsid w:val="00A2116E"/>
    <w:rsid w:val="00A2406C"/>
    <w:rsid w:val="00A24E98"/>
    <w:rsid w:val="00A3196C"/>
    <w:rsid w:val="00A32807"/>
    <w:rsid w:val="00A3464D"/>
    <w:rsid w:val="00A35236"/>
    <w:rsid w:val="00A50453"/>
    <w:rsid w:val="00A514C1"/>
    <w:rsid w:val="00A527BC"/>
    <w:rsid w:val="00A53B2E"/>
    <w:rsid w:val="00A54561"/>
    <w:rsid w:val="00A55207"/>
    <w:rsid w:val="00A565F4"/>
    <w:rsid w:val="00A570F5"/>
    <w:rsid w:val="00A6121A"/>
    <w:rsid w:val="00A6316A"/>
    <w:rsid w:val="00A67661"/>
    <w:rsid w:val="00A701BB"/>
    <w:rsid w:val="00A72EA1"/>
    <w:rsid w:val="00A74D6A"/>
    <w:rsid w:val="00A75968"/>
    <w:rsid w:val="00A75C95"/>
    <w:rsid w:val="00A824F3"/>
    <w:rsid w:val="00A847A3"/>
    <w:rsid w:val="00A85C6D"/>
    <w:rsid w:val="00A86762"/>
    <w:rsid w:val="00A86FB4"/>
    <w:rsid w:val="00A92038"/>
    <w:rsid w:val="00A93E77"/>
    <w:rsid w:val="00A95403"/>
    <w:rsid w:val="00A95E85"/>
    <w:rsid w:val="00AA10A6"/>
    <w:rsid w:val="00AA4C57"/>
    <w:rsid w:val="00AA7255"/>
    <w:rsid w:val="00AB0526"/>
    <w:rsid w:val="00AB1893"/>
    <w:rsid w:val="00AB3599"/>
    <w:rsid w:val="00AB534C"/>
    <w:rsid w:val="00AB751D"/>
    <w:rsid w:val="00AC139E"/>
    <w:rsid w:val="00AC5231"/>
    <w:rsid w:val="00AD0B03"/>
    <w:rsid w:val="00AD77A4"/>
    <w:rsid w:val="00AE6119"/>
    <w:rsid w:val="00AE772C"/>
    <w:rsid w:val="00AF1CDD"/>
    <w:rsid w:val="00AF32A9"/>
    <w:rsid w:val="00AF673E"/>
    <w:rsid w:val="00B00E11"/>
    <w:rsid w:val="00B03574"/>
    <w:rsid w:val="00B11368"/>
    <w:rsid w:val="00B1151F"/>
    <w:rsid w:val="00B130E6"/>
    <w:rsid w:val="00B13FF5"/>
    <w:rsid w:val="00B148E1"/>
    <w:rsid w:val="00B173F1"/>
    <w:rsid w:val="00B26642"/>
    <w:rsid w:val="00B26E58"/>
    <w:rsid w:val="00B278DF"/>
    <w:rsid w:val="00B327D8"/>
    <w:rsid w:val="00B33EE2"/>
    <w:rsid w:val="00B414CF"/>
    <w:rsid w:val="00B474C2"/>
    <w:rsid w:val="00B53C9A"/>
    <w:rsid w:val="00B60B4F"/>
    <w:rsid w:val="00B624DF"/>
    <w:rsid w:val="00B63BAC"/>
    <w:rsid w:val="00B658D0"/>
    <w:rsid w:val="00B659A1"/>
    <w:rsid w:val="00B71771"/>
    <w:rsid w:val="00B7430F"/>
    <w:rsid w:val="00B74A1A"/>
    <w:rsid w:val="00B74B28"/>
    <w:rsid w:val="00B82D7E"/>
    <w:rsid w:val="00B84295"/>
    <w:rsid w:val="00B842F2"/>
    <w:rsid w:val="00B84D5B"/>
    <w:rsid w:val="00B975AA"/>
    <w:rsid w:val="00BA093D"/>
    <w:rsid w:val="00BA19C4"/>
    <w:rsid w:val="00BA2306"/>
    <w:rsid w:val="00BA24CA"/>
    <w:rsid w:val="00BA5DC4"/>
    <w:rsid w:val="00BA60BD"/>
    <w:rsid w:val="00BA6E28"/>
    <w:rsid w:val="00BB18E3"/>
    <w:rsid w:val="00BB4729"/>
    <w:rsid w:val="00BC71E3"/>
    <w:rsid w:val="00BD5F70"/>
    <w:rsid w:val="00BE7B09"/>
    <w:rsid w:val="00BE7D3A"/>
    <w:rsid w:val="00BF30F4"/>
    <w:rsid w:val="00BF3D56"/>
    <w:rsid w:val="00BF5FFA"/>
    <w:rsid w:val="00BF65F7"/>
    <w:rsid w:val="00BF73CA"/>
    <w:rsid w:val="00C00CAE"/>
    <w:rsid w:val="00C03730"/>
    <w:rsid w:val="00C03D3B"/>
    <w:rsid w:val="00C060D1"/>
    <w:rsid w:val="00C10480"/>
    <w:rsid w:val="00C13C19"/>
    <w:rsid w:val="00C15283"/>
    <w:rsid w:val="00C15AB1"/>
    <w:rsid w:val="00C162A4"/>
    <w:rsid w:val="00C16504"/>
    <w:rsid w:val="00C22BEC"/>
    <w:rsid w:val="00C25629"/>
    <w:rsid w:val="00C259D6"/>
    <w:rsid w:val="00C34E6E"/>
    <w:rsid w:val="00C37246"/>
    <w:rsid w:val="00C42CA0"/>
    <w:rsid w:val="00C44B9E"/>
    <w:rsid w:val="00C46E9B"/>
    <w:rsid w:val="00C47711"/>
    <w:rsid w:val="00C50844"/>
    <w:rsid w:val="00C51B27"/>
    <w:rsid w:val="00C52D36"/>
    <w:rsid w:val="00C57D2C"/>
    <w:rsid w:val="00C62F9E"/>
    <w:rsid w:val="00C6414B"/>
    <w:rsid w:val="00C67344"/>
    <w:rsid w:val="00C7151D"/>
    <w:rsid w:val="00C7310D"/>
    <w:rsid w:val="00C763B6"/>
    <w:rsid w:val="00C77FFD"/>
    <w:rsid w:val="00C80897"/>
    <w:rsid w:val="00C91ED1"/>
    <w:rsid w:val="00C93EF0"/>
    <w:rsid w:val="00C97393"/>
    <w:rsid w:val="00CA0617"/>
    <w:rsid w:val="00CA557B"/>
    <w:rsid w:val="00CB06CD"/>
    <w:rsid w:val="00CB0F65"/>
    <w:rsid w:val="00CB137D"/>
    <w:rsid w:val="00CB6DA4"/>
    <w:rsid w:val="00CB6E09"/>
    <w:rsid w:val="00CC110E"/>
    <w:rsid w:val="00CC1B1E"/>
    <w:rsid w:val="00CC1FAC"/>
    <w:rsid w:val="00CD53BA"/>
    <w:rsid w:val="00CD57E0"/>
    <w:rsid w:val="00CD6339"/>
    <w:rsid w:val="00CE42ED"/>
    <w:rsid w:val="00CE4DA5"/>
    <w:rsid w:val="00CE536B"/>
    <w:rsid w:val="00CF2327"/>
    <w:rsid w:val="00CF44F1"/>
    <w:rsid w:val="00CF5BAB"/>
    <w:rsid w:val="00D014A8"/>
    <w:rsid w:val="00D01C77"/>
    <w:rsid w:val="00D0308A"/>
    <w:rsid w:val="00D0504E"/>
    <w:rsid w:val="00D12A68"/>
    <w:rsid w:val="00D14E36"/>
    <w:rsid w:val="00D21424"/>
    <w:rsid w:val="00D24BB7"/>
    <w:rsid w:val="00D336CB"/>
    <w:rsid w:val="00D34421"/>
    <w:rsid w:val="00D50C0E"/>
    <w:rsid w:val="00D51AF4"/>
    <w:rsid w:val="00D51F00"/>
    <w:rsid w:val="00D5563A"/>
    <w:rsid w:val="00D60370"/>
    <w:rsid w:val="00D60A7E"/>
    <w:rsid w:val="00D614EA"/>
    <w:rsid w:val="00D62C84"/>
    <w:rsid w:val="00D65DE0"/>
    <w:rsid w:val="00D73B5E"/>
    <w:rsid w:val="00D74E66"/>
    <w:rsid w:val="00D76B1A"/>
    <w:rsid w:val="00D81049"/>
    <w:rsid w:val="00D85DAE"/>
    <w:rsid w:val="00D85E7D"/>
    <w:rsid w:val="00D85EAB"/>
    <w:rsid w:val="00D91646"/>
    <w:rsid w:val="00D951E2"/>
    <w:rsid w:val="00D973B4"/>
    <w:rsid w:val="00D976FA"/>
    <w:rsid w:val="00DA1ABE"/>
    <w:rsid w:val="00DA36C0"/>
    <w:rsid w:val="00DB2EE4"/>
    <w:rsid w:val="00DB31FF"/>
    <w:rsid w:val="00DB3B49"/>
    <w:rsid w:val="00DC1EFC"/>
    <w:rsid w:val="00DC67E5"/>
    <w:rsid w:val="00DC6BDC"/>
    <w:rsid w:val="00DC7915"/>
    <w:rsid w:val="00DD7050"/>
    <w:rsid w:val="00DD7CE1"/>
    <w:rsid w:val="00DE2C31"/>
    <w:rsid w:val="00DE2E52"/>
    <w:rsid w:val="00DE2E7F"/>
    <w:rsid w:val="00DE4507"/>
    <w:rsid w:val="00DF3686"/>
    <w:rsid w:val="00DF587B"/>
    <w:rsid w:val="00E02539"/>
    <w:rsid w:val="00E0371C"/>
    <w:rsid w:val="00E06D95"/>
    <w:rsid w:val="00E154A8"/>
    <w:rsid w:val="00E22DD2"/>
    <w:rsid w:val="00E2372E"/>
    <w:rsid w:val="00E23CA7"/>
    <w:rsid w:val="00E24A85"/>
    <w:rsid w:val="00E30B16"/>
    <w:rsid w:val="00E36E58"/>
    <w:rsid w:val="00E37BFD"/>
    <w:rsid w:val="00E41D54"/>
    <w:rsid w:val="00E42706"/>
    <w:rsid w:val="00E43DB1"/>
    <w:rsid w:val="00E47EA9"/>
    <w:rsid w:val="00E528F0"/>
    <w:rsid w:val="00E535DB"/>
    <w:rsid w:val="00E5452D"/>
    <w:rsid w:val="00E56D27"/>
    <w:rsid w:val="00E570D3"/>
    <w:rsid w:val="00E61B90"/>
    <w:rsid w:val="00E65197"/>
    <w:rsid w:val="00E773A6"/>
    <w:rsid w:val="00E82700"/>
    <w:rsid w:val="00E833D3"/>
    <w:rsid w:val="00E861DB"/>
    <w:rsid w:val="00E86EDD"/>
    <w:rsid w:val="00E90C47"/>
    <w:rsid w:val="00E90CBD"/>
    <w:rsid w:val="00E92AB2"/>
    <w:rsid w:val="00EA08DE"/>
    <w:rsid w:val="00EA2106"/>
    <w:rsid w:val="00EA2DE0"/>
    <w:rsid w:val="00EA4330"/>
    <w:rsid w:val="00EB0B2E"/>
    <w:rsid w:val="00EB0B93"/>
    <w:rsid w:val="00EB23C8"/>
    <w:rsid w:val="00EB7059"/>
    <w:rsid w:val="00EB76C2"/>
    <w:rsid w:val="00EC20C2"/>
    <w:rsid w:val="00EC65D2"/>
    <w:rsid w:val="00EC79B8"/>
    <w:rsid w:val="00ED3080"/>
    <w:rsid w:val="00EE288B"/>
    <w:rsid w:val="00EE3DF7"/>
    <w:rsid w:val="00EE45B1"/>
    <w:rsid w:val="00EF1081"/>
    <w:rsid w:val="00EF6EB6"/>
    <w:rsid w:val="00F04BA5"/>
    <w:rsid w:val="00F06682"/>
    <w:rsid w:val="00F113EE"/>
    <w:rsid w:val="00F153BE"/>
    <w:rsid w:val="00F16C88"/>
    <w:rsid w:val="00F22C5F"/>
    <w:rsid w:val="00F24F94"/>
    <w:rsid w:val="00F30312"/>
    <w:rsid w:val="00F33E9C"/>
    <w:rsid w:val="00F34B70"/>
    <w:rsid w:val="00F41537"/>
    <w:rsid w:val="00F503B7"/>
    <w:rsid w:val="00F5101B"/>
    <w:rsid w:val="00F548B1"/>
    <w:rsid w:val="00F566A4"/>
    <w:rsid w:val="00F56DB6"/>
    <w:rsid w:val="00F57E41"/>
    <w:rsid w:val="00F61F9F"/>
    <w:rsid w:val="00F72125"/>
    <w:rsid w:val="00F7482C"/>
    <w:rsid w:val="00F81D4B"/>
    <w:rsid w:val="00F834D6"/>
    <w:rsid w:val="00F83A19"/>
    <w:rsid w:val="00F8470C"/>
    <w:rsid w:val="00F87F3D"/>
    <w:rsid w:val="00F9317E"/>
    <w:rsid w:val="00F93790"/>
    <w:rsid w:val="00FA00AA"/>
    <w:rsid w:val="00FA1846"/>
    <w:rsid w:val="00FA390A"/>
    <w:rsid w:val="00FB4A44"/>
    <w:rsid w:val="00FB713A"/>
    <w:rsid w:val="00FC637D"/>
    <w:rsid w:val="00FD303A"/>
    <w:rsid w:val="00FD5009"/>
    <w:rsid w:val="00FD78B7"/>
    <w:rsid w:val="00FD7D28"/>
    <w:rsid w:val="00FE2987"/>
    <w:rsid w:val="00FE756F"/>
    <w:rsid w:val="00FE75AB"/>
    <w:rsid w:val="00FF092A"/>
    <w:rsid w:val="00FF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ABF98B"/>
  <w15:docId w15:val="{C0939F6F-3CD6-4F13-AB2E-77051509F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3D96"/>
    <w:rPr>
      <w:rFonts w:eastAsiaTheme="minorEastAsia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E5452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F0DE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375306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75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FE75AB"/>
    <w:rPr>
      <w:rFonts w:ascii="Segoe UI" w:eastAsiaTheme="minorEastAsia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E5452D"/>
    <w:rPr>
      <w:rFonts w:ascii="Arial" w:hAnsi="Arial" w:cs="Arial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DC67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67E5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C67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67E5"/>
    <w:rPr>
      <w:rFonts w:eastAsiaTheme="minorEastAsia"/>
      <w:sz w:val="24"/>
      <w:szCs w:val="24"/>
    </w:rPr>
  </w:style>
  <w:style w:type="character" w:styleId="Pogrubienie">
    <w:name w:val="Strong"/>
    <w:uiPriority w:val="22"/>
    <w:qFormat/>
    <w:rsid w:val="00DC67E5"/>
    <w:rPr>
      <w:b/>
      <w:bCs/>
    </w:rPr>
  </w:style>
  <w:style w:type="paragraph" w:customStyle="1" w:styleId="western">
    <w:name w:val="western"/>
    <w:basedOn w:val="Normalny"/>
    <w:rsid w:val="00E06D95"/>
    <w:pPr>
      <w:spacing w:before="100" w:beforeAutospacing="1" w:after="119"/>
    </w:pPr>
    <w:rPr>
      <w:rFonts w:eastAsia="Times New Roman"/>
      <w:color w:val="000000"/>
    </w:rPr>
  </w:style>
  <w:style w:type="character" w:customStyle="1" w:styleId="Nagwek3Znak">
    <w:name w:val="Nagłówek 3 Znak"/>
    <w:basedOn w:val="Domylnaczcionkaakapitu"/>
    <w:link w:val="Nagwek3"/>
    <w:uiPriority w:val="9"/>
    <w:rsid w:val="004F0DE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ela-Siatka">
    <w:name w:val="Table Grid"/>
    <w:basedOn w:val="Standardowy"/>
    <w:uiPriority w:val="59"/>
    <w:rsid w:val="0087069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1413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EB7059"/>
    <w:pPr>
      <w:widowControl w:val="0"/>
      <w:suppressAutoHyphens/>
      <w:ind w:firstLine="708"/>
    </w:pPr>
    <w:rPr>
      <w:rFonts w:eastAsia="Arial Unicode MS"/>
      <w:b/>
      <w:bCs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B7059"/>
    <w:rPr>
      <w:rFonts w:eastAsia="Arial Unicode MS"/>
      <w:b/>
      <w:bCs/>
      <w:sz w:val="24"/>
    </w:rPr>
  </w:style>
  <w:style w:type="table" w:customStyle="1" w:styleId="Tabela-Siatka2">
    <w:name w:val="Tabela - Siatka2"/>
    <w:basedOn w:val="Standardowy"/>
    <w:next w:val="Tabela-Siatka"/>
    <w:uiPriority w:val="59"/>
    <w:rsid w:val="000274B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0274B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5945D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945D3"/>
    <w:rPr>
      <w:rFonts w:eastAsiaTheme="minorEastAsia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45D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45D3"/>
    <w:rPr>
      <w:rFonts w:eastAsiaTheme="minorEastAsi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45D3"/>
    <w:rPr>
      <w:vertAlign w:val="superscript"/>
    </w:rPr>
  </w:style>
  <w:style w:type="paragraph" w:customStyle="1" w:styleId="Textbody">
    <w:name w:val="Text body"/>
    <w:basedOn w:val="Normalny"/>
    <w:rsid w:val="00AA4C57"/>
    <w:pPr>
      <w:suppressAutoHyphens/>
      <w:autoSpaceDN w:val="0"/>
      <w:spacing w:after="120"/>
      <w:textAlignment w:val="baseline"/>
    </w:pPr>
    <w:rPr>
      <w:rFonts w:eastAsia="Times New Roman"/>
      <w:kern w:val="3"/>
      <w:lang w:eastAsia="zh-CN"/>
    </w:rPr>
  </w:style>
  <w:style w:type="character" w:styleId="Tekstzastpczy">
    <w:name w:val="Placeholder Text"/>
    <w:basedOn w:val="Domylnaczcionkaakapitu"/>
    <w:uiPriority w:val="99"/>
    <w:semiHidden/>
    <w:rsid w:val="00F24F94"/>
    <w:rPr>
      <w:color w:val="808080"/>
    </w:rPr>
  </w:style>
  <w:style w:type="paragraph" w:customStyle="1" w:styleId="Standard">
    <w:name w:val="Standard"/>
    <w:rsid w:val="00114F99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</w:rPr>
  </w:style>
  <w:style w:type="table" w:customStyle="1" w:styleId="Tabela-Siatka4">
    <w:name w:val="Tabela - Siatka4"/>
    <w:basedOn w:val="Standardowy"/>
    <w:next w:val="Tabela-Siatka"/>
    <w:uiPriority w:val="39"/>
    <w:rsid w:val="00263BD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9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607D8-166F-4B57-BDEB-431A3B4C7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95BEDC77</Template>
  <TotalTime>2</TotalTime>
  <Pages>11</Pages>
  <Words>2211</Words>
  <Characters>14667</Characters>
  <Application>Microsoft Office Word</Application>
  <DocSecurity>0</DocSecurity>
  <Lines>122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16845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creator>Ewa Wielińska</dc:creator>
  <cp:lastModifiedBy>Agnieszka Przymusińska</cp:lastModifiedBy>
  <cp:revision>3</cp:revision>
  <cp:lastPrinted>2019-06-28T09:58:00Z</cp:lastPrinted>
  <dcterms:created xsi:type="dcterms:W3CDTF">2019-06-28T05:14:00Z</dcterms:created>
  <dcterms:modified xsi:type="dcterms:W3CDTF">2019-06-28T09:58:00Z</dcterms:modified>
</cp:coreProperties>
</file>