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352CC0">
        <w:rPr>
          <w:b/>
        </w:rPr>
        <w:t>3</w:t>
      </w:r>
      <w:r w:rsidR="00144010">
        <w:rPr>
          <w:b/>
        </w:rPr>
        <w:t>6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144010">
        <w:rPr>
          <w:b/>
        </w:rPr>
        <w:t>26</w:t>
      </w:r>
      <w:r w:rsidR="005852F5">
        <w:rPr>
          <w:b/>
        </w:rPr>
        <w:t xml:space="preserve"> </w:t>
      </w:r>
      <w:r w:rsidR="0093291A">
        <w:rPr>
          <w:b/>
        </w:rPr>
        <w:t>czerwca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144010">
        <w:t>26</w:t>
      </w:r>
      <w:r w:rsidR="0093291A">
        <w:t xml:space="preserve"> czerwca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785740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93291A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Ireneusz Lamprecht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B414CF">
        <w:t xml:space="preserve"> Wicestarosta,</w:t>
      </w:r>
      <w:r w:rsidR="00EE3DF7" w:rsidRPr="00383D47">
        <w:t xml:space="preserve">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Otwarcie posiedzenia.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Przyjęcie proponowanego porządku obrad.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Przyjęcie protokołu nr 35/19 z posiedzenia Zarządu w dniu 17 czerwca 2019 r.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I Liceum Ogólnokształcącego w Jarocinie nr ILO.3110.9.2019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</w:t>
      </w:r>
      <w:r w:rsidR="00DA36C0">
        <w:rPr>
          <w:rFonts w:eastAsia="Times New Roman"/>
        </w:rPr>
        <w:t>enie pisma Domu Wsparcia Dziecka i Rodziny „Domostwo” w Górze nr 032/20/2019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Wydziału Oświaty i Spraw Społecznych nr O.3026.17.2019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Wojewody Wielkopolskiego nr FB-I.3111.196.2019.7 dotyczące zwiększenia planu dotacji celowej na rok 2019 w dziale 851.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Wojewody Wielkopolskiego nr FB-I.3111.206.2019.7 dotyczące zwiększenia planu dotacji celowej na rok 2019 w dziale 801.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Wojewody Wielkopolskiego nr FB-I.3111.207.2019.7 dotyczące zwiększenia planu dotacji celowej na rok 2019 w dziale 754.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Rozpatrzenie pisma Komendy Powiatowej Państwowej Straży Pożarnej w Jarocinie nr PF.0332.13.2.2019 w sprawie zwiększenia dotacji w rozdziale 75411.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lastRenderedPageBreak/>
        <w:t>Rozpatrzenie pisma Zespołu Szkół Specjalnych nr ZSS.3101.8.2019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 xml:space="preserve">Przyjęcie do wiadomości pisma Wojewódzkiej Stacji Sanitarno - Epidemiologicznej </w:t>
      </w:r>
      <w:r w:rsidR="00FB713A">
        <w:rPr>
          <w:rFonts w:eastAsia="Times New Roman"/>
        </w:rPr>
        <w:br/>
      </w:r>
      <w:r w:rsidRPr="00144010">
        <w:rPr>
          <w:rFonts w:eastAsia="Times New Roman"/>
        </w:rPr>
        <w:t>w Poznaniu dotyczące decyzji administracyjno opłatowej ZSP-B Tarce.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 xml:space="preserve">Rozpatrzenie pisma Wydziału Oświaty i Spraw Społecznych nr O.4323.18.2019 </w:t>
      </w:r>
      <w:r w:rsidR="00FB713A">
        <w:rPr>
          <w:rFonts w:eastAsia="Times New Roman"/>
        </w:rPr>
        <w:br/>
      </w:r>
      <w:r w:rsidRPr="00144010">
        <w:rPr>
          <w:rFonts w:eastAsia="Times New Roman"/>
        </w:rPr>
        <w:t>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 xml:space="preserve">Rozpatrzenie pisma Referatu Zamówień Publicznych i Inwestycji </w:t>
      </w:r>
      <w:r w:rsidR="00FB713A">
        <w:rPr>
          <w:rFonts w:eastAsia="Times New Roman"/>
        </w:rPr>
        <w:br/>
      </w:r>
      <w:r w:rsidRPr="00144010">
        <w:rPr>
          <w:rFonts w:eastAsia="Times New Roman"/>
        </w:rPr>
        <w:t>nr A-ZPI.3026.1.13.2019.FK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 xml:space="preserve">Rozpatrzenie pisma Referatu Zamówień Publicznych i Inwestycji </w:t>
      </w:r>
      <w:r w:rsidR="00FB713A">
        <w:rPr>
          <w:rFonts w:eastAsia="Times New Roman"/>
        </w:rPr>
        <w:br/>
      </w:r>
      <w:r w:rsidRPr="00144010">
        <w:rPr>
          <w:rFonts w:eastAsia="Times New Roman"/>
        </w:rPr>
        <w:t>nr A-ZPI.3026.1.14.2019.FK w sprawie zmian w planie finansowym na 2019 rok.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 xml:space="preserve">Zatwierdzenie autopoprawek do projektu uchwały Rady Powiatu Jarocińskiego zmieniająca uchwałę w sprawie ustalenia Wieloletniej Prognozy Finansowej Powiatu Jarocińskiego na lata 2019 </w:t>
      </w:r>
      <w:r>
        <w:rPr>
          <w:rFonts w:eastAsia="Times New Roman"/>
        </w:rPr>
        <w:t>–</w:t>
      </w:r>
      <w:r w:rsidRPr="00144010">
        <w:rPr>
          <w:rFonts w:eastAsia="Times New Roman"/>
        </w:rPr>
        <w:t xml:space="preserve"> 2030</w:t>
      </w:r>
      <w:r>
        <w:rPr>
          <w:rFonts w:eastAsia="Times New Roman"/>
        </w:rPr>
        <w:t>.</w:t>
      </w:r>
    </w:p>
    <w:p w:rsid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projektu uchwały Zarządu Powiatu Jarocińskiego </w:t>
      </w:r>
      <w:r w:rsidRPr="00144010">
        <w:rPr>
          <w:rFonts w:eastAsia="Times New Roman"/>
        </w:rPr>
        <w:t>w sprawie unieważnienia konkursu na stanowisko dyrektora Zespołu Szkół Ponadgimnazjalnych Nr 1w Jarocinie</w:t>
      </w:r>
      <w:r>
        <w:rPr>
          <w:rFonts w:eastAsia="Times New Roman"/>
        </w:rPr>
        <w:t>.</w:t>
      </w:r>
    </w:p>
    <w:p w:rsidR="00144010" w:rsidRPr="00144010" w:rsidRDefault="00144010" w:rsidP="001440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projektu uchwały Zarządu Powiatu Jarocińskiego </w:t>
      </w:r>
      <w:r w:rsidRPr="00144010">
        <w:rPr>
          <w:rFonts w:eastAsia="Times New Roman"/>
        </w:rPr>
        <w:t>w sprawie</w:t>
      </w:r>
      <w:r w:rsidRPr="00144010">
        <w:t xml:space="preserve"> </w:t>
      </w:r>
      <w:r w:rsidRPr="00144010">
        <w:rPr>
          <w:rFonts w:eastAsia="Times New Roman"/>
        </w:rPr>
        <w:t xml:space="preserve">ogłoszenia konkursu na stanowisko dyrektora Zespołu Szkół Ponadgimnazjalnych Nr 1 </w:t>
      </w:r>
      <w:r>
        <w:rPr>
          <w:rFonts w:eastAsia="Times New Roman"/>
        </w:rPr>
        <w:br/>
      </w:r>
      <w:r w:rsidRPr="00144010">
        <w:rPr>
          <w:rFonts w:eastAsia="Times New Roman"/>
        </w:rPr>
        <w:t>w Jarocinie</w:t>
      </w:r>
      <w:r>
        <w:rPr>
          <w:rFonts w:eastAsia="Times New Roman"/>
        </w:rPr>
        <w:t>.</w:t>
      </w:r>
    </w:p>
    <w:p w:rsidR="00D614EA" w:rsidRPr="00FB713A" w:rsidRDefault="00144010" w:rsidP="00FB713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44010">
        <w:rPr>
          <w:rFonts w:eastAsia="Times New Roman"/>
        </w:rPr>
        <w:t>Sprawy pozostałe.</w:t>
      </w: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</w:t>
      </w:r>
      <w:r w:rsidR="00DA36C0">
        <w:t>5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3291A">
        <w:t>1</w:t>
      </w:r>
      <w:r w:rsidR="00DA36C0">
        <w:t>7</w:t>
      </w:r>
      <w:r w:rsidR="003A2797">
        <w:t xml:space="preserve"> </w:t>
      </w:r>
      <w:r w:rsidR="0093291A">
        <w:t>czerwca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B414CF">
        <w:t xml:space="preserve">Wicestarosta,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>Ad. pkt. 4</w:t>
      </w:r>
    </w:p>
    <w:p w:rsidR="00D50C0E" w:rsidRPr="0093291A" w:rsidRDefault="00DA36C0" w:rsidP="0093291A">
      <w:pPr>
        <w:spacing w:line="360" w:lineRule="auto"/>
        <w:jc w:val="both"/>
        <w:rPr>
          <w:rFonts w:eastAsia="Times New Roman"/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>pismo</w:t>
      </w:r>
      <w:r w:rsidRPr="00DA36C0">
        <w:t xml:space="preserve"> </w:t>
      </w:r>
      <w:r w:rsidRPr="00DA36C0">
        <w:rPr>
          <w:b/>
        </w:rPr>
        <w:t xml:space="preserve">I Liceum Ogólnokształcącego w Jarocinie </w:t>
      </w:r>
      <w:r w:rsidR="00FB713A">
        <w:rPr>
          <w:b/>
        </w:rPr>
        <w:br/>
      </w:r>
      <w:r w:rsidRPr="00DA36C0">
        <w:rPr>
          <w:b/>
        </w:rPr>
        <w:t>nr ILO.3110.9.2019 w sprawie zmian w planie finansowym na 2019 rok</w:t>
      </w:r>
      <w:r w:rsidRPr="00DA36C0">
        <w:t>.</w:t>
      </w:r>
      <w:r w:rsidR="0093291A">
        <w:rPr>
          <w:rFonts w:eastAsia="Times New Roman"/>
          <w:b/>
        </w:rPr>
        <w:t xml:space="preserve"> </w:t>
      </w:r>
      <w:r w:rsidR="00D50C0E" w:rsidRPr="00A527BC">
        <w:rPr>
          <w:i/>
        </w:rPr>
        <w:t>Pismo stanowi załącznik nr 1 do protokołu.</w:t>
      </w:r>
    </w:p>
    <w:p w:rsidR="00114F99" w:rsidRDefault="00114F99" w:rsidP="00640881">
      <w:pPr>
        <w:pStyle w:val="Tekstpodstawowywcity"/>
        <w:spacing w:line="360" w:lineRule="auto"/>
        <w:ind w:firstLine="0"/>
        <w:jc w:val="both"/>
      </w:pPr>
    </w:p>
    <w:p w:rsidR="00DA36C0" w:rsidRPr="00DA36C0" w:rsidRDefault="00DA36C0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DA36C0">
        <w:rPr>
          <w:b w:val="0"/>
        </w:rPr>
        <w:lastRenderedPageBreak/>
        <w:t xml:space="preserve">W związku z decyzją Wojewody o zwiększenie planu wydatków szkoły Dyrektor zwrócił się o zmiany w planie finansowym na 2019 rok. </w:t>
      </w: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</w:t>
      </w:r>
    </w:p>
    <w:p w:rsidR="00DA36C0" w:rsidRDefault="00DA36C0" w:rsidP="00640881">
      <w:pPr>
        <w:pStyle w:val="Tekstpodstawowywcity"/>
        <w:spacing w:line="360" w:lineRule="auto"/>
        <w:ind w:firstLine="0"/>
        <w:jc w:val="both"/>
      </w:pPr>
    </w:p>
    <w:p w:rsidR="00DA36C0" w:rsidRDefault="00640881" w:rsidP="00DA36C0">
      <w:pPr>
        <w:pStyle w:val="Tekstpodstawowywcity"/>
        <w:spacing w:line="360" w:lineRule="auto"/>
        <w:ind w:firstLine="0"/>
        <w:jc w:val="both"/>
      </w:pPr>
      <w:r w:rsidRPr="00133CF1">
        <w:t xml:space="preserve">Ad. pkt. </w:t>
      </w:r>
      <w:r w:rsidR="00D76B1A" w:rsidRPr="00133CF1">
        <w:t>5</w:t>
      </w:r>
    </w:p>
    <w:p w:rsidR="00941CBC" w:rsidRPr="00FB713A" w:rsidRDefault="00DA36C0" w:rsidP="00FB71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DA36C0">
        <w:rPr>
          <w:b w:val="0"/>
          <w:u w:val="single"/>
        </w:rPr>
        <w:t>Starosta</w:t>
      </w:r>
      <w:r w:rsidRPr="00DA36C0">
        <w:rPr>
          <w:b w:val="0"/>
        </w:rPr>
        <w:t xml:space="preserve"> przedłożyła do rozpatrzenia pismo</w:t>
      </w:r>
      <w:r w:rsidRPr="00DA36C0">
        <w:rPr>
          <w:rFonts w:eastAsia="Times New Roman"/>
        </w:rPr>
        <w:t xml:space="preserve"> </w:t>
      </w:r>
      <w:r>
        <w:rPr>
          <w:rFonts w:eastAsia="Times New Roman"/>
        </w:rPr>
        <w:t>Domu Wsparcia Dziecka i Rodziny „Domostwo” w Górze nr 032/20/2019 w sprawie zmian w planie finansowym na 2019 rok.</w:t>
      </w:r>
      <w:r w:rsidR="00FB713A">
        <w:rPr>
          <w:rFonts w:eastAsia="Times New Roman"/>
        </w:rPr>
        <w:t xml:space="preserve"> </w:t>
      </w:r>
      <w:r w:rsidR="0093291A" w:rsidRPr="00FB713A">
        <w:rPr>
          <w:b w:val="0"/>
          <w:i/>
        </w:rPr>
        <w:t xml:space="preserve">Pismo stanowi załącznik nr </w:t>
      </w:r>
      <w:r w:rsidR="00FE756F" w:rsidRPr="00FB713A">
        <w:rPr>
          <w:b w:val="0"/>
          <w:i/>
        </w:rPr>
        <w:t>2</w:t>
      </w:r>
      <w:r w:rsidR="0093291A" w:rsidRPr="00FB713A">
        <w:rPr>
          <w:b w:val="0"/>
          <w:i/>
        </w:rPr>
        <w:t xml:space="preserve"> do protokołu.</w:t>
      </w: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A36C0" w:rsidRP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DA36C0">
        <w:rPr>
          <w:b w:val="0"/>
        </w:rPr>
        <w:t xml:space="preserve">W związku z decyzją Wojewody o zwiększenie planu wydatków szkoły Dyrektor zwrócił się </w:t>
      </w:r>
      <w:r w:rsidR="00FB713A">
        <w:rPr>
          <w:b w:val="0"/>
        </w:rPr>
        <w:br/>
      </w:r>
      <w:r w:rsidRPr="00DA36C0">
        <w:rPr>
          <w:b w:val="0"/>
        </w:rPr>
        <w:t xml:space="preserve">o zmiany w planie finansowym na 2019 rok. </w:t>
      </w: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</w:t>
      </w:r>
    </w:p>
    <w:p w:rsidR="009F3360" w:rsidRDefault="009F336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pkt. </w:t>
      </w:r>
      <w:r w:rsidR="00CB0F65">
        <w:t>6</w:t>
      </w:r>
      <w:r w:rsidRPr="0087796D">
        <w:t xml:space="preserve"> </w:t>
      </w:r>
    </w:p>
    <w:p w:rsidR="00FE756F" w:rsidRPr="00FE756F" w:rsidRDefault="00DA36C0" w:rsidP="00FE756F">
      <w:pPr>
        <w:spacing w:line="360" w:lineRule="auto"/>
        <w:jc w:val="both"/>
        <w:rPr>
          <w:rFonts w:eastAsia="Times New Roman"/>
          <w:b/>
        </w:rPr>
      </w:pPr>
      <w:r w:rsidRPr="00DA36C0">
        <w:t xml:space="preserve">Starosta przedłożyła do rozpatrzenia pismo </w:t>
      </w:r>
      <w:r w:rsidRPr="00DA36C0">
        <w:rPr>
          <w:b/>
        </w:rPr>
        <w:t xml:space="preserve">Wydziału Oświaty i Spraw Społecznych </w:t>
      </w:r>
      <w:r w:rsidR="00FB713A">
        <w:rPr>
          <w:b/>
        </w:rPr>
        <w:br/>
      </w:r>
      <w:r w:rsidRPr="00DA36C0">
        <w:rPr>
          <w:b/>
        </w:rPr>
        <w:t>nr O.3026.17.2019 w sprawie zmian w planie finansowym na 2019 rok.</w:t>
      </w:r>
      <w:r w:rsidRPr="00DA36C0">
        <w:t xml:space="preserve"> </w:t>
      </w:r>
      <w:r w:rsidR="00FE756F" w:rsidRPr="00A527BC">
        <w:rPr>
          <w:i/>
        </w:rPr>
        <w:t xml:space="preserve">Pismo stanowi załącznik nr </w:t>
      </w:r>
      <w:r w:rsidR="00FE756F">
        <w:rPr>
          <w:i/>
        </w:rPr>
        <w:t>3</w:t>
      </w:r>
      <w:r w:rsidR="00FE756F" w:rsidRPr="00A527BC">
        <w:rPr>
          <w:i/>
        </w:rPr>
        <w:t xml:space="preserve"> do protokołu.</w:t>
      </w:r>
    </w:p>
    <w:p w:rsidR="00B33EE2" w:rsidRDefault="00B33EE2" w:rsidP="00B33EE2">
      <w:pPr>
        <w:spacing w:line="360" w:lineRule="auto"/>
        <w:jc w:val="both"/>
        <w:rPr>
          <w:bCs/>
        </w:rPr>
      </w:pPr>
    </w:p>
    <w:p w:rsidR="00FE756F" w:rsidRPr="00B33EE2" w:rsidRDefault="00B33EE2" w:rsidP="00B33EE2">
      <w:pPr>
        <w:spacing w:line="360" w:lineRule="auto"/>
        <w:jc w:val="both"/>
        <w:rPr>
          <w:bCs/>
        </w:rPr>
      </w:pPr>
      <w:r w:rsidRPr="00B33EE2">
        <w:rPr>
          <w:bCs/>
        </w:rPr>
        <w:t xml:space="preserve">Zmiany dotyczą zwiększenia środków finansowych na obsługę zadania polegającego </w:t>
      </w:r>
      <w:r w:rsidR="00FB713A">
        <w:rPr>
          <w:bCs/>
        </w:rPr>
        <w:br/>
      </w:r>
      <w:r w:rsidRPr="00B33EE2">
        <w:rPr>
          <w:bCs/>
        </w:rPr>
        <w:t xml:space="preserve">na wyposażenie szkół w podręczniki, materiały edukacyjne i materiały ćwiczeniowe. </w:t>
      </w:r>
      <w:r w:rsidR="00FB713A">
        <w:rPr>
          <w:bCs/>
        </w:rPr>
        <w:br/>
      </w:r>
      <w:r w:rsidRPr="00B33EE2">
        <w:rPr>
          <w:bCs/>
        </w:rPr>
        <w:t>Zgodnie z założeniami programu 1% dotacji przeznaczony jest na obsługę zadania i pozostaje w dyspozycji jednostki samorządu terytorialnego. Na całkowitą kwotę 17 638,22 zł składa się części przeznaczona do Zespołu Szkół Specjalnych w Jarocinie na zakup podręczników oraz materiałów edukacy</w:t>
      </w:r>
      <w:r w:rsidR="00FB713A">
        <w:rPr>
          <w:bCs/>
        </w:rPr>
        <w:t xml:space="preserve">jnych w wysokości 17 463,60 zł </w:t>
      </w:r>
      <w:r w:rsidRPr="00B33EE2">
        <w:rPr>
          <w:bCs/>
        </w:rPr>
        <w:t xml:space="preserve">oraz koszty </w:t>
      </w:r>
      <w:r w:rsidR="00FB713A" w:rsidRPr="00B33EE2">
        <w:rPr>
          <w:bCs/>
        </w:rPr>
        <w:t>obsługi wysokości</w:t>
      </w:r>
      <w:r>
        <w:rPr>
          <w:bCs/>
        </w:rPr>
        <w:t xml:space="preserve"> 174,62 zł dla powiatu. </w:t>
      </w:r>
      <w:r w:rsidRPr="00B33EE2">
        <w:rPr>
          <w:bCs/>
        </w:rPr>
        <w:t>Propozycję podziału kwoty 17 463,60 zł przedstawi dyrektor ww. szkoły.</w:t>
      </w:r>
    </w:p>
    <w:p w:rsidR="00B33EE2" w:rsidRDefault="00B33EE2" w:rsidP="00DA36C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A36C0" w:rsidRDefault="00DA36C0" w:rsidP="00DA36C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</w:t>
      </w:r>
    </w:p>
    <w:p w:rsidR="00DA36C0" w:rsidRDefault="00DA36C0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AB0526" w:rsidRPr="00AB0526" w:rsidRDefault="00B33EE2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>
        <w:t xml:space="preserve">kładzie Starosta, </w:t>
      </w:r>
      <w:r w:rsidRPr="00B414CF">
        <w:t>Wicestarosta,</w:t>
      </w:r>
      <w:r>
        <w:t xml:space="preserve"> M. Stolecki</w:t>
      </w:r>
      <w:r w:rsidRPr="00383D47">
        <w:t xml:space="preserve"> </w:t>
      </w:r>
      <w:r>
        <w:t xml:space="preserve">rozpatrzył pismo </w:t>
      </w:r>
      <w:r w:rsidRPr="00C6414B">
        <w:rPr>
          <w:rFonts w:eastAsia="Times New Roman"/>
          <w:b/>
        </w:rPr>
        <w:t xml:space="preserve">Wojewody Wielkopolskiego nr </w:t>
      </w:r>
      <w:r w:rsidRPr="00DA36C0">
        <w:rPr>
          <w:b/>
        </w:rPr>
        <w:t>FB-I.3111.196.2019.7 dotyczące zwiększenia planu dotacji c</w:t>
      </w:r>
      <w:r>
        <w:rPr>
          <w:b/>
        </w:rPr>
        <w:t xml:space="preserve">elowej </w:t>
      </w:r>
      <w:r w:rsidR="00FB713A">
        <w:rPr>
          <w:b/>
        </w:rPr>
        <w:br/>
      </w:r>
      <w:r>
        <w:rPr>
          <w:b/>
        </w:rPr>
        <w:t>na rok 2019 w dziale 851,</w:t>
      </w:r>
      <w:r>
        <w:rPr>
          <w:rFonts w:eastAsia="Times New Roman"/>
          <w:b/>
        </w:rPr>
        <w:t xml:space="preserve"> rozdz.85156, § 2110 o kwotę 1 736 zł z przeznaczeniem </w:t>
      </w:r>
      <w:r w:rsidR="00FB713A">
        <w:rPr>
          <w:rFonts w:eastAsia="Times New Roman"/>
          <w:b/>
        </w:rPr>
        <w:br/>
      </w:r>
      <w:r>
        <w:rPr>
          <w:rFonts w:eastAsia="Times New Roman"/>
          <w:b/>
        </w:rPr>
        <w:lastRenderedPageBreak/>
        <w:t xml:space="preserve">na opłacenie składek na ubezpieczenie zdrowotne za uczniów oraz dzieci przebywające </w:t>
      </w:r>
      <w:r w:rsidR="00FB713A">
        <w:rPr>
          <w:rFonts w:eastAsia="Times New Roman"/>
          <w:b/>
        </w:rPr>
        <w:br/>
      </w:r>
      <w:r>
        <w:rPr>
          <w:rFonts w:eastAsia="Times New Roman"/>
          <w:b/>
        </w:rPr>
        <w:t>w placówkach opiekuńczo – wychowawczych.</w:t>
      </w:r>
      <w:r w:rsidR="00DA36C0" w:rsidRPr="00DA36C0">
        <w:rPr>
          <w:b/>
        </w:rPr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C7151D" w:rsidRDefault="00C7151D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975AA" w:rsidRDefault="00B33EE2" w:rsidP="00B975AA">
      <w:pPr>
        <w:spacing w:line="360" w:lineRule="auto"/>
        <w:jc w:val="both"/>
        <w:rPr>
          <w:bCs/>
          <w:i/>
        </w:rPr>
      </w:pPr>
      <w:r w:rsidRPr="00807F63">
        <w:t>Zarząd w s</w:t>
      </w:r>
      <w:r>
        <w:t xml:space="preserve">kładzie Starosta, </w:t>
      </w:r>
      <w:r w:rsidRPr="00B414CF">
        <w:t>Wicestarosta,</w:t>
      </w:r>
      <w:r>
        <w:t xml:space="preserve"> M. Stolecki</w:t>
      </w:r>
      <w:r w:rsidRPr="00383D47">
        <w:t xml:space="preserve"> </w:t>
      </w:r>
      <w:r>
        <w:t xml:space="preserve">rozpatrzył pismo </w:t>
      </w:r>
      <w:r w:rsidRPr="00C6414B">
        <w:rPr>
          <w:rFonts w:eastAsia="Times New Roman"/>
          <w:b/>
        </w:rPr>
        <w:t xml:space="preserve">Wojewody Wielkopolskiego nr </w:t>
      </w:r>
      <w:r w:rsidRPr="00B33EE2">
        <w:rPr>
          <w:rFonts w:eastAsia="Times New Roman"/>
          <w:b/>
        </w:rPr>
        <w:t xml:space="preserve">FB-I.3111.206.2019.7 dotyczące zwiększenia planu dotacji celowej </w:t>
      </w:r>
      <w:r w:rsidR="00FB713A">
        <w:rPr>
          <w:rFonts w:eastAsia="Times New Roman"/>
          <w:b/>
        </w:rPr>
        <w:br/>
      </w:r>
      <w:r w:rsidRPr="00B33EE2">
        <w:rPr>
          <w:rFonts w:eastAsia="Times New Roman"/>
          <w:b/>
        </w:rPr>
        <w:t>na rok 2019 w dziale 801</w:t>
      </w:r>
      <w:r>
        <w:rPr>
          <w:b/>
        </w:rPr>
        <w:t>,</w:t>
      </w:r>
      <w:r>
        <w:rPr>
          <w:rFonts w:eastAsia="Times New Roman"/>
          <w:b/>
        </w:rPr>
        <w:t xml:space="preserve"> rozdz.80146, § 2120 o kwotę 16 549 zł z przeznaczeniem </w:t>
      </w:r>
      <w:r w:rsidR="00FB713A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na opłacenie kosztów związanych z powierzeniem nauczycielom zadania doradcy metodycznego.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FB713A">
        <w:rPr>
          <w:rFonts w:eastAsia="Times New Roman"/>
          <w:i/>
        </w:rPr>
        <w:t>5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9</w:t>
      </w:r>
      <w:r>
        <w:rPr>
          <w:b/>
          <w:bCs/>
        </w:rPr>
        <w:t>.</w:t>
      </w:r>
    </w:p>
    <w:p w:rsidR="006E5500" w:rsidRPr="006E5500" w:rsidRDefault="00B33EE2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>
        <w:t xml:space="preserve">kładzie Starosta, </w:t>
      </w:r>
      <w:r w:rsidRPr="00B414CF">
        <w:t>Wicestarosta,</w:t>
      </w:r>
      <w:r>
        <w:t xml:space="preserve"> M. Stolecki</w:t>
      </w:r>
      <w:r w:rsidRPr="00383D47">
        <w:t xml:space="preserve"> </w:t>
      </w:r>
      <w:r>
        <w:t xml:space="preserve">rozpatrzył pismo </w:t>
      </w:r>
      <w:r w:rsidRPr="00C6414B">
        <w:rPr>
          <w:rFonts w:eastAsia="Times New Roman"/>
          <w:b/>
        </w:rPr>
        <w:t xml:space="preserve">Wojewody Wielkopolskiego nr </w:t>
      </w:r>
      <w:r w:rsidRPr="00B33EE2">
        <w:rPr>
          <w:rFonts w:eastAsia="Times New Roman"/>
          <w:b/>
        </w:rPr>
        <w:t xml:space="preserve">FB-I.3111.207.2019.7 dotyczące zwiększenia planu dotacji celowej </w:t>
      </w:r>
      <w:r w:rsidR="00FB713A">
        <w:rPr>
          <w:rFonts w:eastAsia="Times New Roman"/>
          <w:b/>
        </w:rPr>
        <w:br/>
      </w:r>
      <w:r w:rsidRPr="00B33EE2">
        <w:rPr>
          <w:rFonts w:eastAsia="Times New Roman"/>
          <w:b/>
        </w:rPr>
        <w:t>na rok 2019 w dziale 754</w:t>
      </w:r>
      <w:r>
        <w:rPr>
          <w:rFonts w:eastAsia="Times New Roman"/>
          <w:b/>
        </w:rPr>
        <w:t xml:space="preserve">, rozdz. 75411, § 2110 o kwotę 10 000 zł z przeznaczeniem </w:t>
      </w:r>
      <w:r w:rsidR="00FB713A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na zakup materiałów pędnych i smarów. </w:t>
      </w:r>
      <w:r w:rsidR="006E5500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6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FC637D" w:rsidRPr="00A204DA" w:rsidRDefault="00FC637D" w:rsidP="00A204DA">
      <w:pPr>
        <w:pStyle w:val="Tekstpodstawowywcity"/>
        <w:spacing w:line="360" w:lineRule="auto"/>
        <w:ind w:firstLine="0"/>
        <w:jc w:val="both"/>
      </w:pPr>
      <w:r w:rsidRPr="00E86EDD">
        <w:t xml:space="preserve">Ad. pkt. </w:t>
      </w:r>
      <w:r>
        <w:t>1</w:t>
      </w:r>
      <w:r w:rsidR="00B74B28">
        <w:t>0</w:t>
      </w:r>
      <w:r>
        <w:t>.</w:t>
      </w:r>
    </w:p>
    <w:p w:rsidR="00FC637D" w:rsidRPr="00B53C9A" w:rsidRDefault="00CC1B1E" w:rsidP="00B53C9A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="009541A1" w:rsidRPr="009541A1">
        <w:rPr>
          <w:b/>
        </w:rPr>
        <w:t>Komendy Powiatowej Państwowej Straży Pożarnej w Jarocinie nr PF-0332.1</w:t>
      </w:r>
      <w:r w:rsidR="00DA36C0">
        <w:rPr>
          <w:b/>
        </w:rPr>
        <w:t>3</w:t>
      </w:r>
      <w:r w:rsidR="009541A1" w:rsidRPr="009541A1">
        <w:rPr>
          <w:b/>
        </w:rPr>
        <w:t>.</w:t>
      </w:r>
      <w:r w:rsidR="00DA36C0">
        <w:rPr>
          <w:b/>
        </w:rPr>
        <w:t>2</w:t>
      </w:r>
      <w:r w:rsidR="009541A1" w:rsidRPr="009541A1">
        <w:rPr>
          <w:b/>
        </w:rPr>
        <w:t>.2019 w sprawie zmian w planie finansowym na 2019 rok.</w:t>
      </w:r>
      <w:r w:rsidR="009541A1">
        <w:rPr>
          <w:b/>
        </w:rPr>
        <w:t xml:space="preserve"> </w:t>
      </w:r>
      <w:r w:rsidR="00FC637D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7</w:t>
      </w:r>
      <w:r w:rsidR="00FC637D" w:rsidRPr="006E5500">
        <w:rPr>
          <w:bCs/>
          <w:i/>
        </w:rPr>
        <w:t xml:space="preserve"> do protokołu.</w:t>
      </w:r>
    </w:p>
    <w:p w:rsidR="009541A1" w:rsidRDefault="009541A1" w:rsidP="009541A1">
      <w:pPr>
        <w:spacing w:line="360" w:lineRule="auto"/>
        <w:jc w:val="both"/>
        <w:rPr>
          <w:rFonts w:eastAsia="Times New Roman"/>
          <w:color w:val="000000"/>
        </w:rPr>
      </w:pPr>
    </w:p>
    <w:p w:rsidR="009541A1" w:rsidRDefault="009541A1" w:rsidP="009541A1">
      <w:pPr>
        <w:spacing w:line="360" w:lineRule="auto"/>
        <w:jc w:val="both"/>
      </w:pPr>
      <w:r w:rsidRPr="009541A1">
        <w:rPr>
          <w:rFonts w:eastAsia="Times New Roman"/>
          <w:color w:val="000000"/>
        </w:rPr>
        <w:t>Komendant zwrócił się o zmiany w planie finansowym na 2019 rok pomiędzy paragrafami</w:t>
      </w:r>
      <w:r w:rsidR="00DA36C0">
        <w:rPr>
          <w:rFonts w:eastAsia="Times New Roman"/>
          <w:color w:val="000000"/>
        </w:rPr>
        <w:t xml:space="preserve"> </w:t>
      </w:r>
      <w:r w:rsidR="00FB713A">
        <w:rPr>
          <w:rFonts w:eastAsia="Times New Roman"/>
          <w:color w:val="000000"/>
        </w:rPr>
        <w:br/>
      </w:r>
      <w:r w:rsidR="00DA36C0">
        <w:rPr>
          <w:rFonts w:eastAsia="Times New Roman"/>
          <w:color w:val="000000"/>
        </w:rPr>
        <w:t xml:space="preserve">w związku ze zwiększeniem przez wojewodę Wielkopolskiego budżetu na 2019 rok o kwotę 10 000,00 zł, które zostaną przeznaczone na zakup materiałów pędnych i smarów. </w:t>
      </w:r>
    </w:p>
    <w:p w:rsidR="00441F63" w:rsidRDefault="00441F63" w:rsidP="00441F6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41F63" w:rsidRDefault="00441F63" w:rsidP="00441F63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114F99">
        <w:rPr>
          <w:b w:val="0"/>
        </w:rPr>
        <w:t>M. Stolecki</w:t>
      </w:r>
      <w:r w:rsidRPr="00114F99">
        <w:t xml:space="preserve"> </w:t>
      </w:r>
      <w:r>
        <w:rPr>
          <w:b w:val="0"/>
        </w:rPr>
        <w:t xml:space="preserve">wyraził zgodę na zmiany. </w:t>
      </w:r>
    </w:p>
    <w:p w:rsidR="00B74B28" w:rsidRDefault="00B74B28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>
        <w:rPr>
          <w:b/>
          <w:bCs/>
        </w:rPr>
        <w:t>1</w:t>
      </w:r>
      <w:r w:rsidR="00B74B28">
        <w:rPr>
          <w:b/>
          <w:bCs/>
        </w:rPr>
        <w:t>1</w:t>
      </w:r>
      <w:r>
        <w:rPr>
          <w:b/>
          <w:bCs/>
        </w:rPr>
        <w:t>.</w:t>
      </w:r>
    </w:p>
    <w:p w:rsidR="005741F3" w:rsidRPr="00B53C9A" w:rsidRDefault="00D60A7E" w:rsidP="00B53C9A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B53C9A">
        <w:t xml:space="preserve">pismo </w:t>
      </w:r>
      <w:r w:rsidR="00B33EE2" w:rsidRPr="00B33EE2">
        <w:rPr>
          <w:b/>
        </w:rPr>
        <w:t>Zespołu Szkół Specjalnych nr ZSS.3101.8.2019 w sprawie zmian w planie finansowym na 2019 rok.</w:t>
      </w:r>
      <w:r w:rsidR="00B33EE2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8</w:t>
      </w:r>
      <w:r w:rsidR="005741F3" w:rsidRPr="006E5500">
        <w:rPr>
          <w:bCs/>
          <w:i/>
        </w:rPr>
        <w:t xml:space="preserve"> do protokołu.</w:t>
      </w:r>
    </w:p>
    <w:p w:rsidR="005239F8" w:rsidRDefault="005239F8" w:rsidP="00D60A7E">
      <w:pPr>
        <w:spacing w:line="360" w:lineRule="auto"/>
        <w:jc w:val="both"/>
        <w:rPr>
          <w:bCs/>
        </w:rPr>
      </w:pPr>
    </w:p>
    <w:p w:rsidR="00B33EE2" w:rsidRPr="00B33EE2" w:rsidRDefault="00B33EE2" w:rsidP="00B33EE2">
      <w:pPr>
        <w:pStyle w:val="Tekstpodstawowywcity"/>
        <w:spacing w:line="360" w:lineRule="auto"/>
        <w:ind w:firstLine="0"/>
        <w:jc w:val="both"/>
        <w:rPr>
          <w:rFonts w:eastAsia="Times New Roman"/>
          <w:b w:val="0"/>
          <w:bCs w:val="0"/>
          <w:color w:val="000000"/>
          <w:szCs w:val="24"/>
        </w:rPr>
      </w:pPr>
      <w:r w:rsidRPr="00B33EE2">
        <w:rPr>
          <w:rFonts w:eastAsia="Times New Roman"/>
          <w:b w:val="0"/>
          <w:bCs w:val="0"/>
          <w:color w:val="000000"/>
          <w:szCs w:val="24"/>
        </w:rPr>
        <w:t xml:space="preserve">W związku z decyzją Wojewody o zwiększenie planu wydatków szkoły Dyrektor zwrócił się </w:t>
      </w:r>
      <w:r w:rsidR="00FB713A">
        <w:rPr>
          <w:rFonts w:eastAsia="Times New Roman"/>
          <w:b w:val="0"/>
          <w:bCs w:val="0"/>
          <w:color w:val="000000"/>
          <w:szCs w:val="24"/>
        </w:rPr>
        <w:br/>
      </w:r>
      <w:r w:rsidRPr="00B33EE2">
        <w:rPr>
          <w:rFonts w:eastAsia="Times New Roman"/>
          <w:b w:val="0"/>
          <w:bCs w:val="0"/>
          <w:color w:val="000000"/>
          <w:szCs w:val="24"/>
        </w:rPr>
        <w:t xml:space="preserve">o zmiany w planie finansowym na 2019 rok. </w:t>
      </w:r>
    </w:p>
    <w:p w:rsidR="00B33EE2" w:rsidRPr="00B33EE2" w:rsidRDefault="00B33EE2" w:rsidP="00B33EE2">
      <w:pPr>
        <w:pStyle w:val="Tekstpodstawowywcity"/>
        <w:spacing w:line="360" w:lineRule="auto"/>
        <w:jc w:val="both"/>
        <w:rPr>
          <w:rFonts w:eastAsia="Times New Roman"/>
          <w:b w:val="0"/>
          <w:bCs w:val="0"/>
          <w:color w:val="000000"/>
          <w:szCs w:val="24"/>
        </w:rPr>
      </w:pPr>
    </w:p>
    <w:p w:rsidR="00E02539" w:rsidRDefault="00B33EE2" w:rsidP="00B33EE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B33EE2">
        <w:rPr>
          <w:rFonts w:eastAsia="Times New Roman"/>
          <w:b w:val="0"/>
          <w:bCs w:val="0"/>
          <w:color w:val="000000"/>
          <w:szCs w:val="24"/>
        </w:rPr>
        <w:t>Zarząd jednogłośnie w składzie Starosta, Wicestarosta, M. Stolecki wyraził zgodę na zmiany.</w:t>
      </w:r>
      <w:r w:rsidR="00B53C9A">
        <w:rPr>
          <w:b w:val="0"/>
        </w:rPr>
        <w:t xml:space="preserve">. </w:t>
      </w:r>
    </w:p>
    <w:p w:rsidR="00B33EE2" w:rsidRDefault="00B33EE2" w:rsidP="00E02539">
      <w:pPr>
        <w:pStyle w:val="Tekstpodstawowywcity"/>
        <w:spacing w:line="360" w:lineRule="auto"/>
        <w:ind w:firstLine="0"/>
        <w:jc w:val="both"/>
      </w:pPr>
    </w:p>
    <w:p w:rsidR="005741F3" w:rsidRPr="00E02539" w:rsidRDefault="005741F3" w:rsidP="00E02539">
      <w:pPr>
        <w:pStyle w:val="Tekstpodstawowywcity"/>
        <w:spacing w:line="360" w:lineRule="auto"/>
        <w:ind w:firstLine="0"/>
        <w:jc w:val="both"/>
      </w:pPr>
      <w:r w:rsidRPr="00E86EDD">
        <w:t xml:space="preserve">Ad. pkt. </w:t>
      </w:r>
      <w:r>
        <w:t>1</w:t>
      </w:r>
      <w:r w:rsidR="00B74B28">
        <w:t>2</w:t>
      </w:r>
      <w:r>
        <w:t>.</w:t>
      </w:r>
    </w:p>
    <w:p w:rsidR="005741F3" w:rsidRPr="00542424" w:rsidRDefault="00B33EE2" w:rsidP="00542424">
      <w:pPr>
        <w:tabs>
          <w:tab w:val="left" w:pos="5245"/>
        </w:tabs>
        <w:spacing w:line="360" w:lineRule="auto"/>
        <w:jc w:val="both"/>
        <w:rPr>
          <w:b/>
        </w:rPr>
      </w:pPr>
      <w:r w:rsidRPr="00B33EE2">
        <w:t>Zarząd w składzie Starosta, Wicestarosta, M. Stolecki przyjął do wiadomości pismo</w:t>
      </w:r>
      <w:r>
        <w:rPr>
          <w:b/>
        </w:rPr>
        <w:t xml:space="preserve"> </w:t>
      </w:r>
      <w:r w:rsidRPr="00B33EE2">
        <w:rPr>
          <w:b/>
        </w:rPr>
        <w:t>Wojewódzkiej Stacji Sanitarno - Epidemiologicznej w Poznaniu dotyczące decyzji administracyjno opłatowej ZSP-B Tarce.</w:t>
      </w:r>
      <w:r w:rsidR="001761AC" w:rsidRPr="00CC1B1E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FB713A">
        <w:rPr>
          <w:bCs/>
          <w:i/>
        </w:rPr>
        <w:t>9</w:t>
      </w:r>
      <w:r w:rsidR="005741F3"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b/>
        </w:rPr>
      </w:pPr>
    </w:p>
    <w:p w:rsidR="00441F63" w:rsidRDefault="00194013" w:rsidP="00194013">
      <w:pPr>
        <w:spacing w:line="360" w:lineRule="auto"/>
        <w:jc w:val="both"/>
      </w:pPr>
      <w:r w:rsidRPr="00194013">
        <w:t xml:space="preserve">Wielkopolski Państwowy Wojewódzki Inspektor Sanitarny wskazał w decyzji opłatę </w:t>
      </w:r>
      <w:r>
        <w:t xml:space="preserve">w kwocie 206,47 zł </w:t>
      </w:r>
      <w:r w:rsidRPr="00194013">
        <w:t>za przeprowadzoną kontrolę przez Państwową Inspekcję Sanitarną w Zespole Szkół Przyrodniczo-Biznesowych w Tarcach</w:t>
      </w:r>
      <w:r>
        <w:t>.</w:t>
      </w:r>
    </w:p>
    <w:p w:rsidR="00D614EA" w:rsidRDefault="00D614EA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CF44F1">
        <w:rPr>
          <w:b/>
          <w:bCs/>
        </w:rPr>
        <w:t>1</w:t>
      </w:r>
      <w:r w:rsidR="00B74B28">
        <w:rPr>
          <w:b/>
          <w:bCs/>
        </w:rPr>
        <w:t>3</w:t>
      </w:r>
      <w:r>
        <w:rPr>
          <w:b/>
          <w:bCs/>
        </w:rPr>
        <w:t>.</w:t>
      </w:r>
    </w:p>
    <w:p w:rsidR="00753D96" w:rsidRPr="00A204DA" w:rsidRDefault="00753D96" w:rsidP="00753D96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>pismo</w:t>
      </w:r>
      <w:r w:rsidRPr="00753D96">
        <w:rPr>
          <w:rFonts w:eastAsia="Times New Roman"/>
        </w:rPr>
        <w:t xml:space="preserve"> </w:t>
      </w:r>
      <w:r w:rsidR="00194013" w:rsidRPr="00194013">
        <w:rPr>
          <w:rFonts w:eastAsia="Times New Roman"/>
          <w:b/>
        </w:rPr>
        <w:t xml:space="preserve">Wydziału Oświaty i Spraw Społecznych </w:t>
      </w:r>
      <w:r w:rsidR="00FB713A">
        <w:rPr>
          <w:rFonts w:eastAsia="Times New Roman"/>
          <w:b/>
        </w:rPr>
        <w:br/>
      </w:r>
      <w:r w:rsidR="00194013" w:rsidRPr="00194013">
        <w:rPr>
          <w:rFonts w:eastAsia="Times New Roman"/>
          <w:b/>
        </w:rPr>
        <w:t>nr O.4323.18.2019 w sprawie zmian w planie finansowym na 2019 rok.</w:t>
      </w:r>
      <w:r w:rsidR="00194013">
        <w:rPr>
          <w:rFonts w:eastAsia="Times New Roman"/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FB713A">
        <w:rPr>
          <w:bCs/>
          <w:i/>
        </w:rPr>
        <w:t>0</w:t>
      </w:r>
      <w:r w:rsidR="005741F3" w:rsidRPr="006E5500">
        <w:rPr>
          <w:bCs/>
          <w:i/>
        </w:rPr>
        <w:t xml:space="preserve"> do protokołu.</w:t>
      </w:r>
    </w:p>
    <w:p w:rsidR="00194013" w:rsidRDefault="00194013" w:rsidP="0019401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53D96" w:rsidRDefault="00194013" w:rsidP="0019401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94013">
        <w:rPr>
          <w:b w:val="0"/>
        </w:rPr>
        <w:t>W związku z decyzją Wielkopolskiego Państwowego Wojewódzkiego Inspektora Sanitarnego nr DN-HD.9020.35.2019  w sprawie opłat za badania laboratoryjne oraz inne czynności wykonane przez Państwową Inspekcję Sanitarną w Zespole Szkół Przyrodniczo-Biznesowych w Tarcach  proszę o zabezpieczenie środków na ww. opłatę wskazaną w decyzji</w:t>
      </w:r>
      <w:r>
        <w:rPr>
          <w:b w:val="0"/>
        </w:rPr>
        <w:t>.</w:t>
      </w:r>
    </w:p>
    <w:p w:rsidR="00A77CF5" w:rsidRPr="00E874EE" w:rsidRDefault="00A77CF5" w:rsidP="00A77CF5">
      <w:pPr>
        <w:spacing w:line="360" w:lineRule="auto"/>
        <w:jc w:val="both"/>
        <w:rPr>
          <w:bCs/>
        </w:rPr>
      </w:pPr>
      <w:bookmarkStart w:id="0" w:name="_GoBack"/>
      <w:r w:rsidRPr="00E874EE">
        <w:t>Finansowanie z ponadplanowych dochodów z rozdziału 75618 § 0490.</w:t>
      </w:r>
    </w:p>
    <w:bookmarkEnd w:id="0"/>
    <w:p w:rsidR="00A77CF5" w:rsidRPr="00194013" w:rsidRDefault="00A77CF5" w:rsidP="0019401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94013" w:rsidRDefault="00194013" w:rsidP="00753D9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53D96" w:rsidRDefault="00753D96" w:rsidP="00753D9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9924A2" w:rsidRDefault="009924A2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42424">
        <w:rPr>
          <w:b/>
          <w:bCs/>
        </w:rPr>
        <w:t>1</w:t>
      </w:r>
      <w:r w:rsidR="00B74B28">
        <w:rPr>
          <w:b/>
          <w:bCs/>
        </w:rPr>
        <w:t>4</w:t>
      </w:r>
      <w:r>
        <w:rPr>
          <w:b/>
          <w:bCs/>
        </w:rPr>
        <w:t>.</w:t>
      </w:r>
    </w:p>
    <w:p w:rsidR="00753D96" w:rsidRPr="00542424" w:rsidRDefault="00753D96" w:rsidP="00753D96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>pismo</w:t>
      </w:r>
      <w:r w:rsidRPr="00753D96">
        <w:rPr>
          <w:rFonts w:eastAsia="Times New Roman"/>
        </w:rPr>
        <w:t xml:space="preserve"> </w:t>
      </w:r>
      <w:r w:rsidR="00194013" w:rsidRPr="00194013">
        <w:rPr>
          <w:b/>
        </w:rPr>
        <w:t xml:space="preserve">Referatu Zamówień Publicznych i Inwestycji </w:t>
      </w:r>
      <w:r w:rsidR="00FB713A">
        <w:rPr>
          <w:b/>
        </w:rPr>
        <w:br/>
      </w:r>
      <w:r w:rsidR="00194013" w:rsidRPr="00194013">
        <w:rPr>
          <w:b/>
        </w:rPr>
        <w:t>nr A-ZPI.3026.1.13.2019.FK w sprawie zmian w planie finansowym na 2019 rok.</w:t>
      </w:r>
      <w:r w:rsidR="00194013">
        <w:rPr>
          <w:b/>
        </w:rPr>
        <w:t xml:space="preserve"> </w:t>
      </w:r>
      <w:r w:rsidR="00FB713A">
        <w:rPr>
          <w:b/>
        </w:rPr>
        <w:br/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FB713A">
        <w:rPr>
          <w:bCs/>
          <w:i/>
        </w:rPr>
        <w:t>1</w:t>
      </w:r>
      <w:r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rFonts w:eastAsia="Times New Roman"/>
          <w:color w:val="000000"/>
        </w:rPr>
      </w:pPr>
    </w:p>
    <w:p w:rsidR="00194013" w:rsidRPr="00194013" w:rsidRDefault="00194013" w:rsidP="00194013">
      <w:pPr>
        <w:spacing w:line="360" w:lineRule="auto"/>
        <w:jc w:val="both"/>
        <w:rPr>
          <w:rFonts w:eastAsia="Times New Roman"/>
          <w:color w:val="000000"/>
        </w:rPr>
      </w:pPr>
      <w:r w:rsidRPr="00194013">
        <w:rPr>
          <w:rFonts w:eastAsia="Times New Roman"/>
          <w:color w:val="000000"/>
        </w:rPr>
        <w:t>Konieczność wprowadzenia powyższych zmian wnika z fak</w:t>
      </w:r>
      <w:r>
        <w:rPr>
          <w:rFonts w:eastAsia="Times New Roman"/>
          <w:color w:val="000000"/>
        </w:rPr>
        <w:t xml:space="preserve">tu podjęcia w dniu </w:t>
      </w:r>
      <w:r w:rsidRPr="00194013">
        <w:rPr>
          <w:rFonts w:eastAsia="Times New Roman"/>
          <w:color w:val="000000"/>
        </w:rPr>
        <w:t xml:space="preserve">26 czerwca 2019 r. przez Radę Miejską Żerkowa uchwały </w:t>
      </w:r>
      <w:r w:rsidR="00FB713A" w:rsidRPr="00194013">
        <w:rPr>
          <w:rFonts w:eastAsia="Times New Roman"/>
          <w:color w:val="000000"/>
        </w:rPr>
        <w:t>nr VIII</w:t>
      </w:r>
      <w:r w:rsidRPr="00194013">
        <w:rPr>
          <w:rFonts w:eastAsia="Times New Roman"/>
          <w:color w:val="000000"/>
        </w:rPr>
        <w:t xml:space="preserve">/58/19 w sprawie wyrażenia zgody </w:t>
      </w:r>
      <w:r w:rsidR="00FB713A">
        <w:rPr>
          <w:rFonts w:eastAsia="Times New Roman"/>
          <w:color w:val="000000"/>
        </w:rPr>
        <w:br/>
      </w:r>
      <w:r w:rsidRPr="00194013">
        <w:rPr>
          <w:rFonts w:eastAsia="Times New Roman"/>
          <w:color w:val="000000"/>
        </w:rPr>
        <w:t xml:space="preserve">na zwiększenie pomocy finansowej dla Powiatu Jarocińskiego w roku 2019 o kwotę 96 345,64 </w:t>
      </w:r>
      <w:r w:rsidRPr="00194013">
        <w:rPr>
          <w:rFonts w:eastAsia="Times New Roman"/>
          <w:color w:val="000000"/>
        </w:rPr>
        <w:lastRenderedPageBreak/>
        <w:t xml:space="preserve">zł z przeznaczeniem na realizację zadania pn. „Przebudowa drogi powiatowej nr 4181P </w:t>
      </w:r>
      <w:r w:rsidR="00FB713A">
        <w:rPr>
          <w:rFonts w:eastAsia="Times New Roman"/>
          <w:color w:val="000000"/>
        </w:rPr>
        <w:br/>
      </w:r>
      <w:r w:rsidRPr="00194013">
        <w:rPr>
          <w:rFonts w:eastAsia="Times New Roman"/>
          <w:color w:val="000000"/>
        </w:rPr>
        <w:t>w zakresie budowy ścieżki rowerowej Jarocin – Wilkowyja – Żerków”.</w:t>
      </w:r>
    </w:p>
    <w:p w:rsidR="00753D96" w:rsidRDefault="00753D96" w:rsidP="00753D9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53D96" w:rsidRDefault="00753D96" w:rsidP="00753D9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wyraził zgodę na zmiany. </w:t>
      </w:r>
    </w:p>
    <w:p w:rsidR="00834621" w:rsidRDefault="00834621" w:rsidP="00CC1B1E">
      <w:pPr>
        <w:spacing w:line="360" w:lineRule="auto"/>
        <w:jc w:val="both"/>
        <w:rPr>
          <w:b/>
          <w:bCs/>
        </w:rPr>
      </w:pPr>
    </w:p>
    <w:p w:rsidR="00CC1B1E" w:rsidRDefault="005741F3" w:rsidP="00CC1B1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42424">
        <w:rPr>
          <w:b/>
          <w:bCs/>
        </w:rPr>
        <w:t>1</w:t>
      </w:r>
      <w:r w:rsidR="00B74B28">
        <w:rPr>
          <w:b/>
          <w:bCs/>
        </w:rPr>
        <w:t>5</w:t>
      </w:r>
      <w:r>
        <w:rPr>
          <w:b/>
          <w:bCs/>
        </w:rPr>
        <w:t>.</w:t>
      </w:r>
    </w:p>
    <w:p w:rsidR="00753D96" w:rsidRPr="00542424" w:rsidRDefault="00753D96" w:rsidP="00753D96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>pismo</w:t>
      </w:r>
      <w:r w:rsidRPr="00753D96">
        <w:rPr>
          <w:rFonts w:eastAsia="Times New Roman"/>
          <w:b/>
        </w:rPr>
        <w:t xml:space="preserve"> </w:t>
      </w:r>
      <w:r w:rsidR="00194013" w:rsidRPr="00194013">
        <w:rPr>
          <w:rFonts w:eastAsia="Times New Roman"/>
          <w:b/>
        </w:rPr>
        <w:t xml:space="preserve">Referatu Zamówień Publicznych i Inwestycji </w:t>
      </w:r>
      <w:r w:rsidR="00FB713A">
        <w:rPr>
          <w:rFonts w:eastAsia="Times New Roman"/>
          <w:b/>
        </w:rPr>
        <w:br/>
      </w:r>
      <w:r w:rsidR="00194013" w:rsidRPr="00194013">
        <w:rPr>
          <w:rFonts w:eastAsia="Times New Roman"/>
          <w:b/>
        </w:rPr>
        <w:t>nr A-ZPI.3026.1.14.2019.FK w sprawie zmian w planie finansowym na 2019 rok.</w:t>
      </w:r>
      <w:r w:rsidRPr="00753D96">
        <w:rPr>
          <w:bCs/>
          <w:i/>
        </w:rPr>
        <w:t xml:space="preserve"> </w:t>
      </w:r>
      <w:r w:rsidR="00FB713A">
        <w:rPr>
          <w:bCs/>
          <w:i/>
        </w:rPr>
        <w:br/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FB713A">
        <w:rPr>
          <w:bCs/>
          <w:i/>
        </w:rPr>
        <w:t>2</w:t>
      </w:r>
      <w:r w:rsidRPr="006E5500">
        <w:rPr>
          <w:bCs/>
          <w:i/>
        </w:rPr>
        <w:t xml:space="preserve"> do protokołu.</w:t>
      </w:r>
    </w:p>
    <w:p w:rsidR="00194013" w:rsidRDefault="00194013" w:rsidP="00194013">
      <w:pPr>
        <w:spacing w:line="360" w:lineRule="auto"/>
        <w:jc w:val="both"/>
        <w:rPr>
          <w:rFonts w:eastAsia="Times New Roman"/>
          <w:b/>
        </w:rPr>
      </w:pPr>
    </w:p>
    <w:p w:rsidR="00753D96" w:rsidRPr="00194013" w:rsidRDefault="00194013" w:rsidP="00194013">
      <w:pPr>
        <w:spacing w:line="360" w:lineRule="auto"/>
        <w:jc w:val="both"/>
        <w:rPr>
          <w:rFonts w:eastAsia="Times New Roman"/>
        </w:rPr>
      </w:pPr>
      <w:r w:rsidRPr="00194013">
        <w:rPr>
          <w:rFonts w:eastAsia="Times New Roman"/>
        </w:rPr>
        <w:t>Konieczność wprowadzenia powyższych zmian wnika z faktu podpisania z Wojewodą Wielkopolskim umowy o dofinansowanie ze środków Funduszu Dróg Samorządowych zadania pn. „Przebudowa drogi powiatowej nr 4202 P na odcinku Magnuszewice – Kotlin” w kwocie 5 686 195,00 zł.</w:t>
      </w:r>
    </w:p>
    <w:p w:rsidR="00753D96" w:rsidRDefault="00753D96" w:rsidP="00834621">
      <w:pPr>
        <w:spacing w:line="360" w:lineRule="auto"/>
        <w:jc w:val="both"/>
        <w:rPr>
          <w:rFonts w:eastAsia="Times New Roman"/>
          <w:b/>
        </w:rPr>
      </w:pPr>
    </w:p>
    <w:p w:rsidR="006B2368" w:rsidRPr="005E1C04" w:rsidRDefault="005E1C04" w:rsidP="006B2368">
      <w:pPr>
        <w:suppressAutoHyphens/>
        <w:spacing w:after="120" w:line="276" w:lineRule="auto"/>
        <w:rPr>
          <w:rFonts w:eastAsia="Times New Roman"/>
          <w:lang w:eastAsia="ar-SA"/>
        </w:rPr>
      </w:pPr>
      <w:r w:rsidRPr="005E1C04">
        <w:t>Zarząd jednogłośnie w składzie Starosta, Wicestarosta, M. Stolecki wyraził zgodę na zmiany.</w:t>
      </w:r>
    </w:p>
    <w:p w:rsidR="005E1C04" w:rsidRDefault="005E1C04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875B80">
        <w:rPr>
          <w:b/>
          <w:bCs/>
        </w:rPr>
        <w:t>1</w:t>
      </w:r>
      <w:r w:rsidR="00B74B28">
        <w:rPr>
          <w:b/>
          <w:bCs/>
        </w:rPr>
        <w:t>6</w:t>
      </w:r>
      <w:r w:rsidR="00194013">
        <w:rPr>
          <w:b/>
          <w:bCs/>
        </w:rPr>
        <w:t xml:space="preserve"> i 17 </w:t>
      </w:r>
    </w:p>
    <w:p w:rsidR="005741F3" w:rsidRPr="006E5500" w:rsidRDefault="00194013" w:rsidP="005741F3">
      <w:pPr>
        <w:spacing w:line="360" w:lineRule="auto"/>
        <w:jc w:val="both"/>
        <w:rPr>
          <w:bCs/>
          <w:i/>
        </w:rPr>
      </w:pPr>
      <w:r w:rsidRPr="00194013">
        <w:t xml:space="preserve">Zarząd jednogłośnie w składzie Starosta, Wicestarosta, M. Stolecki zatwierdził </w:t>
      </w:r>
      <w:r w:rsidRPr="00194013">
        <w:rPr>
          <w:b/>
        </w:rPr>
        <w:t>autopoprawki do projektu uchwały Rady Powiatu Jarocińskiego zmieniająca uchwałę w sprawie uchwalenia budżetu Powiatu Jarocińskiego na 2019 r.</w:t>
      </w:r>
      <w:r>
        <w:rPr>
          <w:b/>
        </w:rPr>
        <w:t xml:space="preserve"> oraz </w:t>
      </w:r>
      <w:r w:rsidRPr="00194013">
        <w:rPr>
          <w:b/>
        </w:rPr>
        <w:t>autopopraw</w:t>
      </w:r>
      <w:r>
        <w:rPr>
          <w:b/>
        </w:rPr>
        <w:t>ki</w:t>
      </w:r>
      <w:r w:rsidRPr="00194013">
        <w:rPr>
          <w:b/>
        </w:rPr>
        <w:t xml:space="preserve"> do projektu uchwały Rady Powiatu Jarocińskiego zmieniająca uchwałę w sprawie ustalenia Wieloletniej Prognozy Finansowej Powiatu Jarocińskiego na lata 2019 – 2030.</w:t>
      </w:r>
      <w:r>
        <w:rPr>
          <w:b/>
        </w:rPr>
        <w:t xml:space="preserve"> </w:t>
      </w:r>
      <w:r>
        <w:rPr>
          <w:bCs/>
          <w:i/>
        </w:rPr>
        <w:t>Autopoprawki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FB713A">
        <w:rPr>
          <w:bCs/>
          <w:i/>
        </w:rPr>
        <w:t>3</w:t>
      </w:r>
      <w:r w:rsidR="005741F3" w:rsidRPr="006E5500">
        <w:rPr>
          <w:bCs/>
          <w:i/>
        </w:rPr>
        <w:t xml:space="preserve"> do protokołu.</w:t>
      </w:r>
    </w:p>
    <w:p w:rsidR="00A514C1" w:rsidRDefault="00A514C1" w:rsidP="00513217">
      <w:pPr>
        <w:spacing w:line="360" w:lineRule="auto"/>
        <w:jc w:val="both"/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5A0FA7">
        <w:rPr>
          <w:b/>
          <w:bCs/>
        </w:rPr>
        <w:t>1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AF32A9" w:rsidRPr="00542424" w:rsidRDefault="005E1C04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194013" w:rsidRPr="00194013">
        <w:rPr>
          <w:b/>
        </w:rPr>
        <w:t xml:space="preserve">projekt uchwały Zarządu Powiatu Jarocińskiego </w:t>
      </w:r>
      <w:r w:rsidR="00FB713A">
        <w:rPr>
          <w:b/>
        </w:rPr>
        <w:br/>
      </w:r>
      <w:r w:rsidR="00194013" w:rsidRPr="00194013">
        <w:rPr>
          <w:b/>
        </w:rPr>
        <w:t>w sprawie unieważnienia konkursu na stanowisko dyrektora Zespołu Szkół Ponadgimnazjalnych Nr 1w Jarocinie</w:t>
      </w:r>
      <w:r w:rsidR="00194013" w:rsidRPr="00194013">
        <w:t>.</w:t>
      </w:r>
      <w:r w:rsidR="00194013">
        <w:t xml:space="preserve"> </w:t>
      </w:r>
      <w:r w:rsidR="00542424">
        <w:rPr>
          <w:bCs/>
          <w:i/>
        </w:rPr>
        <w:t>P</w:t>
      </w:r>
      <w:r w:rsidR="00194013">
        <w:rPr>
          <w:bCs/>
          <w:i/>
        </w:rPr>
        <w:t>rojekt uchwały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FB713A">
        <w:rPr>
          <w:bCs/>
          <w:i/>
        </w:rPr>
        <w:t>4</w:t>
      </w:r>
      <w:r w:rsidR="005741F3" w:rsidRPr="006E5500">
        <w:rPr>
          <w:bCs/>
          <w:i/>
        </w:rPr>
        <w:t xml:space="preserve"> do protokołu.</w:t>
      </w:r>
    </w:p>
    <w:p w:rsidR="00441F63" w:rsidRDefault="00441F63" w:rsidP="00663581">
      <w:pPr>
        <w:spacing w:line="360" w:lineRule="auto"/>
        <w:jc w:val="both"/>
        <w:rPr>
          <w:rFonts w:eastAsia="Times New Roman"/>
        </w:rPr>
      </w:pPr>
    </w:p>
    <w:p w:rsidR="00194013" w:rsidRDefault="00FB713A" w:rsidP="00194013">
      <w:pPr>
        <w:suppressAutoHyphens/>
        <w:spacing w:line="360" w:lineRule="auto"/>
        <w:jc w:val="both"/>
      </w:pPr>
      <w:r>
        <w:t xml:space="preserve">Podjęcie uchwały jest konieczne z uwagi na to, że komisja nie wyłoniła kandydata z przyczyn formalnych. </w:t>
      </w:r>
    </w:p>
    <w:p w:rsidR="00194013" w:rsidRDefault="00194013" w:rsidP="00194013">
      <w:pPr>
        <w:suppressAutoHyphens/>
        <w:spacing w:line="360" w:lineRule="auto"/>
        <w:jc w:val="both"/>
      </w:pPr>
    </w:p>
    <w:p w:rsidR="005E1C04" w:rsidRPr="005E1C04" w:rsidRDefault="005E1C04" w:rsidP="00194013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5E1C04">
        <w:t xml:space="preserve">Zarząd jednogłośnie w składzie Starosta, Wicestarosta, M. Stolecki </w:t>
      </w:r>
      <w:r w:rsidR="00194013">
        <w:t xml:space="preserve">podjął uchwałę i </w:t>
      </w:r>
      <w:r w:rsidR="00194013" w:rsidRPr="00194013">
        <w:t>unieważnił konkurs na stanowisko dyrektora Zespołu Szkół Ponadgimnazjalnych Nr 1 w Jarocinie</w:t>
      </w:r>
      <w:r w:rsidR="00194013">
        <w:t>.</w:t>
      </w:r>
    </w:p>
    <w:p w:rsidR="005E1C04" w:rsidRDefault="005E1C04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B74B28">
        <w:rPr>
          <w:b/>
          <w:bCs/>
        </w:rPr>
        <w:t>19</w:t>
      </w:r>
      <w:r>
        <w:rPr>
          <w:b/>
          <w:bCs/>
        </w:rPr>
        <w:t>.</w:t>
      </w:r>
    </w:p>
    <w:p w:rsidR="002079C4" w:rsidRPr="00194013" w:rsidRDefault="00F34B70" w:rsidP="00194013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194013" w:rsidRPr="00194013">
        <w:rPr>
          <w:b/>
        </w:rPr>
        <w:t>projekt</w:t>
      </w:r>
      <w:r w:rsidR="00F06682" w:rsidRPr="00F06682">
        <w:t xml:space="preserve"> </w:t>
      </w:r>
      <w:r w:rsidR="00194013" w:rsidRPr="00194013">
        <w:rPr>
          <w:b/>
        </w:rPr>
        <w:t xml:space="preserve">uchwały Zarządu Powiatu Jarocińskiego </w:t>
      </w:r>
      <w:r w:rsidR="00FB713A">
        <w:rPr>
          <w:b/>
        </w:rPr>
        <w:br/>
      </w:r>
      <w:r w:rsidR="00194013" w:rsidRPr="00194013">
        <w:rPr>
          <w:b/>
        </w:rPr>
        <w:t>w sprawie ogłoszenia konkursu na stanowisko dyrektora Zespołu</w:t>
      </w:r>
      <w:r w:rsidR="00194013">
        <w:rPr>
          <w:b/>
        </w:rPr>
        <w:t xml:space="preserve"> Szkół Ponadgimnazjalnych Nr 1 </w:t>
      </w:r>
      <w:r w:rsidR="00194013" w:rsidRPr="00194013">
        <w:rPr>
          <w:b/>
        </w:rPr>
        <w:t>w Jarocinie.</w:t>
      </w:r>
      <w:r w:rsidR="008C263C">
        <w:rPr>
          <w:b/>
        </w:rPr>
        <w:t xml:space="preserve"> </w:t>
      </w:r>
      <w:r w:rsidR="00194013" w:rsidRPr="00194013">
        <w:rPr>
          <w:bCs/>
          <w:i/>
        </w:rPr>
        <w:t>Projekt uchwały</w:t>
      </w:r>
      <w:r w:rsidR="002079C4" w:rsidRPr="00194013">
        <w:rPr>
          <w:bCs/>
          <w:i/>
        </w:rPr>
        <w:t xml:space="preserve"> </w:t>
      </w:r>
      <w:r w:rsidR="002079C4" w:rsidRPr="002079C4">
        <w:rPr>
          <w:bCs/>
          <w:i/>
        </w:rPr>
        <w:t xml:space="preserve">stanowi załącznik nr </w:t>
      </w:r>
      <w:r w:rsidR="00370041">
        <w:rPr>
          <w:bCs/>
          <w:i/>
        </w:rPr>
        <w:t>1</w:t>
      </w:r>
      <w:r w:rsidR="00FB713A">
        <w:rPr>
          <w:bCs/>
          <w:i/>
        </w:rPr>
        <w:t>5</w:t>
      </w:r>
      <w:r w:rsidR="00B74A1A">
        <w:rPr>
          <w:bCs/>
          <w:i/>
        </w:rPr>
        <w:t xml:space="preserve"> </w:t>
      </w:r>
      <w:r w:rsidR="00F7482C">
        <w:rPr>
          <w:bCs/>
          <w:i/>
        </w:rPr>
        <w:t>nr do</w:t>
      </w:r>
      <w:r w:rsidR="002079C4" w:rsidRPr="002079C4">
        <w:rPr>
          <w:bCs/>
          <w:i/>
        </w:rPr>
        <w:t xml:space="preserve"> protokołu.</w:t>
      </w:r>
    </w:p>
    <w:p w:rsidR="005E1C04" w:rsidRDefault="005E1C04" w:rsidP="005E1C04">
      <w:pPr>
        <w:spacing w:line="360" w:lineRule="auto"/>
        <w:jc w:val="both"/>
        <w:rPr>
          <w:rFonts w:eastAsia="Times New Roman"/>
          <w:b/>
        </w:rPr>
      </w:pPr>
    </w:p>
    <w:p w:rsidR="005E1C04" w:rsidRPr="005E1C04" w:rsidRDefault="005E1C04" w:rsidP="00FB713A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5E1C04">
        <w:t xml:space="preserve">Zarząd jednogłośnie w składzie Starosta, Wicestarosta, M. Stolecki </w:t>
      </w:r>
      <w:r w:rsidR="00194013">
        <w:t>podjął uchwałę</w:t>
      </w:r>
      <w:r w:rsidR="00FB713A">
        <w:t xml:space="preserve"> i o</w:t>
      </w:r>
      <w:r w:rsidR="00FB713A" w:rsidRPr="00FB713A">
        <w:t>głos</w:t>
      </w:r>
      <w:r w:rsidR="00FB713A">
        <w:t xml:space="preserve">ił </w:t>
      </w:r>
      <w:r w:rsidR="00FB713A" w:rsidRPr="00FB713A">
        <w:t>konkurs na stanowisko dyrektora Zespołu Szkół Ponadgimnazjalnych Nr 1 w Jarocinie.</w:t>
      </w:r>
    </w:p>
    <w:p w:rsidR="00A204DA" w:rsidRDefault="00A204DA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pkt. </w:t>
      </w:r>
      <w:r w:rsidR="00194013">
        <w:rPr>
          <w:b/>
          <w:bCs/>
        </w:rPr>
        <w:t>20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13" w:rsidRDefault="00194013" w:rsidP="00DC67E5">
      <w:r>
        <w:separator/>
      </w:r>
    </w:p>
  </w:endnote>
  <w:endnote w:type="continuationSeparator" w:id="0">
    <w:p w:rsidR="00194013" w:rsidRDefault="00194013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194013" w:rsidRDefault="00194013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E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13" w:rsidRDefault="00194013" w:rsidP="00DC67E5">
      <w:r>
        <w:separator/>
      </w:r>
    </w:p>
  </w:footnote>
  <w:footnote w:type="continuationSeparator" w:id="0">
    <w:p w:rsidR="00194013" w:rsidRDefault="00194013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5A1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B068E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507E7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F4F0A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7813BD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27E09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B57AC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70D79"/>
    <w:multiLevelType w:val="hybridMultilevel"/>
    <w:tmpl w:val="6C9C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14"/>
  </w:num>
  <w:num w:numId="4">
    <w:abstractNumId w:val="32"/>
  </w:num>
  <w:num w:numId="5">
    <w:abstractNumId w:val="6"/>
  </w:num>
  <w:num w:numId="6">
    <w:abstractNumId w:val="17"/>
  </w:num>
  <w:num w:numId="7">
    <w:abstractNumId w:val="23"/>
  </w:num>
  <w:num w:numId="8">
    <w:abstractNumId w:val="28"/>
  </w:num>
  <w:num w:numId="9">
    <w:abstractNumId w:val="3"/>
  </w:num>
  <w:num w:numId="10">
    <w:abstractNumId w:val="13"/>
  </w:num>
  <w:num w:numId="11">
    <w:abstractNumId w:val="20"/>
  </w:num>
  <w:num w:numId="12">
    <w:abstractNumId w:val="16"/>
  </w:num>
  <w:num w:numId="13">
    <w:abstractNumId w:val="31"/>
  </w:num>
  <w:num w:numId="14">
    <w:abstractNumId w:val="12"/>
  </w:num>
  <w:num w:numId="15">
    <w:abstractNumId w:val="4"/>
  </w:num>
  <w:num w:numId="16">
    <w:abstractNumId w:val="25"/>
  </w:num>
  <w:num w:numId="17">
    <w:abstractNumId w:val="26"/>
  </w:num>
  <w:num w:numId="18">
    <w:abstractNumId w:val="19"/>
  </w:num>
  <w:num w:numId="19">
    <w:abstractNumId w:val="1"/>
  </w:num>
  <w:num w:numId="20">
    <w:abstractNumId w:val="10"/>
  </w:num>
  <w:num w:numId="21">
    <w:abstractNumId w:val="18"/>
  </w:num>
  <w:num w:numId="22">
    <w:abstractNumId w:val="11"/>
  </w:num>
  <w:num w:numId="23">
    <w:abstractNumId w:val="38"/>
  </w:num>
  <w:num w:numId="24">
    <w:abstractNumId w:val="9"/>
  </w:num>
  <w:num w:numId="25">
    <w:abstractNumId w:val="21"/>
  </w:num>
  <w:num w:numId="26">
    <w:abstractNumId w:val="8"/>
  </w:num>
  <w:num w:numId="27">
    <w:abstractNumId w:val="33"/>
  </w:num>
  <w:num w:numId="28">
    <w:abstractNumId w:val="40"/>
  </w:num>
  <w:num w:numId="29">
    <w:abstractNumId w:val="5"/>
  </w:num>
  <w:num w:numId="30">
    <w:abstractNumId w:val="36"/>
  </w:num>
  <w:num w:numId="31">
    <w:abstractNumId w:val="22"/>
  </w:num>
  <w:num w:numId="32">
    <w:abstractNumId w:val="7"/>
  </w:num>
  <w:num w:numId="33">
    <w:abstractNumId w:val="24"/>
  </w:num>
  <w:num w:numId="34">
    <w:abstractNumId w:val="30"/>
  </w:num>
  <w:num w:numId="35">
    <w:abstractNumId w:val="34"/>
  </w:num>
  <w:num w:numId="36">
    <w:abstractNumId w:val="29"/>
  </w:num>
  <w:num w:numId="37">
    <w:abstractNumId w:val="37"/>
  </w:num>
  <w:num w:numId="38">
    <w:abstractNumId w:val="27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D5443"/>
    <w:rsid w:val="000E320F"/>
    <w:rsid w:val="000E42C9"/>
    <w:rsid w:val="000F037B"/>
    <w:rsid w:val="000F3C85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18BF"/>
    <w:rsid w:val="001437C1"/>
    <w:rsid w:val="00144010"/>
    <w:rsid w:val="001441DE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3ECF"/>
    <w:rsid w:val="00184485"/>
    <w:rsid w:val="00194013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5F58"/>
    <w:rsid w:val="001D76C0"/>
    <w:rsid w:val="001E0C4E"/>
    <w:rsid w:val="001E56B2"/>
    <w:rsid w:val="001E62E3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2551C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96D2B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E7490"/>
    <w:rsid w:val="003F092A"/>
    <w:rsid w:val="003F5913"/>
    <w:rsid w:val="003F68C1"/>
    <w:rsid w:val="00401BAE"/>
    <w:rsid w:val="004043F1"/>
    <w:rsid w:val="00405E67"/>
    <w:rsid w:val="00416E9D"/>
    <w:rsid w:val="0042099B"/>
    <w:rsid w:val="0042146F"/>
    <w:rsid w:val="00430C83"/>
    <w:rsid w:val="0043165D"/>
    <w:rsid w:val="0043535A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3D90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94E"/>
    <w:rsid w:val="00563F03"/>
    <w:rsid w:val="005741F3"/>
    <w:rsid w:val="00580494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1C04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95085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3D96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12B7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91A"/>
    <w:rsid w:val="00932CFE"/>
    <w:rsid w:val="00937A61"/>
    <w:rsid w:val="00941CBC"/>
    <w:rsid w:val="0094669D"/>
    <w:rsid w:val="0095116E"/>
    <w:rsid w:val="00951B19"/>
    <w:rsid w:val="009541A1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0114"/>
    <w:rsid w:val="009E33BB"/>
    <w:rsid w:val="009E7E4D"/>
    <w:rsid w:val="009F03D6"/>
    <w:rsid w:val="009F1315"/>
    <w:rsid w:val="009F3360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04DA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3B2E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77CF5"/>
    <w:rsid w:val="00A824F3"/>
    <w:rsid w:val="00A847A3"/>
    <w:rsid w:val="00A85C6D"/>
    <w:rsid w:val="00A86762"/>
    <w:rsid w:val="00A86FB4"/>
    <w:rsid w:val="00A92038"/>
    <w:rsid w:val="00A93E77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33EE2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308A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14EA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51E2"/>
    <w:rsid w:val="00D973B4"/>
    <w:rsid w:val="00D976FA"/>
    <w:rsid w:val="00DA1ABE"/>
    <w:rsid w:val="00DA36C0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874EE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C79B8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B713A"/>
    <w:rsid w:val="00FC637D"/>
    <w:rsid w:val="00FD303A"/>
    <w:rsid w:val="00FD5009"/>
    <w:rsid w:val="00FD78B7"/>
    <w:rsid w:val="00FD7D28"/>
    <w:rsid w:val="00FE2987"/>
    <w:rsid w:val="00FE756F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96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767C-CC07-4BB5-9571-77AF8F7B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480EE668</Template>
  <TotalTime>1</TotalTime>
  <Pages>7</Pages>
  <Words>1617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2019-06-28T05:10:00Z</cp:lastPrinted>
  <dcterms:created xsi:type="dcterms:W3CDTF">2019-06-28T05:11:00Z</dcterms:created>
  <dcterms:modified xsi:type="dcterms:W3CDTF">2019-06-28T05:11:00Z</dcterms:modified>
</cp:coreProperties>
</file>