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06" w:rsidRPr="003167BB" w:rsidRDefault="00375306" w:rsidP="00375306">
      <w:pPr>
        <w:spacing w:line="360" w:lineRule="auto"/>
        <w:jc w:val="center"/>
        <w:rPr>
          <w:b/>
        </w:rPr>
      </w:pPr>
      <w:r w:rsidRPr="003167BB">
        <w:rPr>
          <w:b/>
        </w:rPr>
        <w:t xml:space="preserve">Protokół Nr </w:t>
      </w:r>
      <w:r w:rsidR="00352CC0">
        <w:rPr>
          <w:b/>
        </w:rPr>
        <w:t>3</w:t>
      </w:r>
      <w:r w:rsidR="0093291A">
        <w:rPr>
          <w:b/>
        </w:rPr>
        <w:t>5</w:t>
      </w:r>
      <w:r w:rsidRPr="003167BB">
        <w:rPr>
          <w:b/>
        </w:rPr>
        <w:t>/1</w:t>
      </w:r>
      <w:r w:rsidR="00B26E58" w:rsidRPr="003167BB">
        <w:rPr>
          <w:b/>
        </w:rPr>
        <w:t>9</w:t>
      </w:r>
    </w:p>
    <w:p w:rsidR="00375306" w:rsidRPr="003167BB" w:rsidRDefault="00375306" w:rsidP="00375306">
      <w:pPr>
        <w:spacing w:line="360" w:lineRule="auto"/>
        <w:jc w:val="center"/>
        <w:rPr>
          <w:b/>
        </w:rPr>
      </w:pPr>
      <w:proofErr w:type="gramStart"/>
      <w:r w:rsidRPr="003167BB">
        <w:rPr>
          <w:b/>
        </w:rPr>
        <w:t>z</w:t>
      </w:r>
      <w:proofErr w:type="gramEnd"/>
      <w:r w:rsidRPr="003167BB">
        <w:rPr>
          <w:b/>
        </w:rPr>
        <w:t xml:space="preserve"> posiedzenia Zarządu Powiatu Jarocińskiego</w:t>
      </w:r>
    </w:p>
    <w:p w:rsidR="00375306" w:rsidRPr="003167BB" w:rsidRDefault="00375306" w:rsidP="00375306">
      <w:pPr>
        <w:spacing w:line="360" w:lineRule="auto"/>
        <w:jc w:val="center"/>
        <w:rPr>
          <w:b/>
        </w:rPr>
      </w:pPr>
      <w:proofErr w:type="gramStart"/>
      <w:r w:rsidRPr="003167BB">
        <w:rPr>
          <w:b/>
        </w:rPr>
        <w:t>w</w:t>
      </w:r>
      <w:proofErr w:type="gramEnd"/>
      <w:r w:rsidRPr="003167BB">
        <w:rPr>
          <w:b/>
        </w:rPr>
        <w:t xml:space="preserve"> dniu </w:t>
      </w:r>
      <w:r w:rsidR="0093291A">
        <w:rPr>
          <w:b/>
        </w:rPr>
        <w:t>17</w:t>
      </w:r>
      <w:r w:rsidR="005852F5">
        <w:rPr>
          <w:b/>
        </w:rPr>
        <w:t xml:space="preserve"> </w:t>
      </w:r>
      <w:r w:rsidR="0093291A">
        <w:rPr>
          <w:b/>
        </w:rPr>
        <w:t>czerwca</w:t>
      </w:r>
      <w:r w:rsidRPr="003167BB">
        <w:rPr>
          <w:b/>
        </w:rPr>
        <w:t xml:space="preserve"> 201</w:t>
      </w:r>
      <w:r w:rsidR="00B26E58" w:rsidRPr="003167BB">
        <w:rPr>
          <w:b/>
        </w:rPr>
        <w:t>9</w:t>
      </w:r>
      <w:r w:rsidRPr="003167BB">
        <w:rPr>
          <w:b/>
        </w:rPr>
        <w:t xml:space="preserve"> r. </w:t>
      </w:r>
    </w:p>
    <w:p w:rsidR="00375306" w:rsidRPr="003167BB" w:rsidRDefault="00375306" w:rsidP="00375306">
      <w:pPr>
        <w:spacing w:line="360" w:lineRule="auto"/>
        <w:jc w:val="both"/>
      </w:pPr>
    </w:p>
    <w:p w:rsidR="00375306" w:rsidRPr="003167BB" w:rsidRDefault="00375306" w:rsidP="00991EDB">
      <w:pPr>
        <w:spacing w:line="360" w:lineRule="auto"/>
        <w:ind w:firstLine="708"/>
        <w:jc w:val="both"/>
      </w:pPr>
      <w:r w:rsidRPr="003167BB">
        <w:t xml:space="preserve">Termin posiedzenia Zarządu na dzień </w:t>
      </w:r>
      <w:r w:rsidR="0093291A">
        <w:t>17 czerwca</w:t>
      </w:r>
      <w:r w:rsidRPr="003167BB">
        <w:t xml:space="preserve"> 201</w:t>
      </w:r>
      <w:r w:rsidR="00B26E58" w:rsidRPr="003167BB">
        <w:t>9</w:t>
      </w:r>
      <w:r w:rsidRPr="003167BB">
        <w:t xml:space="preserve"> r. został ustalony </w:t>
      </w:r>
      <w:r w:rsidR="00091296" w:rsidRPr="003167BB">
        <w:t>przez p</w:t>
      </w:r>
      <w:r w:rsidR="00AA10A6" w:rsidRPr="003167BB">
        <w:t>. </w:t>
      </w:r>
      <w:r w:rsidR="00B03574" w:rsidRPr="003167BB">
        <w:t>Starostę</w:t>
      </w:r>
      <w:r w:rsidRPr="003167BB">
        <w:t xml:space="preserve">. W obradach wzięło udział </w:t>
      </w:r>
      <w:r w:rsidR="00785740">
        <w:t>trzech</w:t>
      </w:r>
      <w:r w:rsidRPr="003167BB">
        <w:t xml:space="preserve"> Członków Zarządu zgodnie z listą obecności. W</w:t>
      </w:r>
      <w:r w:rsidR="00A35236" w:rsidRPr="003167BB">
        <w:t> </w:t>
      </w:r>
      <w:r w:rsidRPr="003167BB">
        <w:t>posiedzeniu uczestniczyli także:</w:t>
      </w:r>
    </w:p>
    <w:p w:rsidR="00375306" w:rsidRPr="003167BB" w:rsidRDefault="00375306" w:rsidP="00991EDB">
      <w:pPr>
        <w:pStyle w:val="Akapitzlist"/>
        <w:numPr>
          <w:ilvl w:val="0"/>
          <w:numId w:val="1"/>
        </w:numPr>
        <w:spacing w:line="360" w:lineRule="auto"/>
        <w:jc w:val="both"/>
      </w:pPr>
      <w:r w:rsidRPr="003167BB">
        <w:t>Jacek Jędrzejak - Skarbnik Powiatu,</w:t>
      </w:r>
    </w:p>
    <w:p w:rsidR="00375306" w:rsidRDefault="0093291A" w:rsidP="00991EDB">
      <w:pPr>
        <w:pStyle w:val="Akapitzlist"/>
        <w:numPr>
          <w:ilvl w:val="0"/>
          <w:numId w:val="1"/>
        </w:numPr>
        <w:spacing w:line="360" w:lineRule="auto"/>
        <w:jc w:val="both"/>
      </w:pPr>
      <w:r>
        <w:t xml:space="preserve">Ireneusz </w:t>
      </w:r>
      <w:proofErr w:type="spellStart"/>
      <w:r>
        <w:t>Lamprecht</w:t>
      </w:r>
      <w:proofErr w:type="spellEnd"/>
      <w:r>
        <w:t xml:space="preserve"> – Sekretarz Powiatu.</w:t>
      </w:r>
    </w:p>
    <w:p w:rsidR="00375306" w:rsidRPr="003167BB" w:rsidRDefault="00375306" w:rsidP="004043F1">
      <w:pPr>
        <w:spacing w:line="276" w:lineRule="auto"/>
        <w:jc w:val="both"/>
      </w:pPr>
    </w:p>
    <w:p w:rsidR="00375306" w:rsidRPr="003167BB" w:rsidRDefault="00B03574" w:rsidP="004043F1">
      <w:pPr>
        <w:spacing w:line="276" w:lineRule="auto"/>
        <w:ind w:firstLine="708"/>
        <w:jc w:val="both"/>
      </w:pPr>
      <w:r w:rsidRPr="003167BB">
        <w:t>Starosta</w:t>
      </w:r>
      <w:r w:rsidR="00375306" w:rsidRPr="003167BB">
        <w:t xml:space="preserve"> p. </w:t>
      </w:r>
      <w:r w:rsidRPr="003167BB">
        <w:t>Lidia Czechak</w:t>
      </w:r>
      <w:r w:rsidR="00F22C5F" w:rsidRPr="003167BB">
        <w:t xml:space="preserve"> rozpoczęła</w:t>
      </w:r>
      <w:r w:rsidR="00375306" w:rsidRPr="003167BB">
        <w:t xml:space="preserve"> posiedzenie, witając wszystkich przybyłych. </w:t>
      </w:r>
    </w:p>
    <w:p w:rsidR="00375306" w:rsidRPr="0031193B" w:rsidRDefault="00375306" w:rsidP="004043F1">
      <w:pPr>
        <w:spacing w:line="276" w:lineRule="auto"/>
        <w:jc w:val="both"/>
        <w:rPr>
          <w:color w:val="FF0000"/>
        </w:rPr>
      </w:pPr>
    </w:p>
    <w:p w:rsidR="00375306" w:rsidRPr="00383D47" w:rsidRDefault="00375306" w:rsidP="004043F1">
      <w:pPr>
        <w:spacing w:line="276" w:lineRule="auto"/>
        <w:jc w:val="both"/>
        <w:rPr>
          <w:b/>
        </w:rPr>
      </w:pPr>
      <w:r w:rsidRPr="00383D47">
        <w:rPr>
          <w:b/>
        </w:rPr>
        <w:t xml:space="preserve">Ad. </w:t>
      </w:r>
      <w:proofErr w:type="gramStart"/>
      <w:r w:rsidRPr="00383D47">
        <w:rPr>
          <w:b/>
        </w:rPr>
        <w:t>pkt</w:t>
      </w:r>
      <w:proofErr w:type="gramEnd"/>
      <w:r w:rsidRPr="00383D47">
        <w:rPr>
          <w:b/>
        </w:rPr>
        <w:t>. 2</w:t>
      </w:r>
    </w:p>
    <w:p w:rsidR="00F33E9C" w:rsidRPr="00383D47" w:rsidRDefault="009E7E4D" w:rsidP="00B84D5B">
      <w:pPr>
        <w:spacing w:line="360" w:lineRule="auto"/>
        <w:jc w:val="both"/>
      </w:pPr>
      <w:r w:rsidRPr="00383D47">
        <w:rPr>
          <w:u w:val="single"/>
        </w:rPr>
        <w:t>Starosta</w:t>
      </w:r>
      <w:r w:rsidR="00375306" w:rsidRPr="00383D47">
        <w:t>, przedłożył</w:t>
      </w:r>
      <w:r w:rsidRPr="00383D47">
        <w:t>a</w:t>
      </w:r>
      <w:r w:rsidR="00375306" w:rsidRPr="00383D47">
        <w:t xml:space="preserve"> do zatwierdzenia porządek obrad i zapytał, czy ktoś chce </w:t>
      </w:r>
      <w:r w:rsidR="00B84D5B" w:rsidRPr="00383D47">
        <w:t>wnieść do</w:t>
      </w:r>
      <w:r w:rsidR="00375306" w:rsidRPr="00383D47">
        <w:t xml:space="preserve"> niego uwagi. Zarząd w składzie </w:t>
      </w:r>
      <w:r w:rsidR="00EE3DF7" w:rsidRPr="00383D47">
        <w:t>Starosta,</w:t>
      </w:r>
      <w:r w:rsidR="00B414CF">
        <w:t xml:space="preserve"> Wicestarosta,</w:t>
      </w:r>
      <w:r w:rsidR="00EE3DF7" w:rsidRPr="00383D47">
        <w:t xml:space="preserve"> </w:t>
      </w:r>
      <w:r w:rsidR="00F113EE">
        <w:t>M. Stolecki</w:t>
      </w:r>
      <w:r w:rsidR="00EE3DF7" w:rsidRPr="00383D47">
        <w:t xml:space="preserve"> </w:t>
      </w:r>
      <w:r w:rsidR="00375306" w:rsidRPr="00383D47">
        <w:t xml:space="preserve">jednogłośnie, bez uwag zatwierdził przedłożony porządek obrad. Posiedzenie Zarządu przebiegło zgodnie z następującym porządkiem:  </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Otwarcie posiedzenia.</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Przyjęcie proponowanego porządku obrad.</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Przyjęcie protokołu nr 34/19 z posiedzenia Zarządu w dniu 14 czerwca 2019 r.</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Wojewody Wielkopolskiego nr FB-I.3111.138.2019.3 </w:t>
      </w:r>
      <w:proofErr w:type="gramStart"/>
      <w:r w:rsidRPr="0093291A">
        <w:rPr>
          <w:rFonts w:eastAsia="Times New Roman"/>
        </w:rPr>
        <w:t>dotyczące</w:t>
      </w:r>
      <w:proofErr w:type="gramEnd"/>
      <w:r w:rsidRPr="0093291A">
        <w:rPr>
          <w:rFonts w:eastAsia="Times New Roman"/>
        </w:rPr>
        <w:t xml:space="preserve"> zwiększenia planu dotacji celowej na rok 2019 w dziale 752.</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Wojewody Wielkopolskiego nr FB-I.3111.172.2019.8 </w:t>
      </w:r>
      <w:proofErr w:type="gramStart"/>
      <w:r w:rsidRPr="0093291A">
        <w:rPr>
          <w:rFonts w:eastAsia="Times New Roman"/>
        </w:rPr>
        <w:t>dotyczące</w:t>
      </w:r>
      <w:proofErr w:type="gramEnd"/>
      <w:r w:rsidRPr="0093291A">
        <w:rPr>
          <w:rFonts w:eastAsia="Times New Roman"/>
        </w:rPr>
        <w:t xml:space="preserve"> zwiększenia planu dotacji celowej na rok 2019 w dziale 801.</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Wojewody Wielkopolskiego nr FB-I.3111.173.2019.7 </w:t>
      </w:r>
      <w:proofErr w:type="gramStart"/>
      <w:r w:rsidRPr="0093291A">
        <w:rPr>
          <w:rFonts w:eastAsia="Times New Roman"/>
        </w:rPr>
        <w:t>dotyczące</w:t>
      </w:r>
      <w:proofErr w:type="gramEnd"/>
      <w:r w:rsidRPr="0093291A">
        <w:rPr>
          <w:rFonts w:eastAsia="Times New Roman"/>
        </w:rPr>
        <w:t xml:space="preserve"> zmniejszenia planu dotacji celowej na rok 2019 w dziale 852.</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Wojewody Wielkopolskiego nr FB-I.3111.193.2019.7 </w:t>
      </w:r>
      <w:proofErr w:type="gramStart"/>
      <w:r w:rsidRPr="0093291A">
        <w:rPr>
          <w:rFonts w:eastAsia="Times New Roman"/>
        </w:rPr>
        <w:t>dotyczące</w:t>
      </w:r>
      <w:proofErr w:type="gramEnd"/>
      <w:r w:rsidRPr="0093291A">
        <w:rPr>
          <w:rFonts w:eastAsia="Times New Roman"/>
        </w:rPr>
        <w:t xml:space="preserve"> zmniejszenia planu dotacji celowej na rok 2019 w dziale 852.</w:t>
      </w:r>
    </w:p>
    <w:p w:rsidR="0093291A" w:rsidRPr="0093291A" w:rsidRDefault="009F3360" w:rsidP="0093291A">
      <w:pPr>
        <w:numPr>
          <w:ilvl w:val="0"/>
          <w:numId w:val="32"/>
        </w:numPr>
        <w:spacing w:line="360" w:lineRule="auto"/>
        <w:jc w:val="both"/>
        <w:rPr>
          <w:rFonts w:eastAsia="Times New Roman"/>
        </w:rPr>
      </w:pPr>
      <w:r w:rsidRPr="0093291A">
        <w:rPr>
          <w:rFonts w:eastAsia="Times New Roman"/>
        </w:rPr>
        <w:t>Rozpatrzenie</w:t>
      </w:r>
      <w:r w:rsidR="0093291A" w:rsidRPr="0093291A">
        <w:rPr>
          <w:rFonts w:eastAsia="Times New Roman"/>
        </w:rPr>
        <w:t xml:space="preserve"> pisma Komendy Powiatowej Państwowej Straży Pożarnej w Jarocinie </w:t>
      </w:r>
      <w:r>
        <w:rPr>
          <w:rFonts w:eastAsia="Times New Roman"/>
        </w:rPr>
        <w:br/>
      </w:r>
      <w:r w:rsidR="0093291A" w:rsidRPr="0093291A">
        <w:rPr>
          <w:rFonts w:eastAsia="Times New Roman"/>
        </w:rPr>
        <w:t xml:space="preserve">nr PF-0332.11.2.2019 </w:t>
      </w:r>
      <w:proofErr w:type="gramStart"/>
      <w:r w:rsidR="0093291A" w:rsidRPr="0093291A">
        <w:rPr>
          <w:rFonts w:eastAsia="Times New Roman"/>
        </w:rPr>
        <w:t>w</w:t>
      </w:r>
      <w:proofErr w:type="gramEnd"/>
      <w:r w:rsidR="0093291A"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Komendy Powiatowej Państwowej Straży Pożarnej w Jarocinie </w:t>
      </w:r>
      <w:r w:rsidR="009F3360">
        <w:rPr>
          <w:rFonts w:eastAsia="Times New Roman"/>
        </w:rPr>
        <w:br/>
      </w:r>
      <w:r w:rsidRPr="0093291A">
        <w:rPr>
          <w:rFonts w:eastAsia="Times New Roman"/>
        </w:rPr>
        <w:t xml:space="preserve">nr PF-0332.11.5.2019 </w:t>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Komendy Powiatowej Państwowej Straży Pożarnej w Jarocinie </w:t>
      </w:r>
      <w:r w:rsidR="009F3360">
        <w:rPr>
          <w:rFonts w:eastAsia="Times New Roman"/>
        </w:rPr>
        <w:br/>
      </w:r>
      <w:r w:rsidRPr="0093291A">
        <w:rPr>
          <w:rFonts w:eastAsia="Times New Roman"/>
        </w:rPr>
        <w:t xml:space="preserve">nr PF-0332.11.8.2019 </w:t>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lastRenderedPageBreak/>
        <w:t xml:space="preserve">Rozpatrzenie pisma Powiatowego Inspektoratu Nadzoru Budowlanego </w:t>
      </w:r>
      <w:r w:rsidR="009F3360">
        <w:rPr>
          <w:rFonts w:eastAsia="Times New Roman"/>
        </w:rPr>
        <w:br/>
      </w:r>
      <w:r w:rsidRPr="0093291A">
        <w:rPr>
          <w:rFonts w:eastAsia="Times New Roman"/>
        </w:rPr>
        <w:t>nr PINB.311.2.5.2019.BL w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Domu Pomocy Społecznej w Kotlinie nr DK.0303.33.2019.KB </w:t>
      </w:r>
      <w:r w:rsidR="009F3360">
        <w:rPr>
          <w:rFonts w:eastAsia="Times New Roman"/>
        </w:rPr>
        <w:br/>
      </w:r>
      <w:r w:rsidRPr="0093291A">
        <w:rPr>
          <w:rFonts w:eastAsia="Times New Roman"/>
        </w:rPr>
        <w:t>w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Domu Pomocy Społecznej w Kotlinie nr DK.0303.34.2019.KB </w:t>
      </w:r>
      <w:r w:rsidR="009F3360">
        <w:rPr>
          <w:rFonts w:eastAsia="Times New Roman"/>
        </w:rPr>
        <w:br/>
      </w:r>
      <w:r w:rsidRPr="0093291A">
        <w:rPr>
          <w:rFonts w:eastAsia="Times New Roman"/>
        </w:rPr>
        <w:t>w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Powiatowego Urzędu Pracy w Jarocinie nr FK.0320.20.2019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Powiatowego Centrum Pomocy Rodzinie nr FN.3011.12.2019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Powiatowego Centrum Pomocy Rodzinie nr FN.3011.13.2019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Rozpatrzenie pisma Ministra Finansów nr ST.8.4751.5.2019 dotyczące przekazania kwoty dofinansowania na Przebudowę obiektu mostowego w Cerekwicy.</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Referatu Zamówień Publicznych i Inwestycji </w:t>
      </w:r>
      <w:r w:rsidR="009F3360">
        <w:rPr>
          <w:rFonts w:eastAsia="Times New Roman"/>
        </w:rPr>
        <w:br/>
      </w:r>
      <w:r w:rsidRPr="0093291A">
        <w:rPr>
          <w:rFonts w:eastAsia="Times New Roman"/>
        </w:rPr>
        <w:t>nr A-ZPI.3026.1.8.2019.FK w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I Liceum Ogólnokształcącego w Jarocinie nr ILO.3110.8.2019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Zespołu Szkół Ponadgimnazjalnych nr 1 w Jarocinie </w:t>
      </w:r>
      <w:r w:rsidR="009F3360">
        <w:rPr>
          <w:rFonts w:eastAsia="Times New Roman"/>
        </w:rPr>
        <w:br/>
      </w:r>
      <w:r w:rsidRPr="0093291A">
        <w:rPr>
          <w:rFonts w:eastAsia="Times New Roman"/>
        </w:rPr>
        <w:t xml:space="preserve">nr GK.3121.14.2019 </w:t>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Zespołu Szkół Ponadgimnazjalnych nr 1 w Jarocinie </w:t>
      </w:r>
      <w:r w:rsidR="009F3360">
        <w:rPr>
          <w:rFonts w:eastAsia="Times New Roman"/>
        </w:rPr>
        <w:br/>
      </w:r>
      <w:r w:rsidRPr="0093291A">
        <w:rPr>
          <w:rFonts w:eastAsia="Times New Roman"/>
        </w:rPr>
        <w:t xml:space="preserve">nr GK.3121.15.2019 </w:t>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Zespołu Szkół Specjalnych w Jarocinie nr ZSS.3101.7.2019 </w:t>
      </w:r>
      <w:r w:rsidR="009F3360">
        <w:rPr>
          <w:rFonts w:eastAsia="Times New Roman"/>
        </w:rPr>
        <w:br/>
      </w:r>
      <w:r w:rsidRPr="0093291A">
        <w:rPr>
          <w:rFonts w:eastAsia="Times New Roman"/>
        </w:rPr>
        <w:t>w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Poradni </w:t>
      </w:r>
      <w:r w:rsidR="00D614EA" w:rsidRPr="0093291A">
        <w:rPr>
          <w:rFonts w:eastAsia="Times New Roman"/>
        </w:rPr>
        <w:t>Pscyhologiczno</w:t>
      </w:r>
      <w:r w:rsidRPr="0093291A">
        <w:rPr>
          <w:rFonts w:eastAsia="Times New Roman"/>
        </w:rPr>
        <w:t xml:space="preserve"> - Pedagogicznej w Jarocinie </w:t>
      </w:r>
      <w:r w:rsidR="009F3360">
        <w:rPr>
          <w:rFonts w:eastAsia="Times New Roman"/>
        </w:rPr>
        <w:br/>
      </w:r>
      <w:r w:rsidRPr="0093291A">
        <w:rPr>
          <w:rFonts w:eastAsia="Times New Roman"/>
        </w:rPr>
        <w:t>nr P.P-P.330.19.2019 w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Wydziału Geodezji i Gospodarki Nieruchomościami </w:t>
      </w:r>
      <w:r w:rsidR="009F3360">
        <w:rPr>
          <w:rFonts w:eastAsia="Times New Roman"/>
        </w:rPr>
        <w:br/>
      </w:r>
      <w:r w:rsidRPr="0093291A">
        <w:rPr>
          <w:rFonts w:eastAsia="Times New Roman"/>
        </w:rPr>
        <w:t>nr GGN-GN.3026.1.2019.ZM w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Referatu Organizacyjnego i Bezpieczeństwa </w:t>
      </w:r>
      <w:r w:rsidR="009F3360">
        <w:rPr>
          <w:rFonts w:eastAsia="Times New Roman"/>
        </w:rPr>
        <w:br/>
      </w:r>
      <w:r w:rsidRPr="0093291A">
        <w:rPr>
          <w:rFonts w:eastAsia="Times New Roman"/>
        </w:rPr>
        <w:t xml:space="preserve">nr A-OB.3026.21.2019 </w:t>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Referatu Organizacyjnego i Bezpieczeństwa </w:t>
      </w:r>
      <w:r w:rsidR="009F3360">
        <w:rPr>
          <w:rFonts w:eastAsia="Times New Roman"/>
        </w:rPr>
        <w:br/>
      </w:r>
      <w:r w:rsidRPr="0093291A">
        <w:rPr>
          <w:rFonts w:eastAsia="Times New Roman"/>
        </w:rPr>
        <w:t xml:space="preserve">nr A-OB.3026.20.2019 </w:t>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lastRenderedPageBreak/>
        <w:t xml:space="preserve">Rozpatrzenie pisma Referatu Organizacyjnego i Bezpieczeństwa </w:t>
      </w:r>
      <w:r w:rsidR="009F3360">
        <w:rPr>
          <w:rFonts w:eastAsia="Times New Roman"/>
        </w:rPr>
        <w:br/>
      </w:r>
      <w:r w:rsidRPr="0093291A">
        <w:rPr>
          <w:rFonts w:eastAsia="Times New Roman"/>
        </w:rPr>
        <w:t>nr A-OB.0023.5.2019.BA dotyczące wniosku Komendanta Powiatowego Państwowej Straży Pożarnej.</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Wydziału Oświaty i Spraw Społecznych nr O.042.4.2016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Wydziału Oświaty i Spraw Społecznych nr O.042.2.2017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Wydziału Oświaty i Spraw Społecznych nr O.042.1.2018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Wydziału Oświaty i Spraw Społecznych nr O.042.2.2018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pisma Wydziału Oświaty i Spraw Społecznych nr O.042.3.2018 </w:t>
      </w:r>
      <w:r w:rsidR="009F3360">
        <w:rPr>
          <w:rFonts w:eastAsia="Times New Roman"/>
        </w:rPr>
        <w:br/>
      </w:r>
      <w:proofErr w:type="gramStart"/>
      <w:r w:rsidRPr="0093291A">
        <w:rPr>
          <w:rFonts w:eastAsia="Times New Roman"/>
        </w:rPr>
        <w:t>w</w:t>
      </w:r>
      <w:proofErr w:type="gramEnd"/>
      <w:r w:rsidRPr="0093291A">
        <w:rPr>
          <w:rFonts w:eastAsia="Times New Roman"/>
        </w:rPr>
        <w:t xml:space="preserve"> sprawie zmian w planie finansowym na 2019 rok.</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Zestawienie realizacji wynagrodzeń osobowych pracowników w jednostkach oświatowych za miesiąc maj.</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Rozpatrzenie wniosku Polskiego Związku Działkowców "Stokrotka" w Jarocinie </w:t>
      </w:r>
      <w:r w:rsidR="009F3360">
        <w:rPr>
          <w:rFonts w:eastAsia="Times New Roman"/>
        </w:rPr>
        <w:br/>
      </w:r>
      <w:r w:rsidRPr="0093291A">
        <w:rPr>
          <w:rFonts w:eastAsia="Times New Roman"/>
        </w:rPr>
        <w:t>o dotację celową z budżetu Powiatu Jarocińskiego.</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Przyjęcie do wiadomości informacji dotyczącej narad koordynacyjnych w Starostwie Powiatowym w Jarocinie.</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Rozpatrzenie wniosku Komisji Rolnictwa i Ochrony Środowiska nr BR.0014.1.2019 dotyczącego prowadzenia pielęgnacji nasadzonych drzew przydrożnych.</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Rozpatrzenie pisma Jarocińskiego Klubu "Amazonka" w Jarocinie.</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Zapoznanie się z uchwałą Regionalnej Izby Obrachunkowej z dnia 7 czerwca 2019 r. </w:t>
      </w:r>
      <w:r w:rsidR="009F3360">
        <w:rPr>
          <w:rFonts w:eastAsia="Times New Roman"/>
        </w:rPr>
        <w:br/>
      </w:r>
      <w:r w:rsidRPr="0093291A">
        <w:rPr>
          <w:rFonts w:eastAsia="Times New Roman"/>
        </w:rPr>
        <w:t>w sprawie opinii o wniosku Komisji Rewizyjnej.</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Rozpatrzenie pisma Powiatowego Urzędu Pracy w Jarocinie dotyczące zbędnych składników majątku.</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Zatwierdzenie projektu uchwały Rady Powiatu Jarocińskiego w sprawie zatwierdzenia do realizacji w okresie od dnia 01.01.2019 </w:t>
      </w:r>
      <w:proofErr w:type="gramStart"/>
      <w:r w:rsidRPr="0093291A">
        <w:rPr>
          <w:rFonts w:eastAsia="Times New Roman"/>
        </w:rPr>
        <w:t>r</w:t>
      </w:r>
      <w:proofErr w:type="gramEnd"/>
      <w:r w:rsidRPr="0093291A">
        <w:rPr>
          <w:rFonts w:eastAsia="Times New Roman"/>
        </w:rPr>
        <w:t xml:space="preserve">. do dnia 31.12.2020 </w:t>
      </w:r>
      <w:proofErr w:type="gramStart"/>
      <w:r w:rsidRPr="0093291A">
        <w:rPr>
          <w:rFonts w:eastAsia="Times New Roman"/>
        </w:rPr>
        <w:t>r</w:t>
      </w:r>
      <w:proofErr w:type="gramEnd"/>
      <w:r w:rsidRPr="0093291A">
        <w:rPr>
          <w:rFonts w:eastAsia="Times New Roman"/>
        </w:rPr>
        <w:t>. projektu współfinansowanego ze środków Europejskiego Funduszu Społecznego w ramach Programu Operacyjnego Wiedza Edukacja Rozwój 2014 - 2020.</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Zatwierdzenie projektu uchwały Rady Powiatu Jarocińskiego w sprawie zmiany nazwy Zespołu Szkół Ponadgimnazjalnych Nr 1 w Jarocinie, ul. Franciszkańska 1, 63-200 Jarocin</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lastRenderedPageBreak/>
        <w:t>Zatwierdzenie projektu uchwały Rady Powiatu Jarocińskiego w sprawie zmiany nazwy Zespołu Szkół Ponadgimnazjalnych Nr 2 im. Eugeniusza Kwiatkowskiego w Jarocinie, ul. Franciszkańska 2, 63-200 Jarocin</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Zatwierdzenie projektu uchwały Rady Powiatu Jarocińskiego w sprawie stwierdzenia przekształcenia trzyletniego I Liceum Ogólnokształcącego im. Tadeusza Kościuszki w Jarocinie, ul. Kościuszki 31</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Zatwierdzenie projektu uchwały Rady Powiatu Jarocińskiego w sprawie stwierdzenia przekształcenia trzyletniego II Liceum Ogólnokształcącego im. Powstańców Wielkopolskich wchodzącego w skład Zespołu Szkół Ponadgimnazjalnych Nr 1 </w:t>
      </w:r>
      <w:r w:rsidR="009F3360">
        <w:rPr>
          <w:rFonts w:eastAsia="Times New Roman"/>
        </w:rPr>
        <w:br/>
      </w:r>
      <w:r w:rsidRPr="0093291A">
        <w:rPr>
          <w:rFonts w:eastAsia="Times New Roman"/>
        </w:rPr>
        <w:t>w Jarocinie, ul. Franciszkańska 1</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Zatwierdzenie projektu uchwały Rady Powiatu Jarocińskiego w sprawie stwierdzenia przekształcenia trzyletniego III Liceum Ogólnokształcącego wchodzącego w skład Zespołu Szkół Ponadgimnazjalnych Nr 2 im. Eugeniusza Kwiatkowskiego w Jarocinie, ul. Franciszkańska 2</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Zatwierdzenie projektu uchwały Rady Powiatu Jarocińskiego w sprawie stwierdzenia przekształcenia trzyletniego Liceum Ogólnokształcącego dla Dorosłych w Tarcach wchodzącego w skład Zespołu Szkół Przyrodniczo-Biznesowych im. Jadwigi Dziubińskiej w Tarcach, Tarce 19</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Zatwierdzenie projektu uchwały Rady Powiatu Jarocińskiego w sprawie stwierdzenia przekształcenia trzyletniego Liceum Ogólnokształcącego w Tarcach wchodzącego </w:t>
      </w:r>
      <w:r w:rsidR="009F3360">
        <w:rPr>
          <w:rFonts w:eastAsia="Times New Roman"/>
        </w:rPr>
        <w:br/>
      </w:r>
      <w:r w:rsidRPr="0093291A">
        <w:rPr>
          <w:rFonts w:eastAsia="Times New Roman"/>
        </w:rPr>
        <w:t>w skład Zespołu Szkół Przyrodniczo-Biznesowych im. Jadwigi Dziubińskiej w Tarcach, Tarce 19</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Zatwierdzenie projektu uchwały Rady Powiatu Jarocińskiego w sprawie stwierdzenia przekształcenia czteroletniego Technikum Nr 1 im. Powstańców Wielkopolskich wchodzącego w skład Zespołu Szkół Ponadgimnazjalnych Nr 1 w Jarocinie, ul. Franciszkańska 1</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Zatwierdzenie projektu uchwały Rady Powiatu Jarocińskiego w sprawie stwierdzenia przekształcenia czteroletniego Technikum Nr 2 wchodzącego w skład Zespołu Szkół Ponadgimnazjalnych Nr 2 im. Eugeniusza Kwiatkowskiego w Jarocinie, </w:t>
      </w:r>
      <w:proofErr w:type="spellStart"/>
      <w:r w:rsidRPr="0093291A">
        <w:rPr>
          <w:rFonts w:eastAsia="Times New Roman"/>
        </w:rPr>
        <w:t>ul.Franciszkańska</w:t>
      </w:r>
      <w:proofErr w:type="spellEnd"/>
      <w:r w:rsidRPr="0093291A">
        <w:rPr>
          <w:rFonts w:eastAsia="Times New Roman"/>
        </w:rPr>
        <w:t xml:space="preserve"> 2</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Zatwierdzenie projektu uchwały Rady Powiatu Jarocińskiego w sprawie stwierdzenia przekształcenia czteroletniego Technikum w Tarcach wchodzącego w skład Zespołu Szkół Przyrodniczo-Biznesowych im. Jadwigi Dziubińskiej w Tarcach, Tarce 19</w:t>
      </w:r>
      <w:r w:rsidR="009F3360">
        <w:rPr>
          <w:rFonts w:eastAsia="Times New Roman"/>
        </w:rPr>
        <w:t>.</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lastRenderedPageBreak/>
        <w:t>Zatwierdzenie projektu uchwały Rady Powiatu Jarocińskiego w sprawie stwierdzenia zakończenia działalności dotychczasowego Gimnazjum Specjalnego im. UNICEF wchodzącego w skład Zespołu Szkół Specjalnych w Jarocinie przy ul. Szubianki 21</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Zatwierdzenie projektu uchwały Rady Powiatu Jarocińskiego w sprawie podwyższenia kapitału zakładowego Spółki pod firmą: „Szpital Powiatowy w Jarocinie” Spółka </w:t>
      </w:r>
      <w:r w:rsidR="009F3360">
        <w:rPr>
          <w:rFonts w:eastAsia="Times New Roman"/>
        </w:rPr>
        <w:br/>
      </w:r>
      <w:r w:rsidRPr="0093291A">
        <w:rPr>
          <w:rFonts w:eastAsia="Times New Roman"/>
        </w:rPr>
        <w:t>z ograniczoną odpowiedzialnością z siedzibą w Jarocinie, pokrycia podwyższonego kapitału zakładowego wkładem niepieniężnym oraz objęcia przez Powiat Jarociński wszystkich nowoutworzonych udziałów w Spółce.</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Zatwierdzenie projektu uchwały Rady Powiatu Jarocińskiego zmieniająca uchwałę </w:t>
      </w:r>
      <w:r w:rsidR="009F3360">
        <w:rPr>
          <w:rFonts w:eastAsia="Times New Roman"/>
        </w:rPr>
        <w:br/>
      </w:r>
      <w:r w:rsidRPr="0093291A">
        <w:rPr>
          <w:rFonts w:eastAsia="Times New Roman"/>
        </w:rPr>
        <w:t>w sprawie ustalenia Wieloletniej Prognozy Finansowej Powiatu Jarocińskiego na lata 2019 - 2030</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 xml:space="preserve">Zatwierdzenie projektu uchwały Rady Powiatu Jarocińskiego zmieniająca uchwałę </w:t>
      </w:r>
      <w:r w:rsidR="009F3360">
        <w:rPr>
          <w:rFonts w:eastAsia="Times New Roman"/>
        </w:rPr>
        <w:br/>
      </w:r>
      <w:r w:rsidRPr="0093291A">
        <w:rPr>
          <w:rFonts w:eastAsia="Times New Roman"/>
        </w:rPr>
        <w:t>w sprawie uchwalenia budżetu Powiatu Jarocińskiego na 2019 r.</w:t>
      </w:r>
    </w:p>
    <w:p w:rsidR="0093291A" w:rsidRPr="0093291A" w:rsidRDefault="0093291A" w:rsidP="0093291A">
      <w:pPr>
        <w:numPr>
          <w:ilvl w:val="0"/>
          <w:numId w:val="32"/>
        </w:numPr>
        <w:spacing w:line="360" w:lineRule="auto"/>
        <w:jc w:val="both"/>
        <w:rPr>
          <w:rFonts w:eastAsia="Times New Roman"/>
        </w:rPr>
      </w:pPr>
      <w:r w:rsidRPr="0093291A">
        <w:rPr>
          <w:rFonts w:eastAsia="Times New Roman"/>
        </w:rPr>
        <w:t>Sprawy pozostałe.</w:t>
      </w:r>
    </w:p>
    <w:p w:rsidR="00B414CF" w:rsidRDefault="00B414CF" w:rsidP="00CA557B">
      <w:pPr>
        <w:spacing w:line="360" w:lineRule="auto"/>
        <w:jc w:val="both"/>
        <w:rPr>
          <w:b/>
        </w:rPr>
      </w:pPr>
    </w:p>
    <w:p w:rsidR="00D614EA" w:rsidRDefault="00D614EA" w:rsidP="00CA557B">
      <w:pPr>
        <w:spacing w:line="360" w:lineRule="auto"/>
        <w:jc w:val="both"/>
        <w:rPr>
          <w:b/>
        </w:rPr>
      </w:pPr>
    </w:p>
    <w:p w:rsidR="00A35236" w:rsidRPr="00CA557B" w:rsidRDefault="00A35236" w:rsidP="00CA557B">
      <w:pPr>
        <w:spacing w:line="360" w:lineRule="auto"/>
        <w:jc w:val="both"/>
        <w:rPr>
          <w:rFonts w:eastAsia="Times New Roman"/>
        </w:rPr>
      </w:pPr>
      <w:r w:rsidRPr="00CA557B">
        <w:rPr>
          <w:b/>
        </w:rPr>
        <w:t xml:space="preserve">Ad. </w:t>
      </w:r>
      <w:proofErr w:type="gramStart"/>
      <w:r w:rsidRPr="00CA557B">
        <w:rPr>
          <w:b/>
        </w:rPr>
        <w:t>pkt</w:t>
      </w:r>
      <w:proofErr w:type="gramEnd"/>
      <w:r w:rsidRPr="00CA557B">
        <w:rPr>
          <w:b/>
        </w:rPr>
        <w:t>. 3</w:t>
      </w:r>
    </w:p>
    <w:p w:rsidR="00C13C19" w:rsidRPr="00383D47" w:rsidRDefault="00B03574" w:rsidP="00C13C19">
      <w:pPr>
        <w:spacing w:line="360" w:lineRule="auto"/>
        <w:jc w:val="both"/>
      </w:pPr>
      <w:r w:rsidRPr="00383D47">
        <w:rPr>
          <w:u w:val="single"/>
        </w:rPr>
        <w:t>Starosta</w:t>
      </w:r>
      <w:r w:rsidR="00C13C19" w:rsidRPr="00383D47">
        <w:t xml:space="preserve"> przedłożył</w:t>
      </w:r>
      <w:r w:rsidRPr="00383D47">
        <w:t>a</w:t>
      </w:r>
      <w:r w:rsidR="00C13C19" w:rsidRPr="00383D47">
        <w:t xml:space="preserve"> do przyjęcia protokół nr </w:t>
      </w:r>
      <w:r w:rsidR="00C6414B">
        <w:t>3</w:t>
      </w:r>
      <w:r w:rsidR="0093291A">
        <w:t>4</w:t>
      </w:r>
      <w:r w:rsidR="00C13C19" w:rsidRPr="00383D47">
        <w:t>/1</w:t>
      </w:r>
      <w:r w:rsidR="00086B88" w:rsidRPr="00383D47">
        <w:t>9</w:t>
      </w:r>
      <w:r w:rsidR="00C13C19" w:rsidRPr="00383D47">
        <w:t xml:space="preserve"> z posiedzenia Zarządu w dniu </w:t>
      </w:r>
      <w:r w:rsidR="0093291A">
        <w:t>14</w:t>
      </w:r>
      <w:r w:rsidR="003A2797">
        <w:t xml:space="preserve"> </w:t>
      </w:r>
      <w:r w:rsidR="0093291A">
        <w:t>czerwca</w:t>
      </w:r>
      <w:r w:rsidR="00C13C19" w:rsidRPr="00383D47">
        <w:t xml:space="preserve"> 201</w:t>
      </w:r>
      <w:r w:rsidR="00086B88" w:rsidRPr="00383D47">
        <w:t>9</w:t>
      </w:r>
      <w:r w:rsidR="00C13C19" w:rsidRPr="00383D47">
        <w:t xml:space="preserve"> r.</w:t>
      </w:r>
      <w:r w:rsidR="00B84D5B" w:rsidRPr="00383D47">
        <w:t xml:space="preserve"> </w:t>
      </w:r>
      <w:r w:rsidR="00C13C19" w:rsidRPr="00383D47">
        <w:t>Zapytał</w:t>
      </w:r>
      <w:r w:rsidR="00A570F5" w:rsidRPr="00383D47">
        <w:t>a</w:t>
      </w:r>
      <w:r w:rsidR="00C13C19" w:rsidRPr="00383D47">
        <w:t>, czy któryś z Członków Zarządu wnosi do niego zastrzeżenia lub uwagi?</w:t>
      </w:r>
    </w:p>
    <w:p w:rsidR="00B84D5B" w:rsidRPr="00383D47" w:rsidRDefault="00B84D5B" w:rsidP="00C13C19">
      <w:pPr>
        <w:spacing w:line="360" w:lineRule="auto"/>
        <w:jc w:val="both"/>
      </w:pPr>
    </w:p>
    <w:p w:rsidR="00C13C19" w:rsidRPr="00383D47" w:rsidRDefault="00C13C19" w:rsidP="00C13C19">
      <w:pPr>
        <w:spacing w:line="360" w:lineRule="auto"/>
        <w:jc w:val="both"/>
      </w:pPr>
      <w:r w:rsidRPr="00383D47">
        <w:t xml:space="preserve">Zarząd nie wniósł uwag do protokołu. Jednogłośnie </w:t>
      </w:r>
      <w:r w:rsidR="00B03574" w:rsidRPr="00383D47">
        <w:t xml:space="preserve">Zarząd w składzie </w:t>
      </w:r>
      <w:r w:rsidR="000E42C9">
        <w:t>Starosta,</w:t>
      </w:r>
      <w:r w:rsidR="000E42C9" w:rsidRPr="00383D47">
        <w:t xml:space="preserve"> </w:t>
      </w:r>
      <w:r w:rsidR="00B414CF">
        <w:t xml:space="preserve">Wicestarosta, </w:t>
      </w:r>
      <w:r w:rsidR="00F113EE">
        <w:t>M. Stolecki</w:t>
      </w:r>
      <w:r w:rsidR="00EE3DF7" w:rsidRPr="00383D47">
        <w:t xml:space="preserve"> </w:t>
      </w:r>
      <w:r w:rsidRPr="00383D47">
        <w:t>zatwierdził jego treść.</w:t>
      </w:r>
    </w:p>
    <w:p w:rsidR="00C13C19" w:rsidRPr="00A527BC" w:rsidRDefault="00C13C19" w:rsidP="00A35236">
      <w:pPr>
        <w:spacing w:line="360" w:lineRule="auto"/>
        <w:jc w:val="both"/>
      </w:pPr>
    </w:p>
    <w:p w:rsidR="00A35236" w:rsidRPr="00A527BC" w:rsidRDefault="00A35236" w:rsidP="00A35236">
      <w:pPr>
        <w:spacing w:line="360" w:lineRule="auto"/>
        <w:jc w:val="both"/>
        <w:rPr>
          <w:b/>
        </w:rPr>
      </w:pPr>
      <w:r w:rsidRPr="00A527BC">
        <w:rPr>
          <w:b/>
        </w:rPr>
        <w:t xml:space="preserve">Ad. </w:t>
      </w:r>
      <w:proofErr w:type="gramStart"/>
      <w:r w:rsidRPr="00A527BC">
        <w:rPr>
          <w:b/>
        </w:rPr>
        <w:t>pkt</w:t>
      </w:r>
      <w:proofErr w:type="gramEnd"/>
      <w:r w:rsidRPr="00A527BC">
        <w:rPr>
          <w:b/>
        </w:rPr>
        <w:t>. 4</w:t>
      </w:r>
    </w:p>
    <w:p w:rsidR="00D50C0E" w:rsidRPr="0093291A" w:rsidRDefault="00C6414B" w:rsidP="0093291A">
      <w:pPr>
        <w:spacing w:line="360" w:lineRule="auto"/>
        <w:jc w:val="both"/>
        <w:rPr>
          <w:rFonts w:eastAsia="Times New Roman"/>
          <w:b/>
        </w:rPr>
      </w:pPr>
      <w:r w:rsidRPr="00807F63">
        <w:t>Zarząd w s</w:t>
      </w:r>
      <w:r>
        <w:t xml:space="preserve">kładzie Starosta, </w:t>
      </w:r>
      <w:r w:rsidRPr="00B414CF">
        <w:t>Wicestarosta,</w:t>
      </w:r>
      <w:r>
        <w:t xml:space="preserve"> M. </w:t>
      </w:r>
      <w:r w:rsidR="007A57DF">
        <w:t>Stolecki</w:t>
      </w:r>
      <w:r w:rsidR="007A57DF" w:rsidRPr="00383D47">
        <w:t xml:space="preserve"> </w:t>
      </w:r>
      <w:r w:rsidR="007A57DF">
        <w:t>rozpatrzył</w:t>
      </w:r>
      <w:r>
        <w:t xml:space="preserve"> pismo </w:t>
      </w:r>
      <w:r w:rsidRPr="00C6414B">
        <w:rPr>
          <w:rFonts w:eastAsia="Times New Roman"/>
          <w:b/>
        </w:rPr>
        <w:t xml:space="preserve">Wojewody Wielkopolskiego nr </w:t>
      </w:r>
      <w:r w:rsidR="0093291A" w:rsidRPr="0093291A">
        <w:rPr>
          <w:rFonts w:eastAsia="Times New Roman"/>
          <w:b/>
        </w:rPr>
        <w:t xml:space="preserve">FB-I.3111.138.2019.3 </w:t>
      </w:r>
      <w:r w:rsidRPr="00C6414B">
        <w:rPr>
          <w:rFonts w:eastAsia="Times New Roman"/>
          <w:b/>
        </w:rPr>
        <w:t xml:space="preserve"> </w:t>
      </w:r>
      <w:proofErr w:type="gramStart"/>
      <w:r>
        <w:rPr>
          <w:rFonts w:eastAsia="Times New Roman"/>
          <w:b/>
        </w:rPr>
        <w:t>i</w:t>
      </w:r>
      <w:proofErr w:type="gramEnd"/>
      <w:r>
        <w:rPr>
          <w:rFonts w:eastAsia="Times New Roman"/>
          <w:b/>
        </w:rPr>
        <w:t xml:space="preserve"> przyjął do budżetu powiatu </w:t>
      </w:r>
      <w:r w:rsidRPr="00C6414B">
        <w:rPr>
          <w:rFonts w:eastAsia="Times New Roman"/>
          <w:b/>
        </w:rPr>
        <w:t>zwiększony</w:t>
      </w:r>
      <w:r>
        <w:rPr>
          <w:rFonts w:eastAsia="Times New Roman"/>
          <w:b/>
        </w:rPr>
        <w:t xml:space="preserve"> plan</w:t>
      </w:r>
      <w:r w:rsidR="007A57DF">
        <w:rPr>
          <w:rFonts w:eastAsia="Times New Roman"/>
          <w:b/>
        </w:rPr>
        <w:t xml:space="preserve"> dotacji w dziale 7</w:t>
      </w:r>
      <w:r w:rsidR="0093291A">
        <w:rPr>
          <w:rFonts w:eastAsia="Times New Roman"/>
          <w:b/>
        </w:rPr>
        <w:t>52</w:t>
      </w:r>
      <w:r w:rsidR="007A57DF">
        <w:rPr>
          <w:rFonts w:eastAsia="Times New Roman"/>
          <w:b/>
        </w:rPr>
        <w:t xml:space="preserve">, </w:t>
      </w:r>
      <w:r w:rsidR="00CC1B1E">
        <w:rPr>
          <w:rFonts w:eastAsia="Times New Roman"/>
          <w:b/>
        </w:rPr>
        <w:t>rozdz.7</w:t>
      </w:r>
      <w:r w:rsidR="0093291A">
        <w:rPr>
          <w:rFonts w:eastAsia="Times New Roman"/>
          <w:b/>
        </w:rPr>
        <w:t>5295</w:t>
      </w:r>
      <w:r w:rsidR="00CC1B1E">
        <w:rPr>
          <w:rFonts w:eastAsia="Times New Roman"/>
          <w:b/>
        </w:rPr>
        <w:t>, § 2110 o kwotę 3</w:t>
      </w:r>
      <w:r w:rsidR="0093291A">
        <w:rPr>
          <w:rFonts w:eastAsia="Times New Roman"/>
          <w:b/>
        </w:rPr>
        <w:t>4</w:t>
      </w:r>
      <w:r w:rsidR="00CC1B1E">
        <w:rPr>
          <w:rFonts w:eastAsia="Times New Roman"/>
          <w:b/>
        </w:rPr>
        <w:t> </w:t>
      </w:r>
      <w:r w:rsidR="0093291A">
        <w:rPr>
          <w:rFonts w:eastAsia="Times New Roman"/>
          <w:b/>
        </w:rPr>
        <w:t>232</w:t>
      </w:r>
      <w:r w:rsidR="00CC1B1E">
        <w:rPr>
          <w:rFonts w:eastAsia="Times New Roman"/>
          <w:b/>
        </w:rPr>
        <w:t xml:space="preserve"> zł </w:t>
      </w:r>
      <w:r w:rsidR="0093291A">
        <w:rPr>
          <w:rFonts w:eastAsia="Times New Roman"/>
          <w:b/>
        </w:rPr>
        <w:t xml:space="preserve">z przeznaczeniem na realizację zadań przez Państwową Straż Pożarną. </w:t>
      </w:r>
      <w:r w:rsidR="00D50C0E" w:rsidRPr="00A527BC">
        <w:rPr>
          <w:i/>
        </w:rPr>
        <w:t>Pismo stanowi załącznik nr 1 do protokołu.</w:t>
      </w:r>
    </w:p>
    <w:p w:rsidR="00114F99" w:rsidRDefault="00114F99" w:rsidP="00640881">
      <w:pPr>
        <w:pStyle w:val="Tekstpodstawowywcity"/>
        <w:spacing w:line="360" w:lineRule="auto"/>
        <w:ind w:firstLine="0"/>
        <w:jc w:val="both"/>
      </w:pPr>
    </w:p>
    <w:p w:rsidR="00640881" w:rsidRPr="00133CF1" w:rsidRDefault="00640881" w:rsidP="00640881">
      <w:pPr>
        <w:pStyle w:val="Tekstpodstawowywcity"/>
        <w:spacing w:line="360" w:lineRule="auto"/>
        <w:ind w:firstLine="0"/>
        <w:jc w:val="both"/>
        <w:rPr>
          <w:b w:val="0"/>
          <w:bCs w:val="0"/>
        </w:rPr>
      </w:pPr>
      <w:r w:rsidRPr="00133CF1">
        <w:t xml:space="preserve">Ad. </w:t>
      </w:r>
      <w:proofErr w:type="gramStart"/>
      <w:r w:rsidRPr="00133CF1">
        <w:t>pkt</w:t>
      </w:r>
      <w:proofErr w:type="gramEnd"/>
      <w:r w:rsidRPr="00133CF1">
        <w:t xml:space="preserve">. </w:t>
      </w:r>
      <w:r w:rsidR="00D76B1A" w:rsidRPr="00133CF1">
        <w:t>5</w:t>
      </w:r>
    </w:p>
    <w:p w:rsidR="00941CBC" w:rsidRPr="00FE756F" w:rsidRDefault="0093291A" w:rsidP="00FE756F">
      <w:pPr>
        <w:spacing w:line="360" w:lineRule="auto"/>
        <w:jc w:val="both"/>
        <w:rPr>
          <w:rFonts w:eastAsia="Times New Roman"/>
          <w:b/>
        </w:rPr>
      </w:pPr>
      <w:r w:rsidRPr="00807F63">
        <w:t>Zarząd w s</w:t>
      </w:r>
      <w:r>
        <w:t xml:space="preserve">kładzie Starosta, </w:t>
      </w:r>
      <w:r w:rsidRPr="00B414CF">
        <w:t>Wicestarosta,</w:t>
      </w:r>
      <w:r>
        <w:t xml:space="preserve"> M. Stolecki</w:t>
      </w:r>
      <w:r w:rsidRPr="00383D47">
        <w:t xml:space="preserve"> </w:t>
      </w:r>
      <w:r>
        <w:t xml:space="preserve">rozpatrzył pismo </w:t>
      </w:r>
      <w:r w:rsidRPr="00C6414B">
        <w:rPr>
          <w:rFonts w:eastAsia="Times New Roman"/>
          <w:b/>
        </w:rPr>
        <w:t xml:space="preserve">Wojewody Wielkopolskiego nr </w:t>
      </w:r>
      <w:r w:rsidRPr="0093291A">
        <w:rPr>
          <w:rFonts w:eastAsia="Times New Roman"/>
          <w:b/>
        </w:rPr>
        <w:t xml:space="preserve">FB-I.3111.172.2019.8 </w:t>
      </w:r>
      <w:proofErr w:type="gramStart"/>
      <w:r>
        <w:rPr>
          <w:rFonts w:eastAsia="Times New Roman"/>
          <w:b/>
        </w:rPr>
        <w:t>i</w:t>
      </w:r>
      <w:proofErr w:type="gramEnd"/>
      <w:r>
        <w:rPr>
          <w:rFonts w:eastAsia="Times New Roman"/>
          <w:b/>
        </w:rPr>
        <w:t xml:space="preserve"> przyjął do budżetu powiatu </w:t>
      </w:r>
      <w:r w:rsidRPr="00C6414B">
        <w:rPr>
          <w:rFonts w:eastAsia="Times New Roman"/>
          <w:b/>
        </w:rPr>
        <w:t>zwiększony</w:t>
      </w:r>
      <w:r>
        <w:rPr>
          <w:rFonts w:eastAsia="Times New Roman"/>
          <w:b/>
        </w:rPr>
        <w:t xml:space="preserve"> plan dotacji w dziale 801, rozdz.80153, § 2110 o kwotę 17 638,22 zł z przeznaczeniem </w:t>
      </w:r>
      <w:r w:rsidR="009F3360">
        <w:rPr>
          <w:rFonts w:eastAsia="Times New Roman"/>
          <w:b/>
        </w:rPr>
        <w:br/>
      </w:r>
      <w:r>
        <w:rPr>
          <w:rFonts w:eastAsia="Times New Roman"/>
          <w:b/>
        </w:rPr>
        <w:lastRenderedPageBreak/>
        <w:t xml:space="preserve">na wyposażenie szkół </w:t>
      </w:r>
      <w:r w:rsidR="00FE756F">
        <w:rPr>
          <w:rFonts w:eastAsia="Times New Roman"/>
          <w:b/>
        </w:rPr>
        <w:t>w podręczniki, materiały edukacyjne lub materiały ćwiczeniowe</w:t>
      </w:r>
      <w:r>
        <w:rPr>
          <w:rFonts w:eastAsia="Times New Roman"/>
          <w:b/>
        </w:rPr>
        <w:t xml:space="preserve">. </w:t>
      </w:r>
      <w:r w:rsidRPr="00A527BC">
        <w:rPr>
          <w:i/>
        </w:rPr>
        <w:t xml:space="preserve">Pismo stanowi załącznik nr </w:t>
      </w:r>
      <w:r w:rsidR="00FE756F">
        <w:rPr>
          <w:i/>
        </w:rPr>
        <w:t>2</w:t>
      </w:r>
      <w:r w:rsidRPr="00A527BC">
        <w:rPr>
          <w:i/>
        </w:rPr>
        <w:t xml:space="preserve"> do protokołu.</w:t>
      </w:r>
    </w:p>
    <w:p w:rsidR="009F3360" w:rsidRDefault="009F3360" w:rsidP="001F2EE6">
      <w:pPr>
        <w:pStyle w:val="Tekstpodstawowywcity"/>
        <w:spacing w:line="360" w:lineRule="auto"/>
        <w:ind w:firstLine="0"/>
        <w:jc w:val="both"/>
      </w:pPr>
    </w:p>
    <w:p w:rsidR="001F2EE6" w:rsidRPr="0087796D" w:rsidRDefault="001F2EE6" w:rsidP="001F2EE6">
      <w:pPr>
        <w:pStyle w:val="Tekstpodstawowywcity"/>
        <w:spacing w:line="360" w:lineRule="auto"/>
        <w:ind w:firstLine="0"/>
        <w:jc w:val="both"/>
      </w:pPr>
      <w:r w:rsidRPr="0087796D">
        <w:t xml:space="preserve">Ad. </w:t>
      </w:r>
      <w:proofErr w:type="gramStart"/>
      <w:r w:rsidRPr="0087796D">
        <w:t>pkt</w:t>
      </w:r>
      <w:proofErr w:type="gramEnd"/>
      <w:r w:rsidRPr="0087796D">
        <w:t xml:space="preserve">. </w:t>
      </w:r>
      <w:r w:rsidR="00CB0F65">
        <w:t>6</w:t>
      </w:r>
      <w:r w:rsidRPr="0087796D">
        <w:t xml:space="preserve"> </w:t>
      </w:r>
    </w:p>
    <w:p w:rsidR="00FE756F" w:rsidRPr="00FE756F" w:rsidRDefault="00FE756F" w:rsidP="00FE756F">
      <w:pPr>
        <w:spacing w:line="360" w:lineRule="auto"/>
        <w:jc w:val="both"/>
        <w:rPr>
          <w:rFonts w:eastAsia="Times New Roman"/>
          <w:b/>
        </w:rPr>
      </w:pPr>
      <w:r w:rsidRPr="00807F63">
        <w:t>Zarząd w s</w:t>
      </w:r>
      <w:r>
        <w:t xml:space="preserve">kładzie Starosta, </w:t>
      </w:r>
      <w:r w:rsidRPr="00B414CF">
        <w:t>Wicestarosta,</w:t>
      </w:r>
      <w:r>
        <w:t xml:space="preserve"> M. Stolecki</w:t>
      </w:r>
      <w:r w:rsidRPr="00383D47">
        <w:t xml:space="preserve"> </w:t>
      </w:r>
      <w:r>
        <w:t xml:space="preserve">rozpatrzył pismo </w:t>
      </w:r>
      <w:r w:rsidRPr="00C6414B">
        <w:rPr>
          <w:rFonts w:eastAsia="Times New Roman"/>
          <w:b/>
        </w:rPr>
        <w:t xml:space="preserve">Wojewody Wielkopolskiego nr </w:t>
      </w:r>
      <w:r w:rsidRPr="00FE756F">
        <w:rPr>
          <w:rFonts w:eastAsia="Times New Roman"/>
          <w:b/>
        </w:rPr>
        <w:t xml:space="preserve">FB-I.3111.173.2019.7 </w:t>
      </w:r>
      <w:proofErr w:type="gramStart"/>
      <w:r>
        <w:rPr>
          <w:rFonts w:eastAsia="Times New Roman"/>
          <w:b/>
        </w:rPr>
        <w:t>i</w:t>
      </w:r>
      <w:proofErr w:type="gramEnd"/>
      <w:r>
        <w:rPr>
          <w:rFonts w:eastAsia="Times New Roman"/>
          <w:b/>
        </w:rPr>
        <w:t xml:space="preserve"> przyjął do budżetu powiatu </w:t>
      </w:r>
      <w:r w:rsidRPr="00C6414B">
        <w:rPr>
          <w:rFonts w:eastAsia="Times New Roman"/>
          <w:b/>
        </w:rPr>
        <w:t>z</w:t>
      </w:r>
      <w:r>
        <w:rPr>
          <w:rFonts w:eastAsia="Times New Roman"/>
          <w:b/>
        </w:rPr>
        <w:t>mniej</w:t>
      </w:r>
      <w:r w:rsidRPr="00C6414B">
        <w:rPr>
          <w:rFonts w:eastAsia="Times New Roman"/>
          <w:b/>
        </w:rPr>
        <w:t>szony</w:t>
      </w:r>
      <w:r>
        <w:rPr>
          <w:rFonts w:eastAsia="Times New Roman"/>
          <w:b/>
        </w:rPr>
        <w:t xml:space="preserve"> plan dotacji w dziale 852, rozdz.85202, § 2130 o kwotę 48 671 zł w związku z korektą planu pod kątem wykorzystania miejsc finansowanych wg starych zasad za okres od stycznia </w:t>
      </w:r>
      <w:r w:rsidR="009F3360">
        <w:rPr>
          <w:rFonts w:eastAsia="Times New Roman"/>
          <w:b/>
        </w:rPr>
        <w:br/>
      </w:r>
      <w:r>
        <w:rPr>
          <w:rFonts w:eastAsia="Times New Roman"/>
          <w:b/>
        </w:rPr>
        <w:t>do czerwca 201</w:t>
      </w:r>
      <w:r w:rsidR="009541A1">
        <w:rPr>
          <w:rFonts w:eastAsia="Times New Roman"/>
          <w:b/>
        </w:rPr>
        <w:t>9</w:t>
      </w:r>
      <w:r>
        <w:rPr>
          <w:rFonts w:eastAsia="Times New Roman"/>
          <w:b/>
        </w:rPr>
        <w:t xml:space="preserve"> r. </w:t>
      </w:r>
      <w:r w:rsidRPr="00A527BC">
        <w:rPr>
          <w:i/>
        </w:rPr>
        <w:t xml:space="preserve">Pismo stanowi załącznik nr </w:t>
      </w:r>
      <w:r>
        <w:rPr>
          <w:i/>
        </w:rPr>
        <w:t>3</w:t>
      </w:r>
      <w:r w:rsidRPr="00A527BC">
        <w:rPr>
          <w:i/>
        </w:rPr>
        <w:t xml:space="preserve"> do protokołu.</w:t>
      </w:r>
    </w:p>
    <w:p w:rsidR="00FE756F" w:rsidRDefault="00FE756F" w:rsidP="00277753">
      <w:pPr>
        <w:spacing w:line="360" w:lineRule="auto"/>
        <w:jc w:val="both"/>
        <w:rPr>
          <w:b/>
          <w:bCs/>
        </w:rPr>
      </w:pPr>
    </w:p>
    <w:p w:rsidR="00AB0526" w:rsidRDefault="00AB0526" w:rsidP="0027775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B74B28">
        <w:rPr>
          <w:b/>
          <w:bCs/>
        </w:rPr>
        <w:t>7</w:t>
      </w:r>
      <w:r>
        <w:rPr>
          <w:b/>
          <w:bCs/>
        </w:rPr>
        <w:t>.</w:t>
      </w:r>
    </w:p>
    <w:p w:rsidR="00AB0526" w:rsidRPr="00AB0526" w:rsidRDefault="003E7490" w:rsidP="00277753">
      <w:pPr>
        <w:spacing w:line="360" w:lineRule="auto"/>
        <w:jc w:val="both"/>
        <w:rPr>
          <w:bCs/>
          <w:i/>
        </w:rPr>
      </w:pPr>
      <w:r w:rsidRPr="00807F63">
        <w:t>Zarząd w s</w:t>
      </w:r>
      <w:r>
        <w:t xml:space="preserve">kładzie Starosta, </w:t>
      </w:r>
      <w:r w:rsidRPr="00B414CF">
        <w:t>Wicestarosta,</w:t>
      </w:r>
      <w:r>
        <w:t xml:space="preserve"> M. Stolecki</w:t>
      </w:r>
      <w:r w:rsidRPr="00383D47">
        <w:t xml:space="preserve"> </w:t>
      </w:r>
      <w:r>
        <w:t xml:space="preserve">przyjął do wiadomości pismo </w:t>
      </w:r>
      <w:r w:rsidRPr="00C6414B">
        <w:rPr>
          <w:rFonts w:eastAsia="Times New Roman"/>
          <w:b/>
        </w:rPr>
        <w:t xml:space="preserve">Wojewody Wielkopolskiego nr </w:t>
      </w:r>
      <w:r w:rsidR="009F3360">
        <w:rPr>
          <w:rFonts w:eastAsia="Times New Roman"/>
          <w:b/>
        </w:rPr>
        <w:t xml:space="preserve">FB-I.3111.193.2019.7 </w:t>
      </w:r>
      <w:proofErr w:type="gramStart"/>
      <w:r>
        <w:rPr>
          <w:rFonts w:eastAsia="Times New Roman"/>
          <w:b/>
        </w:rPr>
        <w:t>dotyczące</w:t>
      </w:r>
      <w:proofErr w:type="gramEnd"/>
      <w:r>
        <w:rPr>
          <w:rFonts w:eastAsia="Times New Roman"/>
          <w:b/>
        </w:rPr>
        <w:t xml:space="preserve"> zmian planu dotacji celowych </w:t>
      </w:r>
      <w:r w:rsidR="009F3360">
        <w:rPr>
          <w:rFonts w:eastAsia="Times New Roman"/>
          <w:b/>
        </w:rPr>
        <w:br/>
      </w:r>
      <w:r>
        <w:rPr>
          <w:rFonts w:eastAsia="Times New Roman"/>
          <w:b/>
        </w:rPr>
        <w:t xml:space="preserve">w dz. 852, w którym poinformował, że dokonano korekty uzasadnienia w zakresie okresu wykorzystania miejsc finansowanych wg </w:t>
      </w:r>
      <w:r w:rsidR="009541A1">
        <w:rPr>
          <w:rFonts w:eastAsia="Times New Roman"/>
          <w:b/>
        </w:rPr>
        <w:t>starych zasad. Zamiast od stycznia do czerwca 2018 r. winno być od stycznia do czerwca 2019 r.</w:t>
      </w:r>
      <w:r>
        <w:rPr>
          <w:rFonts w:eastAsia="Times New Roman"/>
          <w:b/>
        </w:rPr>
        <w:t xml:space="preserve"> </w:t>
      </w:r>
      <w:r w:rsidR="000E320F">
        <w:rPr>
          <w:bCs/>
          <w:i/>
        </w:rPr>
        <w:t>Pismo</w:t>
      </w:r>
      <w:r w:rsidR="00AB0526" w:rsidRPr="00AB0526">
        <w:rPr>
          <w:bCs/>
          <w:i/>
        </w:rPr>
        <w:t xml:space="preserve"> stanowi załącznik nr </w:t>
      </w:r>
      <w:r w:rsidR="00370041">
        <w:rPr>
          <w:bCs/>
          <w:i/>
        </w:rPr>
        <w:t>4</w:t>
      </w:r>
      <w:r w:rsidR="00AB0526" w:rsidRPr="00AB0526">
        <w:rPr>
          <w:bCs/>
          <w:i/>
        </w:rPr>
        <w:t xml:space="preserve"> do protokołu.</w:t>
      </w:r>
    </w:p>
    <w:p w:rsidR="00C7151D" w:rsidRDefault="00C7151D" w:rsidP="00B975AA">
      <w:pPr>
        <w:spacing w:line="360" w:lineRule="auto"/>
        <w:jc w:val="both"/>
        <w:rPr>
          <w:b/>
          <w:bCs/>
        </w:rPr>
      </w:pPr>
    </w:p>
    <w:p w:rsidR="00B975AA" w:rsidRDefault="00B975AA" w:rsidP="00B975AA">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B74B28">
        <w:rPr>
          <w:b/>
          <w:bCs/>
        </w:rPr>
        <w:t>8</w:t>
      </w:r>
      <w:r>
        <w:rPr>
          <w:b/>
          <w:bCs/>
        </w:rPr>
        <w:t>.</w:t>
      </w:r>
    </w:p>
    <w:p w:rsidR="00B975AA" w:rsidRPr="00B975AA" w:rsidRDefault="000E320F" w:rsidP="00B975AA">
      <w:pPr>
        <w:spacing w:line="360" w:lineRule="auto"/>
        <w:jc w:val="both"/>
        <w:rPr>
          <w:bCs/>
          <w:i/>
        </w:rPr>
      </w:pPr>
      <w:r w:rsidRPr="00B975AA">
        <w:t>Starosta przedłożyła do rozpatrzenia</w:t>
      </w:r>
      <w:r w:rsidRPr="00033EB8">
        <w:rPr>
          <w:b/>
        </w:rPr>
        <w:t xml:space="preserve"> </w:t>
      </w:r>
      <w:r w:rsidR="003C52EC">
        <w:rPr>
          <w:b/>
        </w:rPr>
        <w:t xml:space="preserve">pismo </w:t>
      </w:r>
      <w:r w:rsidR="009541A1" w:rsidRPr="009541A1">
        <w:rPr>
          <w:rFonts w:eastAsia="Times New Roman"/>
          <w:b/>
        </w:rPr>
        <w:t xml:space="preserve">Komendy Powiatowej Państwowej Straży Pożarnej w Jarocinie nr PF-0332.11.2.2019 </w:t>
      </w:r>
      <w:proofErr w:type="gramStart"/>
      <w:r w:rsidR="009541A1" w:rsidRPr="009541A1">
        <w:rPr>
          <w:rFonts w:eastAsia="Times New Roman"/>
          <w:b/>
        </w:rPr>
        <w:t>w</w:t>
      </w:r>
      <w:proofErr w:type="gramEnd"/>
      <w:r w:rsidR="009541A1" w:rsidRPr="009541A1">
        <w:rPr>
          <w:rFonts w:eastAsia="Times New Roman"/>
          <w:b/>
        </w:rPr>
        <w:t xml:space="preserve"> sprawie zmian w planie finansowym na 2019 rok.</w:t>
      </w:r>
      <w:r w:rsidR="009541A1">
        <w:rPr>
          <w:rFonts w:eastAsia="Times New Roman"/>
          <w:b/>
        </w:rPr>
        <w:t xml:space="preserve"> </w:t>
      </w:r>
      <w:r w:rsidR="003C52EC">
        <w:rPr>
          <w:rFonts w:eastAsia="Times New Roman"/>
          <w:i/>
        </w:rPr>
        <w:t>Pismo</w:t>
      </w:r>
      <w:r w:rsidR="00B975AA" w:rsidRPr="00B975AA">
        <w:rPr>
          <w:rFonts w:eastAsia="Times New Roman"/>
          <w:i/>
        </w:rPr>
        <w:t xml:space="preserve"> stanowi załącznik nr </w:t>
      </w:r>
      <w:r w:rsidR="00370041">
        <w:rPr>
          <w:rFonts w:eastAsia="Times New Roman"/>
          <w:i/>
        </w:rPr>
        <w:t>6</w:t>
      </w:r>
      <w:r w:rsidR="00C15283">
        <w:rPr>
          <w:rFonts w:eastAsia="Times New Roman"/>
          <w:i/>
        </w:rPr>
        <w:t xml:space="preserve"> </w:t>
      </w:r>
      <w:r w:rsidR="00B975AA" w:rsidRPr="00B975AA">
        <w:rPr>
          <w:rFonts w:eastAsia="Times New Roman"/>
          <w:i/>
        </w:rPr>
        <w:t>do protokołu.</w:t>
      </w:r>
    </w:p>
    <w:p w:rsidR="003D5E18" w:rsidRDefault="003D5E18" w:rsidP="003D5E18">
      <w:pPr>
        <w:spacing w:line="360" w:lineRule="auto"/>
        <w:jc w:val="both"/>
        <w:rPr>
          <w:rFonts w:eastAsia="Times New Roman"/>
          <w:color w:val="000000"/>
        </w:rPr>
      </w:pPr>
    </w:p>
    <w:p w:rsidR="00E30B16" w:rsidRDefault="009541A1" w:rsidP="003D5E18">
      <w:pPr>
        <w:spacing w:line="360" w:lineRule="auto"/>
        <w:jc w:val="both"/>
        <w:rPr>
          <w:rFonts w:eastAsia="Times New Roman"/>
          <w:color w:val="000000"/>
        </w:rPr>
      </w:pPr>
      <w:r>
        <w:rPr>
          <w:rFonts w:eastAsia="Times New Roman"/>
          <w:color w:val="000000"/>
        </w:rPr>
        <w:t xml:space="preserve">Komendant </w:t>
      </w:r>
      <w:r w:rsidR="00E30B16">
        <w:rPr>
          <w:rFonts w:eastAsia="Times New Roman"/>
          <w:color w:val="000000"/>
        </w:rPr>
        <w:t xml:space="preserve">zwrócił </w:t>
      </w:r>
      <w:r>
        <w:rPr>
          <w:rFonts w:eastAsia="Times New Roman"/>
          <w:color w:val="000000"/>
        </w:rPr>
        <w:t xml:space="preserve">się </w:t>
      </w:r>
      <w:r w:rsidR="00E30B16">
        <w:rPr>
          <w:rFonts w:eastAsia="Times New Roman"/>
          <w:color w:val="000000"/>
        </w:rPr>
        <w:t>o zmiany w planie finansowym na</w:t>
      </w:r>
      <w:r>
        <w:rPr>
          <w:rFonts w:eastAsia="Times New Roman"/>
          <w:color w:val="000000"/>
        </w:rPr>
        <w:t xml:space="preserve"> 2019 rok pomiędzy paragrafami </w:t>
      </w:r>
      <w:r w:rsidR="009F3360">
        <w:rPr>
          <w:rFonts w:eastAsia="Times New Roman"/>
          <w:color w:val="000000"/>
        </w:rPr>
        <w:br/>
      </w:r>
      <w:r>
        <w:rPr>
          <w:rFonts w:eastAsia="Times New Roman"/>
          <w:color w:val="000000"/>
        </w:rPr>
        <w:t xml:space="preserve">w związku ze zwiększeniem dotacji celowej od Wojewody Wielkopolskiego w kwocie 34 232,00 zł. Środki zostaną przeznaczone na zakup wyposażenia osobistego i ochronnego funkcjonariuszy. </w:t>
      </w:r>
    </w:p>
    <w:p w:rsidR="003C52EC" w:rsidRDefault="003C52EC" w:rsidP="003C52EC">
      <w:pPr>
        <w:pStyle w:val="Tekstpodstawowywcity"/>
        <w:spacing w:line="360" w:lineRule="auto"/>
        <w:ind w:firstLine="0"/>
        <w:jc w:val="both"/>
        <w:rPr>
          <w:b w:val="0"/>
        </w:rPr>
      </w:pPr>
    </w:p>
    <w:p w:rsidR="003C52EC" w:rsidRDefault="003C52EC" w:rsidP="003C52EC">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t>
      </w:r>
      <w:r w:rsidR="00B414CF" w:rsidRPr="00B414CF">
        <w:rPr>
          <w:b w:val="0"/>
        </w:rPr>
        <w:t>Wicestarosta,</w:t>
      </w:r>
      <w:r w:rsidR="00B414CF">
        <w:rPr>
          <w:b w:val="0"/>
        </w:rPr>
        <w:t xml:space="preserve"> </w:t>
      </w:r>
      <w:r w:rsidR="00114F99" w:rsidRPr="00E24A85">
        <w:rPr>
          <w:b w:val="0"/>
        </w:rPr>
        <w:t>M. Stolecki</w:t>
      </w:r>
      <w:r>
        <w:rPr>
          <w:b w:val="0"/>
        </w:rPr>
        <w:t xml:space="preserve"> wyraził zgodę na zmiany. </w:t>
      </w:r>
    </w:p>
    <w:p w:rsidR="00B975AA" w:rsidRDefault="00B975AA" w:rsidP="00277753">
      <w:pPr>
        <w:spacing w:line="360" w:lineRule="auto"/>
        <w:jc w:val="both"/>
        <w:rPr>
          <w:b/>
          <w:bCs/>
        </w:rPr>
      </w:pPr>
    </w:p>
    <w:p w:rsidR="006E5500" w:rsidRDefault="006E5500" w:rsidP="006E550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B74B28">
        <w:rPr>
          <w:b/>
          <w:bCs/>
        </w:rPr>
        <w:t>9</w:t>
      </w:r>
      <w:r>
        <w:rPr>
          <w:b/>
          <w:bCs/>
        </w:rPr>
        <w:t>.</w:t>
      </w:r>
    </w:p>
    <w:p w:rsidR="006E5500" w:rsidRPr="006E5500" w:rsidRDefault="003C52EC" w:rsidP="00277753">
      <w:pPr>
        <w:spacing w:line="360" w:lineRule="auto"/>
        <w:jc w:val="both"/>
        <w:rPr>
          <w:bCs/>
          <w:i/>
        </w:rPr>
      </w:pPr>
      <w:r w:rsidRPr="0087796D">
        <w:rPr>
          <w:u w:val="single"/>
        </w:rPr>
        <w:t>Starosta</w:t>
      </w:r>
      <w:r w:rsidRPr="0087796D">
        <w:t xml:space="preserve"> przedłożyła do rozpatrzenia</w:t>
      </w:r>
      <w:r w:rsidRPr="00B658D0">
        <w:t xml:space="preserve"> </w:t>
      </w:r>
      <w:r>
        <w:t xml:space="preserve">pismo </w:t>
      </w:r>
      <w:r w:rsidR="009541A1" w:rsidRPr="009541A1">
        <w:rPr>
          <w:b/>
        </w:rPr>
        <w:t xml:space="preserve">Komendy Powiatowej Państwowej Straży Pożarnej w Jarocinie nr PF-0332.11.5.2019 </w:t>
      </w:r>
      <w:proofErr w:type="gramStart"/>
      <w:r w:rsidR="009541A1" w:rsidRPr="009541A1">
        <w:rPr>
          <w:b/>
        </w:rPr>
        <w:t>w</w:t>
      </w:r>
      <w:proofErr w:type="gramEnd"/>
      <w:r w:rsidR="009541A1" w:rsidRPr="009541A1">
        <w:rPr>
          <w:b/>
        </w:rPr>
        <w:t xml:space="preserve"> sprawie zmian w planie finansowym na 2019 rok.</w:t>
      </w:r>
      <w:r w:rsidR="009541A1">
        <w:rPr>
          <w:b/>
        </w:rPr>
        <w:t xml:space="preserve"> </w:t>
      </w:r>
      <w:r w:rsidR="006E5500" w:rsidRPr="006E5500">
        <w:rPr>
          <w:bCs/>
          <w:i/>
        </w:rPr>
        <w:t xml:space="preserve">Pismo stanowi załącznik nr </w:t>
      </w:r>
      <w:r w:rsidR="00370041">
        <w:rPr>
          <w:bCs/>
          <w:i/>
        </w:rPr>
        <w:t>7</w:t>
      </w:r>
      <w:r w:rsidR="006E5500" w:rsidRPr="006E5500">
        <w:rPr>
          <w:bCs/>
          <w:i/>
        </w:rPr>
        <w:t xml:space="preserve"> do protokołu.</w:t>
      </w:r>
    </w:p>
    <w:p w:rsidR="006E5500" w:rsidRDefault="006E5500" w:rsidP="00277753">
      <w:pPr>
        <w:spacing w:line="360" w:lineRule="auto"/>
        <w:jc w:val="both"/>
        <w:rPr>
          <w:b/>
          <w:bCs/>
        </w:rPr>
      </w:pPr>
    </w:p>
    <w:p w:rsidR="00B53C9A" w:rsidRDefault="009541A1" w:rsidP="00B53C9A">
      <w:pPr>
        <w:spacing w:line="360" w:lineRule="auto"/>
        <w:jc w:val="both"/>
      </w:pPr>
      <w:r w:rsidRPr="009541A1">
        <w:rPr>
          <w:rFonts w:eastAsia="Times New Roman"/>
          <w:color w:val="000000"/>
        </w:rPr>
        <w:lastRenderedPageBreak/>
        <w:t>Komendant zwrócił się o zmiany w planie finansowym na 2019 rok pomiędzy paragrafami</w:t>
      </w:r>
      <w:r>
        <w:rPr>
          <w:rFonts w:eastAsia="Times New Roman"/>
          <w:color w:val="000000"/>
        </w:rPr>
        <w:t>.</w:t>
      </w:r>
    </w:p>
    <w:p w:rsidR="009541A1" w:rsidRDefault="009541A1" w:rsidP="009541A1">
      <w:pPr>
        <w:pStyle w:val="Tekstpodstawowywcity"/>
        <w:spacing w:line="360" w:lineRule="auto"/>
        <w:ind w:firstLine="0"/>
        <w:jc w:val="both"/>
        <w:rPr>
          <w:b w:val="0"/>
        </w:rPr>
      </w:pPr>
    </w:p>
    <w:p w:rsidR="00A204DA" w:rsidRDefault="009541A1" w:rsidP="00A204DA">
      <w:pPr>
        <w:pStyle w:val="Tekstpodstawowywcity"/>
        <w:spacing w:line="360" w:lineRule="auto"/>
        <w:ind w:firstLine="0"/>
        <w:jc w:val="both"/>
        <w:rPr>
          <w:b w:val="0"/>
        </w:rPr>
      </w:pPr>
      <w:r w:rsidRPr="005839F7">
        <w:rPr>
          <w:b w:val="0"/>
        </w:rPr>
        <w:t xml:space="preserve">Zarząd </w:t>
      </w:r>
      <w:r>
        <w:rPr>
          <w:b w:val="0"/>
        </w:rPr>
        <w:t xml:space="preserve">jednogłośnie </w:t>
      </w:r>
      <w:r w:rsidRPr="005839F7">
        <w:rPr>
          <w:b w:val="0"/>
        </w:rPr>
        <w:t>w s</w:t>
      </w:r>
      <w:r>
        <w:rPr>
          <w:b w:val="0"/>
        </w:rPr>
        <w:t xml:space="preserve">kładzie Starosta, </w:t>
      </w:r>
      <w:r w:rsidRPr="00B414CF">
        <w:rPr>
          <w:b w:val="0"/>
        </w:rPr>
        <w:t>Wicestarosta,</w:t>
      </w:r>
      <w:r>
        <w:rPr>
          <w:b w:val="0"/>
        </w:rPr>
        <w:t xml:space="preserve"> </w:t>
      </w:r>
      <w:r w:rsidRPr="00E24A85">
        <w:rPr>
          <w:b w:val="0"/>
        </w:rPr>
        <w:t>M. Stolecki</w:t>
      </w:r>
      <w:r>
        <w:rPr>
          <w:b w:val="0"/>
        </w:rPr>
        <w:t xml:space="preserve"> wyraził zgodę na zmiany.</w:t>
      </w:r>
    </w:p>
    <w:p w:rsidR="009F3360" w:rsidRDefault="009F3360" w:rsidP="00A204DA">
      <w:pPr>
        <w:pStyle w:val="Tekstpodstawowywcity"/>
        <w:spacing w:line="360" w:lineRule="auto"/>
        <w:ind w:firstLine="0"/>
        <w:jc w:val="both"/>
      </w:pPr>
    </w:p>
    <w:p w:rsidR="00FC637D" w:rsidRPr="00A204DA" w:rsidRDefault="00FC637D" w:rsidP="00A204DA">
      <w:pPr>
        <w:pStyle w:val="Tekstpodstawowywcity"/>
        <w:spacing w:line="360" w:lineRule="auto"/>
        <w:ind w:firstLine="0"/>
        <w:jc w:val="both"/>
      </w:pPr>
      <w:r w:rsidRPr="00E86EDD">
        <w:t xml:space="preserve">Ad. </w:t>
      </w:r>
      <w:proofErr w:type="gramStart"/>
      <w:r w:rsidRPr="00E86EDD">
        <w:t>pkt</w:t>
      </w:r>
      <w:proofErr w:type="gramEnd"/>
      <w:r w:rsidRPr="00E86EDD">
        <w:t xml:space="preserve">. </w:t>
      </w:r>
      <w:r>
        <w:t>1</w:t>
      </w:r>
      <w:r w:rsidR="00B74B28">
        <w:t>0</w:t>
      </w:r>
      <w:r>
        <w:t>.</w:t>
      </w:r>
    </w:p>
    <w:p w:rsidR="00FC637D" w:rsidRPr="00B53C9A" w:rsidRDefault="00CC1B1E" w:rsidP="00B53C9A">
      <w:pPr>
        <w:spacing w:line="360" w:lineRule="auto"/>
        <w:jc w:val="both"/>
        <w:rPr>
          <w:b/>
          <w:bCs/>
        </w:rPr>
      </w:pPr>
      <w:r w:rsidRPr="0087796D">
        <w:rPr>
          <w:u w:val="single"/>
        </w:rPr>
        <w:t>Starosta</w:t>
      </w:r>
      <w:r w:rsidRPr="0087796D">
        <w:t xml:space="preserve"> przedłożyła do rozpatrzenia</w:t>
      </w:r>
      <w:r w:rsidRPr="00B658D0">
        <w:t xml:space="preserve"> </w:t>
      </w:r>
      <w:r>
        <w:t xml:space="preserve">pismo </w:t>
      </w:r>
      <w:r w:rsidR="009541A1" w:rsidRPr="009541A1">
        <w:rPr>
          <w:b/>
        </w:rPr>
        <w:t xml:space="preserve">Komendy Powiatowej Państwowej Straży Pożarnej w Jarocinie nr PF-0332.11.8.2019 </w:t>
      </w:r>
      <w:proofErr w:type="gramStart"/>
      <w:r w:rsidR="009541A1" w:rsidRPr="009541A1">
        <w:rPr>
          <w:b/>
        </w:rPr>
        <w:t>w</w:t>
      </w:r>
      <w:proofErr w:type="gramEnd"/>
      <w:r w:rsidR="009541A1" w:rsidRPr="009541A1">
        <w:rPr>
          <w:b/>
        </w:rPr>
        <w:t xml:space="preserve"> sprawie zmian w planie finansowym na 2019 rok.</w:t>
      </w:r>
      <w:r w:rsidR="009541A1">
        <w:rPr>
          <w:b/>
        </w:rPr>
        <w:t xml:space="preserve"> </w:t>
      </w:r>
      <w:r w:rsidR="00FC637D" w:rsidRPr="006E5500">
        <w:rPr>
          <w:bCs/>
          <w:i/>
        </w:rPr>
        <w:t xml:space="preserve">Pismo stanowi załącznik nr </w:t>
      </w:r>
      <w:r w:rsidR="00370041">
        <w:rPr>
          <w:bCs/>
          <w:i/>
        </w:rPr>
        <w:t>8</w:t>
      </w:r>
      <w:r w:rsidR="00FC637D" w:rsidRPr="006E5500">
        <w:rPr>
          <w:bCs/>
          <w:i/>
        </w:rPr>
        <w:t xml:space="preserve"> do protokołu.</w:t>
      </w:r>
    </w:p>
    <w:p w:rsidR="009541A1" w:rsidRDefault="009541A1" w:rsidP="009541A1">
      <w:pPr>
        <w:spacing w:line="360" w:lineRule="auto"/>
        <w:jc w:val="both"/>
        <w:rPr>
          <w:rFonts w:eastAsia="Times New Roman"/>
          <w:color w:val="000000"/>
        </w:rPr>
      </w:pPr>
    </w:p>
    <w:p w:rsidR="009541A1" w:rsidRDefault="009541A1" w:rsidP="009541A1">
      <w:pPr>
        <w:spacing w:line="360" w:lineRule="auto"/>
        <w:jc w:val="both"/>
      </w:pPr>
      <w:r w:rsidRPr="009541A1">
        <w:rPr>
          <w:rFonts w:eastAsia="Times New Roman"/>
          <w:color w:val="000000"/>
        </w:rPr>
        <w:t>Komendant zwrócił się o zmiany w planie finansowym na 2019 rok pomiędzy paragrafami</w:t>
      </w:r>
      <w:r>
        <w:rPr>
          <w:rFonts w:eastAsia="Times New Roman"/>
          <w:color w:val="000000"/>
        </w:rPr>
        <w:t>.</w:t>
      </w:r>
    </w:p>
    <w:p w:rsidR="00441F63" w:rsidRDefault="00441F63" w:rsidP="00441F63">
      <w:pPr>
        <w:pStyle w:val="Tekstpodstawowywcity"/>
        <w:spacing w:line="360" w:lineRule="auto"/>
        <w:ind w:firstLine="0"/>
        <w:jc w:val="both"/>
        <w:rPr>
          <w:b w:val="0"/>
        </w:rPr>
      </w:pPr>
    </w:p>
    <w:p w:rsidR="00441F63" w:rsidRDefault="00441F63" w:rsidP="00441F63">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t>
      </w:r>
      <w:r w:rsidRPr="00B414CF">
        <w:rPr>
          <w:b w:val="0"/>
        </w:rPr>
        <w:t>Wicestarosta,</w:t>
      </w:r>
      <w:r>
        <w:rPr>
          <w:b w:val="0"/>
        </w:rPr>
        <w:t xml:space="preserve"> </w:t>
      </w:r>
      <w:r w:rsidRPr="00114F99">
        <w:rPr>
          <w:b w:val="0"/>
        </w:rPr>
        <w:t>M. Stolecki</w:t>
      </w:r>
      <w:r w:rsidRPr="00114F99">
        <w:t xml:space="preserve"> </w:t>
      </w:r>
      <w:r>
        <w:rPr>
          <w:b w:val="0"/>
        </w:rPr>
        <w:t xml:space="preserve">wyraził zgodę na zmiany. </w:t>
      </w:r>
    </w:p>
    <w:p w:rsidR="00B74B28" w:rsidRDefault="00B74B28" w:rsidP="00D60A7E">
      <w:pPr>
        <w:spacing w:line="360" w:lineRule="auto"/>
        <w:jc w:val="both"/>
        <w:rPr>
          <w:b/>
          <w:bCs/>
        </w:rPr>
      </w:pPr>
    </w:p>
    <w:p w:rsidR="00D60A7E" w:rsidRDefault="00D60A7E" w:rsidP="00D60A7E">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1</w:t>
      </w:r>
      <w:r w:rsidR="00B74B28">
        <w:rPr>
          <w:b/>
          <w:bCs/>
        </w:rPr>
        <w:t>1</w:t>
      </w:r>
      <w:r>
        <w:rPr>
          <w:b/>
          <w:bCs/>
        </w:rPr>
        <w:t>.</w:t>
      </w:r>
    </w:p>
    <w:p w:rsidR="005741F3" w:rsidRPr="00B53C9A" w:rsidRDefault="00D60A7E" w:rsidP="00B53C9A">
      <w:pPr>
        <w:spacing w:line="360" w:lineRule="auto"/>
        <w:jc w:val="both"/>
        <w:rPr>
          <w:b/>
        </w:rPr>
      </w:pPr>
      <w:r w:rsidRPr="0087796D">
        <w:rPr>
          <w:u w:val="single"/>
        </w:rPr>
        <w:t>Starosta</w:t>
      </w:r>
      <w:r w:rsidRPr="0087796D">
        <w:t xml:space="preserve"> przedłożyła do rozpatrzenia</w:t>
      </w:r>
      <w:r w:rsidRPr="000E320F">
        <w:t xml:space="preserve"> </w:t>
      </w:r>
      <w:r w:rsidR="00B53C9A">
        <w:t xml:space="preserve">pismo </w:t>
      </w:r>
      <w:r w:rsidR="009541A1" w:rsidRPr="009541A1">
        <w:rPr>
          <w:b/>
        </w:rPr>
        <w:t>Powiatowego Inspektoratu Nadzoru Budowlanego nr PINB.311.2.5.2019.BL w sprawie zmian w planie finansowym na 2019 rok.</w:t>
      </w:r>
      <w:r w:rsidR="001761AC">
        <w:rPr>
          <w:b/>
        </w:rPr>
        <w:t xml:space="preserve"> </w:t>
      </w:r>
      <w:r w:rsidR="005741F3" w:rsidRPr="006E5500">
        <w:rPr>
          <w:bCs/>
          <w:i/>
        </w:rPr>
        <w:t xml:space="preserve">Pismo stanowi załącznik nr </w:t>
      </w:r>
      <w:r w:rsidR="00370041">
        <w:rPr>
          <w:bCs/>
          <w:i/>
        </w:rPr>
        <w:t>9</w:t>
      </w:r>
      <w:r w:rsidR="005741F3" w:rsidRPr="006E5500">
        <w:rPr>
          <w:bCs/>
          <w:i/>
        </w:rPr>
        <w:t xml:space="preserve"> do protokołu.</w:t>
      </w:r>
    </w:p>
    <w:p w:rsidR="005239F8" w:rsidRDefault="005239F8" w:rsidP="00D60A7E">
      <w:pPr>
        <w:spacing w:line="360" w:lineRule="auto"/>
        <w:jc w:val="both"/>
        <w:rPr>
          <w:bCs/>
        </w:rPr>
      </w:pPr>
    </w:p>
    <w:p w:rsidR="009541A1" w:rsidRDefault="009541A1" w:rsidP="009541A1">
      <w:pPr>
        <w:spacing w:line="360" w:lineRule="auto"/>
        <w:jc w:val="both"/>
      </w:pPr>
      <w:r>
        <w:rPr>
          <w:rFonts w:eastAsia="Times New Roman"/>
          <w:color w:val="000000"/>
        </w:rPr>
        <w:t>Powiatowy Inspektor</w:t>
      </w:r>
      <w:r w:rsidRPr="009541A1">
        <w:rPr>
          <w:rFonts w:eastAsia="Times New Roman"/>
          <w:color w:val="000000"/>
        </w:rPr>
        <w:t xml:space="preserve"> zwrócił się o zmiany w planie finansowym na 2019 rok pomiędzy paragrafami</w:t>
      </w:r>
      <w:r>
        <w:rPr>
          <w:rFonts w:eastAsia="Times New Roman"/>
          <w:color w:val="000000"/>
        </w:rPr>
        <w:t>.</w:t>
      </w:r>
    </w:p>
    <w:p w:rsidR="009541A1" w:rsidRDefault="009541A1" w:rsidP="009541A1">
      <w:pPr>
        <w:pStyle w:val="Tekstpodstawowywcity"/>
        <w:spacing w:line="360" w:lineRule="auto"/>
        <w:ind w:firstLine="0"/>
        <w:jc w:val="both"/>
        <w:rPr>
          <w:b w:val="0"/>
        </w:rPr>
      </w:pPr>
    </w:p>
    <w:p w:rsidR="009541A1" w:rsidRDefault="009541A1" w:rsidP="009541A1">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t>
      </w:r>
      <w:r w:rsidRPr="00B414CF">
        <w:rPr>
          <w:b w:val="0"/>
        </w:rPr>
        <w:t>Wicestarosta,</w:t>
      </w:r>
      <w:r>
        <w:rPr>
          <w:b w:val="0"/>
        </w:rPr>
        <w:t xml:space="preserve"> </w:t>
      </w:r>
      <w:r w:rsidRPr="00114F99">
        <w:rPr>
          <w:b w:val="0"/>
        </w:rPr>
        <w:t>M. Stolecki</w:t>
      </w:r>
      <w:r w:rsidRPr="00114F99">
        <w:t xml:space="preserve"> </w:t>
      </w:r>
      <w:r>
        <w:rPr>
          <w:b w:val="0"/>
        </w:rPr>
        <w:t xml:space="preserve">wyraził zgodę na zmiany. </w:t>
      </w:r>
    </w:p>
    <w:p w:rsidR="00E02539" w:rsidRDefault="00B53C9A" w:rsidP="00E02539">
      <w:pPr>
        <w:pStyle w:val="Tekstpodstawowywcity"/>
        <w:spacing w:line="360" w:lineRule="auto"/>
        <w:ind w:firstLine="0"/>
        <w:jc w:val="both"/>
        <w:rPr>
          <w:b w:val="0"/>
        </w:rPr>
      </w:pPr>
      <w:r>
        <w:rPr>
          <w:b w:val="0"/>
        </w:rPr>
        <w:t xml:space="preserve">. </w:t>
      </w:r>
    </w:p>
    <w:p w:rsidR="005741F3" w:rsidRPr="00E02539" w:rsidRDefault="005741F3" w:rsidP="00E02539">
      <w:pPr>
        <w:pStyle w:val="Tekstpodstawowywcity"/>
        <w:spacing w:line="360" w:lineRule="auto"/>
        <w:ind w:firstLine="0"/>
        <w:jc w:val="both"/>
      </w:pPr>
      <w:r w:rsidRPr="00E86EDD">
        <w:t xml:space="preserve">Ad. </w:t>
      </w:r>
      <w:proofErr w:type="gramStart"/>
      <w:r w:rsidRPr="00E86EDD">
        <w:t>pkt</w:t>
      </w:r>
      <w:proofErr w:type="gramEnd"/>
      <w:r w:rsidRPr="00E86EDD">
        <w:t xml:space="preserve">. </w:t>
      </w:r>
      <w:r>
        <w:t>1</w:t>
      </w:r>
      <w:r w:rsidR="00B74B28">
        <w:t>2</w:t>
      </w:r>
      <w:r>
        <w:t>.</w:t>
      </w:r>
    </w:p>
    <w:p w:rsidR="005741F3" w:rsidRPr="00542424" w:rsidRDefault="00CC1B1E" w:rsidP="00542424">
      <w:pPr>
        <w:tabs>
          <w:tab w:val="left" w:pos="5245"/>
        </w:tabs>
        <w:spacing w:line="360" w:lineRule="auto"/>
        <w:jc w:val="both"/>
        <w:rPr>
          <w:b/>
        </w:rPr>
      </w:pPr>
      <w:r w:rsidRPr="0087796D">
        <w:rPr>
          <w:u w:val="single"/>
        </w:rPr>
        <w:t>Starosta</w:t>
      </w:r>
      <w:r w:rsidRPr="0087796D">
        <w:t xml:space="preserve"> przedłożyła do rozpatrzenia</w:t>
      </w:r>
      <w:r w:rsidRPr="000E320F">
        <w:t xml:space="preserve"> </w:t>
      </w:r>
      <w:r>
        <w:t xml:space="preserve">pismo </w:t>
      </w:r>
      <w:r w:rsidR="009541A1" w:rsidRPr="009541A1">
        <w:rPr>
          <w:b/>
        </w:rPr>
        <w:t xml:space="preserve">Domu Pomocy Społecznej w Kotlinie </w:t>
      </w:r>
      <w:r w:rsidR="001441DE">
        <w:rPr>
          <w:b/>
        </w:rPr>
        <w:br/>
      </w:r>
      <w:r w:rsidR="009541A1" w:rsidRPr="009541A1">
        <w:rPr>
          <w:b/>
        </w:rPr>
        <w:t>nr DK.0303.33.2019.KB w sprawie zmian w planie finansowym na 2019 rok.</w:t>
      </w:r>
      <w:r w:rsidR="001761AC" w:rsidRPr="00CC1B1E">
        <w:rPr>
          <w:b/>
        </w:rPr>
        <w:t xml:space="preserve"> </w:t>
      </w:r>
      <w:r w:rsidR="005741F3" w:rsidRPr="006E5500">
        <w:rPr>
          <w:bCs/>
          <w:i/>
        </w:rPr>
        <w:t xml:space="preserve">Pismo stanowi załącznik nr </w:t>
      </w:r>
      <w:r w:rsidR="005741F3">
        <w:rPr>
          <w:bCs/>
          <w:i/>
        </w:rPr>
        <w:t>1</w:t>
      </w:r>
      <w:r w:rsidR="00370041">
        <w:rPr>
          <w:bCs/>
          <w:i/>
        </w:rPr>
        <w:t>0</w:t>
      </w:r>
      <w:r w:rsidR="005741F3" w:rsidRPr="006E5500">
        <w:rPr>
          <w:bCs/>
          <w:i/>
        </w:rPr>
        <w:t xml:space="preserve"> do protokołu.</w:t>
      </w:r>
    </w:p>
    <w:p w:rsidR="00441F63" w:rsidRDefault="00441F63" w:rsidP="005741F3">
      <w:pPr>
        <w:spacing w:line="360" w:lineRule="auto"/>
        <w:jc w:val="both"/>
        <w:rPr>
          <w:b/>
          <w:bCs/>
        </w:rPr>
      </w:pPr>
    </w:p>
    <w:p w:rsidR="00C060D1" w:rsidRPr="00441F63" w:rsidRDefault="009541A1" w:rsidP="005741F3">
      <w:pPr>
        <w:spacing w:line="360" w:lineRule="auto"/>
        <w:jc w:val="both"/>
        <w:rPr>
          <w:bCs/>
        </w:rPr>
      </w:pPr>
      <w:r>
        <w:rPr>
          <w:bCs/>
        </w:rPr>
        <w:t xml:space="preserve">Zmiany planu na podstawie pisma Wojewody Wielkopolskiego z dnia 27.05.2019 </w:t>
      </w:r>
      <w:proofErr w:type="gramStart"/>
      <w:r>
        <w:rPr>
          <w:bCs/>
        </w:rPr>
        <w:t>r</w:t>
      </w:r>
      <w:proofErr w:type="gramEnd"/>
      <w:r>
        <w:rPr>
          <w:bCs/>
        </w:rPr>
        <w:t xml:space="preserve">. nr FB-I.3111.173.2019.7 </w:t>
      </w:r>
      <w:proofErr w:type="gramStart"/>
      <w:r>
        <w:rPr>
          <w:bCs/>
        </w:rPr>
        <w:t>zmniejszającego</w:t>
      </w:r>
      <w:proofErr w:type="gramEnd"/>
      <w:r>
        <w:rPr>
          <w:bCs/>
        </w:rPr>
        <w:t xml:space="preserve"> plan dotacji celowej na rok 2019 o kwotę 48.671,00 </w:t>
      </w:r>
      <w:proofErr w:type="gramStart"/>
      <w:r>
        <w:rPr>
          <w:bCs/>
        </w:rPr>
        <w:t>zł</w:t>
      </w:r>
      <w:proofErr w:type="gramEnd"/>
      <w:r>
        <w:rPr>
          <w:bCs/>
        </w:rPr>
        <w:t xml:space="preserve"> </w:t>
      </w:r>
      <w:r w:rsidR="00753D96">
        <w:rPr>
          <w:bCs/>
        </w:rPr>
        <w:br/>
      </w:r>
      <w:r>
        <w:rPr>
          <w:bCs/>
        </w:rPr>
        <w:t xml:space="preserve">w związku z korektą planu pod kątem wykorzystania miejsc finansowanych wg </w:t>
      </w:r>
      <w:r w:rsidR="00753D96">
        <w:rPr>
          <w:bCs/>
        </w:rPr>
        <w:t>starych</w:t>
      </w:r>
      <w:r>
        <w:rPr>
          <w:bCs/>
        </w:rPr>
        <w:t xml:space="preserve"> zasad.</w:t>
      </w:r>
    </w:p>
    <w:p w:rsidR="00441F63" w:rsidRDefault="00441F63" w:rsidP="00441F63">
      <w:pPr>
        <w:spacing w:line="360" w:lineRule="auto"/>
        <w:jc w:val="both"/>
      </w:pPr>
    </w:p>
    <w:p w:rsidR="00441F63" w:rsidRDefault="00441F63" w:rsidP="00441F63">
      <w:pPr>
        <w:spacing w:line="360" w:lineRule="auto"/>
        <w:jc w:val="both"/>
        <w:rPr>
          <w:b/>
          <w:bCs/>
        </w:rPr>
      </w:pPr>
      <w:r w:rsidRPr="005839F7">
        <w:t xml:space="preserve">Zarząd </w:t>
      </w:r>
      <w:r>
        <w:t xml:space="preserve">jednogłośnie </w:t>
      </w:r>
      <w:r w:rsidRPr="005839F7">
        <w:t>w s</w:t>
      </w:r>
      <w:r>
        <w:t xml:space="preserve">kładzie Starosta, </w:t>
      </w:r>
      <w:r w:rsidRPr="00B414CF">
        <w:t>Wicestarosta,</w:t>
      </w:r>
      <w:r>
        <w:t xml:space="preserve"> </w:t>
      </w:r>
      <w:r w:rsidRPr="00114F99">
        <w:t xml:space="preserve">M. Stolecki </w:t>
      </w:r>
      <w:r>
        <w:t>wyraził zgodę na zmiany.</w:t>
      </w:r>
    </w:p>
    <w:p w:rsidR="00D614EA" w:rsidRDefault="00D614EA" w:rsidP="005741F3">
      <w:pPr>
        <w:spacing w:line="360" w:lineRule="auto"/>
        <w:jc w:val="both"/>
        <w:rPr>
          <w:b/>
          <w:bCs/>
        </w:rPr>
      </w:pPr>
    </w:p>
    <w:p w:rsidR="005741F3" w:rsidRDefault="005741F3" w:rsidP="005741F3">
      <w:pPr>
        <w:spacing w:line="360" w:lineRule="auto"/>
        <w:jc w:val="both"/>
        <w:rPr>
          <w:b/>
          <w:bCs/>
        </w:rPr>
      </w:pPr>
      <w:r w:rsidRPr="00E86EDD">
        <w:rPr>
          <w:b/>
          <w:bCs/>
        </w:rPr>
        <w:lastRenderedPageBreak/>
        <w:t xml:space="preserve">Ad. </w:t>
      </w:r>
      <w:proofErr w:type="gramStart"/>
      <w:r w:rsidRPr="00E86EDD">
        <w:rPr>
          <w:b/>
          <w:bCs/>
        </w:rPr>
        <w:t>pkt</w:t>
      </w:r>
      <w:proofErr w:type="gramEnd"/>
      <w:r w:rsidRPr="00E86EDD">
        <w:rPr>
          <w:b/>
          <w:bCs/>
        </w:rPr>
        <w:t xml:space="preserve">. </w:t>
      </w:r>
      <w:r w:rsidR="00CF44F1">
        <w:rPr>
          <w:b/>
          <w:bCs/>
        </w:rPr>
        <w:t>1</w:t>
      </w:r>
      <w:r w:rsidR="00B74B28">
        <w:rPr>
          <w:b/>
          <w:bCs/>
        </w:rPr>
        <w:t>3</w:t>
      </w:r>
      <w:r>
        <w:rPr>
          <w:b/>
          <w:bCs/>
        </w:rPr>
        <w:t>.</w:t>
      </w:r>
    </w:p>
    <w:p w:rsidR="00753D96" w:rsidRPr="00A204DA" w:rsidRDefault="00753D96" w:rsidP="00753D96">
      <w:pPr>
        <w:spacing w:line="360" w:lineRule="auto"/>
        <w:jc w:val="both"/>
        <w:rPr>
          <w:b/>
        </w:rPr>
      </w:pPr>
      <w:r w:rsidRPr="0087796D">
        <w:rPr>
          <w:u w:val="single"/>
        </w:rPr>
        <w:t>Starosta</w:t>
      </w:r>
      <w:r w:rsidRPr="0087796D">
        <w:t xml:space="preserve"> przedłożyła do rozpatrzenia</w:t>
      </w:r>
      <w:r w:rsidRPr="000E320F">
        <w:t xml:space="preserve"> </w:t>
      </w:r>
      <w:r>
        <w:t>pismo</w:t>
      </w:r>
      <w:r w:rsidRPr="00753D96">
        <w:rPr>
          <w:rFonts w:eastAsia="Times New Roman"/>
        </w:rPr>
        <w:t xml:space="preserve"> </w:t>
      </w:r>
      <w:r w:rsidRPr="00753D96">
        <w:rPr>
          <w:rFonts w:eastAsia="Times New Roman"/>
          <w:b/>
        </w:rPr>
        <w:t xml:space="preserve">Domu Pomocy Społecznej w Kotlinie </w:t>
      </w:r>
      <w:r w:rsidR="00D0308A">
        <w:rPr>
          <w:rFonts w:eastAsia="Times New Roman"/>
          <w:b/>
        </w:rPr>
        <w:br/>
      </w:r>
      <w:r w:rsidRPr="00753D96">
        <w:rPr>
          <w:rFonts w:eastAsia="Times New Roman"/>
          <w:b/>
        </w:rPr>
        <w:t>nr DK.0303.34.2019.KB w sprawie zmian w planie finansowym na 2019 rok.</w:t>
      </w:r>
      <w:r>
        <w:t xml:space="preserve"> </w:t>
      </w:r>
      <w:r w:rsidR="005741F3" w:rsidRPr="006E5500">
        <w:rPr>
          <w:bCs/>
          <w:i/>
        </w:rPr>
        <w:t xml:space="preserve">Pismo stanowi załącznik nr </w:t>
      </w:r>
      <w:r w:rsidR="005741F3">
        <w:rPr>
          <w:bCs/>
          <w:i/>
        </w:rPr>
        <w:t>1</w:t>
      </w:r>
      <w:r w:rsidR="00370041">
        <w:rPr>
          <w:bCs/>
          <w:i/>
        </w:rPr>
        <w:t>1</w:t>
      </w:r>
      <w:r w:rsidR="005741F3" w:rsidRPr="006E5500">
        <w:rPr>
          <w:bCs/>
          <w:i/>
        </w:rPr>
        <w:t xml:space="preserve"> do protokołu.</w:t>
      </w:r>
    </w:p>
    <w:p w:rsidR="00753D96" w:rsidRDefault="00753D96" w:rsidP="00753D96">
      <w:pPr>
        <w:spacing w:line="360" w:lineRule="auto"/>
        <w:jc w:val="both"/>
      </w:pPr>
      <w:r>
        <w:rPr>
          <w:rFonts w:eastAsia="Times New Roman"/>
          <w:color w:val="000000"/>
        </w:rPr>
        <w:t>Dyrektor</w:t>
      </w:r>
      <w:r w:rsidRPr="009541A1">
        <w:rPr>
          <w:rFonts w:eastAsia="Times New Roman"/>
          <w:color w:val="000000"/>
        </w:rPr>
        <w:t xml:space="preserve"> zwrócił się o zmiany w planie finansowym na 2019 rok pomiędzy paragrafami</w:t>
      </w:r>
      <w:r>
        <w:rPr>
          <w:rFonts w:eastAsia="Times New Roman"/>
          <w:color w:val="000000"/>
        </w:rPr>
        <w:t>.</w:t>
      </w:r>
    </w:p>
    <w:p w:rsidR="00753D96" w:rsidRDefault="00753D96" w:rsidP="00753D96">
      <w:pPr>
        <w:pStyle w:val="Tekstpodstawowywcity"/>
        <w:spacing w:line="360" w:lineRule="auto"/>
        <w:ind w:firstLine="0"/>
        <w:jc w:val="both"/>
        <w:rPr>
          <w:b w:val="0"/>
        </w:rPr>
      </w:pPr>
    </w:p>
    <w:p w:rsidR="00753D96" w:rsidRDefault="00753D96" w:rsidP="00753D96">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t>
      </w:r>
      <w:r w:rsidRPr="00B414CF">
        <w:rPr>
          <w:b w:val="0"/>
        </w:rPr>
        <w:t>Wicestarosta,</w:t>
      </w:r>
      <w:r>
        <w:rPr>
          <w:b w:val="0"/>
        </w:rPr>
        <w:t xml:space="preserve"> </w:t>
      </w:r>
      <w:r w:rsidRPr="00E24A85">
        <w:rPr>
          <w:b w:val="0"/>
        </w:rPr>
        <w:t>M. Stolecki</w:t>
      </w:r>
      <w:r>
        <w:rPr>
          <w:b w:val="0"/>
        </w:rPr>
        <w:t xml:space="preserve"> wyraził zgodę na zmiany. </w:t>
      </w:r>
    </w:p>
    <w:p w:rsidR="009924A2" w:rsidRDefault="009924A2"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42424">
        <w:rPr>
          <w:b/>
          <w:bCs/>
        </w:rPr>
        <w:t>1</w:t>
      </w:r>
      <w:r w:rsidR="00B74B28">
        <w:rPr>
          <w:b/>
          <w:bCs/>
        </w:rPr>
        <w:t>4</w:t>
      </w:r>
      <w:r>
        <w:rPr>
          <w:b/>
          <w:bCs/>
        </w:rPr>
        <w:t>.</w:t>
      </w:r>
    </w:p>
    <w:p w:rsidR="00753D96" w:rsidRPr="00542424" w:rsidRDefault="00753D96" w:rsidP="00753D96">
      <w:pPr>
        <w:spacing w:line="360" w:lineRule="auto"/>
        <w:jc w:val="both"/>
        <w:rPr>
          <w:b/>
        </w:rPr>
      </w:pPr>
      <w:r w:rsidRPr="0087796D">
        <w:rPr>
          <w:u w:val="single"/>
        </w:rPr>
        <w:t>Starosta</w:t>
      </w:r>
      <w:r w:rsidRPr="0087796D">
        <w:t xml:space="preserve"> przedłożyła do rozpatrzenia</w:t>
      </w:r>
      <w:r w:rsidRPr="000E320F">
        <w:t xml:space="preserve"> </w:t>
      </w:r>
      <w:r>
        <w:t>pismo</w:t>
      </w:r>
      <w:r w:rsidRPr="00753D96">
        <w:rPr>
          <w:rFonts w:eastAsia="Times New Roman"/>
        </w:rPr>
        <w:t xml:space="preserve"> </w:t>
      </w:r>
      <w:r w:rsidRPr="00753D96">
        <w:rPr>
          <w:b/>
        </w:rPr>
        <w:t xml:space="preserve">Powiatowego Urzędu Pracy w Jarocinie </w:t>
      </w:r>
      <w:r>
        <w:rPr>
          <w:b/>
        </w:rPr>
        <w:br/>
      </w:r>
      <w:r w:rsidRPr="00753D96">
        <w:rPr>
          <w:b/>
        </w:rPr>
        <w:t xml:space="preserve">nr FK.0320.20.2019 </w:t>
      </w:r>
      <w:proofErr w:type="gramStart"/>
      <w:r w:rsidRPr="00753D96">
        <w:rPr>
          <w:b/>
        </w:rPr>
        <w:t>w</w:t>
      </w:r>
      <w:proofErr w:type="gramEnd"/>
      <w:r w:rsidRPr="00753D96">
        <w:rPr>
          <w:b/>
        </w:rPr>
        <w:t xml:space="preserve"> sprawie zmian w planie finansowym na 2019 rok.</w:t>
      </w:r>
      <w:r w:rsidRPr="00753D96">
        <w:rPr>
          <w:bCs/>
          <w:i/>
        </w:rPr>
        <w:t xml:space="preserve"> </w:t>
      </w:r>
      <w:r w:rsidRPr="006E5500">
        <w:rPr>
          <w:bCs/>
          <w:i/>
        </w:rPr>
        <w:t xml:space="preserve">Pismo stanowi załącznik nr </w:t>
      </w:r>
      <w:r>
        <w:rPr>
          <w:bCs/>
          <w:i/>
        </w:rPr>
        <w:t>12</w:t>
      </w:r>
      <w:r w:rsidRPr="006E5500">
        <w:rPr>
          <w:bCs/>
          <w:i/>
        </w:rPr>
        <w:t xml:space="preserve"> do protokołu.</w:t>
      </w:r>
    </w:p>
    <w:p w:rsidR="00753D96" w:rsidRDefault="00753D96" w:rsidP="00753D96">
      <w:pPr>
        <w:spacing w:line="360" w:lineRule="auto"/>
        <w:jc w:val="both"/>
        <w:rPr>
          <w:rFonts w:eastAsia="Times New Roman"/>
          <w:color w:val="000000"/>
        </w:rPr>
      </w:pPr>
    </w:p>
    <w:p w:rsidR="00753D96" w:rsidRDefault="00753D96" w:rsidP="00753D96">
      <w:pPr>
        <w:spacing w:line="360" w:lineRule="auto"/>
        <w:jc w:val="both"/>
      </w:pPr>
      <w:r>
        <w:rPr>
          <w:rFonts w:eastAsia="Times New Roman"/>
          <w:color w:val="000000"/>
        </w:rPr>
        <w:t>Dyrektor</w:t>
      </w:r>
      <w:r w:rsidRPr="009541A1">
        <w:rPr>
          <w:rFonts w:eastAsia="Times New Roman"/>
          <w:color w:val="000000"/>
        </w:rPr>
        <w:t xml:space="preserve"> zwrócił się o zmiany w planie finansowym na 2019 rok pomiędzy paragrafami</w:t>
      </w:r>
      <w:r>
        <w:rPr>
          <w:rFonts w:eastAsia="Times New Roman"/>
          <w:color w:val="000000"/>
        </w:rPr>
        <w:t xml:space="preserve"> </w:t>
      </w:r>
      <w:r>
        <w:rPr>
          <w:rFonts w:eastAsia="Times New Roman"/>
          <w:color w:val="000000"/>
        </w:rPr>
        <w:br/>
        <w:t>z uwagi na wzrost opłat za gospodarowanie odpadami komunalnymi od miesiąca lipca 2019 roku.</w:t>
      </w:r>
    </w:p>
    <w:p w:rsidR="00753D96" w:rsidRDefault="00753D96" w:rsidP="00753D96">
      <w:pPr>
        <w:pStyle w:val="Tekstpodstawowywcity"/>
        <w:spacing w:line="360" w:lineRule="auto"/>
        <w:ind w:firstLine="0"/>
        <w:jc w:val="both"/>
        <w:rPr>
          <w:b w:val="0"/>
        </w:rPr>
      </w:pPr>
    </w:p>
    <w:p w:rsidR="00753D96" w:rsidRDefault="00753D96" w:rsidP="00753D96">
      <w:pPr>
        <w:pStyle w:val="Tekstpodstawowywcity"/>
        <w:spacing w:line="360" w:lineRule="auto"/>
        <w:ind w:firstLine="0"/>
        <w:jc w:val="both"/>
      </w:pPr>
      <w:r w:rsidRPr="005839F7">
        <w:rPr>
          <w:b w:val="0"/>
        </w:rPr>
        <w:t xml:space="preserve">Zarząd </w:t>
      </w:r>
      <w:r>
        <w:rPr>
          <w:b w:val="0"/>
        </w:rPr>
        <w:t xml:space="preserve">jednogłośnie </w:t>
      </w:r>
      <w:r w:rsidRPr="005839F7">
        <w:rPr>
          <w:b w:val="0"/>
        </w:rPr>
        <w:t>w s</w:t>
      </w:r>
      <w:r>
        <w:rPr>
          <w:b w:val="0"/>
        </w:rPr>
        <w:t xml:space="preserve">kładzie Starosta, </w:t>
      </w:r>
      <w:r w:rsidRPr="00B414CF">
        <w:rPr>
          <w:b w:val="0"/>
        </w:rPr>
        <w:t>Wicestarosta,</w:t>
      </w:r>
      <w:r>
        <w:rPr>
          <w:b w:val="0"/>
        </w:rPr>
        <w:t xml:space="preserve"> </w:t>
      </w:r>
      <w:r w:rsidRPr="00E24A85">
        <w:rPr>
          <w:b w:val="0"/>
        </w:rPr>
        <w:t>M. Stolecki</w:t>
      </w:r>
      <w:r>
        <w:rPr>
          <w:b w:val="0"/>
        </w:rPr>
        <w:t xml:space="preserve"> wyraził zgodę na zmiany. </w:t>
      </w:r>
    </w:p>
    <w:p w:rsidR="00834621" w:rsidRDefault="00834621" w:rsidP="00CC1B1E">
      <w:pPr>
        <w:spacing w:line="360" w:lineRule="auto"/>
        <w:jc w:val="both"/>
        <w:rPr>
          <w:b/>
          <w:bCs/>
        </w:rPr>
      </w:pPr>
    </w:p>
    <w:p w:rsidR="00CC1B1E" w:rsidRDefault="005741F3" w:rsidP="00CC1B1E">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42424">
        <w:rPr>
          <w:b/>
          <w:bCs/>
        </w:rPr>
        <w:t>1</w:t>
      </w:r>
      <w:r w:rsidR="00B74B28">
        <w:rPr>
          <w:b/>
          <w:bCs/>
        </w:rPr>
        <w:t>5</w:t>
      </w:r>
      <w:r>
        <w:rPr>
          <w:b/>
          <w:bCs/>
        </w:rPr>
        <w:t>.</w:t>
      </w:r>
    </w:p>
    <w:p w:rsidR="00753D96" w:rsidRPr="00542424" w:rsidRDefault="00753D96" w:rsidP="00753D96">
      <w:pPr>
        <w:spacing w:line="360" w:lineRule="auto"/>
        <w:jc w:val="both"/>
        <w:rPr>
          <w:b/>
        </w:rPr>
      </w:pPr>
      <w:r w:rsidRPr="0087796D">
        <w:rPr>
          <w:u w:val="single"/>
        </w:rPr>
        <w:t>Starosta</w:t>
      </w:r>
      <w:r w:rsidRPr="0087796D">
        <w:t xml:space="preserve"> przedłożyła do rozpatrzenia</w:t>
      </w:r>
      <w:r w:rsidRPr="000E320F">
        <w:t xml:space="preserve"> </w:t>
      </w:r>
      <w:r>
        <w:t>pismo</w:t>
      </w:r>
      <w:r w:rsidRPr="00753D96">
        <w:rPr>
          <w:rFonts w:eastAsia="Times New Roman"/>
          <w:b/>
        </w:rPr>
        <w:t xml:space="preserve"> Powiatowego Centrum Pomocy Rodzinie </w:t>
      </w:r>
      <w:r w:rsidR="001441DE">
        <w:rPr>
          <w:rFonts w:eastAsia="Times New Roman"/>
          <w:b/>
        </w:rPr>
        <w:br/>
      </w:r>
      <w:r w:rsidRPr="00753D96">
        <w:rPr>
          <w:rFonts w:eastAsia="Times New Roman"/>
          <w:b/>
        </w:rPr>
        <w:t xml:space="preserve">nr FN.3011.12.2019 </w:t>
      </w:r>
      <w:proofErr w:type="gramStart"/>
      <w:r w:rsidRPr="00753D96">
        <w:rPr>
          <w:rFonts w:eastAsia="Times New Roman"/>
          <w:b/>
        </w:rPr>
        <w:t>w</w:t>
      </w:r>
      <w:proofErr w:type="gramEnd"/>
      <w:r w:rsidRPr="00753D96">
        <w:rPr>
          <w:rFonts w:eastAsia="Times New Roman"/>
          <w:b/>
        </w:rPr>
        <w:t xml:space="preserve"> sprawie zmian w planie finansowym na 2019 rok.</w:t>
      </w:r>
      <w:r w:rsidRPr="00753D96">
        <w:rPr>
          <w:bCs/>
          <w:i/>
        </w:rPr>
        <w:t xml:space="preserve"> </w:t>
      </w:r>
      <w:r w:rsidRPr="006E5500">
        <w:rPr>
          <w:bCs/>
          <w:i/>
        </w:rPr>
        <w:t xml:space="preserve">Pismo stanowi załącznik nr </w:t>
      </w:r>
      <w:r>
        <w:rPr>
          <w:bCs/>
          <w:i/>
        </w:rPr>
        <w:t>13</w:t>
      </w:r>
      <w:r w:rsidRPr="006E5500">
        <w:rPr>
          <w:bCs/>
          <w:i/>
        </w:rPr>
        <w:t xml:space="preserve"> do protokołu.</w:t>
      </w:r>
    </w:p>
    <w:p w:rsidR="00753D96" w:rsidRDefault="00753D96" w:rsidP="00834621">
      <w:pPr>
        <w:spacing w:line="360" w:lineRule="auto"/>
        <w:jc w:val="both"/>
        <w:rPr>
          <w:rFonts w:eastAsia="Times New Roman"/>
          <w:b/>
        </w:rPr>
      </w:pPr>
    </w:p>
    <w:p w:rsidR="00753D96" w:rsidRDefault="005E1C04" w:rsidP="005E1C04">
      <w:pPr>
        <w:spacing w:line="360" w:lineRule="auto"/>
        <w:jc w:val="both"/>
        <w:rPr>
          <w:rFonts w:eastAsia="Times New Roman"/>
          <w:b/>
        </w:rPr>
      </w:pPr>
      <w:r>
        <w:rPr>
          <w:rFonts w:eastAsia="Times New Roman"/>
          <w:color w:val="000000"/>
        </w:rPr>
        <w:t>Dyrektor</w:t>
      </w:r>
      <w:r w:rsidRPr="009541A1">
        <w:rPr>
          <w:rFonts w:eastAsia="Times New Roman"/>
          <w:color w:val="000000"/>
        </w:rPr>
        <w:t xml:space="preserve"> zwrócił się o zmiany w planie finansowym na 2019 rok pomiędzy paragrafami</w:t>
      </w:r>
      <w:r>
        <w:rPr>
          <w:rFonts w:eastAsia="Times New Roman"/>
          <w:color w:val="000000"/>
        </w:rPr>
        <w:t>.</w:t>
      </w:r>
    </w:p>
    <w:p w:rsidR="00753D96" w:rsidRDefault="00753D96" w:rsidP="00834621">
      <w:pPr>
        <w:spacing w:line="360" w:lineRule="auto"/>
        <w:jc w:val="both"/>
        <w:rPr>
          <w:rFonts w:eastAsia="Times New Roman"/>
          <w:b/>
        </w:rPr>
      </w:pPr>
    </w:p>
    <w:p w:rsidR="006B2368" w:rsidRPr="005E1C04" w:rsidRDefault="005E1C04" w:rsidP="006B2368">
      <w:pPr>
        <w:suppressAutoHyphens/>
        <w:spacing w:after="120" w:line="276" w:lineRule="auto"/>
        <w:rPr>
          <w:rFonts w:eastAsia="Times New Roman"/>
          <w:lang w:eastAsia="ar-SA"/>
        </w:rPr>
      </w:pPr>
      <w:r w:rsidRPr="005E1C04">
        <w:t>Zarząd jednogłośnie w składzie Starosta, Wicestarosta, M. Stolecki wyraził zgodę na zmiany.</w:t>
      </w:r>
    </w:p>
    <w:p w:rsidR="005E1C04" w:rsidRDefault="005E1C04"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875B80">
        <w:rPr>
          <w:b/>
          <w:bCs/>
        </w:rPr>
        <w:t>1</w:t>
      </w:r>
      <w:r w:rsidR="00B74B28">
        <w:rPr>
          <w:b/>
          <w:bCs/>
        </w:rPr>
        <w:t>6</w:t>
      </w:r>
      <w:r>
        <w:rPr>
          <w:b/>
          <w:bCs/>
        </w:rPr>
        <w:t>.</w:t>
      </w:r>
    </w:p>
    <w:p w:rsidR="005741F3" w:rsidRPr="006E5500" w:rsidRDefault="00753D96" w:rsidP="005741F3">
      <w:pPr>
        <w:spacing w:line="360" w:lineRule="auto"/>
        <w:jc w:val="both"/>
        <w:rPr>
          <w:bCs/>
          <w:i/>
        </w:rPr>
      </w:pPr>
      <w:r w:rsidRPr="0087796D">
        <w:rPr>
          <w:u w:val="single"/>
        </w:rPr>
        <w:t>Starosta</w:t>
      </w:r>
      <w:r w:rsidRPr="0087796D">
        <w:t xml:space="preserve"> przedłożyła do rozpatrzenia</w:t>
      </w:r>
      <w:r w:rsidRPr="000E320F">
        <w:t xml:space="preserve"> </w:t>
      </w:r>
      <w:r>
        <w:t>pismo</w:t>
      </w:r>
      <w:r w:rsidR="00875B80" w:rsidRPr="004B0898">
        <w:t xml:space="preserve"> </w:t>
      </w:r>
      <w:r w:rsidR="005E1C04" w:rsidRPr="005E1C04">
        <w:rPr>
          <w:b/>
        </w:rPr>
        <w:t xml:space="preserve">Powiatowego Centrum Pomocy Rodzinie </w:t>
      </w:r>
      <w:r w:rsidR="009F3360">
        <w:rPr>
          <w:b/>
        </w:rPr>
        <w:br/>
      </w:r>
      <w:bookmarkStart w:id="0" w:name="_GoBack"/>
      <w:bookmarkEnd w:id="0"/>
      <w:r w:rsidR="005E1C04" w:rsidRPr="005E1C04">
        <w:rPr>
          <w:b/>
        </w:rPr>
        <w:t xml:space="preserve">nr FN.3011.13.2019 </w:t>
      </w:r>
      <w:proofErr w:type="gramStart"/>
      <w:r w:rsidR="005E1C04" w:rsidRPr="005E1C04">
        <w:rPr>
          <w:b/>
        </w:rPr>
        <w:t>w</w:t>
      </w:r>
      <w:proofErr w:type="gramEnd"/>
      <w:r w:rsidR="005E1C04" w:rsidRPr="005E1C04">
        <w:rPr>
          <w:b/>
        </w:rPr>
        <w:t xml:space="preserve"> sprawie zmian w planie finansowym na 2019 rok</w:t>
      </w:r>
      <w:r w:rsidR="005E1C04" w:rsidRPr="005E1C04">
        <w:t>.</w:t>
      </w:r>
      <w:r w:rsidR="005E1C04">
        <w:t xml:space="preserve"> </w:t>
      </w:r>
      <w:r w:rsidR="00542424">
        <w:rPr>
          <w:bCs/>
          <w:i/>
        </w:rPr>
        <w:t>Pismo</w:t>
      </w:r>
      <w:r w:rsidR="005741F3" w:rsidRPr="006E5500">
        <w:rPr>
          <w:bCs/>
          <w:i/>
        </w:rPr>
        <w:t xml:space="preserve"> stanowi załącznik nr </w:t>
      </w:r>
      <w:r w:rsidR="009924A2">
        <w:rPr>
          <w:bCs/>
          <w:i/>
        </w:rPr>
        <w:t>1</w:t>
      </w:r>
      <w:r w:rsidR="005E1C04">
        <w:rPr>
          <w:bCs/>
          <w:i/>
        </w:rPr>
        <w:t>4</w:t>
      </w:r>
      <w:r w:rsidR="005741F3" w:rsidRPr="006E5500">
        <w:rPr>
          <w:bCs/>
          <w:i/>
        </w:rPr>
        <w:t xml:space="preserve"> do protokołu.</w:t>
      </w:r>
    </w:p>
    <w:p w:rsidR="00663581" w:rsidRDefault="00663581" w:rsidP="00663581">
      <w:pPr>
        <w:spacing w:line="360" w:lineRule="auto"/>
        <w:jc w:val="both"/>
      </w:pPr>
    </w:p>
    <w:p w:rsidR="005E1C04" w:rsidRDefault="005E1C04" w:rsidP="005E1C04">
      <w:pPr>
        <w:spacing w:line="360" w:lineRule="auto"/>
        <w:jc w:val="both"/>
        <w:rPr>
          <w:rFonts w:eastAsia="Times New Roman"/>
          <w:b/>
        </w:rPr>
      </w:pPr>
      <w:r>
        <w:rPr>
          <w:rFonts w:eastAsia="Times New Roman"/>
          <w:color w:val="000000"/>
        </w:rPr>
        <w:t>Dyrektor</w:t>
      </w:r>
      <w:r w:rsidRPr="009541A1">
        <w:rPr>
          <w:rFonts w:eastAsia="Times New Roman"/>
          <w:color w:val="000000"/>
        </w:rPr>
        <w:t xml:space="preserve"> zwrócił się o zmiany w planie finansowym na 2019 rok pomiędzy paragrafami</w:t>
      </w:r>
      <w:r>
        <w:rPr>
          <w:rFonts w:eastAsia="Times New Roman"/>
          <w:color w:val="000000"/>
        </w:rPr>
        <w:t>.</w:t>
      </w:r>
    </w:p>
    <w:p w:rsidR="005E1C04" w:rsidRDefault="005E1C04" w:rsidP="005E1C04">
      <w:pPr>
        <w:spacing w:line="360" w:lineRule="auto"/>
        <w:jc w:val="both"/>
        <w:rPr>
          <w:rFonts w:eastAsia="Times New Roman"/>
          <w:b/>
        </w:rPr>
      </w:pPr>
    </w:p>
    <w:p w:rsidR="005E1C04" w:rsidRPr="005E1C04" w:rsidRDefault="005E1C04" w:rsidP="005E1C04">
      <w:pPr>
        <w:suppressAutoHyphens/>
        <w:spacing w:after="120" w:line="276" w:lineRule="auto"/>
        <w:rPr>
          <w:rFonts w:eastAsia="Times New Roman"/>
          <w:lang w:eastAsia="ar-SA"/>
        </w:rPr>
      </w:pPr>
      <w:r w:rsidRPr="005E1C04">
        <w:t>Zarząd jednogłośnie w składzie Starosta, Wicestarosta, M. Stolecki wyraził zgodę na zmiany.</w:t>
      </w:r>
    </w:p>
    <w:p w:rsidR="00C7151D" w:rsidRDefault="00C7151D"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A0FA7">
        <w:rPr>
          <w:b/>
          <w:bCs/>
        </w:rPr>
        <w:t>1</w:t>
      </w:r>
      <w:r w:rsidR="00B74B28">
        <w:rPr>
          <w:b/>
          <w:bCs/>
        </w:rPr>
        <w:t>7</w:t>
      </w:r>
      <w:r>
        <w:rPr>
          <w:b/>
          <w:bCs/>
        </w:rPr>
        <w:t>.</w:t>
      </w:r>
    </w:p>
    <w:p w:rsidR="000A634B" w:rsidRPr="006E5500" w:rsidRDefault="005E1C04" w:rsidP="000A634B">
      <w:pPr>
        <w:spacing w:line="360" w:lineRule="auto"/>
        <w:jc w:val="both"/>
        <w:rPr>
          <w:bCs/>
          <w:i/>
        </w:rPr>
      </w:pPr>
      <w:r w:rsidRPr="005839F7">
        <w:rPr>
          <w:b/>
        </w:rPr>
        <w:t>Zarząd w s</w:t>
      </w:r>
      <w:r>
        <w:rPr>
          <w:b/>
        </w:rPr>
        <w:t xml:space="preserve">kładzie Starosta, </w:t>
      </w:r>
      <w:r w:rsidRPr="00B414CF">
        <w:rPr>
          <w:b/>
        </w:rPr>
        <w:t>Wicestarosta,</w:t>
      </w:r>
      <w:r>
        <w:rPr>
          <w:b/>
        </w:rPr>
        <w:t xml:space="preserve"> </w:t>
      </w:r>
      <w:r w:rsidRPr="00114F99">
        <w:rPr>
          <w:b/>
        </w:rPr>
        <w:t>M. Stolecki</w:t>
      </w:r>
      <w:r w:rsidRPr="005E1C04">
        <w:rPr>
          <w:b/>
        </w:rPr>
        <w:t xml:space="preserve"> </w:t>
      </w:r>
      <w:r>
        <w:rPr>
          <w:b/>
        </w:rPr>
        <w:t xml:space="preserve">przyjął do wiadomości pismo </w:t>
      </w:r>
      <w:r w:rsidRPr="005E1C04">
        <w:rPr>
          <w:b/>
        </w:rPr>
        <w:t xml:space="preserve">Ministra Finansów nr ST.8.4751.5.2019 dotyczące przekazania kwoty </w:t>
      </w:r>
      <w:r>
        <w:rPr>
          <w:b/>
        </w:rPr>
        <w:t xml:space="preserve">353 743,00 zł </w:t>
      </w:r>
      <w:r w:rsidRPr="005E1C04">
        <w:rPr>
          <w:b/>
        </w:rPr>
        <w:t>dofinansowania na Przebudowę obiektu mostowego w Cerekwicy.</w:t>
      </w:r>
      <w:r>
        <w:rPr>
          <w:b/>
        </w:rPr>
        <w:t xml:space="preserve"> </w:t>
      </w:r>
      <w:r w:rsidR="000A634B">
        <w:rPr>
          <w:bCs/>
          <w:i/>
        </w:rPr>
        <w:t>Pismo</w:t>
      </w:r>
      <w:r w:rsidR="000A634B" w:rsidRPr="006E5500">
        <w:rPr>
          <w:bCs/>
          <w:i/>
        </w:rPr>
        <w:t xml:space="preserve"> stanowi załącznik nr </w:t>
      </w:r>
      <w:r w:rsidR="009924A2">
        <w:rPr>
          <w:bCs/>
          <w:i/>
        </w:rPr>
        <w:t>1</w:t>
      </w:r>
      <w:r w:rsidR="00370041">
        <w:rPr>
          <w:bCs/>
          <w:i/>
        </w:rPr>
        <w:t>7</w:t>
      </w:r>
      <w:r w:rsidR="000A634B" w:rsidRPr="006E5500">
        <w:rPr>
          <w:bCs/>
          <w:i/>
        </w:rPr>
        <w:t xml:space="preserve"> do protokołu.</w:t>
      </w:r>
    </w:p>
    <w:p w:rsidR="00A514C1" w:rsidRDefault="00A514C1" w:rsidP="00513217">
      <w:pPr>
        <w:spacing w:line="360" w:lineRule="auto"/>
        <w:jc w:val="both"/>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A0FA7">
        <w:rPr>
          <w:b/>
          <w:bCs/>
        </w:rPr>
        <w:t>1</w:t>
      </w:r>
      <w:r w:rsidR="00B74B28">
        <w:rPr>
          <w:b/>
          <w:bCs/>
        </w:rPr>
        <w:t>8</w:t>
      </w:r>
      <w:r>
        <w:rPr>
          <w:b/>
          <w:bCs/>
        </w:rPr>
        <w:t>.</w:t>
      </w:r>
    </w:p>
    <w:p w:rsidR="00AF32A9" w:rsidRPr="00542424" w:rsidRDefault="005E1C04" w:rsidP="005741F3">
      <w:pPr>
        <w:spacing w:line="360" w:lineRule="auto"/>
        <w:jc w:val="both"/>
        <w:rPr>
          <w:bCs/>
          <w:i/>
        </w:rPr>
      </w:pPr>
      <w:r w:rsidRPr="0087796D">
        <w:rPr>
          <w:u w:val="single"/>
        </w:rPr>
        <w:t>Starosta</w:t>
      </w:r>
      <w:r w:rsidRPr="0087796D">
        <w:t xml:space="preserve"> przedłożyła do rozpatrzenia</w:t>
      </w:r>
      <w:r w:rsidRPr="00542424">
        <w:t xml:space="preserve"> </w:t>
      </w:r>
      <w:r>
        <w:t xml:space="preserve">pismo </w:t>
      </w:r>
      <w:r w:rsidRPr="005E1C04">
        <w:rPr>
          <w:b/>
        </w:rPr>
        <w:t xml:space="preserve">Referatu Zamówień Publicznych i Inwestycji </w:t>
      </w:r>
      <w:r>
        <w:rPr>
          <w:b/>
        </w:rPr>
        <w:br/>
      </w:r>
      <w:r w:rsidRPr="005E1C04">
        <w:rPr>
          <w:b/>
        </w:rPr>
        <w:t>nr A-ZPI.3026.1.8.2019.FK w sprawie zmian w planie finansowym na 2019 rok.</w:t>
      </w:r>
      <w:r w:rsidR="002079C4">
        <w:t xml:space="preserve"> </w:t>
      </w:r>
      <w:r w:rsidR="00542424">
        <w:rPr>
          <w:bCs/>
          <w:i/>
        </w:rPr>
        <w:t>Pismo</w:t>
      </w:r>
      <w:r w:rsidR="005741F3" w:rsidRPr="006E5500">
        <w:rPr>
          <w:bCs/>
          <w:i/>
        </w:rPr>
        <w:t xml:space="preserve"> stanowi załącznik nr </w:t>
      </w:r>
      <w:r w:rsidR="009924A2">
        <w:rPr>
          <w:bCs/>
          <w:i/>
        </w:rPr>
        <w:t>1</w:t>
      </w:r>
      <w:r w:rsidR="00370041">
        <w:rPr>
          <w:bCs/>
          <w:i/>
        </w:rPr>
        <w:t>8</w:t>
      </w:r>
      <w:r w:rsidR="005741F3" w:rsidRPr="006E5500">
        <w:rPr>
          <w:bCs/>
          <w:i/>
        </w:rPr>
        <w:t xml:space="preserve"> do protokołu.</w:t>
      </w:r>
    </w:p>
    <w:p w:rsidR="00441F63" w:rsidRDefault="00441F63" w:rsidP="00663581">
      <w:pPr>
        <w:spacing w:line="360" w:lineRule="auto"/>
        <w:jc w:val="both"/>
        <w:rPr>
          <w:rFonts w:eastAsia="Times New Roman"/>
        </w:rPr>
      </w:pPr>
    </w:p>
    <w:p w:rsidR="00663581" w:rsidRDefault="005E1C04" w:rsidP="009B2386">
      <w:pPr>
        <w:pStyle w:val="Tekstpodstawowywcity"/>
        <w:spacing w:line="360" w:lineRule="auto"/>
        <w:ind w:firstLine="0"/>
        <w:jc w:val="both"/>
        <w:rPr>
          <w:b w:val="0"/>
        </w:rPr>
      </w:pPr>
      <w:r>
        <w:rPr>
          <w:b w:val="0"/>
        </w:rPr>
        <w:t xml:space="preserve">Kwota 353 743,00 zł stanowi środki z rezerwy subwencji ogólnej dla zadania pn. „Przebudowa obiektu mostowego w Cerekwicy”. Po wprowadzeniu powyższych zmian plan na realizację wskazanej inwestycji wynosić będzie 717 051,00 zł. </w:t>
      </w:r>
    </w:p>
    <w:p w:rsidR="005E1C04" w:rsidRDefault="005E1C04" w:rsidP="005E1C04">
      <w:pPr>
        <w:suppressAutoHyphens/>
        <w:spacing w:after="120" w:line="276" w:lineRule="auto"/>
      </w:pPr>
    </w:p>
    <w:p w:rsidR="005E1C04" w:rsidRPr="005E1C04" w:rsidRDefault="005E1C04" w:rsidP="005E1C04">
      <w:pPr>
        <w:suppressAutoHyphens/>
        <w:spacing w:after="120" w:line="276" w:lineRule="auto"/>
        <w:rPr>
          <w:rFonts w:eastAsia="Times New Roman"/>
          <w:lang w:eastAsia="ar-SA"/>
        </w:rPr>
      </w:pPr>
      <w:r w:rsidRPr="005E1C04">
        <w:t>Zarząd jednogłośnie w składzie Starosta, Wicestarosta, M. Stolecki wyraził zgodę na zmiany.</w:t>
      </w:r>
    </w:p>
    <w:p w:rsidR="005E1C04" w:rsidRDefault="005E1C04" w:rsidP="005741F3">
      <w:pPr>
        <w:spacing w:line="360" w:lineRule="auto"/>
        <w:jc w:val="both"/>
        <w:rPr>
          <w:b/>
          <w:bCs/>
        </w:rPr>
      </w:pPr>
    </w:p>
    <w:p w:rsidR="005741F3" w:rsidRDefault="005741F3" w:rsidP="005741F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B74B28">
        <w:rPr>
          <w:b/>
          <w:bCs/>
        </w:rPr>
        <w:t>19</w:t>
      </w:r>
      <w:r>
        <w:rPr>
          <w:b/>
          <w:bCs/>
        </w:rPr>
        <w:t>.</w:t>
      </w:r>
    </w:p>
    <w:p w:rsidR="002079C4" w:rsidRPr="002079C4" w:rsidRDefault="00F34B70" w:rsidP="002079C4">
      <w:pPr>
        <w:spacing w:line="360" w:lineRule="auto"/>
        <w:jc w:val="both"/>
        <w:rPr>
          <w:bCs/>
          <w:i/>
        </w:rPr>
      </w:pPr>
      <w:r w:rsidRPr="0087796D">
        <w:rPr>
          <w:u w:val="single"/>
        </w:rPr>
        <w:t>Starosta</w:t>
      </w:r>
      <w:r w:rsidRPr="0087796D">
        <w:t xml:space="preserve"> przedłożyła do rozpatrzenia</w:t>
      </w:r>
      <w:r w:rsidRPr="00542424">
        <w:t xml:space="preserve"> </w:t>
      </w:r>
      <w:r w:rsidR="005E1C04">
        <w:t>pismo</w:t>
      </w:r>
      <w:r w:rsidR="00F06682" w:rsidRPr="00F06682">
        <w:t xml:space="preserve"> </w:t>
      </w:r>
      <w:r w:rsidR="005E1C04" w:rsidRPr="005E1C04">
        <w:rPr>
          <w:b/>
        </w:rPr>
        <w:t xml:space="preserve">I Liceum Ogólnokształcącego w Jarocinie </w:t>
      </w:r>
      <w:r w:rsidR="005E1C04">
        <w:rPr>
          <w:b/>
        </w:rPr>
        <w:br/>
      </w:r>
      <w:r w:rsidR="005E1C04" w:rsidRPr="005E1C04">
        <w:rPr>
          <w:b/>
        </w:rPr>
        <w:t xml:space="preserve">nr ILO.3110.8.2019 </w:t>
      </w:r>
      <w:proofErr w:type="gramStart"/>
      <w:r w:rsidR="005E1C04" w:rsidRPr="005E1C04">
        <w:rPr>
          <w:b/>
        </w:rPr>
        <w:t>w</w:t>
      </w:r>
      <w:proofErr w:type="gramEnd"/>
      <w:r w:rsidR="005E1C04" w:rsidRPr="005E1C04">
        <w:rPr>
          <w:b/>
        </w:rPr>
        <w:t xml:space="preserve"> sprawie zmian w planie finansowym na 2019 rok.</w:t>
      </w:r>
      <w:r w:rsidR="008C263C">
        <w:rPr>
          <w:b/>
        </w:rPr>
        <w:t xml:space="preserve"> </w:t>
      </w:r>
      <w:r w:rsidR="002079C4" w:rsidRPr="002079C4">
        <w:rPr>
          <w:bCs/>
          <w:i/>
        </w:rPr>
        <w:t xml:space="preserve">Pismo stanowi załącznik nr </w:t>
      </w:r>
      <w:r w:rsidR="00370041">
        <w:rPr>
          <w:bCs/>
          <w:i/>
        </w:rPr>
        <w:t>19</w:t>
      </w:r>
      <w:r w:rsidR="00B74A1A">
        <w:rPr>
          <w:bCs/>
          <w:i/>
        </w:rPr>
        <w:t xml:space="preserve"> </w:t>
      </w:r>
      <w:r w:rsidR="00F7482C">
        <w:rPr>
          <w:bCs/>
          <w:i/>
        </w:rPr>
        <w:t>nr do</w:t>
      </w:r>
      <w:r w:rsidR="002079C4" w:rsidRPr="002079C4">
        <w:rPr>
          <w:bCs/>
          <w:i/>
        </w:rPr>
        <w:t xml:space="preserve"> protokołu.</w:t>
      </w:r>
    </w:p>
    <w:p w:rsidR="00580494" w:rsidRDefault="00580494" w:rsidP="00580494">
      <w:pPr>
        <w:spacing w:line="360" w:lineRule="auto"/>
        <w:jc w:val="both"/>
        <w:rPr>
          <w:rFonts w:eastAsia="Times New Roman"/>
          <w:color w:val="000000"/>
        </w:rPr>
      </w:pPr>
    </w:p>
    <w:p w:rsidR="005E1C04" w:rsidRDefault="005E1C04" w:rsidP="005E1C04">
      <w:pPr>
        <w:spacing w:line="360" w:lineRule="auto"/>
        <w:jc w:val="both"/>
        <w:rPr>
          <w:rFonts w:eastAsia="Times New Roman"/>
          <w:b/>
        </w:rPr>
      </w:pPr>
      <w:r>
        <w:rPr>
          <w:rFonts w:eastAsia="Times New Roman"/>
          <w:color w:val="000000"/>
        </w:rPr>
        <w:t>Dyrektor</w:t>
      </w:r>
      <w:r w:rsidRPr="009541A1">
        <w:rPr>
          <w:rFonts w:eastAsia="Times New Roman"/>
          <w:color w:val="000000"/>
        </w:rPr>
        <w:t xml:space="preserve"> zwrócił się o zmiany w planie finansowym na 2019 rok pomiędzy paragrafami</w:t>
      </w:r>
      <w:r>
        <w:rPr>
          <w:rFonts w:eastAsia="Times New Roman"/>
          <w:color w:val="000000"/>
        </w:rPr>
        <w:t>.</w:t>
      </w:r>
    </w:p>
    <w:p w:rsidR="005E1C04" w:rsidRDefault="005E1C04" w:rsidP="005E1C04">
      <w:pPr>
        <w:spacing w:line="360" w:lineRule="auto"/>
        <w:jc w:val="both"/>
        <w:rPr>
          <w:rFonts w:eastAsia="Times New Roman"/>
          <w:b/>
        </w:rPr>
      </w:pPr>
    </w:p>
    <w:p w:rsidR="005E1C04" w:rsidRPr="005E1C04" w:rsidRDefault="005E1C04" w:rsidP="005E1C04">
      <w:pPr>
        <w:suppressAutoHyphens/>
        <w:spacing w:after="120" w:line="276" w:lineRule="auto"/>
        <w:rPr>
          <w:rFonts w:eastAsia="Times New Roman"/>
          <w:lang w:eastAsia="ar-SA"/>
        </w:rPr>
      </w:pPr>
      <w:r w:rsidRPr="005E1C04">
        <w:t>Zarząd jednogłośnie w składzie Starosta, Wicestarosta, M. Stolecki wyraził zgodę na zmiany.</w:t>
      </w:r>
    </w:p>
    <w:p w:rsidR="00A204DA" w:rsidRDefault="00A204DA" w:rsidP="00542424">
      <w:pPr>
        <w:spacing w:line="360" w:lineRule="auto"/>
        <w:jc w:val="both"/>
        <w:rPr>
          <w:b/>
          <w:bCs/>
        </w:rPr>
      </w:pPr>
    </w:p>
    <w:p w:rsidR="00542424" w:rsidRDefault="00542424" w:rsidP="0054242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w:t>
      </w:r>
      <w:r w:rsidR="00B74B28">
        <w:rPr>
          <w:b/>
          <w:bCs/>
        </w:rPr>
        <w:t>0</w:t>
      </w:r>
      <w:r>
        <w:rPr>
          <w:b/>
          <w:bCs/>
        </w:rPr>
        <w:t>.</w:t>
      </w:r>
    </w:p>
    <w:p w:rsidR="00542424" w:rsidRDefault="00F34B70" w:rsidP="00542424">
      <w:pPr>
        <w:spacing w:line="360" w:lineRule="auto"/>
        <w:jc w:val="both"/>
        <w:rPr>
          <w:bCs/>
          <w:i/>
        </w:rPr>
      </w:pPr>
      <w:r w:rsidRPr="0087796D">
        <w:rPr>
          <w:u w:val="single"/>
        </w:rPr>
        <w:t>Starosta</w:t>
      </w:r>
      <w:r w:rsidRPr="0087796D">
        <w:t xml:space="preserve"> przedłożyła do rozpatrzenia</w:t>
      </w:r>
      <w:r w:rsidRPr="00542424">
        <w:t xml:space="preserve"> </w:t>
      </w:r>
      <w:r w:rsidR="005E1C04">
        <w:t xml:space="preserve">pismo </w:t>
      </w:r>
      <w:r w:rsidR="005E1C04" w:rsidRPr="005E1C04">
        <w:rPr>
          <w:b/>
        </w:rPr>
        <w:t xml:space="preserve">Zespołu Szkół Ponadgimnazjalnych nr 1 </w:t>
      </w:r>
      <w:r w:rsidR="00D0308A">
        <w:rPr>
          <w:b/>
        </w:rPr>
        <w:br/>
      </w:r>
      <w:r w:rsidR="005E1C04" w:rsidRPr="005E1C04">
        <w:rPr>
          <w:b/>
        </w:rPr>
        <w:t xml:space="preserve">w Jarocinie nr GK.3121.14.2019 </w:t>
      </w:r>
      <w:proofErr w:type="gramStart"/>
      <w:r w:rsidR="005E1C04" w:rsidRPr="005E1C04">
        <w:rPr>
          <w:b/>
        </w:rPr>
        <w:t>w</w:t>
      </w:r>
      <w:proofErr w:type="gramEnd"/>
      <w:r w:rsidR="005E1C04" w:rsidRPr="005E1C04">
        <w:rPr>
          <w:b/>
        </w:rPr>
        <w:t xml:space="preserve"> sprawie zmian w planie finansowym na 2019 rok</w:t>
      </w:r>
      <w:r w:rsidR="005E1C04" w:rsidRPr="005E1C04">
        <w:t>.</w:t>
      </w:r>
      <w:r w:rsidR="005E1C04">
        <w:t xml:space="preserve"> </w:t>
      </w:r>
      <w:r w:rsidR="00542424" w:rsidRPr="006E5500">
        <w:rPr>
          <w:bCs/>
          <w:i/>
        </w:rPr>
        <w:t xml:space="preserve">Pismo stanowi załącznik nr </w:t>
      </w:r>
      <w:r w:rsidR="009924A2">
        <w:rPr>
          <w:bCs/>
          <w:i/>
        </w:rPr>
        <w:t>2</w:t>
      </w:r>
      <w:r w:rsidR="00EB0B93">
        <w:rPr>
          <w:bCs/>
          <w:i/>
        </w:rPr>
        <w:t>0</w:t>
      </w:r>
      <w:r w:rsidR="00542424" w:rsidRPr="006E5500">
        <w:rPr>
          <w:bCs/>
          <w:i/>
        </w:rPr>
        <w:t xml:space="preserve"> do protokołu.</w:t>
      </w:r>
    </w:p>
    <w:p w:rsidR="00A514C1" w:rsidRDefault="00A514C1" w:rsidP="00F7482C">
      <w:pPr>
        <w:spacing w:line="360" w:lineRule="auto"/>
        <w:jc w:val="both"/>
        <w:rPr>
          <w:rFonts w:eastAsia="Times New Roman"/>
        </w:rPr>
      </w:pPr>
    </w:p>
    <w:p w:rsidR="00695085" w:rsidRDefault="00695085" w:rsidP="00695085">
      <w:pPr>
        <w:spacing w:line="360" w:lineRule="auto"/>
        <w:jc w:val="both"/>
        <w:rPr>
          <w:rFonts w:eastAsia="Times New Roman"/>
          <w:b/>
        </w:rPr>
      </w:pPr>
      <w:r>
        <w:rPr>
          <w:rFonts w:eastAsia="Times New Roman"/>
          <w:color w:val="000000"/>
        </w:rPr>
        <w:t>Dyrektor</w:t>
      </w:r>
      <w:r w:rsidRPr="009541A1">
        <w:rPr>
          <w:rFonts w:eastAsia="Times New Roman"/>
          <w:color w:val="000000"/>
        </w:rPr>
        <w:t xml:space="preserve"> zwrócił się o zmiany w planie finansowym na 2019 rok pomiędzy paragrafami</w:t>
      </w:r>
      <w:r>
        <w:rPr>
          <w:rFonts w:eastAsia="Times New Roman"/>
          <w:color w:val="000000"/>
        </w:rPr>
        <w:t>.</w:t>
      </w:r>
    </w:p>
    <w:p w:rsidR="00695085" w:rsidRDefault="00695085" w:rsidP="00695085">
      <w:pPr>
        <w:spacing w:line="360" w:lineRule="auto"/>
        <w:jc w:val="both"/>
        <w:rPr>
          <w:rFonts w:eastAsia="Times New Roman"/>
          <w:b/>
        </w:rPr>
      </w:pPr>
    </w:p>
    <w:p w:rsidR="00695085" w:rsidRPr="005E1C04" w:rsidRDefault="00695085" w:rsidP="00695085">
      <w:pPr>
        <w:suppressAutoHyphens/>
        <w:spacing w:after="120" w:line="276" w:lineRule="auto"/>
        <w:rPr>
          <w:rFonts w:eastAsia="Times New Roman"/>
          <w:lang w:eastAsia="ar-SA"/>
        </w:rPr>
      </w:pPr>
      <w:r w:rsidRPr="005E1C04">
        <w:t>Zarząd jednogłośnie w składzie Starosta, Wicestarosta, M. Stolecki wyraził zgodę na zmiany.</w:t>
      </w:r>
    </w:p>
    <w:p w:rsidR="00A67661" w:rsidRDefault="00A67661" w:rsidP="001717B0">
      <w:pPr>
        <w:spacing w:line="360" w:lineRule="auto"/>
        <w:jc w:val="both"/>
        <w:rPr>
          <w:b/>
          <w:bCs/>
        </w:rPr>
      </w:pPr>
    </w:p>
    <w:p w:rsidR="00F34B70" w:rsidRDefault="001717B0" w:rsidP="001717B0">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2</w:t>
      </w:r>
      <w:r w:rsidR="00B74B28">
        <w:rPr>
          <w:b/>
          <w:bCs/>
        </w:rPr>
        <w:t>1</w:t>
      </w:r>
      <w:r>
        <w:rPr>
          <w:b/>
          <w:bCs/>
        </w:rPr>
        <w:t xml:space="preserve"> </w:t>
      </w:r>
    </w:p>
    <w:p w:rsidR="001717B0" w:rsidRPr="00A2406C" w:rsidRDefault="00F34B70" w:rsidP="001717B0">
      <w:pPr>
        <w:spacing w:line="360" w:lineRule="auto"/>
        <w:jc w:val="both"/>
        <w:rPr>
          <w:bCs/>
          <w:i/>
        </w:rPr>
      </w:pPr>
      <w:r w:rsidRPr="0087796D">
        <w:rPr>
          <w:u w:val="single"/>
        </w:rPr>
        <w:t>Starosta</w:t>
      </w:r>
      <w:r w:rsidRPr="0087796D">
        <w:t xml:space="preserve"> przedłożyła do rozpatrzenia</w:t>
      </w:r>
      <w:r w:rsidRPr="00542424">
        <w:t xml:space="preserve"> </w:t>
      </w:r>
      <w:r w:rsidR="00695085" w:rsidRPr="005E1C04">
        <w:rPr>
          <w:b/>
        </w:rPr>
        <w:t>Zespołu Szkół Ponadgimnazjalnych nr 1 w Jarocinie nr GK.3121.1</w:t>
      </w:r>
      <w:r w:rsidR="00695085">
        <w:rPr>
          <w:b/>
        </w:rPr>
        <w:t>5</w:t>
      </w:r>
      <w:r w:rsidR="00695085" w:rsidRPr="005E1C04">
        <w:rPr>
          <w:b/>
        </w:rPr>
        <w:t xml:space="preserve">.2019 </w:t>
      </w:r>
      <w:proofErr w:type="gramStart"/>
      <w:r w:rsidR="00695085" w:rsidRPr="005E1C04">
        <w:rPr>
          <w:b/>
        </w:rPr>
        <w:t>w</w:t>
      </w:r>
      <w:proofErr w:type="gramEnd"/>
      <w:r w:rsidR="00695085" w:rsidRPr="005E1C04">
        <w:rPr>
          <w:b/>
        </w:rPr>
        <w:t xml:space="preserve"> sprawie zmian w planie finansowym na 2019 rok</w:t>
      </w:r>
      <w:r w:rsidR="00695085" w:rsidRPr="005E1C04">
        <w:t>.</w:t>
      </w:r>
      <w:r w:rsidR="00695085">
        <w:t xml:space="preserve"> </w:t>
      </w:r>
      <w:r>
        <w:rPr>
          <w:bCs/>
          <w:i/>
        </w:rPr>
        <w:t>Pismo</w:t>
      </w:r>
      <w:r w:rsidR="001717B0" w:rsidRPr="00984F14">
        <w:rPr>
          <w:bCs/>
          <w:i/>
        </w:rPr>
        <w:t xml:space="preserve"> stano</w:t>
      </w:r>
      <w:r w:rsidR="001717B0">
        <w:rPr>
          <w:bCs/>
          <w:i/>
        </w:rPr>
        <w:t xml:space="preserve">wi załącznik nr </w:t>
      </w:r>
      <w:r w:rsidR="009924A2">
        <w:rPr>
          <w:bCs/>
          <w:i/>
        </w:rPr>
        <w:t>2</w:t>
      </w:r>
      <w:r w:rsidR="00EB0B93">
        <w:rPr>
          <w:bCs/>
          <w:i/>
        </w:rPr>
        <w:t>1</w:t>
      </w:r>
      <w:r w:rsidR="001717B0">
        <w:rPr>
          <w:bCs/>
          <w:i/>
        </w:rPr>
        <w:t xml:space="preserve"> do protokołu</w:t>
      </w:r>
    </w:p>
    <w:p w:rsidR="00892122" w:rsidRDefault="00892122" w:rsidP="00892122">
      <w:pPr>
        <w:spacing w:line="360" w:lineRule="auto"/>
        <w:jc w:val="both"/>
        <w:rPr>
          <w:rFonts w:eastAsia="Times New Roman"/>
        </w:rPr>
      </w:pPr>
    </w:p>
    <w:p w:rsidR="00695085" w:rsidRDefault="00695085" w:rsidP="00695085">
      <w:pPr>
        <w:spacing w:line="360" w:lineRule="auto"/>
        <w:jc w:val="both"/>
        <w:rPr>
          <w:rFonts w:eastAsia="Times New Roman"/>
          <w:b/>
        </w:rPr>
      </w:pPr>
      <w:r>
        <w:rPr>
          <w:rFonts w:eastAsia="Times New Roman"/>
          <w:color w:val="000000"/>
        </w:rPr>
        <w:t>Dyrektor</w:t>
      </w:r>
      <w:r w:rsidRPr="009541A1">
        <w:rPr>
          <w:rFonts w:eastAsia="Times New Roman"/>
          <w:color w:val="000000"/>
        </w:rPr>
        <w:t xml:space="preserve"> zwrócił się o zmiany w planie finansowym na 2019 rok pomiędzy paragrafami</w:t>
      </w:r>
      <w:r>
        <w:rPr>
          <w:rFonts w:eastAsia="Times New Roman"/>
          <w:color w:val="000000"/>
        </w:rPr>
        <w:t>.</w:t>
      </w:r>
    </w:p>
    <w:p w:rsidR="00695085" w:rsidRDefault="00695085" w:rsidP="00695085">
      <w:pPr>
        <w:spacing w:line="360" w:lineRule="auto"/>
        <w:jc w:val="both"/>
        <w:rPr>
          <w:rFonts w:eastAsia="Times New Roman"/>
          <w:b/>
        </w:rPr>
      </w:pPr>
    </w:p>
    <w:p w:rsidR="00695085" w:rsidRPr="005E1C04" w:rsidRDefault="00695085" w:rsidP="00695085">
      <w:pPr>
        <w:suppressAutoHyphens/>
        <w:spacing w:after="120" w:line="276" w:lineRule="auto"/>
        <w:rPr>
          <w:rFonts w:eastAsia="Times New Roman"/>
          <w:lang w:eastAsia="ar-SA"/>
        </w:rPr>
      </w:pPr>
      <w:r w:rsidRPr="005E1C04">
        <w:t>Zarząd jednogłośnie w składzie Starosta, Wicestarosta, M. Stolecki wyraził zgodę na zmiany.</w:t>
      </w:r>
    </w:p>
    <w:p w:rsidR="00892122" w:rsidRDefault="00892122" w:rsidP="00F34B70">
      <w:pPr>
        <w:spacing w:line="360" w:lineRule="auto"/>
        <w:jc w:val="both"/>
        <w:rPr>
          <w:b/>
          <w:bCs/>
        </w:rPr>
      </w:pPr>
    </w:p>
    <w:p w:rsidR="00F34B70" w:rsidRDefault="00F34B70" w:rsidP="00F34B7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w:t>
      </w:r>
      <w:r w:rsidR="00B74B28">
        <w:rPr>
          <w:b/>
          <w:bCs/>
        </w:rPr>
        <w:t>2</w:t>
      </w:r>
      <w:r>
        <w:rPr>
          <w:b/>
          <w:bCs/>
        </w:rPr>
        <w:t>.</w:t>
      </w:r>
    </w:p>
    <w:p w:rsidR="002079C4" w:rsidRPr="002079C4" w:rsidRDefault="00F34B70" w:rsidP="002079C4">
      <w:pPr>
        <w:spacing w:line="360" w:lineRule="auto"/>
        <w:jc w:val="both"/>
        <w:rPr>
          <w:bCs/>
          <w:i/>
        </w:rPr>
      </w:pPr>
      <w:r w:rsidRPr="0087796D">
        <w:rPr>
          <w:u w:val="single"/>
        </w:rPr>
        <w:t>Starosta</w:t>
      </w:r>
      <w:r w:rsidRPr="0087796D">
        <w:t xml:space="preserve"> przedłożyła do rozpatrzenia</w:t>
      </w:r>
      <w:r w:rsidRPr="00542424">
        <w:t xml:space="preserve"> </w:t>
      </w:r>
      <w:r w:rsidR="00695085">
        <w:t xml:space="preserve">pismo </w:t>
      </w:r>
      <w:r w:rsidR="00695085" w:rsidRPr="00695085">
        <w:rPr>
          <w:b/>
        </w:rPr>
        <w:t xml:space="preserve">Zespołu Szkół Specjalnych w Jarocinie </w:t>
      </w:r>
      <w:r w:rsidR="00D0308A">
        <w:rPr>
          <w:b/>
        </w:rPr>
        <w:br/>
      </w:r>
      <w:r w:rsidR="00695085" w:rsidRPr="00695085">
        <w:rPr>
          <w:b/>
        </w:rPr>
        <w:t>nr ZSS.3101.7.2019 w sprawie zmian w planie finansowym na 2019 rok.</w:t>
      </w:r>
      <w:r w:rsidR="00695085">
        <w:rPr>
          <w:b/>
        </w:rPr>
        <w:t xml:space="preserve"> </w:t>
      </w:r>
      <w:r w:rsidR="002079C4" w:rsidRPr="002079C4">
        <w:rPr>
          <w:bCs/>
          <w:i/>
        </w:rPr>
        <w:t xml:space="preserve">Pismo stanowi załącznik nr </w:t>
      </w:r>
      <w:r w:rsidR="004C25B9">
        <w:rPr>
          <w:bCs/>
          <w:i/>
        </w:rPr>
        <w:t>2</w:t>
      </w:r>
      <w:r w:rsidR="00EB0B93">
        <w:rPr>
          <w:bCs/>
          <w:i/>
        </w:rPr>
        <w:t>2</w:t>
      </w:r>
      <w:r w:rsidR="002079C4" w:rsidRPr="002079C4">
        <w:rPr>
          <w:bCs/>
          <w:i/>
        </w:rPr>
        <w:t xml:space="preserve"> do protokołu.</w:t>
      </w:r>
    </w:p>
    <w:p w:rsidR="00892122" w:rsidRDefault="00892122" w:rsidP="00892122">
      <w:pPr>
        <w:spacing w:line="360" w:lineRule="auto"/>
        <w:jc w:val="both"/>
      </w:pPr>
    </w:p>
    <w:p w:rsidR="00695085" w:rsidRDefault="00695085" w:rsidP="00695085">
      <w:pPr>
        <w:spacing w:line="360" w:lineRule="auto"/>
        <w:jc w:val="both"/>
        <w:rPr>
          <w:rFonts w:eastAsia="Times New Roman"/>
          <w:b/>
        </w:rPr>
      </w:pPr>
      <w:r>
        <w:rPr>
          <w:rFonts w:eastAsia="Times New Roman"/>
          <w:color w:val="000000"/>
        </w:rPr>
        <w:t>Dyrektor</w:t>
      </w:r>
      <w:r w:rsidRPr="009541A1">
        <w:rPr>
          <w:rFonts w:eastAsia="Times New Roman"/>
          <w:color w:val="000000"/>
        </w:rPr>
        <w:t xml:space="preserve"> zwrócił się o zmiany w planie finansowym na 2019 rok pomiędzy paragrafami</w:t>
      </w:r>
      <w:r>
        <w:rPr>
          <w:rFonts w:eastAsia="Times New Roman"/>
          <w:color w:val="000000"/>
        </w:rPr>
        <w:t>.</w:t>
      </w:r>
    </w:p>
    <w:p w:rsidR="00695085" w:rsidRDefault="00695085" w:rsidP="00695085">
      <w:pPr>
        <w:spacing w:line="360" w:lineRule="auto"/>
        <w:jc w:val="both"/>
        <w:rPr>
          <w:rFonts w:eastAsia="Times New Roman"/>
          <w:b/>
        </w:rPr>
      </w:pPr>
    </w:p>
    <w:p w:rsidR="00441F63" w:rsidRPr="00695085" w:rsidRDefault="00695085" w:rsidP="00695085">
      <w:pPr>
        <w:suppressAutoHyphens/>
        <w:spacing w:after="120" w:line="276" w:lineRule="auto"/>
        <w:rPr>
          <w:rFonts w:eastAsia="Times New Roman"/>
          <w:lang w:eastAsia="ar-SA"/>
        </w:rPr>
      </w:pPr>
      <w:r w:rsidRPr="005E1C04">
        <w:t>Zarząd jednogłośnie w składzie Starosta, Wicestarosta, M. Stolecki wyraził zgodę na zmiany.</w:t>
      </w:r>
    </w:p>
    <w:p w:rsidR="00441F63" w:rsidRDefault="00441F63" w:rsidP="00F34B70">
      <w:pPr>
        <w:spacing w:line="360" w:lineRule="auto"/>
        <w:jc w:val="both"/>
        <w:rPr>
          <w:b/>
          <w:bCs/>
        </w:rPr>
      </w:pPr>
    </w:p>
    <w:p w:rsidR="00F34B70" w:rsidRDefault="00F34B70" w:rsidP="00F34B7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w:t>
      </w:r>
      <w:r w:rsidR="00B74B28">
        <w:rPr>
          <w:b/>
          <w:bCs/>
        </w:rPr>
        <w:t>3</w:t>
      </w:r>
      <w:r>
        <w:rPr>
          <w:b/>
          <w:bCs/>
        </w:rPr>
        <w:t>.</w:t>
      </w:r>
    </w:p>
    <w:p w:rsidR="002079C4" w:rsidRPr="002079C4" w:rsidRDefault="008C263C" w:rsidP="002079C4">
      <w:pPr>
        <w:spacing w:line="360" w:lineRule="auto"/>
        <w:jc w:val="both"/>
        <w:rPr>
          <w:bCs/>
          <w:i/>
        </w:rPr>
      </w:pPr>
      <w:r w:rsidRPr="0087796D">
        <w:rPr>
          <w:u w:val="single"/>
        </w:rPr>
        <w:t>Starosta</w:t>
      </w:r>
      <w:r w:rsidRPr="0087796D">
        <w:t xml:space="preserve"> przedłożyła do rozpatrzenia</w:t>
      </w:r>
      <w:r w:rsidRPr="00542424">
        <w:t xml:space="preserve"> </w:t>
      </w:r>
      <w:r w:rsidR="00695085">
        <w:t xml:space="preserve">pismo </w:t>
      </w:r>
      <w:r w:rsidR="00695085" w:rsidRPr="00695085">
        <w:rPr>
          <w:b/>
        </w:rPr>
        <w:t xml:space="preserve">Poradni Pscyhologiczno - Pedagogicznej </w:t>
      </w:r>
      <w:r w:rsidR="00695085">
        <w:rPr>
          <w:b/>
        </w:rPr>
        <w:br/>
      </w:r>
      <w:r w:rsidR="00695085" w:rsidRPr="00695085">
        <w:rPr>
          <w:b/>
        </w:rPr>
        <w:t>w Jarocinie nr P.P-P.330.19.2019 w sprawie zmian w planie finansowym na 2019 rok.</w:t>
      </w:r>
      <w:r w:rsidRPr="0063299A">
        <w:rPr>
          <w:b/>
        </w:rPr>
        <w:t xml:space="preserve"> </w:t>
      </w:r>
      <w:r w:rsidR="002079C4" w:rsidRPr="002079C4">
        <w:rPr>
          <w:bCs/>
          <w:i/>
        </w:rPr>
        <w:t xml:space="preserve">Pismo stanowi załącznik nr </w:t>
      </w:r>
      <w:r w:rsidR="004C25B9">
        <w:rPr>
          <w:bCs/>
          <w:i/>
        </w:rPr>
        <w:t>2</w:t>
      </w:r>
      <w:r w:rsidR="00EB0B93">
        <w:rPr>
          <w:bCs/>
          <w:i/>
        </w:rPr>
        <w:t>3</w:t>
      </w:r>
      <w:r w:rsidR="002079C4" w:rsidRPr="002079C4">
        <w:rPr>
          <w:bCs/>
          <w:i/>
        </w:rPr>
        <w:t xml:space="preserve"> do protokołu.</w:t>
      </w:r>
    </w:p>
    <w:p w:rsidR="00F34B70" w:rsidRPr="002079C4" w:rsidRDefault="00F34B70" w:rsidP="00277753">
      <w:pPr>
        <w:spacing w:line="360" w:lineRule="auto"/>
        <w:jc w:val="both"/>
        <w:rPr>
          <w:b/>
          <w:bCs/>
        </w:rPr>
      </w:pPr>
    </w:p>
    <w:p w:rsidR="00695085" w:rsidRDefault="00695085" w:rsidP="00695085">
      <w:pPr>
        <w:spacing w:line="360" w:lineRule="auto"/>
        <w:jc w:val="both"/>
        <w:rPr>
          <w:rFonts w:eastAsia="Times New Roman"/>
          <w:b/>
        </w:rPr>
      </w:pPr>
      <w:r>
        <w:rPr>
          <w:rFonts w:eastAsia="Times New Roman"/>
          <w:color w:val="000000"/>
        </w:rPr>
        <w:t>Dyrektor</w:t>
      </w:r>
      <w:r w:rsidRPr="009541A1">
        <w:rPr>
          <w:rFonts w:eastAsia="Times New Roman"/>
          <w:color w:val="000000"/>
        </w:rPr>
        <w:t xml:space="preserve"> zwrócił</w:t>
      </w:r>
      <w:r>
        <w:rPr>
          <w:rFonts w:eastAsia="Times New Roman"/>
          <w:color w:val="000000"/>
        </w:rPr>
        <w:t>a</w:t>
      </w:r>
      <w:r w:rsidRPr="009541A1">
        <w:rPr>
          <w:rFonts w:eastAsia="Times New Roman"/>
          <w:color w:val="000000"/>
        </w:rPr>
        <w:t xml:space="preserve"> się o zmiany w planie finansowym na 2019 rok pomiędzy paragrafami</w:t>
      </w:r>
      <w:r>
        <w:rPr>
          <w:rFonts w:eastAsia="Times New Roman"/>
          <w:color w:val="000000"/>
        </w:rPr>
        <w:t>.</w:t>
      </w:r>
    </w:p>
    <w:p w:rsidR="00695085" w:rsidRDefault="00695085" w:rsidP="00695085">
      <w:pPr>
        <w:spacing w:line="360" w:lineRule="auto"/>
        <w:jc w:val="both"/>
        <w:rPr>
          <w:rFonts w:eastAsia="Times New Roman"/>
          <w:b/>
        </w:rPr>
      </w:pPr>
    </w:p>
    <w:p w:rsidR="00695085" w:rsidRPr="00695085" w:rsidRDefault="00695085" w:rsidP="00695085">
      <w:pPr>
        <w:suppressAutoHyphens/>
        <w:spacing w:after="120" w:line="276" w:lineRule="auto"/>
        <w:rPr>
          <w:rFonts w:eastAsia="Times New Roman"/>
          <w:lang w:eastAsia="ar-SA"/>
        </w:rPr>
      </w:pPr>
      <w:r w:rsidRPr="005E1C04">
        <w:t>Zarząd jednogłośnie w składzie Starosta, Wicestarosta, M. Stolecki wyraził zgodę na zmiany.</w:t>
      </w:r>
    </w:p>
    <w:p w:rsidR="008A7095" w:rsidRDefault="008A7095" w:rsidP="00F34B70">
      <w:pPr>
        <w:spacing w:line="360" w:lineRule="auto"/>
        <w:jc w:val="both"/>
        <w:rPr>
          <w:b/>
          <w:bCs/>
        </w:rPr>
      </w:pPr>
    </w:p>
    <w:p w:rsidR="00D614EA" w:rsidRDefault="00D614EA" w:rsidP="00F34B70">
      <w:pPr>
        <w:spacing w:line="360" w:lineRule="auto"/>
        <w:jc w:val="both"/>
        <w:rPr>
          <w:b/>
          <w:bCs/>
        </w:rPr>
      </w:pPr>
    </w:p>
    <w:p w:rsidR="00F34B70" w:rsidRDefault="00F34B70" w:rsidP="00F34B70">
      <w:pPr>
        <w:spacing w:line="360" w:lineRule="auto"/>
        <w:jc w:val="both"/>
        <w:rPr>
          <w:b/>
          <w:bCs/>
        </w:rPr>
      </w:pPr>
      <w:r w:rsidRPr="00E86EDD">
        <w:rPr>
          <w:b/>
          <w:bCs/>
        </w:rPr>
        <w:lastRenderedPageBreak/>
        <w:t xml:space="preserve">Ad. </w:t>
      </w:r>
      <w:proofErr w:type="gramStart"/>
      <w:r w:rsidRPr="00E86EDD">
        <w:rPr>
          <w:b/>
          <w:bCs/>
        </w:rPr>
        <w:t>pkt</w:t>
      </w:r>
      <w:proofErr w:type="gramEnd"/>
      <w:r w:rsidRPr="00E86EDD">
        <w:rPr>
          <w:b/>
          <w:bCs/>
        </w:rPr>
        <w:t xml:space="preserve">. </w:t>
      </w:r>
      <w:r>
        <w:rPr>
          <w:b/>
          <w:bCs/>
        </w:rPr>
        <w:t>2</w:t>
      </w:r>
      <w:r w:rsidR="00B74B28">
        <w:rPr>
          <w:b/>
          <w:bCs/>
        </w:rPr>
        <w:t>4</w:t>
      </w:r>
      <w:r>
        <w:rPr>
          <w:b/>
          <w:bCs/>
        </w:rPr>
        <w:t>.</w:t>
      </w:r>
    </w:p>
    <w:p w:rsidR="008C263C" w:rsidRPr="002079C4" w:rsidRDefault="008C263C" w:rsidP="008C263C">
      <w:pPr>
        <w:spacing w:line="360" w:lineRule="auto"/>
        <w:jc w:val="both"/>
        <w:rPr>
          <w:bCs/>
          <w:i/>
        </w:rPr>
      </w:pPr>
      <w:r w:rsidRPr="0087796D">
        <w:rPr>
          <w:u w:val="single"/>
        </w:rPr>
        <w:t>Starosta</w:t>
      </w:r>
      <w:r w:rsidRPr="0087796D">
        <w:t xml:space="preserve"> przedłożyła do rozpatrzenia</w:t>
      </w:r>
      <w:r w:rsidRPr="00542424">
        <w:t xml:space="preserve"> </w:t>
      </w:r>
      <w:r w:rsidR="00695085">
        <w:t xml:space="preserve">pismo </w:t>
      </w:r>
      <w:r w:rsidR="00695085" w:rsidRPr="00695085">
        <w:rPr>
          <w:b/>
        </w:rPr>
        <w:t>Wydziału Geodezji i Gospodarki Nieruchomościami nr GGN-GN.3026.1.2019.ZM w sprawie zmian w planie finansowym na 2019 rok.</w:t>
      </w:r>
      <w:r w:rsidRPr="008C263C">
        <w:rPr>
          <w:bCs/>
          <w:i/>
        </w:rPr>
        <w:t xml:space="preserve"> </w:t>
      </w:r>
      <w:r w:rsidRPr="002079C4">
        <w:rPr>
          <w:bCs/>
          <w:i/>
        </w:rPr>
        <w:t xml:space="preserve">Pismo stanowi załącznik nr </w:t>
      </w:r>
      <w:r>
        <w:rPr>
          <w:bCs/>
          <w:i/>
        </w:rPr>
        <w:t>2</w:t>
      </w:r>
      <w:r w:rsidR="00EB0B93">
        <w:rPr>
          <w:bCs/>
          <w:i/>
        </w:rPr>
        <w:t>4</w:t>
      </w:r>
      <w:r w:rsidRPr="002079C4">
        <w:rPr>
          <w:bCs/>
          <w:i/>
        </w:rPr>
        <w:t xml:space="preserve"> do protokołu.</w:t>
      </w:r>
    </w:p>
    <w:p w:rsidR="008A7095" w:rsidRDefault="008A7095" w:rsidP="008A7095">
      <w:pPr>
        <w:spacing w:line="360" w:lineRule="auto"/>
        <w:jc w:val="both"/>
        <w:rPr>
          <w:rFonts w:eastAsia="Times New Roman"/>
          <w:color w:val="000000"/>
        </w:rPr>
      </w:pPr>
    </w:p>
    <w:p w:rsidR="00892122" w:rsidRPr="00892122" w:rsidRDefault="00695085" w:rsidP="00892122">
      <w:pPr>
        <w:spacing w:line="360" w:lineRule="auto"/>
        <w:jc w:val="both"/>
      </w:pPr>
      <w:r>
        <w:rPr>
          <w:rFonts w:eastAsia="Times New Roman"/>
          <w:color w:val="000000"/>
        </w:rPr>
        <w:t>Po zwiększeniu § 4270 – zakup usług remontowych – środki finansowe zostaną przeznaczone na sporządzenie dokumentacji technicznej oraz kosztorysu w związku z pozyskaniem dofinansowania na utworzenie Klubu Seniora +.</w:t>
      </w:r>
    </w:p>
    <w:p w:rsidR="00695085" w:rsidRDefault="00695085" w:rsidP="00695085">
      <w:pPr>
        <w:suppressAutoHyphens/>
        <w:spacing w:after="120" w:line="276" w:lineRule="auto"/>
      </w:pPr>
    </w:p>
    <w:p w:rsidR="00695085" w:rsidRPr="00695085" w:rsidRDefault="00695085" w:rsidP="00695085">
      <w:pPr>
        <w:suppressAutoHyphens/>
        <w:spacing w:after="120" w:line="276" w:lineRule="auto"/>
        <w:rPr>
          <w:rFonts w:eastAsia="Times New Roman"/>
          <w:lang w:eastAsia="ar-SA"/>
        </w:rPr>
      </w:pPr>
      <w:r w:rsidRPr="005E1C04">
        <w:t>Zarząd jednogłośnie w składzie Starosta, Wicestarosta, M. Stolecki wyraził zgodę na zmiany.</w:t>
      </w:r>
    </w:p>
    <w:p w:rsidR="00892122" w:rsidRDefault="00892122" w:rsidP="00892122">
      <w:pPr>
        <w:spacing w:line="360" w:lineRule="auto"/>
        <w:jc w:val="both"/>
        <w:rPr>
          <w:rFonts w:eastAsia="Times New Roman"/>
          <w:color w:val="000000"/>
        </w:rPr>
      </w:pPr>
    </w:p>
    <w:p w:rsidR="00F34B70" w:rsidRDefault="00F34B70" w:rsidP="00F34B7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2</w:t>
      </w:r>
      <w:r w:rsidR="00B74B28">
        <w:rPr>
          <w:b/>
          <w:bCs/>
        </w:rPr>
        <w:t>5</w:t>
      </w:r>
      <w:r>
        <w:rPr>
          <w:b/>
          <w:bCs/>
        </w:rPr>
        <w:t>.</w:t>
      </w:r>
    </w:p>
    <w:p w:rsidR="002079C4" w:rsidRPr="002079C4" w:rsidRDefault="00F34B70" w:rsidP="002079C4">
      <w:pPr>
        <w:spacing w:line="360" w:lineRule="auto"/>
        <w:jc w:val="both"/>
        <w:rPr>
          <w:bCs/>
          <w:i/>
        </w:rPr>
      </w:pPr>
      <w:r w:rsidRPr="0087796D">
        <w:rPr>
          <w:u w:val="single"/>
        </w:rPr>
        <w:t>Starosta</w:t>
      </w:r>
      <w:r w:rsidRPr="0087796D">
        <w:t xml:space="preserve"> przedłożyła do rozpatrzenia</w:t>
      </w:r>
      <w:r w:rsidRPr="00542424">
        <w:t xml:space="preserve"> </w:t>
      </w:r>
      <w:r w:rsidR="00695085">
        <w:t xml:space="preserve">pismo </w:t>
      </w:r>
      <w:r w:rsidR="00695085" w:rsidRPr="00695085">
        <w:rPr>
          <w:b/>
        </w:rPr>
        <w:t xml:space="preserve">Referatu Organizacyjnego i Bezpieczeństwa </w:t>
      </w:r>
      <w:r w:rsidR="00D0308A">
        <w:rPr>
          <w:b/>
        </w:rPr>
        <w:br/>
      </w:r>
      <w:r w:rsidR="00695085" w:rsidRPr="00695085">
        <w:rPr>
          <w:b/>
        </w:rPr>
        <w:t xml:space="preserve">nr A-OB.3026.21.2019 </w:t>
      </w:r>
      <w:proofErr w:type="gramStart"/>
      <w:r w:rsidR="00695085" w:rsidRPr="00695085">
        <w:rPr>
          <w:b/>
        </w:rPr>
        <w:t>w</w:t>
      </w:r>
      <w:proofErr w:type="gramEnd"/>
      <w:r w:rsidR="00695085" w:rsidRPr="00695085">
        <w:rPr>
          <w:b/>
        </w:rPr>
        <w:t xml:space="preserve"> sprawie zmian w planie finansowym na 2019 rok.</w:t>
      </w:r>
      <w:r w:rsidR="00695085">
        <w:rPr>
          <w:b/>
        </w:rPr>
        <w:t xml:space="preserve"> </w:t>
      </w:r>
      <w:r w:rsidR="002079C4" w:rsidRPr="002079C4">
        <w:rPr>
          <w:bCs/>
          <w:i/>
        </w:rPr>
        <w:t xml:space="preserve">Pismo stanowi załącznik nr </w:t>
      </w:r>
      <w:r w:rsidR="004C25B9">
        <w:rPr>
          <w:bCs/>
          <w:i/>
        </w:rPr>
        <w:t>2</w:t>
      </w:r>
      <w:r w:rsidR="00EB0B93">
        <w:rPr>
          <w:bCs/>
          <w:i/>
        </w:rPr>
        <w:t>5</w:t>
      </w:r>
      <w:r w:rsidR="002079C4" w:rsidRPr="002079C4">
        <w:rPr>
          <w:bCs/>
          <w:i/>
        </w:rPr>
        <w:t xml:space="preserve"> do protokołu.</w:t>
      </w:r>
    </w:p>
    <w:p w:rsidR="00A204DA" w:rsidRDefault="00A204DA" w:rsidP="00A204DA">
      <w:pPr>
        <w:spacing w:line="360" w:lineRule="auto"/>
        <w:jc w:val="both"/>
        <w:rPr>
          <w:rFonts w:eastAsia="Times New Roman"/>
          <w:b/>
          <w:sz w:val="22"/>
          <w:szCs w:val="22"/>
          <w:u w:val="single"/>
        </w:rPr>
      </w:pPr>
    </w:p>
    <w:p w:rsidR="00A204DA" w:rsidRDefault="00A204DA" w:rsidP="00A204DA">
      <w:pPr>
        <w:spacing w:line="360" w:lineRule="auto"/>
        <w:jc w:val="both"/>
        <w:rPr>
          <w:rFonts w:eastAsia="Times New Roman"/>
          <w:b/>
          <w:sz w:val="22"/>
          <w:szCs w:val="22"/>
          <w:u w:val="single"/>
        </w:rPr>
      </w:pPr>
      <w:r w:rsidRPr="00A204DA">
        <w:rPr>
          <w:rFonts w:eastAsia="Times New Roman"/>
          <w:b/>
          <w:sz w:val="22"/>
          <w:szCs w:val="22"/>
          <w:u w:val="single"/>
        </w:rPr>
        <w:t>Uzasadnienie:</w:t>
      </w:r>
    </w:p>
    <w:p w:rsidR="00A204DA" w:rsidRPr="00A204DA" w:rsidRDefault="00A204DA" w:rsidP="00A204DA">
      <w:pPr>
        <w:spacing w:line="360" w:lineRule="auto"/>
        <w:jc w:val="both"/>
        <w:rPr>
          <w:rFonts w:eastAsia="Times New Roman"/>
          <w:b/>
          <w:sz w:val="22"/>
          <w:szCs w:val="22"/>
          <w:u w:val="single"/>
        </w:rPr>
      </w:pPr>
      <w:r w:rsidRPr="00A204DA">
        <w:rPr>
          <w:rFonts w:eastAsia="Times New Roman"/>
          <w:b/>
          <w:sz w:val="22"/>
          <w:szCs w:val="22"/>
          <w:u w:val="single"/>
        </w:rPr>
        <w:t xml:space="preserve">§ 6050 - </w:t>
      </w:r>
      <w:r w:rsidRPr="00A204DA">
        <w:rPr>
          <w:rFonts w:eastAsia="Times New Roman"/>
          <w:b/>
          <w:bCs/>
          <w:sz w:val="22"/>
          <w:szCs w:val="22"/>
          <w:u w:val="single"/>
        </w:rPr>
        <w:t>Wydatki inwestycyjne jednostek budżetowych</w:t>
      </w:r>
    </w:p>
    <w:p w:rsidR="00A204DA" w:rsidRPr="00A204DA" w:rsidRDefault="00A204DA" w:rsidP="00A204DA">
      <w:pPr>
        <w:tabs>
          <w:tab w:val="left" w:pos="709"/>
          <w:tab w:val="center" w:pos="6804"/>
        </w:tabs>
        <w:spacing w:line="360" w:lineRule="auto"/>
        <w:jc w:val="both"/>
        <w:rPr>
          <w:rFonts w:eastAsia="Times New Roman"/>
        </w:rPr>
      </w:pPr>
      <w:proofErr w:type="gramStart"/>
      <w:r w:rsidRPr="00A204DA">
        <w:rPr>
          <w:rFonts w:eastAsia="Times New Roman"/>
        </w:rPr>
        <w:t>utworzenie</w:t>
      </w:r>
      <w:proofErr w:type="gramEnd"/>
      <w:r w:rsidRPr="00A204DA">
        <w:rPr>
          <w:rFonts w:eastAsia="Times New Roman"/>
        </w:rPr>
        <w:t xml:space="preserve"> planu pa</w:t>
      </w:r>
      <w:r w:rsidR="00D0308A">
        <w:rPr>
          <w:rFonts w:eastAsia="Times New Roman"/>
        </w:rPr>
        <w:t xml:space="preserve">ragrafu na kwotę: 20 000,00 zł </w:t>
      </w:r>
      <w:r w:rsidRPr="00A204DA">
        <w:rPr>
          <w:rFonts w:eastAsia="Times New Roman"/>
        </w:rPr>
        <w:t xml:space="preserve">dokonuje się w związku z </w:t>
      </w:r>
      <w:r w:rsidR="00D0308A" w:rsidRPr="00A204DA">
        <w:rPr>
          <w:rFonts w:eastAsia="Times New Roman"/>
        </w:rPr>
        <w:t>koniecznością realizacji zadania</w:t>
      </w:r>
      <w:r w:rsidRPr="00A204DA">
        <w:rPr>
          <w:rFonts w:eastAsia="Times New Roman"/>
        </w:rPr>
        <w:t xml:space="preserve"> </w:t>
      </w:r>
      <w:r w:rsidR="00D0308A" w:rsidRPr="00A204DA">
        <w:rPr>
          <w:rFonts w:eastAsia="Times New Roman"/>
        </w:rPr>
        <w:t xml:space="preserve">pn.: </w:t>
      </w:r>
      <w:r w:rsidR="00D0308A" w:rsidRPr="00A204DA">
        <w:rPr>
          <w:rFonts w:eastAsia="Times New Roman"/>
          <w:bCs/>
        </w:rPr>
        <w:t>zakup</w:t>
      </w:r>
      <w:r w:rsidRPr="00A204DA">
        <w:rPr>
          <w:rFonts w:eastAsia="Times New Roman"/>
          <w:bCs/>
        </w:rPr>
        <w:t xml:space="preserve">, dostarczenie, montaż i uruchomienie, klimatyzacji </w:t>
      </w:r>
      <w:r w:rsidR="00D0308A">
        <w:rPr>
          <w:rFonts w:eastAsia="Times New Roman"/>
          <w:bCs/>
        </w:rPr>
        <w:br/>
      </w:r>
      <w:r w:rsidRPr="00A204DA">
        <w:rPr>
          <w:rFonts w:eastAsia="Times New Roman"/>
          <w:bCs/>
        </w:rPr>
        <w:t xml:space="preserve">w pomieszczeniach Starostwa w bud. </w:t>
      </w:r>
      <w:proofErr w:type="gramStart"/>
      <w:r w:rsidRPr="00A204DA">
        <w:rPr>
          <w:rFonts w:eastAsia="Times New Roman"/>
          <w:bCs/>
        </w:rPr>
        <w:t>przy</w:t>
      </w:r>
      <w:proofErr w:type="gramEnd"/>
      <w:r w:rsidRPr="00A204DA">
        <w:rPr>
          <w:rFonts w:eastAsia="Times New Roman"/>
          <w:bCs/>
        </w:rPr>
        <w:t xml:space="preserve"> Al. Niepodległości 10”. </w:t>
      </w:r>
    </w:p>
    <w:p w:rsidR="00A204DA" w:rsidRPr="00A204DA" w:rsidRDefault="00A204DA" w:rsidP="00A204DA">
      <w:pPr>
        <w:tabs>
          <w:tab w:val="left" w:pos="709"/>
          <w:tab w:val="center" w:pos="6804"/>
        </w:tabs>
        <w:spacing w:line="360" w:lineRule="auto"/>
        <w:jc w:val="both"/>
        <w:rPr>
          <w:rFonts w:eastAsia="Times New Roman"/>
        </w:rPr>
      </w:pPr>
      <w:r w:rsidRPr="00A204DA">
        <w:rPr>
          <w:rFonts w:eastAsia="Times New Roman"/>
        </w:rPr>
        <w:t>Celowość realizacji zadania to poprawa warunków pracy na stanowiskach w</w:t>
      </w:r>
      <w:r>
        <w:rPr>
          <w:rFonts w:eastAsia="Times New Roman"/>
        </w:rPr>
        <w:t xml:space="preserve"> pomieszczeniach Nr 1, 2, 3, 4 </w:t>
      </w:r>
      <w:r w:rsidRPr="00A204DA">
        <w:rPr>
          <w:rFonts w:eastAsia="Times New Roman"/>
        </w:rPr>
        <w:t xml:space="preserve">w budynku Starostwa Powiatowego w Jarocinie przy Al. Niepodległości 10 </w:t>
      </w:r>
      <w:r w:rsidR="00D0308A">
        <w:rPr>
          <w:rFonts w:eastAsia="Times New Roman"/>
        </w:rPr>
        <w:br/>
      </w:r>
      <w:r w:rsidRPr="00A204DA">
        <w:rPr>
          <w:rFonts w:eastAsia="Times New Roman"/>
        </w:rPr>
        <w:t>w związku z panującymi wysokimi temperaturami w okresie letnim.</w:t>
      </w:r>
    </w:p>
    <w:p w:rsidR="00A204DA" w:rsidRDefault="00A204DA" w:rsidP="00A204DA">
      <w:pPr>
        <w:suppressAutoHyphens/>
        <w:spacing w:after="120" w:line="276" w:lineRule="auto"/>
      </w:pPr>
    </w:p>
    <w:p w:rsidR="00A204DA" w:rsidRPr="00695085" w:rsidRDefault="00A204DA" w:rsidP="00A204DA">
      <w:pPr>
        <w:suppressAutoHyphens/>
        <w:spacing w:after="120" w:line="276" w:lineRule="auto"/>
        <w:rPr>
          <w:rFonts w:eastAsia="Times New Roman"/>
          <w:lang w:eastAsia="ar-SA"/>
        </w:rPr>
      </w:pPr>
      <w:r w:rsidRPr="005E1C04">
        <w:t>Zarząd jednogłośnie w składzie Starosta, Wicestarosta, M. Stolecki wyraził zgodę na zmiany.</w:t>
      </w:r>
    </w:p>
    <w:p w:rsidR="00F34B70" w:rsidRDefault="00F34B70" w:rsidP="00F34B70">
      <w:pPr>
        <w:spacing w:line="360" w:lineRule="auto"/>
        <w:jc w:val="both"/>
        <w:rPr>
          <w:b/>
          <w:bCs/>
        </w:rPr>
      </w:pPr>
    </w:p>
    <w:p w:rsidR="00F34B70" w:rsidRDefault="00F34B70" w:rsidP="00F34B7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875B80">
        <w:rPr>
          <w:b/>
          <w:bCs/>
        </w:rPr>
        <w:t>2</w:t>
      </w:r>
      <w:r w:rsidR="00B74B28">
        <w:rPr>
          <w:b/>
          <w:bCs/>
        </w:rPr>
        <w:t>6</w:t>
      </w:r>
      <w:r>
        <w:rPr>
          <w:b/>
          <w:bCs/>
        </w:rPr>
        <w:t>.</w:t>
      </w:r>
    </w:p>
    <w:p w:rsidR="002079C4" w:rsidRPr="002079C4" w:rsidRDefault="00A204DA" w:rsidP="002079C4">
      <w:pPr>
        <w:spacing w:line="360" w:lineRule="auto"/>
        <w:jc w:val="both"/>
        <w:rPr>
          <w:bCs/>
          <w:i/>
        </w:rPr>
      </w:pPr>
      <w:r w:rsidRPr="0087796D">
        <w:rPr>
          <w:u w:val="single"/>
        </w:rPr>
        <w:t>Starosta</w:t>
      </w:r>
      <w:r w:rsidRPr="0087796D">
        <w:t xml:space="preserve"> przedłożyła do rozpatrzenia</w:t>
      </w:r>
      <w:r w:rsidRPr="00542424">
        <w:t xml:space="preserve"> </w:t>
      </w:r>
      <w:r>
        <w:t>pismo</w:t>
      </w:r>
      <w:r w:rsidRPr="00F06682">
        <w:rPr>
          <w:b/>
        </w:rPr>
        <w:t xml:space="preserve"> </w:t>
      </w:r>
      <w:r w:rsidRPr="00A204DA">
        <w:rPr>
          <w:b/>
        </w:rPr>
        <w:t xml:space="preserve">Referatu Organizacyjnego i Bezpieczeństwa </w:t>
      </w:r>
      <w:r w:rsidR="00D0308A">
        <w:rPr>
          <w:b/>
        </w:rPr>
        <w:br/>
      </w:r>
      <w:r w:rsidRPr="00A204DA">
        <w:rPr>
          <w:b/>
        </w:rPr>
        <w:t xml:space="preserve">nr A-OB.3026.20.2019 </w:t>
      </w:r>
      <w:proofErr w:type="gramStart"/>
      <w:r w:rsidRPr="00A204DA">
        <w:rPr>
          <w:b/>
        </w:rPr>
        <w:t>w</w:t>
      </w:r>
      <w:proofErr w:type="gramEnd"/>
      <w:r w:rsidRPr="00A204DA">
        <w:rPr>
          <w:b/>
        </w:rPr>
        <w:t xml:space="preserve"> sprawie zmian w planie finansowym na 2019 rok.</w:t>
      </w:r>
      <w:r w:rsidR="008C263C">
        <w:rPr>
          <w:b/>
        </w:rPr>
        <w:t xml:space="preserve"> </w:t>
      </w:r>
      <w:r w:rsidR="002079C4" w:rsidRPr="002079C4">
        <w:rPr>
          <w:bCs/>
          <w:i/>
        </w:rPr>
        <w:t xml:space="preserve">Pismo stanowi załącznik nr </w:t>
      </w:r>
      <w:r w:rsidR="004C25B9">
        <w:rPr>
          <w:bCs/>
          <w:i/>
        </w:rPr>
        <w:t>2</w:t>
      </w:r>
      <w:r w:rsidR="00EB0B93">
        <w:rPr>
          <w:bCs/>
          <w:i/>
        </w:rPr>
        <w:t>6</w:t>
      </w:r>
      <w:r w:rsidR="002079C4" w:rsidRPr="002079C4">
        <w:rPr>
          <w:bCs/>
          <w:i/>
        </w:rPr>
        <w:t xml:space="preserve"> do protokołu.</w:t>
      </w:r>
    </w:p>
    <w:p w:rsidR="00A204DA" w:rsidRDefault="00A204DA" w:rsidP="00A204DA">
      <w:pPr>
        <w:jc w:val="both"/>
        <w:rPr>
          <w:bCs/>
          <w:u w:val="single"/>
        </w:rPr>
      </w:pPr>
    </w:p>
    <w:p w:rsidR="00A204DA" w:rsidRPr="00A204DA" w:rsidRDefault="00A204DA" w:rsidP="00A204DA">
      <w:pPr>
        <w:jc w:val="both"/>
        <w:rPr>
          <w:bCs/>
          <w:u w:val="single"/>
        </w:rPr>
      </w:pPr>
      <w:r w:rsidRPr="00A204DA">
        <w:rPr>
          <w:bCs/>
          <w:u w:val="single"/>
        </w:rPr>
        <w:t>Uzasadnienie:</w:t>
      </w:r>
    </w:p>
    <w:p w:rsidR="00A204DA" w:rsidRPr="00A204DA" w:rsidRDefault="00A204DA" w:rsidP="00A204DA">
      <w:pPr>
        <w:jc w:val="both"/>
        <w:rPr>
          <w:bCs/>
          <w:u w:val="single"/>
        </w:rPr>
      </w:pPr>
      <w:r w:rsidRPr="00A204DA">
        <w:rPr>
          <w:bCs/>
          <w:u w:val="single"/>
        </w:rPr>
        <w:t>Rozdział 75020</w:t>
      </w:r>
    </w:p>
    <w:p w:rsidR="00A204DA" w:rsidRPr="00A204DA" w:rsidRDefault="00A204DA" w:rsidP="00A204DA">
      <w:pPr>
        <w:jc w:val="both"/>
        <w:rPr>
          <w:bCs/>
        </w:rPr>
      </w:pPr>
      <w:r w:rsidRPr="00A204DA">
        <w:rPr>
          <w:bCs/>
          <w:u w:val="single"/>
        </w:rPr>
        <w:t>§ 4210 – zakup materiałów i wyposażenia</w:t>
      </w:r>
    </w:p>
    <w:p w:rsidR="00A204DA" w:rsidRPr="00A204DA" w:rsidRDefault="00A204DA" w:rsidP="00A204DA">
      <w:pPr>
        <w:spacing w:line="360" w:lineRule="auto"/>
        <w:jc w:val="both"/>
        <w:rPr>
          <w:bCs/>
        </w:rPr>
      </w:pPr>
      <w:r w:rsidRPr="00A204DA">
        <w:rPr>
          <w:bCs/>
        </w:rPr>
        <w:lastRenderedPageBreak/>
        <w:t>Zwiększenia planu dokonuje się na zadaniu: „Zakup sprzętu komputerowego, zakup licencji oprogramowania</w:t>
      </w:r>
      <w:r>
        <w:rPr>
          <w:bCs/>
        </w:rPr>
        <w:t xml:space="preserve">” o kwotę: 4 300,00 zł </w:t>
      </w:r>
      <w:r w:rsidRPr="00A204DA">
        <w:rPr>
          <w:bCs/>
        </w:rPr>
        <w:t>w związku z k</w:t>
      </w:r>
      <w:r>
        <w:rPr>
          <w:bCs/>
        </w:rPr>
        <w:t xml:space="preserve">oniecznością zakupu niezbędnego </w:t>
      </w:r>
      <w:r w:rsidRPr="00A204DA">
        <w:rPr>
          <w:bCs/>
        </w:rPr>
        <w:t xml:space="preserve">sprzętu komputerowego i </w:t>
      </w:r>
      <w:r>
        <w:rPr>
          <w:bCs/>
        </w:rPr>
        <w:t xml:space="preserve">akcesoriów na stanowiska pracy </w:t>
      </w:r>
      <w:r w:rsidRPr="00A204DA">
        <w:rPr>
          <w:bCs/>
        </w:rPr>
        <w:t xml:space="preserve">w Starostwie Powiatowym </w:t>
      </w:r>
      <w:r w:rsidR="00D0308A">
        <w:rPr>
          <w:bCs/>
        </w:rPr>
        <w:br/>
      </w:r>
      <w:r w:rsidRPr="00A204DA">
        <w:rPr>
          <w:bCs/>
        </w:rPr>
        <w:t>w Jarocinie.</w:t>
      </w:r>
    </w:p>
    <w:p w:rsidR="00A204DA" w:rsidRPr="00A204DA" w:rsidRDefault="00A204DA" w:rsidP="00A204DA">
      <w:pPr>
        <w:spacing w:line="360" w:lineRule="auto"/>
        <w:jc w:val="both"/>
        <w:rPr>
          <w:bCs/>
        </w:rPr>
      </w:pPr>
    </w:p>
    <w:p w:rsidR="00A204DA" w:rsidRPr="00A204DA" w:rsidRDefault="00A204DA" w:rsidP="00A204DA">
      <w:pPr>
        <w:spacing w:line="360" w:lineRule="auto"/>
        <w:jc w:val="both"/>
        <w:rPr>
          <w:bCs/>
          <w:u w:val="single"/>
        </w:rPr>
      </w:pPr>
      <w:r w:rsidRPr="00A204DA">
        <w:rPr>
          <w:bCs/>
          <w:u w:val="single"/>
        </w:rPr>
        <w:t>Rozdział 75011</w:t>
      </w:r>
    </w:p>
    <w:p w:rsidR="00A204DA" w:rsidRPr="00A204DA" w:rsidRDefault="00A204DA" w:rsidP="00A204DA">
      <w:pPr>
        <w:spacing w:line="360" w:lineRule="auto"/>
        <w:jc w:val="both"/>
        <w:rPr>
          <w:bCs/>
          <w:u w:val="single"/>
        </w:rPr>
      </w:pPr>
      <w:r w:rsidRPr="00A204DA">
        <w:rPr>
          <w:bCs/>
          <w:u w:val="single"/>
        </w:rPr>
        <w:t>§ 4210 – zakup materiałów i wyposażenia</w:t>
      </w:r>
    </w:p>
    <w:p w:rsidR="00A204DA" w:rsidRPr="00A204DA" w:rsidRDefault="00A204DA" w:rsidP="00A204DA">
      <w:pPr>
        <w:spacing w:line="360" w:lineRule="auto"/>
        <w:jc w:val="both"/>
        <w:rPr>
          <w:bCs/>
        </w:rPr>
      </w:pPr>
      <w:proofErr w:type="gramStart"/>
      <w:r w:rsidRPr="00A204DA">
        <w:rPr>
          <w:bCs/>
        </w:rPr>
        <w:t>zmniejszenia</w:t>
      </w:r>
      <w:proofErr w:type="gramEnd"/>
      <w:r w:rsidRPr="00A204DA">
        <w:rPr>
          <w:bCs/>
        </w:rPr>
        <w:t xml:space="preserve"> planu paragrafu o kwotę: 1 0</w:t>
      </w:r>
      <w:r>
        <w:rPr>
          <w:bCs/>
        </w:rPr>
        <w:t xml:space="preserve">00,00 zł </w:t>
      </w:r>
      <w:r w:rsidRPr="00A204DA">
        <w:rPr>
          <w:bCs/>
        </w:rPr>
        <w:t>dokonuje się w związku z mniejszymi kosztami wyposażenia stanowisk 6-ciu etatów Wydziału Geodezji i Gospodarki Nieruchomościami wykonujących zadania zlecone przez Wojewodę z zakresu administracji rządowej niż przyjęto na etapie planowania budżetu na 2019.</w:t>
      </w:r>
    </w:p>
    <w:p w:rsidR="00A204DA" w:rsidRPr="00A204DA" w:rsidRDefault="00A204DA" w:rsidP="00A204DA">
      <w:pPr>
        <w:spacing w:line="360" w:lineRule="auto"/>
        <w:jc w:val="both"/>
        <w:rPr>
          <w:bCs/>
        </w:rPr>
      </w:pPr>
    </w:p>
    <w:p w:rsidR="00A204DA" w:rsidRPr="00A204DA" w:rsidRDefault="00A204DA" w:rsidP="00A204DA">
      <w:pPr>
        <w:spacing w:line="360" w:lineRule="auto"/>
        <w:jc w:val="both"/>
        <w:rPr>
          <w:bCs/>
          <w:u w:val="single"/>
        </w:rPr>
      </w:pPr>
      <w:r w:rsidRPr="00A204DA">
        <w:rPr>
          <w:bCs/>
          <w:u w:val="single"/>
        </w:rPr>
        <w:t>§ 4300 – zakup usług pozostałych</w:t>
      </w:r>
    </w:p>
    <w:p w:rsidR="00A204DA" w:rsidRPr="00A204DA" w:rsidRDefault="00A204DA" w:rsidP="00A204DA">
      <w:pPr>
        <w:spacing w:line="360" w:lineRule="auto"/>
        <w:jc w:val="both"/>
        <w:rPr>
          <w:bCs/>
        </w:rPr>
      </w:pPr>
      <w:proofErr w:type="gramStart"/>
      <w:r w:rsidRPr="00A204DA">
        <w:rPr>
          <w:bCs/>
        </w:rPr>
        <w:t>zmniejszenia</w:t>
      </w:r>
      <w:proofErr w:type="gramEnd"/>
      <w:r w:rsidRPr="00A204DA">
        <w:rPr>
          <w:bCs/>
        </w:rPr>
        <w:t xml:space="preserve"> planu paragrafu o kwotę: 2 000,00 zł. dokonuje się w związku z mniejszymi kosztami usług związanych z </w:t>
      </w:r>
      <w:proofErr w:type="gramStart"/>
      <w:r w:rsidRPr="00A204DA">
        <w:rPr>
          <w:bCs/>
        </w:rPr>
        <w:t>utrzymaniem  6-ciu</w:t>
      </w:r>
      <w:proofErr w:type="gramEnd"/>
      <w:r w:rsidRPr="00A204DA">
        <w:rPr>
          <w:bCs/>
        </w:rPr>
        <w:t xml:space="preserve"> etatów Wydziału Geodezji i Gospodarki Nieruchomościami wykonujących zadania zlecone przez Wojewodę z zakresu administracji rządowej niż przyjęto na etapie planowania.</w:t>
      </w:r>
    </w:p>
    <w:p w:rsidR="00A204DA" w:rsidRPr="00A204DA" w:rsidRDefault="00A204DA" w:rsidP="00A204DA">
      <w:pPr>
        <w:spacing w:line="360" w:lineRule="auto"/>
        <w:jc w:val="both"/>
        <w:rPr>
          <w:bCs/>
        </w:rPr>
      </w:pPr>
    </w:p>
    <w:p w:rsidR="00A204DA" w:rsidRPr="00A204DA" w:rsidRDefault="00A204DA" w:rsidP="00A204DA">
      <w:pPr>
        <w:spacing w:line="360" w:lineRule="auto"/>
        <w:jc w:val="both"/>
        <w:rPr>
          <w:bCs/>
          <w:u w:val="single"/>
        </w:rPr>
      </w:pPr>
      <w:r w:rsidRPr="00A204DA">
        <w:rPr>
          <w:bCs/>
          <w:u w:val="single"/>
        </w:rPr>
        <w:t xml:space="preserve">§ 4360 – Opłaty z </w:t>
      </w:r>
      <w:proofErr w:type="gramStart"/>
      <w:r w:rsidRPr="00A204DA">
        <w:rPr>
          <w:bCs/>
          <w:u w:val="single"/>
        </w:rPr>
        <w:t>tytułu  zakupu</w:t>
      </w:r>
      <w:proofErr w:type="gramEnd"/>
      <w:r w:rsidRPr="00A204DA">
        <w:rPr>
          <w:bCs/>
          <w:u w:val="single"/>
        </w:rPr>
        <w:t xml:space="preserve"> usług telekomunikacyjnych</w:t>
      </w:r>
    </w:p>
    <w:p w:rsidR="00A204DA" w:rsidRPr="00A204DA" w:rsidRDefault="00A204DA" w:rsidP="00A204DA">
      <w:pPr>
        <w:spacing w:line="360" w:lineRule="auto"/>
        <w:jc w:val="both"/>
        <w:rPr>
          <w:bCs/>
        </w:rPr>
      </w:pPr>
      <w:proofErr w:type="gramStart"/>
      <w:r w:rsidRPr="00A204DA">
        <w:rPr>
          <w:bCs/>
        </w:rPr>
        <w:t>zmniejszenia</w:t>
      </w:r>
      <w:proofErr w:type="gramEnd"/>
      <w:r w:rsidRPr="00A204DA">
        <w:rPr>
          <w:bCs/>
        </w:rPr>
        <w:t xml:space="preserve"> planu paragrafu o kwotę: 5</w:t>
      </w:r>
      <w:r>
        <w:rPr>
          <w:bCs/>
        </w:rPr>
        <w:t xml:space="preserve">00,00 zł </w:t>
      </w:r>
      <w:r w:rsidRPr="00A204DA">
        <w:rPr>
          <w:bCs/>
        </w:rPr>
        <w:t xml:space="preserve">dokonuje się w związku z tym, iż koszty zakupu stałego dostępu do </w:t>
      </w:r>
      <w:r w:rsidR="00951B19" w:rsidRPr="00A204DA">
        <w:rPr>
          <w:bCs/>
        </w:rPr>
        <w:t>Internetu</w:t>
      </w:r>
      <w:r w:rsidRPr="00A204DA">
        <w:rPr>
          <w:bCs/>
        </w:rPr>
        <w:t xml:space="preserve"> oraz koszty opłat telekomunikacyjnych (abonamentu i rozmów telefonicznych) na stanowiskach pracy 6-ciu etatów Wydziału Geodezji i Gospodarki Nieruchomościami są niższe niż przyjęto do planu budżetu na 2019 rok a ponadto są zależne od kosztów wykonanych rozmów telefonicznych, których nie można przewidzieć. </w:t>
      </w:r>
    </w:p>
    <w:p w:rsidR="00A204DA" w:rsidRDefault="00A204DA" w:rsidP="00A204DA">
      <w:pPr>
        <w:suppressAutoHyphens/>
        <w:spacing w:after="120" w:line="276" w:lineRule="auto"/>
      </w:pPr>
    </w:p>
    <w:p w:rsidR="00A204DA" w:rsidRPr="00695085" w:rsidRDefault="00A204DA" w:rsidP="00A204DA">
      <w:pPr>
        <w:suppressAutoHyphens/>
        <w:spacing w:after="120" w:line="276" w:lineRule="auto"/>
        <w:rPr>
          <w:rFonts w:eastAsia="Times New Roman"/>
          <w:lang w:eastAsia="ar-SA"/>
        </w:rPr>
      </w:pPr>
      <w:r w:rsidRPr="005E1C04">
        <w:t>Zarząd jednogłośnie w składzie Starosta, Wicestarosta, M. Stolecki wyraził zgodę na zmiany.</w:t>
      </w:r>
    </w:p>
    <w:p w:rsidR="00C7151D" w:rsidRDefault="00C7151D" w:rsidP="00F34B70">
      <w:pPr>
        <w:spacing w:line="360" w:lineRule="auto"/>
        <w:jc w:val="both"/>
        <w:rPr>
          <w:b/>
          <w:bCs/>
        </w:rPr>
      </w:pPr>
    </w:p>
    <w:p w:rsidR="00F34B70" w:rsidRDefault="00F34B70" w:rsidP="00F34B7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A0FA7">
        <w:rPr>
          <w:b/>
          <w:bCs/>
        </w:rPr>
        <w:t>2</w:t>
      </w:r>
      <w:r w:rsidR="00B74B28">
        <w:rPr>
          <w:b/>
          <w:bCs/>
        </w:rPr>
        <w:t>7</w:t>
      </w:r>
      <w:r>
        <w:rPr>
          <w:b/>
          <w:bCs/>
        </w:rPr>
        <w:t>.</w:t>
      </w:r>
    </w:p>
    <w:p w:rsidR="002079C4" w:rsidRPr="002079C4" w:rsidRDefault="008C263C" w:rsidP="002079C4">
      <w:pPr>
        <w:spacing w:line="360" w:lineRule="auto"/>
        <w:jc w:val="both"/>
        <w:rPr>
          <w:bCs/>
          <w:i/>
        </w:rPr>
      </w:pPr>
      <w:r w:rsidRPr="0087796D">
        <w:rPr>
          <w:u w:val="single"/>
        </w:rPr>
        <w:t>Starosta</w:t>
      </w:r>
      <w:r w:rsidRPr="0087796D">
        <w:t xml:space="preserve"> przedłożyła do rozpatrzenia</w:t>
      </w:r>
      <w:r w:rsidRPr="00542424">
        <w:t xml:space="preserve"> </w:t>
      </w:r>
      <w:r w:rsidR="00A204DA">
        <w:t xml:space="preserve">pismo </w:t>
      </w:r>
      <w:r w:rsidR="00A204DA" w:rsidRPr="00A204DA">
        <w:rPr>
          <w:b/>
        </w:rPr>
        <w:t>nr A-OB.0023.5.2019.BA dotyczące wniosku Komendanta Powiatowego Państwowej Straży Pożarnej.</w:t>
      </w:r>
      <w:r>
        <w:rPr>
          <w:bCs/>
          <w:i/>
        </w:rPr>
        <w:t xml:space="preserve"> </w:t>
      </w:r>
      <w:r w:rsidR="002079C4" w:rsidRPr="002079C4">
        <w:rPr>
          <w:bCs/>
          <w:i/>
        </w:rPr>
        <w:t xml:space="preserve">Pismo stanowi załącznik nr </w:t>
      </w:r>
      <w:r w:rsidR="004C25B9">
        <w:rPr>
          <w:bCs/>
          <w:i/>
        </w:rPr>
        <w:t>2</w:t>
      </w:r>
      <w:r w:rsidR="00EB0B93">
        <w:rPr>
          <w:bCs/>
          <w:i/>
        </w:rPr>
        <w:t>7</w:t>
      </w:r>
      <w:r w:rsidR="002079C4" w:rsidRPr="002079C4">
        <w:rPr>
          <w:bCs/>
          <w:i/>
        </w:rPr>
        <w:t xml:space="preserve"> do protokołu.</w:t>
      </w:r>
    </w:p>
    <w:p w:rsidR="00473D90" w:rsidRDefault="00473D90" w:rsidP="00473D90">
      <w:pPr>
        <w:spacing w:line="360" w:lineRule="auto"/>
        <w:jc w:val="both"/>
        <w:rPr>
          <w:rFonts w:eastAsia="Times New Roman"/>
        </w:rPr>
      </w:pPr>
    </w:p>
    <w:p w:rsidR="00473D90" w:rsidRPr="00473D90" w:rsidRDefault="00473D90" w:rsidP="00473D90">
      <w:pPr>
        <w:spacing w:line="360" w:lineRule="auto"/>
        <w:jc w:val="both"/>
        <w:rPr>
          <w:rFonts w:eastAsia="Times New Roman"/>
        </w:rPr>
      </w:pPr>
      <w:r w:rsidRPr="00473D90">
        <w:rPr>
          <w:rFonts w:eastAsia="Times New Roman"/>
        </w:rPr>
        <w:t xml:space="preserve">Referat Organizacyjny i Bezpieczeństwa przekazuje do rozpatrzenia pismo Komendanta Powiatowego Państwowej Straży Pożarnej w Jarocinie z dnia 31.05.2019 </w:t>
      </w:r>
      <w:proofErr w:type="gramStart"/>
      <w:r w:rsidRPr="00473D90">
        <w:rPr>
          <w:rFonts w:eastAsia="Times New Roman"/>
        </w:rPr>
        <w:t>r</w:t>
      </w:r>
      <w:proofErr w:type="gramEnd"/>
      <w:r w:rsidRPr="00473D90">
        <w:rPr>
          <w:rFonts w:eastAsia="Times New Roman"/>
        </w:rPr>
        <w:t xml:space="preserve">. w sprawie </w:t>
      </w:r>
      <w:r w:rsidRPr="00473D90">
        <w:rPr>
          <w:rFonts w:eastAsia="Times New Roman"/>
        </w:rPr>
        <w:lastRenderedPageBreak/>
        <w:t>rozpatrzenia możliwości partycypowania w kosztach zakupu lub przekazaniem sorbentu z przeznaczeniem dla jednostek ochrony przeciwpożarowej.</w:t>
      </w:r>
      <w:r>
        <w:rPr>
          <w:rFonts w:eastAsia="Times New Roman"/>
        </w:rPr>
        <w:t xml:space="preserve"> </w:t>
      </w:r>
      <w:r w:rsidRPr="00473D90">
        <w:rPr>
          <w:rFonts w:eastAsia="Times New Roman"/>
        </w:rPr>
        <w:t xml:space="preserve">W dniu 27 maja br. PSP Jarocin po otrzymaniu zgłoszenia podjęła działania polegające na ograniczeniu rozprzestrzeniania się i neutralizacji substancji ropopochodnej w Jarocinie w obrębie ulic Zacisznej, Powstańców Wielkopolskich oraz al. </w:t>
      </w:r>
      <w:proofErr w:type="gramStart"/>
      <w:r w:rsidRPr="00473D90">
        <w:rPr>
          <w:rFonts w:eastAsia="Times New Roman"/>
        </w:rPr>
        <w:t>Niepodległości która</w:t>
      </w:r>
      <w:proofErr w:type="gramEnd"/>
      <w:r w:rsidRPr="00473D90">
        <w:rPr>
          <w:rFonts w:eastAsia="Times New Roman"/>
        </w:rPr>
        <w:t xml:space="preserve"> stanowi odcinek drogi powiatowej. W trakcie prowadzonych działań zużyto 600 kg sorbentu.</w:t>
      </w:r>
      <w:r>
        <w:rPr>
          <w:rFonts w:eastAsia="Times New Roman"/>
        </w:rPr>
        <w:t xml:space="preserve"> </w:t>
      </w:r>
      <w:r w:rsidRPr="00473D90">
        <w:rPr>
          <w:rFonts w:eastAsia="Times New Roman"/>
        </w:rPr>
        <w:t>W związku z tym, że zdarzenie miało miejsce na innych drogach niż powiatowe ustalono telefonicznie z Komendantem Powiatowym Państwowej</w:t>
      </w:r>
      <w:r>
        <w:rPr>
          <w:rFonts w:eastAsia="Times New Roman"/>
        </w:rPr>
        <w:t xml:space="preserve"> Straży Pożarnej </w:t>
      </w:r>
      <w:r w:rsidRPr="00473D90">
        <w:rPr>
          <w:rFonts w:eastAsia="Times New Roman"/>
        </w:rPr>
        <w:t>w Jarocinie, iż z podobnym wnioskiem wystąpił on do Burmistrza Jarocina. Na miejscu zdarzenia oględziny przeprowadził parol policji i w tej sprawie prowadzone jest dochodzenie w celu ustalenia sprawcy.</w:t>
      </w:r>
      <w:r>
        <w:rPr>
          <w:rFonts w:eastAsia="Times New Roman"/>
        </w:rPr>
        <w:t xml:space="preserve"> </w:t>
      </w:r>
      <w:r w:rsidRPr="00473D90">
        <w:rPr>
          <w:rFonts w:eastAsia="Times New Roman"/>
        </w:rPr>
        <w:t xml:space="preserve">Referat Organizacyjny </w:t>
      </w:r>
      <w:r>
        <w:rPr>
          <w:rFonts w:eastAsia="Times New Roman"/>
        </w:rPr>
        <w:br/>
      </w:r>
      <w:r w:rsidRPr="00473D90">
        <w:rPr>
          <w:rFonts w:eastAsia="Times New Roman"/>
        </w:rPr>
        <w:t>i Bezpieczeństwa rekomenduje częściowe dofinansowanie zakupu wnioskowanego środka dla KP PSP w Jarocinie.</w:t>
      </w:r>
    </w:p>
    <w:p w:rsidR="00473D90" w:rsidRDefault="00473D90" w:rsidP="00473D90">
      <w:pPr>
        <w:spacing w:line="360" w:lineRule="auto"/>
        <w:jc w:val="both"/>
      </w:pPr>
    </w:p>
    <w:p w:rsidR="008A7095" w:rsidRDefault="00473D90" w:rsidP="00473D90">
      <w:pPr>
        <w:spacing w:line="360" w:lineRule="auto"/>
        <w:jc w:val="both"/>
        <w:rPr>
          <w:b/>
          <w:bCs/>
        </w:rPr>
      </w:pPr>
      <w:r w:rsidRPr="005E1C04">
        <w:t>Zarząd jednogłośnie w składzie Starosta, Wicestarosta, M. Stolecki wyraził zgodę</w:t>
      </w:r>
      <w:r>
        <w:t xml:space="preserve"> na częściowe dofinansowanie zakupu. </w:t>
      </w:r>
    </w:p>
    <w:p w:rsidR="00473D90" w:rsidRDefault="00473D90" w:rsidP="00F34B70">
      <w:pPr>
        <w:spacing w:line="360" w:lineRule="auto"/>
        <w:jc w:val="both"/>
        <w:rPr>
          <w:b/>
          <w:bCs/>
        </w:rPr>
      </w:pPr>
    </w:p>
    <w:p w:rsidR="00F34B70" w:rsidRDefault="00F34B70" w:rsidP="00F34B7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5A0FA7">
        <w:rPr>
          <w:b/>
          <w:bCs/>
        </w:rPr>
        <w:t>2</w:t>
      </w:r>
      <w:r w:rsidR="00B74B28">
        <w:rPr>
          <w:b/>
          <w:bCs/>
        </w:rPr>
        <w:t>8</w:t>
      </w:r>
      <w:r>
        <w:rPr>
          <w:b/>
          <w:bCs/>
        </w:rPr>
        <w:t>.</w:t>
      </w:r>
    </w:p>
    <w:p w:rsidR="002079C4" w:rsidRPr="002079C4" w:rsidRDefault="008C263C" w:rsidP="002079C4">
      <w:pPr>
        <w:spacing w:line="360" w:lineRule="auto"/>
        <w:jc w:val="both"/>
        <w:rPr>
          <w:bCs/>
          <w:i/>
        </w:rPr>
      </w:pPr>
      <w:r w:rsidRPr="0087796D">
        <w:rPr>
          <w:u w:val="single"/>
        </w:rPr>
        <w:t>Starosta</w:t>
      </w:r>
      <w:r w:rsidRPr="0087796D">
        <w:t xml:space="preserve"> przedłożyła do rozpatrzenia</w:t>
      </w:r>
      <w:r w:rsidRPr="00542424">
        <w:t xml:space="preserve"> </w:t>
      </w:r>
      <w:r w:rsidR="00A204DA">
        <w:t xml:space="preserve">pismo </w:t>
      </w:r>
      <w:r w:rsidR="00A204DA" w:rsidRPr="00A204DA">
        <w:rPr>
          <w:b/>
        </w:rPr>
        <w:t xml:space="preserve">Wydziału Oświaty i Spraw Społecznych </w:t>
      </w:r>
      <w:r w:rsidR="00D0308A">
        <w:rPr>
          <w:b/>
        </w:rPr>
        <w:br/>
      </w:r>
      <w:r w:rsidR="00A204DA" w:rsidRPr="00A204DA">
        <w:rPr>
          <w:b/>
        </w:rPr>
        <w:t xml:space="preserve">nr O.042.4.2016 </w:t>
      </w:r>
      <w:proofErr w:type="gramStart"/>
      <w:r w:rsidR="00A204DA" w:rsidRPr="00A204DA">
        <w:rPr>
          <w:b/>
        </w:rPr>
        <w:t>w</w:t>
      </w:r>
      <w:proofErr w:type="gramEnd"/>
      <w:r w:rsidR="00A204DA" w:rsidRPr="00A204DA">
        <w:rPr>
          <w:b/>
        </w:rPr>
        <w:t xml:space="preserve"> sprawie zmian w planie finansowym na 2019 rok.</w:t>
      </w:r>
      <w:r w:rsidR="00892122">
        <w:rPr>
          <w:b/>
        </w:rPr>
        <w:t xml:space="preserve"> </w:t>
      </w:r>
      <w:r w:rsidR="002079C4" w:rsidRPr="002079C4">
        <w:rPr>
          <w:bCs/>
          <w:i/>
        </w:rPr>
        <w:t xml:space="preserve">Pismo stanowi załącznik nr </w:t>
      </w:r>
      <w:r w:rsidR="004C25B9">
        <w:rPr>
          <w:bCs/>
          <w:i/>
        </w:rPr>
        <w:t>2</w:t>
      </w:r>
      <w:r w:rsidR="00EB0B93">
        <w:rPr>
          <w:bCs/>
          <w:i/>
        </w:rPr>
        <w:t>8</w:t>
      </w:r>
      <w:r w:rsidR="002079C4" w:rsidRPr="002079C4">
        <w:rPr>
          <w:bCs/>
          <w:i/>
        </w:rPr>
        <w:t xml:space="preserve"> do protokołu.</w:t>
      </w:r>
    </w:p>
    <w:p w:rsidR="007C04A0" w:rsidRDefault="007C04A0" w:rsidP="007C04A0">
      <w:pPr>
        <w:spacing w:line="360" w:lineRule="auto"/>
        <w:jc w:val="both"/>
        <w:rPr>
          <w:b/>
        </w:rPr>
      </w:pPr>
    </w:p>
    <w:p w:rsidR="0042146F" w:rsidRDefault="00951B19" w:rsidP="00951B19">
      <w:pPr>
        <w:spacing w:line="360" w:lineRule="auto"/>
        <w:jc w:val="both"/>
        <w:rPr>
          <w:bCs/>
        </w:rPr>
      </w:pPr>
      <w:r w:rsidRPr="00951B19">
        <w:rPr>
          <w:bCs/>
        </w:rPr>
        <w:t>Wprowadzenie niniejszych zmian jest związane jest z koniecznością rozliczenia kosztów pośrednich związanych z realizacją projektu „Kształcenie zawodowe uczniów Zespołu Szkół Ponadgimnazjalnych nr 1 w Jarocinie”.</w:t>
      </w:r>
    </w:p>
    <w:p w:rsidR="0042146F" w:rsidRPr="0042146F" w:rsidRDefault="0042146F" w:rsidP="0042146F">
      <w:pPr>
        <w:spacing w:line="360" w:lineRule="auto"/>
        <w:jc w:val="both"/>
        <w:rPr>
          <w:rFonts w:eastAsia="Times New Roman"/>
          <w:color w:val="FF0000"/>
        </w:rPr>
      </w:pPr>
    </w:p>
    <w:p w:rsidR="0042146F" w:rsidRPr="00D614EA" w:rsidRDefault="0042146F" w:rsidP="0042146F">
      <w:pPr>
        <w:spacing w:line="360" w:lineRule="auto"/>
        <w:jc w:val="both"/>
      </w:pPr>
      <w:r w:rsidRPr="00D614EA">
        <w:t xml:space="preserve">Zarząd negatywnie rozpatrzył prośbę o dokonanie zwiększenia planu wydatków o wartość 4.175,45 </w:t>
      </w:r>
      <w:proofErr w:type="gramStart"/>
      <w:r w:rsidRPr="00D614EA">
        <w:t>zł</w:t>
      </w:r>
      <w:proofErr w:type="gramEnd"/>
      <w:r w:rsidRPr="00D614EA">
        <w:t xml:space="preserve"> stanowiącą środki pozostałe na rachunku kosztów pośrednich w ramach realizacji projektu „Kształcenie zawodowe uczniów Zespołu Szkół Ponadgimnazjalnych nr 1 </w:t>
      </w:r>
      <w:r w:rsidRPr="00D614EA">
        <w:br/>
        <w:t>w Jarocinie”. W związku z trwającym rozliczeniem ww. projektu decyzja o podziale środków, które zostały na rachunku bankowym zostanie podjęta w terminie późniejszym.</w:t>
      </w:r>
    </w:p>
    <w:p w:rsidR="00951B19" w:rsidRDefault="00951B19" w:rsidP="00F34B70">
      <w:pPr>
        <w:spacing w:line="360" w:lineRule="auto"/>
        <w:jc w:val="both"/>
        <w:rPr>
          <w:b/>
          <w:bCs/>
        </w:rPr>
      </w:pPr>
    </w:p>
    <w:p w:rsidR="00D614EA" w:rsidRDefault="00D614EA" w:rsidP="00F34B70">
      <w:pPr>
        <w:spacing w:line="360" w:lineRule="auto"/>
        <w:jc w:val="both"/>
        <w:rPr>
          <w:b/>
          <w:bCs/>
        </w:rPr>
      </w:pPr>
    </w:p>
    <w:p w:rsidR="00D614EA" w:rsidRDefault="00D614EA" w:rsidP="00F34B70">
      <w:pPr>
        <w:spacing w:line="360" w:lineRule="auto"/>
        <w:jc w:val="both"/>
        <w:rPr>
          <w:b/>
          <w:bCs/>
        </w:rPr>
      </w:pPr>
    </w:p>
    <w:p w:rsidR="00D614EA" w:rsidRDefault="00D614EA" w:rsidP="00F34B70">
      <w:pPr>
        <w:spacing w:line="360" w:lineRule="auto"/>
        <w:jc w:val="both"/>
        <w:rPr>
          <w:b/>
          <w:bCs/>
        </w:rPr>
      </w:pPr>
    </w:p>
    <w:p w:rsidR="00F34B70" w:rsidRDefault="00F34B70" w:rsidP="00F34B70">
      <w:pPr>
        <w:spacing w:line="360" w:lineRule="auto"/>
        <w:jc w:val="both"/>
        <w:rPr>
          <w:b/>
          <w:bCs/>
        </w:rPr>
      </w:pPr>
      <w:r w:rsidRPr="00E86EDD">
        <w:rPr>
          <w:b/>
          <w:bCs/>
        </w:rPr>
        <w:lastRenderedPageBreak/>
        <w:t xml:space="preserve">Ad. </w:t>
      </w:r>
      <w:proofErr w:type="gramStart"/>
      <w:r w:rsidRPr="00E86EDD">
        <w:rPr>
          <w:b/>
          <w:bCs/>
        </w:rPr>
        <w:t>pkt</w:t>
      </w:r>
      <w:proofErr w:type="gramEnd"/>
      <w:r w:rsidRPr="00E86EDD">
        <w:rPr>
          <w:b/>
          <w:bCs/>
        </w:rPr>
        <w:t xml:space="preserve">. </w:t>
      </w:r>
      <w:r w:rsidR="00B74B28">
        <w:rPr>
          <w:b/>
          <w:bCs/>
        </w:rPr>
        <w:t>29</w:t>
      </w:r>
      <w:r>
        <w:rPr>
          <w:b/>
          <w:bCs/>
        </w:rPr>
        <w:t>.</w:t>
      </w:r>
    </w:p>
    <w:p w:rsidR="002079C4" w:rsidRPr="002079C4" w:rsidRDefault="00A204DA" w:rsidP="002079C4">
      <w:pPr>
        <w:spacing w:line="360" w:lineRule="auto"/>
        <w:jc w:val="both"/>
        <w:rPr>
          <w:bCs/>
          <w:i/>
        </w:rPr>
      </w:pPr>
      <w:r w:rsidRPr="0087796D">
        <w:rPr>
          <w:u w:val="single"/>
        </w:rPr>
        <w:t>Starosta</w:t>
      </w:r>
      <w:r w:rsidRPr="0087796D">
        <w:t xml:space="preserve"> przedłożyła do rozpatrzenia</w:t>
      </w:r>
      <w:r w:rsidRPr="00542424">
        <w:t xml:space="preserve"> </w:t>
      </w:r>
      <w:r>
        <w:t>pismo</w:t>
      </w:r>
      <w:r w:rsidRPr="00A204DA">
        <w:rPr>
          <w:rFonts w:eastAsia="Times New Roman"/>
        </w:rPr>
        <w:t xml:space="preserve"> </w:t>
      </w:r>
      <w:r w:rsidRPr="009E0114">
        <w:rPr>
          <w:rFonts w:eastAsia="Times New Roman"/>
          <w:b/>
        </w:rPr>
        <w:t xml:space="preserve">Wydziału Oświaty i Spraw Społecznych </w:t>
      </w:r>
      <w:r w:rsidR="007F12B7">
        <w:rPr>
          <w:rFonts w:eastAsia="Times New Roman"/>
          <w:b/>
        </w:rPr>
        <w:br/>
      </w:r>
      <w:r w:rsidRPr="009E0114">
        <w:rPr>
          <w:rFonts w:eastAsia="Times New Roman"/>
          <w:b/>
        </w:rPr>
        <w:t xml:space="preserve">nr O.042.2.2017 </w:t>
      </w:r>
      <w:proofErr w:type="gramStart"/>
      <w:r w:rsidRPr="009E0114">
        <w:rPr>
          <w:rFonts w:eastAsia="Times New Roman"/>
          <w:b/>
        </w:rPr>
        <w:t>w</w:t>
      </w:r>
      <w:proofErr w:type="gramEnd"/>
      <w:r w:rsidRPr="009E0114">
        <w:rPr>
          <w:rFonts w:eastAsia="Times New Roman"/>
          <w:b/>
        </w:rPr>
        <w:t xml:space="preserve"> sprawie zmian w planie finansowym na 2019 rok.</w:t>
      </w:r>
      <w:r>
        <w:t xml:space="preserve"> </w:t>
      </w:r>
      <w:r w:rsidR="002079C4" w:rsidRPr="002079C4">
        <w:rPr>
          <w:bCs/>
          <w:i/>
        </w:rPr>
        <w:t xml:space="preserve">Pismo stanowi załącznik nr </w:t>
      </w:r>
      <w:r w:rsidR="00EB0B93">
        <w:rPr>
          <w:bCs/>
          <w:i/>
        </w:rPr>
        <w:t>29</w:t>
      </w:r>
      <w:r w:rsidR="002079C4" w:rsidRPr="002079C4">
        <w:rPr>
          <w:bCs/>
          <w:i/>
        </w:rPr>
        <w:t xml:space="preserve"> do protokołu.</w:t>
      </w:r>
    </w:p>
    <w:p w:rsidR="00951B19" w:rsidRDefault="00951B19" w:rsidP="007C04A0">
      <w:pPr>
        <w:spacing w:line="360" w:lineRule="auto"/>
        <w:jc w:val="both"/>
        <w:rPr>
          <w:rFonts w:eastAsia="Times New Roman"/>
          <w:color w:val="000000"/>
        </w:rPr>
      </w:pPr>
    </w:p>
    <w:p w:rsidR="007C04A0" w:rsidRDefault="007F12B7" w:rsidP="007C04A0">
      <w:pPr>
        <w:spacing w:line="360" w:lineRule="auto"/>
        <w:jc w:val="both"/>
        <w:rPr>
          <w:rFonts w:eastAsia="Times New Roman"/>
          <w:color w:val="000000"/>
        </w:rPr>
      </w:pPr>
      <w:r>
        <w:rPr>
          <w:rFonts w:eastAsia="Times New Roman"/>
          <w:color w:val="000000"/>
        </w:rPr>
        <w:t>W</w:t>
      </w:r>
      <w:r w:rsidR="00951B19" w:rsidRPr="00951B19">
        <w:rPr>
          <w:rFonts w:eastAsia="Times New Roman"/>
          <w:color w:val="000000"/>
        </w:rPr>
        <w:t>prowadzenie niniejszych zmian związane jest z koniecznością rozliczenia kosztów pośrednich związanych z realizacją projektu „</w:t>
      </w:r>
      <w:proofErr w:type="gramStart"/>
      <w:r w:rsidR="00951B19" w:rsidRPr="00951B19">
        <w:rPr>
          <w:rFonts w:eastAsia="Times New Roman"/>
          <w:color w:val="000000"/>
        </w:rPr>
        <w:t>Podniesienie jakości</w:t>
      </w:r>
      <w:proofErr w:type="gramEnd"/>
      <w:r w:rsidR="00951B19" w:rsidRPr="00951B19">
        <w:rPr>
          <w:rFonts w:eastAsia="Times New Roman"/>
          <w:color w:val="000000"/>
        </w:rPr>
        <w:t xml:space="preserve"> kształcenia w Zespole Szkół Specjalnych w Jarocinie”.</w:t>
      </w:r>
    </w:p>
    <w:p w:rsidR="0042146F" w:rsidRDefault="0042146F" w:rsidP="007C04A0">
      <w:pPr>
        <w:spacing w:line="360" w:lineRule="auto"/>
        <w:jc w:val="both"/>
        <w:rPr>
          <w:rFonts w:eastAsia="Times New Roman"/>
          <w:color w:val="000000"/>
        </w:rPr>
      </w:pPr>
    </w:p>
    <w:p w:rsidR="0042146F" w:rsidRPr="00D614EA" w:rsidRDefault="0042146F" w:rsidP="0042146F">
      <w:pPr>
        <w:spacing w:line="360" w:lineRule="auto"/>
        <w:jc w:val="both"/>
      </w:pPr>
      <w:r w:rsidRPr="00D614EA">
        <w:t>Zarząd negatywnie rozpatrzył  prośbę o dokonanie zwiększenia planu wydatków o wartość 986,63 zł stanowiącą środki pozostałe na rachunku kosztów pośrednich w ramach realizacji projektu „</w:t>
      </w:r>
      <w:proofErr w:type="gramStart"/>
      <w:r w:rsidRPr="00D614EA">
        <w:t>Podniesienie jakości</w:t>
      </w:r>
      <w:proofErr w:type="gramEnd"/>
      <w:r w:rsidRPr="00D614EA">
        <w:t xml:space="preserve"> kształcenia w Zespole Szkół Specjalnych w Jarocinie”. </w:t>
      </w:r>
      <w:r w:rsidRPr="00D614EA">
        <w:br/>
        <w:t>W związku z trwającym rozliczeniem ww. projektu decyzja o podziale środków, które zostały na rachunku bankowym zostanie podjęta w terminie późniejszym.</w:t>
      </w:r>
    </w:p>
    <w:p w:rsidR="00951B19" w:rsidRDefault="00951B19" w:rsidP="00F34B70">
      <w:pPr>
        <w:spacing w:line="360" w:lineRule="auto"/>
        <w:jc w:val="both"/>
        <w:rPr>
          <w:b/>
          <w:bCs/>
        </w:rPr>
      </w:pPr>
    </w:p>
    <w:p w:rsidR="00F34B70" w:rsidRDefault="00F34B70" w:rsidP="00F34B70">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w:t>
      </w:r>
      <w:r w:rsidR="00B74B28">
        <w:rPr>
          <w:b/>
          <w:bCs/>
        </w:rPr>
        <w:t>0</w:t>
      </w:r>
      <w:r>
        <w:rPr>
          <w:b/>
          <w:bCs/>
        </w:rPr>
        <w:t>.</w:t>
      </w:r>
    </w:p>
    <w:p w:rsidR="00951B19" w:rsidRPr="00473D90" w:rsidRDefault="00A204DA" w:rsidP="00951B19">
      <w:pPr>
        <w:spacing w:line="360" w:lineRule="auto"/>
        <w:jc w:val="both"/>
        <w:rPr>
          <w:bCs/>
          <w:i/>
        </w:rPr>
      </w:pPr>
      <w:r w:rsidRPr="0087796D">
        <w:rPr>
          <w:u w:val="single"/>
        </w:rPr>
        <w:t>Starosta</w:t>
      </w:r>
      <w:r w:rsidRPr="0087796D">
        <w:t xml:space="preserve"> przedłożyła do rozpatrzenia</w:t>
      </w:r>
      <w:r w:rsidRPr="00542424">
        <w:t xml:space="preserve"> </w:t>
      </w:r>
      <w:r>
        <w:t>pismo</w:t>
      </w:r>
      <w:r w:rsidRPr="00A204DA">
        <w:t xml:space="preserve"> </w:t>
      </w:r>
      <w:r w:rsidRPr="009E0114">
        <w:rPr>
          <w:b/>
        </w:rPr>
        <w:t xml:space="preserve">Wydziału Oświaty i Spraw Społecznych </w:t>
      </w:r>
      <w:r w:rsidR="007F12B7">
        <w:rPr>
          <w:b/>
        </w:rPr>
        <w:br/>
      </w:r>
      <w:r w:rsidRPr="009E0114">
        <w:rPr>
          <w:b/>
        </w:rPr>
        <w:t xml:space="preserve">nr O.042.1.2018 </w:t>
      </w:r>
      <w:proofErr w:type="gramStart"/>
      <w:r w:rsidRPr="009E0114">
        <w:rPr>
          <w:b/>
        </w:rPr>
        <w:t>w</w:t>
      </w:r>
      <w:proofErr w:type="gramEnd"/>
      <w:r w:rsidRPr="009E0114">
        <w:rPr>
          <w:b/>
        </w:rPr>
        <w:t xml:space="preserve"> sprawie zmian w planie finansowym na 2019 rok</w:t>
      </w:r>
      <w:r w:rsidRPr="00A204DA">
        <w:t>.</w:t>
      </w:r>
      <w:r w:rsidR="00F06682" w:rsidRPr="00F06682">
        <w:t xml:space="preserve"> </w:t>
      </w:r>
      <w:r w:rsidR="002079C4" w:rsidRPr="002079C4">
        <w:rPr>
          <w:bCs/>
          <w:i/>
        </w:rPr>
        <w:t xml:space="preserve">Pismo stanowi załącznik nr </w:t>
      </w:r>
      <w:r w:rsidR="004C25B9">
        <w:rPr>
          <w:bCs/>
          <w:i/>
        </w:rPr>
        <w:t>3</w:t>
      </w:r>
      <w:r w:rsidR="00EB0B93">
        <w:rPr>
          <w:bCs/>
          <w:i/>
        </w:rPr>
        <w:t>0</w:t>
      </w:r>
      <w:r w:rsidR="002079C4" w:rsidRPr="002079C4">
        <w:rPr>
          <w:bCs/>
          <w:i/>
        </w:rPr>
        <w:t xml:space="preserve"> do protokołu.</w:t>
      </w:r>
    </w:p>
    <w:p w:rsidR="00951B19" w:rsidRPr="00951B19" w:rsidRDefault="00951B19" w:rsidP="00951B19">
      <w:pPr>
        <w:spacing w:line="360" w:lineRule="auto"/>
        <w:jc w:val="both"/>
        <w:rPr>
          <w:bCs/>
        </w:rPr>
      </w:pPr>
      <w:r w:rsidRPr="00951B19">
        <w:rPr>
          <w:bCs/>
        </w:rPr>
        <w:t>Uzasadnienie zmian:</w:t>
      </w:r>
    </w:p>
    <w:p w:rsidR="00951B19" w:rsidRPr="00951B19" w:rsidRDefault="00951B19" w:rsidP="00951B19">
      <w:pPr>
        <w:spacing w:line="360" w:lineRule="auto"/>
        <w:jc w:val="both"/>
        <w:rPr>
          <w:bCs/>
        </w:rPr>
      </w:pPr>
      <w:r w:rsidRPr="00951B19">
        <w:rPr>
          <w:bCs/>
        </w:rPr>
        <w:t>Wprowadzenie niniejszych zmian jest konieczne na zabezpieczenie środków na umowę zlecenie oraz na kompleksowe przygotowanie wniosku o dofinansowanie projektu „</w:t>
      </w:r>
      <w:proofErr w:type="gramStart"/>
      <w:r w:rsidRPr="00951B19">
        <w:rPr>
          <w:bCs/>
        </w:rPr>
        <w:t>Podniesienie jakości</w:t>
      </w:r>
      <w:proofErr w:type="gramEnd"/>
      <w:r w:rsidRPr="00951B19">
        <w:rPr>
          <w:bCs/>
        </w:rPr>
        <w:t xml:space="preserve"> kształcenia zawodowego w Zespole Szkół Przyrodniczo – Biznesowych w Tarcach”. </w:t>
      </w:r>
    </w:p>
    <w:p w:rsidR="00951B19" w:rsidRPr="00951B19" w:rsidRDefault="00951B19" w:rsidP="00951B19">
      <w:pPr>
        <w:spacing w:line="360" w:lineRule="auto"/>
        <w:jc w:val="both"/>
        <w:rPr>
          <w:bCs/>
        </w:rPr>
      </w:pPr>
      <w:r w:rsidRPr="00951B19">
        <w:rPr>
          <w:bCs/>
        </w:rPr>
        <w:t xml:space="preserve">Projekt realizowany będzie przez Powiat Jarociński, całkowita wartość projektu wynosi                    955.979,13 </w:t>
      </w:r>
      <w:proofErr w:type="gramStart"/>
      <w:r w:rsidRPr="00951B19">
        <w:rPr>
          <w:bCs/>
        </w:rPr>
        <w:t>zł</w:t>
      </w:r>
      <w:proofErr w:type="gramEnd"/>
      <w:r w:rsidRPr="00951B19">
        <w:rPr>
          <w:bCs/>
        </w:rPr>
        <w:t xml:space="preserve">, a kwota pozyskanego dofinansowania 860.379,13 </w:t>
      </w:r>
      <w:proofErr w:type="gramStart"/>
      <w:r w:rsidRPr="00951B19">
        <w:rPr>
          <w:bCs/>
        </w:rPr>
        <w:t>zł</w:t>
      </w:r>
      <w:proofErr w:type="gramEnd"/>
      <w:r w:rsidRPr="00951B19">
        <w:rPr>
          <w:bCs/>
        </w:rPr>
        <w:t xml:space="preserve">. Wkład własny wynosi 95.600,00 </w:t>
      </w:r>
      <w:proofErr w:type="gramStart"/>
      <w:r w:rsidRPr="00951B19">
        <w:rPr>
          <w:bCs/>
        </w:rPr>
        <w:t>zł</w:t>
      </w:r>
      <w:proofErr w:type="gramEnd"/>
      <w:r w:rsidRPr="00951B19">
        <w:rPr>
          <w:bCs/>
        </w:rPr>
        <w:t xml:space="preserve">, z czego kwota 95.600,00 </w:t>
      </w:r>
      <w:proofErr w:type="gramStart"/>
      <w:r w:rsidRPr="00951B19">
        <w:rPr>
          <w:bCs/>
        </w:rPr>
        <w:t>zł</w:t>
      </w:r>
      <w:proofErr w:type="gramEnd"/>
      <w:r w:rsidRPr="00951B19">
        <w:rPr>
          <w:bCs/>
        </w:rPr>
        <w:t xml:space="preserve"> stanowi wkład niefinansowy. </w:t>
      </w:r>
    </w:p>
    <w:p w:rsidR="00951B19" w:rsidRDefault="00951B19" w:rsidP="00A204DA">
      <w:pPr>
        <w:spacing w:line="360" w:lineRule="auto"/>
        <w:jc w:val="both"/>
        <w:rPr>
          <w:b/>
          <w:bCs/>
        </w:rPr>
      </w:pPr>
    </w:p>
    <w:p w:rsidR="00951B19" w:rsidRPr="00695085" w:rsidRDefault="00951B19" w:rsidP="00951B19">
      <w:pPr>
        <w:suppressAutoHyphens/>
        <w:spacing w:after="120" w:line="276" w:lineRule="auto"/>
        <w:rPr>
          <w:rFonts w:eastAsia="Times New Roman"/>
          <w:lang w:eastAsia="ar-SA"/>
        </w:rPr>
      </w:pPr>
      <w:r w:rsidRPr="005E1C04">
        <w:t>Zarząd jednogłośnie w składzie Starosta, Wicestarosta, M. Stolecki wyraził zgodę na zmiany.</w:t>
      </w:r>
    </w:p>
    <w:p w:rsidR="00951B19" w:rsidRDefault="00951B19" w:rsidP="00A204DA">
      <w:pPr>
        <w:spacing w:line="360" w:lineRule="auto"/>
        <w:jc w:val="both"/>
        <w:rPr>
          <w:b/>
          <w:bCs/>
        </w:rPr>
      </w:pPr>
    </w:p>
    <w:p w:rsidR="00A204DA" w:rsidRDefault="00A204DA" w:rsidP="00A204DA">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31.</w:t>
      </w:r>
    </w:p>
    <w:p w:rsidR="009E0114" w:rsidRPr="007C04A0" w:rsidRDefault="00A204DA" w:rsidP="009E0114">
      <w:pPr>
        <w:spacing w:line="360" w:lineRule="auto"/>
        <w:jc w:val="both"/>
        <w:rPr>
          <w:bCs/>
          <w:i/>
        </w:rPr>
      </w:pPr>
      <w:r w:rsidRPr="0087796D">
        <w:rPr>
          <w:u w:val="single"/>
        </w:rPr>
        <w:t>Starosta</w:t>
      </w:r>
      <w:r w:rsidRPr="0087796D">
        <w:t xml:space="preserve"> przedłożyła do rozpatrzenia</w:t>
      </w:r>
      <w:r w:rsidRPr="00542424">
        <w:t xml:space="preserve"> </w:t>
      </w:r>
      <w:r>
        <w:t>pismo</w:t>
      </w:r>
      <w:r w:rsidRPr="00A204DA">
        <w:t xml:space="preserve"> </w:t>
      </w:r>
      <w:r w:rsidRPr="009E0114">
        <w:rPr>
          <w:b/>
        </w:rPr>
        <w:t xml:space="preserve">Wydziału Oświaty i Spraw Społecznych </w:t>
      </w:r>
      <w:r w:rsidR="007F12B7">
        <w:rPr>
          <w:b/>
        </w:rPr>
        <w:br/>
      </w:r>
      <w:r w:rsidRPr="009E0114">
        <w:rPr>
          <w:b/>
        </w:rPr>
        <w:t xml:space="preserve">nr O.042.2.2018 </w:t>
      </w:r>
      <w:proofErr w:type="gramStart"/>
      <w:r w:rsidRPr="009E0114">
        <w:rPr>
          <w:b/>
        </w:rPr>
        <w:t>w</w:t>
      </w:r>
      <w:proofErr w:type="gramEnd"/>
      <w:r w:rsidRPr="009E0114">
        <w:rPr>
          <w:b/>
        </w:rPr>
        <w:t xml:space="preserve"> sprawie zmian w planie finansowym na 2019 rok.</w:t>
      </w:r>
      <w:r w:rsidR="009E0114" w:rsidRPr="009E0114">
        <w:rPr>
          <w:bCs/>
          <w:i/>
        </w:rPr>
        <w:t xml:space="preserve"> </w:t>
      </w:r>
      <w:r w:rsidR="009E0114" w:rsidRPr="002079C4">
        <w:rPr>
          <w:bCs/>
          <w:i/>
        </w:rPr>
        <w:t xml:space="preserve">Pismo stanowi załącznik nr </w:t>
      </w:r>
      <w:r w:rsidR="009E0114">
        <w:rPr>
          <w:bCs/>
          <w:i/>
        </w:rPr>
        <w:t>31</w:t>
      </w:r>
      <w:r w:rsidR="009E0114" w:rsidRPr="002079C4">
        <w:rPr>
          <w:bCs/>
          <w:i/>
        </w:rPr>
        <w:t xml:space="preserve"> do protokołu.</w:t>
      </w:r>
    </w:p>
    <w:p w:rsidR="00951B19" w:rsidRPr="00951B19" w:rsidRDefault="00951B19" w:rsidP="00951B19">
      <w:pPr>
        <w:spacing w:line="360" w:lineRule="auto"/>
        <w:jc w:val="both"/>
        <w:rPr>
          <w:bCs/>
        </w:rPr>
      </w:pPr>
      <w:r w:rsidRPr="00951B19">
        <w:rPr>
          <w:bCs/>
        </w:rPr>
        <w:lastRenderedPageBreak/>
        <w:t>Uzasadnienie zmian:</w:t>
      </w:r>
    </w:p>
    <w:p w:rsidR="00951B19" w:rsidRPr="00951B19" w:rsidRDefault="00951B19" w:rsidP="00951B19">
      <w:pPr>
        <w:spacing w:line="360" w:lineRule="auto"/>
        <w:jc w:val="both"/>
        <w:rPr>
          <w:bCs/>
        </w:rPr>
      </w:pPr>
      <w:r w:rsidRPr="00951B19">
        <w:rPr>
          <w:bCs/>
        </w:rPr>
        <w:t xml:space="preserve">Wprowadzenie niniejszych zmian jest konieczne na zabezpieczenie środków na umowę zlecenie oraz na kompleksowe przygotowanie wniosku o dofinansowanie </w:t>
      </w:r>
      <w:r w:rsidR="000D5443" w:rsidRPr="00951B19">
        <w:rPr>
          <w:bCs/>
        </w:rPr>
        <w:t>projektu „</w:t>
      </w:r>
      <w:proofErr w:type="gramStart"/>
      <w:r w:rsidR="000D5443" w:rsidRPr="00951B19">
        <w:rPr>
          <w:bCs/>
        </w:rPr>
        <w:t>Podniesienie</w:t>
      </w:r>
      <w:r w:rsidRPr="00951B19">
        <w:rPr>
          <w:bCs/>
        </w:rPr>
        <w:t xml:space="preserve"> jakości</w:t>
      </w:r>
      <w:proofErr w:type="gramEnd"/>
      <w:r w:rsidRPr="00951B19">
        <w:rPr>
          <w:bCs/>
        </w:rPr>
        <w:t xml:space="preserve"> kształcenia zawodowego w Zespole Szkół Ponadgimnazjalnych </w:t>
      </w:r>
      <w:r w:rsidR="000D5443" w:rsidRPr="00951B19">
        <w:rPr>
          <w:bCs/>
        </w:rPr>
        <w:t>nr 2 w</w:t>
      </w:r>
      <w:r w:rsidRPr="00951B19">
        <w:rPr>
          <w:bCs/>
        </w:rPr>
        <w:t xml:space="preserve"> Jarocinie”. </w:t>
      </w:r>
    </w:p>
    <w:p w:rsidR="00951B19" w:rsidRPr="00951B19" w:rsidRDefault="00951B19" w:rsidP="00951B19">
      <w:pPr>
        <w:spacing w:line="360" w:lineRule="auto"/>
        <w:jc w:val="both"/>
        <w:rPr>
          <w:bCs/>
        </w:rPr>
      </w:pPr>
      <w:r w:rsidRPr="00951B19">
        <w:rPr>
          <w:bCs/>
        </w:rPr>
        <w:t xml:space="preserve">Projekt realizowany będzie przez Powiat Jarociński, całkowita wartość projektu wynosi                    2.027.176,48 </w:t>
      </w:r>
      <w:proofErr w:type="gramStart"/>
      <w:r w:rsidRPr="00951B19">
        <w:rPr>
          <w:bCs/>
        </w:rPr>
        <w:t>zł</w:t>
      </w:r>
      <w:proofErr w:type="gramEnd"/>
      <w:r w:rsidRPr="00951B19">
        <w:rPr>
          <w:bCs/>
        </w:rPr>
        <w:t xml:space="preserve">, a kwota pozyskanego dofinansowania 1.824.458,83 </w:t>
      </w:r>
      <w:proofErr w:type="gramStart"/>
      <w:r w:rsidRPr="00951B19">
        <w:rPr>
          <w:bCs/>
        </w:rPr>
        <w:t>zł</w:t>
      </w:r>
      <w:proofErr w:type="gramEnd"/>
      <w:r w:rsidRPr="00951B19">
        <w:rPr>
          <w:bCs/>
        </w:rPr>
        <w:t xml:space="preserve">. Wkład własny wynosi 202.717,65 </w:t>
      </w:r>
      <w:proofErr w:type="gramStart"/>
      <w:r w:rsidRPr="00951B19">
        <w:rPr>
          <w:bCs/>
        </w:rPr>
        <w:t>zł</w:t>
      </w:r>
      <w:proofErr w:type="gramEnd"/>
      <w:r w:rsidRPr="00951B19">
        <w:rPr>
          <w:bCs/>
        </w:rPr>
        <w:t xml:space="preserve">, z czego kwota 202.696,00 </w:t>
      </w:r>
      <w:proofErr w:type="gramStart"/>
      <w:r w:rsidRPr="00951B19">
        <w:rPr>
          <w:bCs/>
        </w:rPr>
        <w:t>zł</w:t>
      </w:r>
      <w:proofErr w:type="gramEnd"/>
      <w:r w:rsidRPr="00951B19">
        <w:rPr>
          <w:bCs/>
        </w:rPr>
        <w:t xml:space="preserve"> stanowi wkład niefinansowy. </w:t>
      </w:r>
    </w:p>
    <w:p w:rsidR="000D5443" w:rsidRDefault="000D5443" w:rsidP="00A204DA">
      <w:pPr>
        <w:spacing w:line="360" w:lineRule="auto"/>
        <w:jc w:val="both"/>
        <w:rPr>
          <w:b/>
          <w:bCs/>
        </w:rPr>
      </w:pPr>
    </w:p>
    <w:p w:rsidR="00405E67" w:rsidRPr="000D5443" w:rsidRDefault="000D5443" w:rsidP="00A204DA">
      <w:pPr>
        <w:spacing w:line="360" w:lineRule="auto"/>
        <w:jc w:val="both"/>
        <w:rPr>
          <w:bCs/>
        </w:rPr>
      </w:pPr>
      <w:r w:rsidRPr="000D5443">
        <w:rPr>
          <w:bCs/>
        </w:rPr>
        <w:t>Zarząd jednogłośnie w składzie Starosta, Wicestarosta, M. Stolecki wyraził zgodę na zmiany.</w:t>
      </w:r>
    </w:p>
    <w:p w:rsidR="000D5443" w:rsidRDefault="000D5443" w:rsidP="00A204DA">
      <w:pPr>
        <w:spacing w:line="360" w:lineRule="auto"/>
        <w:jc w:val="both"/>
        <w:rPr>
          <w:b/>
          <w:bCs/>
        </w:rPr>
      </w:pPr>
    </w:p>
    <w:p w:rsidR="00A204DA" w:rsidRDefault="00A204DA" w:rsidP="00A204DA">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32.</w:t>
      </w:r>
    </w:p>
    <w:p w:rsidR="009E0114" w:rsidRPr="007C04A0" w:rsidRDefault="00A204DA" w:rsidP="009E0114">
      <w:pPr>
        <w:spacing w:line="360" w:lineRule="auto"/>
        <w:jc w:val="both"/>
        <w:rPr>
          <w:bCs/>
          <w:i/>
        </w:rPr>
      </w:pPr>
      <w:r w:rsidRPr="0087796D">
        <w:rPr>
          <w:u w:val="single"/>
        </w:rPr>
        <w:t>Starosta</w:t>
      </w:r>
      <w:r w:rsidRPr="0087796D">
        <w:t xml:space="preserve"> przedłożyła do rozpatrzenia</w:t>
      </w:r>
      <w:r w:rsidRPr="00542424">
        <w:t xml:space="preserve"> </w:t>
      </w:r>
      <w:r>
        <w:t>pismo</w:t>
      </w:r>
      <w:r w:rsidRPr="00A204DA">
        <w:t xml:space="preserve"> </w:t>
      </w:r>
      <w:r w:rsidRPr="009E0114">
        <w:rPr>
          <w:b/>
        </w:rPr>
        <w:t xml:space="preserve">Wydziału Oświaty i Spraw Społecznych </w:t>
      </w:r>
      <w:r w:rsidR="000D5443">
        <w:rPr>
          <w:b/>
        </w:rPr>
        <w:br/>
      </w:r>
      <w:r w:rsidRPr="009E0114">
        <w:rPr>
          <w:b/>
        </w:rPr>
        <w:t xml:space="preserve">nr O.042.3.2018 </w:t>
      </w:r>
      <w:proofErr w:type="gramStart"/>
      <w:r w:rsidRPr="009E0114">
        <w:rPr>
          <w:b/>
        </w:rPr>
        <w:t>w</w:t>
      </w:r>
      <w:proofErr w:type="gramEnd"/>
      <w:r w:rsidRPr="009E0114">
        <w:rPr>
          <w:b/>
        </w:rPr>
        <w:t xml:space="preserve"> sprawie zmian w planie finansowym na 2019 rok.</w:t>
      </w:r>
      <w:r w:rsidR="009E0114" w:rsidRPr="009E0114">
        <w:rPr>
          <w:bCs/>
          <w:i/>
        </w:rPr>
        <w:t xml:space="preserve"> </w:t>
      </w:r>
      <w:r w:rsidR="009E0114" w:rsidRPr="002079C4">
        <w:rPr>
          <w:bCs/>
          <w:i/>
        </w:rPr>
        <w:t xml:space="preserve">Pismo stanowi załącznik nr </w:t>
      </w:r>
      <w:r w:rsidR="009E0114">
        <w:rPr>
          <w:bCs/>
          <w:i/>
        </w:rPr>
        <w:t>32</w:t>
      </w:r>
      <w:r w:rsidR="009E0114" w:rsidRPr="002079C4">
        <w:rPr>
          <w:bCs/>
          <w:i/>
        </w:rPr>
        <w:t xml:space="preserve"> do protokołu.</w:t>
      </w:r>
    </w:p>
    <w:p w:rsidR="00951B19" w:rsidRDefault="00951B19" w:rsidP="00951B19">
      <w:pPr>
        <w:pStyle w:val="Akapitzlist"/>
        <w:spacing w:line="360" w:lineRule="auto"/>
        <w:ind w:left="0"/>
        <w:jc w:val="both"/>
        <w:rPr>
          <w:b/>
        </w:rPr>
      </w:pPr>
    </w:p>
    <w:p w:rsidR="00951B19" w:rsidRPr="00951B19" w:rsidRDefault="00951B19" w:rsidP="00951B19">
      <w:pPr>
        <w:pStyle w:val="Akapitzlist"/>
        <w:spacing w:line="360" w:lineRule="auto"/>
        <w:ind w:left="0"/>
        <w:jc w:val="both"/>
        <w:rPr>
          <w:b/>
        </w:rPr>
      </w:pPr>
      <w:r w:rsidRPr="00951B19">
        <w:rPr>
          <w:b/>
        </w:rPr>
        <w:t>Uzasadnienie zmian:</w:t>
      </w:r>
    </w:p>
    <w:p w:rsidR="00951B19" w:rsidRPr="00951B19" w:rsidRDefault="00951B19" w:rsidP="00951B19">
      <w:pPr>
        <w:pStyle w:val="Akapitzlist"/>
        <w:spacing w:line="360" w:lineRule="auto"/>
        <w:ind w:left="0"/>
        <w:jc w:val="both"/>
      </w:pPr>
      <w:r w:rsidRPr="00951B19">
        <w:t xml:space="preserve">Wprowadzenie niniejszych zmian jest konieczne na zabezpieczenie środków na umowę zlecenie oraz na </w:t>
      </w:r>
      <w:r w:rsidRPr="00951B19">
        <w:rPr>
          <w:kern w:val="3"/>
        </w:rPr>
        <w:t xml:space="preserve">kompleksowe przygotowanie wniosku o dofinansowanie projektu </w:t>
      </w:r>
      <w:r w:rsidRPr="00951B19">
        <w:t>„</w:t>
      </w:r>
      <w:proofErr w:type="gramStart"/>
      <w:r w:rsidRPr="00951B19">
        <w:t>Podniesienie jakości</w:t>
      </w:r>
      <w:proofErr w:type="gramEnd"/>
      <w:r w:rsidRPr="00951B19">
        <w:t xml:space="preserve"> kształcenia zawodowego w Zespole Szkół Ponadgimnazjalnych nr 1 w Jarocinie”. </w:t>
      </w:r>
    </w:p>
    <w:p w:rsidR="00951B19" w:rsidRPr="00951B19" w:rsidRDefault="00951B19" w:rsidP="00951B19">
      <w:pPr>
        <w:pStyle w:val="Akapitzlist"/>
        <w:spacing w:line="360" w:lineRule="auto"/>
        <w:ind w:left="0"/>
        <w:jc w:val="both"/>
      </w:pPr>
      <w:r w:rsidRPr="00951B19">
        <w:t xml:space="preserve">Projekt realizowany będzie przez Powiat Jarociński, całkowita wartość projektu wynosi                    2.075.763,59 </w:t>
      </w:r>
      <w:proofErr w:type="gramStart"/>
      <w:r w:rsidRPr="00951B19">
        <w:t>zł</w:t>
      </w:r>
      <w:proofErr w:type="gramEnd"/>
      <w:r w:rsidRPr="00951B19">
        <w:t xml:space="preserve">, a kwota pozyskanego dofinansowania 1.868.187,23 </w:t>
      </w:r>
      <w:proofErr w:type="gramStart"/>
      <w:r w:rsidRPr="00951B19">
        <w:t>zł</w:t>
      </w:r>
      <w:proofErr w:type="gramEnd"/>
      <w:r w:rsidRPr="00951B19">
        <w:t xml:space="preserve">. Wkład własny wynosi 207.576,36 </w:t>
      </w:r>
      <w:proofErr w:type="gramStart"/>
      <w:r w:rsidRPr="00951B19">
        <w:t>zł</w:t>
      </w:r>
      <w:proofErr w:type="gramEnd"/>
      <w:r w:rsidRPr="00951B19">
        <w:t xml:space="preserve">, z czego kwota 160.050,00 </w:t>
      </w:r>
      <w:proofErr w:type="gramStart"/>
      <w:r w:rsidRPr="00951B19">
        <w:t>zł</w:t>
      </w:r>
      <w:proofErr w:type="gramEnd"/>
      <w:r w:rsidRPr="00951B19">
        <w:t xml:space="preserve"> stanowi wkład niefinansowy. </w:t>
      </w:r>
    </w:p>
    <w:p w:rsidR="00951B19" w:rsidRDefault="00951B19" w:rsidP="00951B19">
      <w:pPr>
        <w:suppressAutoHyphens/>
        <w:spacing w:after="120" w:line="276" w:lineRule="auto"/>
      </w:pPr>
    </w:p>
    <w:p w:rsidR="00951B19" w:rsidRPr="00695085" w:rsidRDefault="00951B19" w:rsidP="00951B19">
      <w:pPr>
        <w:suppressAutoHyphens/>
        <w:spacing w:after="120" w:line="276" w:lineRule="auto"/>
        <w:rPr>
          <w:rFonts w:eastAsia="Times New Roman"/>
          <w:lang w:eastAsia="ar-SA"/>
        </w:rPr>
      </w:pPr>
      <w:r w:rsidRPr="005E1C04">
        <w:t>Zarząd jednogłośnie w składzie Starosta, Wicestarosta, M. Stolecki wyraził zgodę na zmiany.</w:t>
      </w:r>
    </w:p>
    <w:p w:rsidR="00351898" w:rsidRDefault="00351898" w:rsidP="00A204DA">
      <w:pPr>
        <w:spacing w:line="360" w:lineRule="auto"/>
        <w:jc w:val="both"/>
        <w:rPr>
          <w:b/>
          <w:bCs/>
        </w:rPr>
      </w:pPr>
    </w:p>
    <w:p w:rsidR="00A204DA" w:rsidRDefault="00A204DA" w:rsidP="00A204DA">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33.</w:t>
      </w:r>
    </w:p>
    <w:p w:rsidR="009E0114" w:rsidRPr="007C04A0" w:rsidRDefault="009E0114" w:rsidP="009E0114">
      <w:pPr>
        <w:spacing w:line="360" w:lineRule="auto"/>
        <w:jc w:val="both"/>
        <w:rPr>
          <w:bCs/>
          <w:i/>
        </w:rPr>
      </w:pPr>
      <w:r w:rsidRPr="005E1C04">
        <w:t xml:space="preserve">Zarząd w składzie Starosta, Wicestarosta, M. Stolecki </w:t>
      </w:r>
      <w:r>
        <w:t xml:space="preserve">zapoznał się </w:t>
      </w:r>
      <w:r w:rsidRPr="009E0114">
        <w:rPr>
          <w:b/>
        </w:rPr>
        <w:t>z zestawieniem realizacji wynagrodzeń osobowych pracowników w jednostkach oświatowych za miesiąc maj.</w:t>
      </w:r>
      <w:r w:rsidRPr="009E0114">
        <w:rPr>
          <w:bCs/>
          <w:i/>
        </w:rPr>
        <w:t xml:space="preserve"> </w:t>
      </w:r>
      <w:r w:rsidRPr="002079C4">
        <w:rPr>
          <w:bCs/>
          <w:i/>
        </w:rPr>
        <w:t xml:space="preserve">Pismo stanowi załącznik nr </w:t>
      </w:r>
      <w:r>
        <w:rPr>
          <w:bCs/>
          <w:i/>
        </w:rPr>
        <w:t>33</w:t>
      </w:r>
      <w:r w:rsidRPr="002079C4">
        <w:rPr>
          <w:bCs/>
          <w:i/>
        </w:rPr>
        <w:t xml:space="preserve"> do protokołu.</w:t>
      </w:r>
    </w:p>
    <w:p w:rsidR="009E0114" w:rsidRDefault="00A93E77" w:rsidP="009E0114">
      <w:pPr>
        <w:spacing w:line="360" w:lineRule="auto"/>
        <w:jc w:val="both"/>
        <w:rPr>
          <w:bCs/>
        </w:rPr>
      </w:pPr>
      <w:r w:rsidRPr="00A93E77">
        <w:rPr>
          <w:bCs/>
        </w:rPr>
        <w:t xml:space="preserve">Według stanu na koniec maja 2019 r. zabraknie blisko 204 tys. zł na wynagrodzenia wraz z pochodnymi. Skutki wzrostu wynagrodzeń od 01 września 2019 r. wyniosą ok. 140 tys. zł/m-c, tj. 4x140 tys. zł= 560 tys. zł. </w:t>
      </w:r>
    </w:p>
    <w:p w:rsidR="00A93E77" w:rsidRDefault="00A93E77" w:rsidP="009E0114">
      <w:pPr>
        <w:spacing w:line="360" w:lineRule="auto"/>
        <w:jc w:val="both"/>
        <w:rPr>
          <w:bCs/>
        </w:rPr>
      </w:pPr>
    </w:p>
    <w:p w:rsidR="00A93E77" w:rsidRDefault="00A93E77" w:rsidP="009E0114">
      <w:pPr>
        <w:spacing w:line="360" w:lineRule="auto"/>
        <w:jc w:val="both"/>
      </w:pPr>
      <w:r w:rsidRPr="005E1C04">
        <w:t xml:space="preserve">Zarząd </w:t>
      </w:r>
      <w:r>
        <w:t xml:space="preserve">jednogłośnie </w:t>
      </w:r>
      <w:r w:rsidRPr="005E1C04">
        <w:t xml:space="preserve">w składzie Starosta, Wicestarosta, M. Stolecki </w:t>
      </w:r>
      <w:r>
        <w:t xml:space="preserve">podjął decyzję </w:t>
      </w:r>
      <w:r>
        <w:br/>
        <w:t xml:space="preserve">o wystosowaniu zapytania do Dyrektorów szkół czy planują zwiększenia etatów w szkołach od września 2019 roku. </w:t>
      </w:r>
    </w:p>
    <w:p w:rsidR="00A93E77" w:rsidRDefault="00A93E77" w:rsidP="009E0114">
      <w:pPr>
        <w:spacing w:line="360" w:lineRule="auto"/>
        <w:jc w:val="both"/>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34.</w:t>
      </w:r>
    </w:p>
    <w:p w:rsidR="001E62E3" w:rsidRPr="007C04A0" w:rsidRDefault="009E0114" w:rsidP="001E62E3">
      <w:pPr>
        <w:spacing w:line="360" w:lineRule="auto"/>
        <w:jc w:val="both"/>
        <w:rPr>
          <w:bCs/>
          <w:i/>
        </w:rPr>
      </w:pPr>
      <w:r w:rsidRPr="0087796D">
        <w:rPr>
          <w:u w:val="single"/>
        </w:rPr>
        <w:t>Starosta</w:t>
      </w:r>
      <w:r w:rsidRPr="0087796D">
        <w:t xml:space="preserve"> przedłożyła do rozpatrzenia</w:t>
      </w:r>
      <w:r w:rsidRPr="009E0114">
        <w:rPr>
          <w:b/>
          <w:bCs/>
        </w:rPr>
        <w:t xml:space="preserve"> wnios</w:t>
      </w:r>
      <w:r>
        <w:rPr>
          <w:b/>
          <w:bCs/>
        </w:rPr>
        <w:t>ek</w:t>
      </w:r>
      <w:r w:rsidRPr="009E0114">
        <w:rPr>
          <w:b/>
          <w:bCs/>
        </w:rPr>
        <w:t xml:space="preserve"> Polskiego Związku Działkowców "Stokrotka" w Jarocinie o dotację celową z budżetu Powiatu Jarocińskiego.</w:t>
      </w:r>
      <w:r w:rsidR="001E62E3" w:rsidRPr="001E62E3">
        <w:rPr>
          <w:bCs/>
          <w:i/>
        </w:rPr>
        <w:t xml:space="preserve"> </w:t>
      </w:r>
      <w:r w:rsidR="001E62E3" w:rsidRPr="002079C4">
        <w:rPr>
          <w:bCs/>
          <w:i/>
        </w:rPr>
        <w:t xml:space="preserve">Pismo stanowi załącznik nr </w:t>
      </w:r>
      <w:r w:rsidR="001E62E3">
        <w:rPr>
          <w:bCs/>
          <w:i/>
        </w:rPr>
        <w:t>33</w:t>
      </w:r>
      <w:r w:rsidR="001E62E3" w:rsidRPr="002079C4">
        <w:rPr>
          <w:bCs/>
          <w:i/>
        </w:rPr>
        <w:t xml:space="preserve"> do protokołu.</w:t>
      </w:r>
    </w:p>
    <w:p w:rsidR="001D5F58" w:rsidRDefault="001D5F58" w:rsidP="001D5F58">
      <w:pPr>
        <w:spacing w:line="360" w:lineRule="auto"/>
        <w:jc w:val="both"/>
      </w:pPr>
    </w:p>
    <w:p w:rsidR="00A204DA" w:rsidRPr="009E0114" w:rsidRDefault="001D5F58" w:rsidP="001D5F58">
      <w:pPr>
        <w:spacing w:line="360" w:lineRule="auto"/>
        <w:jc w:val="both"/>
        <w:rPr>
          <w:b/>
          <w:bCs/>
        </w:rPr>
      </w:pPr>
      <w:r>
        <w:t xml:space="preserve">Wniosek w sprawie udzielenia dotacji celowej na realizację przedsięwzięcia polegającego na: wybudowaniu toalet wraz z magazynkiem na terenie ROD „Stokrotka” </w:t>
      </w:r>
      <w:r w:rsidRPr="005E1C04">
        <w:t>Zarząd jednogłośnie w składzie Starosta, Wicestarosta, M. Stolecki</w:t>
      </w:r>
      <w:r>
        <w:t xml:space="preserve">. zaopiniował negatywnie ze względu </w:t>
      </w:r>
      <w:proofErr w:type="gramStart"/>
      <w:r>
        <w:t>na  brak</w:t>
      </w:r>
      <w:proofErr w:type="gramEnd"/>
      <w:r>
        <w:t xml:space="preserve"> wystarczających środków finansowych oraz z przyczyn formalnych, powiat nie ma możliwości finansowania inwestycji na terenach Rodzinnych Ogródków Działkowych.</w:t>
      </w:r>
    </w:p>
    <w:p w:rsidR="00473D90" w:rsidRDefault="00473D90"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35.</w:t>
      </w:r>
    </w:p>
    <w:p w:rsidR="001E62E3" w:rsidRPr="007C04A0" w:rsidRDefault="009E0114" w:rsidP="001E62E3">
      <w:pPr>
        <w:spacing w:line="360" w:lineRule="auto"/>
        <w:jc w:val="both"/>
        <w:rPr>
          <w:bCs/>
          <w:i/>
        </w:rPr>
      </w:pPr>
      <w:r w:rsidRPr="005E1C04">
        <w:t>Zarząd w składzie Starosta, Wicestarosta, M. Stolecki</w:t>
      </w:r>
      <w:r w:rsidRPr="009E0114">
        <w:rPr>
          <w:rFonts w:eastAsia="Times New Roman"/>
        </w:rPr>
        <w:t xml:space="preserve"> </w:t>
      </w:r>
      <w:r>
        <w:rPr>
          <w:rFonts w:eastAsia="Times New Roman"/>
        </w:rPr>
        <w:t>przyjął</w:t>
      </w:r>
      <w:r w:rsidR="001E62E3">
        <w:rPr>
          <w:rFonts w:eastAsia="Times New Roman"/>
        </w:rPr>
        <w:t xml:space="preserve"> do </w:t>
      </w:r>
      <w:r w:rsidR="001E62E3" w:rsidRPr="001E62E3">
        <w:rPr>
          <w:rFonts w:eastAsia="Times New Roman"/>
          <w:b/>
        </w:rPr>
        <w:t>wiadomości informację dotyczącą</w:t>
      </w:r>
      <w:r w:rsidRPr="001E62E3">
        <w:rPr>
          <w:rFonts w:eastAsia="Times New Roman"/>
          <w:b/>
        </w:rPr>
        <w:t xml:space="preserve"> narad koordynacyjnych w Starostwie Powiatowym w Jarocinie.</w:t>
      </w:r>
      <w:r w:rsidR="001E62E3" w:rsidRPr="001E62E3">
        <w:rPr>
          <w:bCs/>
          <w:i/>
        </w:rPr>
        <w:t xml:space="preserve"> </w:t>
      </w:r>
      <w:r w:rsidR="001E62E3" w:rsidRPr="002079C4">
        <w:rPr>
          <w:bCs/>
          <w:i/>
        </w:rPr>
        <w:t xml:space="preserve">Pismo stanowi załącznik nr </w:t>
      </w:r>
      <w:r w:rsidR="001E62E3">
        <w:rPr>
          <w:bCs/>
          <w:i/>
        </w:rPr>
        <w:t>33</w:t>
      </w:r>
      <w:r w:rsidR="001E62E3" w:rsidRPr="002079C4">
        <w:rPr>
          <w:bCs/>
          <w:i/>
        </w:rPr>
        <w:t xml:space="preserve"> do protokołu.</w:t>
      </w:r>
    </w:p>
    <w:p w:rsidR="001D5F58" w:rsidRDefault="001D5F58" w:rsidP="001D5F58">
      <w:pPr>
        <w:spacing w:line="360" w:lineRule="auto"/>
        <w:jc w:val="both"/>
        <w:rPr>
          <w:sz w:val="23"/>
          <w:szCs w:val="23"/>
        </w:rPr>
      </w:pPr>
    </w:p>
    <w:p w:rsidR="001D5F58" w:rsidRPr="00A86795" w:rsidRDefault="001D5F58" w:rsidP="001D5F58">
      <w:pPr>
        <w:spacing w:line="360" w:lineRule="auto"/>
        <w:jc w:val="both"/>
        <w:rPr>
          <w:sz w:val="23"/>
          <w:szCs w:val="23"/>
        </w:rPr>
      </w:pPr>
      <w:r w:rsidRPr="00A86795">
        <w:rPr>
          <w:sz w:val="23"/>
          <w:szCs w:val="23"/>
        </w:rPr>
        <w:t>Narady koordynacyjne w Starostwie Powiatowym w Jarocinie odbywają się zawsze</w:t>
      </w:r>
      <w:r w:rsidRPr="00A86795">
        <w:rPr>
          <w:sz w:val="23"/>
          <w:szCs w:val="23"/>
        </w:rPr>
        <w:br/>
        <w:t xml:space="preserve">w czwartki w odstępach dwutygodniowych. Wnioski o uzgodnienie usytuowania projektowanej sieci uzbrojenia terenu przyjmowane są zawsze do godziny 15.30 </w:t>
      </w:r>
      <w:proofErr w:type="gramStart"/>
      <w:r w:rsidRPr="00A86795">
        <w:rPr>
          <w:sz w:val="23"/>
          <w:szCs w:val="23"/>
        </w:rPr>
        <w:t>we</w:t>
      </w:r>
      <w:proofErr w:type="gramEnd"/>
      <w:r w:rsidRPr="00A86795">
        <w:rPr>
          <w:sz w:val="23"/>
          <w:szCs w:val="23"/>
        </w:rPr>
        <w:t xml:space="preserve"> wtorek poprzedzający daną naradę. Przed naradą przygotowywane są protokoły narady koordynacyjnej dotyczącej usytuowania projektowanych sieci uzbrojenia terenu do poszczególnych dokumentacji oraz lista tematów na posiedzenie dla branż. Każdy wniosek rejestrowany jest w programie GEO-INFO 7 Ośrodek w zakładce ZUDP. Czas wprowadzania jednego wniosku przez pracownika Ośrodka, w zależności od treści dokumentacji, zajmuje 30 minut do 4 godzin. Im zasięg opracowania jest większy, tym więcej czasu zajmuje wprowadzenie danego wniosku. Liczba wniosków wpływających na naradę koordynacyjną to średnio 15-25 opracowań. Sporządzona lista tematów na daną naradę wysyłana jest pocztą elektroniczną do wyznaczonych osób przez poszczególne branże. Dane z każdego wniosku muszą zostać wprowadzone do programu GEO-INFO 7 Ośrodek, zostaje wprowadzony zasięg opracowania oraz naliczony dokument obliczenia opłaty. W przypadku, kiedy projektant </w:t>
      </w:r>
      <w:r w:rsidRPr="00A86795">
        <w:rPr>
          <w:sz w:val="23"/>
          <w:szCs w:val="23"/>
        </w:rPr>
        <w:lastRenderedPageBreak/>
        <w:t xml:space="preserve">dostarcza dane w postaci pliku </w:t>
      </w:r>
      <w:proofErr w:type="spellStart"/>
      <w:r w:rsidRPr="00A86795">
        <w:rPr>
          <w:sz w:val="23"/>
          <w:szCs w:val="23"/>
        </w:rPr>
        <w:t>dxf</w:t>
      </w:r>
      <w:proofErr w:type="spellEnd"/>
      <w:r w:rsidRPr="00A86795">
        <w:rPr>
          <w:sz w:val="23"/>
          <w:szCs w:val="23"/>
        </w:rPr>
        <w:t xml:space="preserve">. </w:t>
      </w:r>
      <w:proofErr w:type="gramStart"/>
      <w:r w:rsidRPr="00A86795">
        <w:rPr>
          <w:sz w:val="23"/>
          <w:szCs w:val="23"/>
        </w:rPr>
        <w:t>lub</w:t>
      </w:r>
      <w:proofErr w:type="gramEnd"/>
      <w:r w:rsidRPr="00A86795">
        <w:rPr>
          <w:sz w:val="23"/>
          <w:szCs w:val="23"/>
        </w:rPr>
        <w:t xml:space="preserve"> txt., dane te zaczytywane są również do programu GEO-INFO 7 </w:t>
      </w:r>
      <w:proofErr w:type="gramStart"/>
      <w:r w:rsidRPr="00A86795">
        <w:rPr>
          <w:sz w:val="23"/>
          <w:szCs w:val="23"/>
        </w:rPr>
        <w:t>Mapa jako</w:t>
      </w:r>
      <w:proofErr w:type="gramEnd"/>
      <w:r w:rsidRPr="00A86795">
        <w:rPr>
          <w:sz w:val="23"/>
          <w:szCs w:val="23"/>
        </w:rPr>
        <w:t xml:space="preserve"> projektowane sieci uzbrojenia terenu. Takie opracowania obejmują 1/3 składanych wniosków. Pomimo, że termin narady wyznaczony jest na czwartek w odstępach dwutygodniowych poszczególne branże często opiniują dokumentacje przez kolejne 3 dni od dnia zwołania narady. Jest to spowodowane np. wyznaczeniem tylko jednej osoby z danej branży do uczestnictwa w naradzie. Jeżeli dana osoba nie może uczestniczyć w wyznaczonym dniu, przesuwa swoją obecność na naradzie koordynacyjnej, po uzgodnieniu telefonicznym z przewodniczącym narady koordynacyjnej, na kolejne dni. Dopiero po uzgodnieniu wniosków przez poszczególne branże można wykonać kserokopię sporządzonych protokołów z narad koordynacyjnych, kserokopię listy obecności</w:t>
      </w:r>
      <w:r>
        <w:rPr>
          <w:sz w:val="23"/>
          <w:szCs w:val="23"/>
        </w:rPr>
        <w:t xml:space="preserve"> oraz opieczętować </w:t>
      </w:r>
      <w:r w:rsidRPr="00A86795">
        <w:rPr>
          <w:sz w:val="23"/>
          <w:szCs w:val="23"/>
        </w:rPr>
        <w:t>i podpisać mapy z projektami. Następnie uzgodnione opracowania są skanowane i podłączane do danej sprawy w programie GEO-INFO 7 Ośrodek.  Poświadczone dokumentacje wydawane są projektantom po przedstawieniu lub przesłaniu potwierdzenia zapłaty za wystawione dokumenty obliczenia opłaty do danego wniosku. Na narady koordynacyjne w 2018 roku wpłynęły 504 wnioski, na</w:t>
      </w:r>
      <w:r>
        <w:rPr>
          <w:sz w:val="23"/>
          <w:szCs w:val="23"/>
        </w:rPr>
        <w:t>tomiast do dnia</w:t>
      </w:r>
      <w:r w:rsidRPr="00A86795">
        <w:rPr>
          <w:sz w:val="23"/>
          <w:szCs w:val="23"/>
        </w:rPr>
        <w:t xml:space="preserve">31 maja 2019 roku wpłynęło 209 wniosków na narady koordynacyjne. Na obecną chwilę oprócz kosztów pracowniczych i wydruków z systemu nie ponosimy żadnych innych kosztów. </w:t>
      </w:r>
    </w:p>
    <w:p w:rsidR="001D5F58" w:rsidRDefault="001D5F58" w:rsidP="001D5F58">
      <w:pPr>
        <w:spacing w:line="360" w:lineRule="auto"/>
        <w:jc w:val="both"/>
      </w:pPr>
    </w:p>
    <w:p w:rsidR="009E0114" w:rsidRPr="001E62E3" w:rsidRDefault="001D5F58" w:rsidP="001D5F58">
      <w:pPr>
        <w:spacing w:line="360" w:lineRule="auto"/>
        <w:jc w:val="both"/>
        <w:rPr>
          <w:b/>
          <w:bCs/>
        </w:rPr>
      </w:pPr>
      <w:r w:rsidRPr="005E1C04">
        <w:t xml:space="preserve">Zarząd </w:t>
      </w:r>
      <w:r>
        <w:t xml:space="preserve">jednogłośnie </w:t>
      </w:r>
      <w:r w:rsidRPr="005E1C04">
        <w:t>w składzie Starosta, Wicestarosta, M. Stolecki</w:t>
      </w:r>
      <w:r>
        <w:t xml:space="preserve"> podjął decyzję </w:t>
      </w:r>
      <w:r>
        <w:br/>
        <w:t xml:space="preserve">o korzystaniu z systemu na bezpłatny okres próbny przez 3 miesiące. </w:t>
      </w:r>
    </w:p>
    <w:p w:rsidR="001D5F58" w:rsidRDefault="001D5F58" w:rsidP="001E62E3">
      <w:pPr>
        <w:spacing w:line="360" w:lineRule="auto"/>
        <w:jc w:val="both"/>
        <w:rPr>
          <w:b/>
          <w:bCs/>
        </w:rPr>
      </w:pPr>
    </w:p>
    <w:p w:rsidR="001E62E3" w:rsidRDefault="009E0114" w:rsidP="001E62E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1E62E3">
        <w:rPr>
          <w:b/>
          <w:bCs/>
        </w:rPr>
        <w:t>36.</w:t>
      </w:r>
    </w:p>
    <w:p w:rsidR="000D5443" w:rsidRPr="00A93E77" w:rsidRDefault="009E0114" w:rsidP="00D951E2">
      <w:pPr>
        <w:spacing w:line="360" w:lineRule="auto"/>
        <w:jc w:val="both"/>
        <w:rPr>
          <w:b/>
          <w:bCs/>
        </w:rPr>
      </w:pPr>
      <w:r w:rsidRPr="0087796D">
        <w:rPr>
          <w:u w:val="single"/>
        </w:rPr>
        <w:t>Starosta</w:t>
      </w:r>
      <w:r w:rsidRPr="0087796D">
        <w:t xml:space="preserve"> przedłożyła do rozpatrzenia</w:t>
      </w:r>
      <w:r w:rsidR="001E62E3" w:rsidRPr="001E62E3">
        <w:rPr>
          <w:rFonts w:eastAsia="Times New Roman"/>
        </w:rPr>
        <w:t xml:space="preserve"> </w:t>
      </w:r>
      <w:r w:rsidR="001E62E3" w:rsidRPr="001E62E3">
        <w:rPr>
          <w:rFonts w:eastAsia="Times New Roman"/>
          <w:b/>
        </w:rPr>
        <w:t xml:space="preserve">wniosek Komisji Rolnictwa i Ochrony Środowiska </w:t>
      </w:r>
      <w:r w:rsidR="00A93E77">
        <w:rPr>
          <w:rFonts w:eastAsia="Times New Roman"/>
          <w:b/>
        </w:rPr>
        <w:br/>
      </w:r>
      <w:r w:rsidR="001E62E3" w:rsidRPr="001E62E3">
        <w:rPr>
          <w:rFonts w:eastAsia="Times New Roman"/>
          <w:b/>
        </w:rPr>
        <w:t>nr BR.0014.1.2019 dotyczącego prowadzenia pielęgnacji nasadzonych drzew przydrożnych.</w:t>
      </w:r>
      <w:r w:rsidR="00A93E77">
        <w:rPr>
          <w:b/>
          <w:bCs/>
        </w:rPr>
        <w:t xml:space="preserve">  </w:t>
      </w:r>
      <w:r w:rsidR="001E62E3" w:rsidRPr="002079C4">
        <w:rPr>
          <w:bCs/>
          <w:i/>
        </w:rPr>
        <w:t xml:space="preserve">Pismo stanowi załącznik nr </w:t>
      </w:r>
      <w:r w:rsidR="001E62E3">
        <w:rPr>
          <w:bCs/>
          <w:i/>
        </w:rPr>
        <w:t>33</w:t>
      </w:r>
      <w:r w:rsidR="001E62E3" w:rsidRPr="002079C4">
        <w:rPr>
          <w:bCs/>
          <w:i/>
        </w:rPr>
        <w:t xml:space="preserve"> do protokołu.</w:t>
      </w:r>
    </w:p>
    <w:p w:rsidR="00D951E2" w:rsidRPr="00D951E2" w:rsidRDefault="00D951E2" w:rsidP="00D951E2">
      <w:pPr>
        <w:spacing w:line="360" w:lineRule="auto"/>
        <w:jc w:val="both"/>
        <w:rPr>
          <w:bCs/>
          <w:i/>
        </w:rPr>
      </w:pPr>
    </w:p>
    <w:p w:rsidR="000D5443" w:rsidRPr="000D5443" w:rsidRDefault="00D951E2" w:rsidP="000D5443">
      <w:pPr>
        <w:spacing w:before="120" w:after="120" w:line="360" w:lineRule="auto"/>
        <w:jc w:val="both"/>
        <w:rPr>
          <w:rFonts w:eastAsia="Times New Roman"/>
          <w:color w:val="000000"/>
        </w:rPr>
      </w:pPr>
      <w:r w:rsidRPr="000D5443">
        <w:rPr>
          <w:rFonts w:eastAsia="Times New Roman"/>
          <w:color w:val="000000"/>
        </w:rPr>
        <w:t>W</w:t>
      </w:r>
      <w:r w:rsidR="000D5443" w:rsidRPr="000D5443">
        <w:rPr>
          <w:rFonts w:eastAsia="Times New Roman"/>
          <w:color w:val="000000"/>
        </w:rPr>
        <w:t xml:space="preserve"> sprawie prowadzenia pielęgnacji nasadzonych drzew w zakresie usuwania odrostów, </w:t>
      </w:r>
      <w:r w:rsidR="000D5443" w:rsidRPr="005E1C04">
        <w:t xml:space="preserve">Zarząd </w:t>
      </w:r>
      <w:r w:rsidR="000D5443">
        <w:t xml:space="preserve">jednogłośnie </w:t>
      </w:r>
      <w:r w:rsidR="000D5443" w:rsidRPr="005E1C04">
        <w:t>w składzie Starosta, Wicestarosta, M. Stolecki</w:t>
      </w:r>
      <w:r w:rsidR="000D5443" w:rsidRPr="000D5443">
        <w:rPr>
          <w:rFonts w:eastAsia="Times New Roman"/>
          <w:color w:val="000000"/>
        </w:rPr>
        <w:t xml:space="preserve"> </w:t>
      </w:r>
      <w:r>
        <w:rPr>
          <w:rFonts w:eastAsia="Times New Roman"/>
          <w:color w:val="000000"/>
        </w:rPr>
        <w:t>podjął decyzję</w:t>
      </w:r>
      <w:r w:rsidR="000D5443" w:rsidRPr="000D5443">
        <w:rPr>
          <w:rFonts w:eastAsia="Times New Roman"/>
          <w:color w:val="000000"/>
        </w:rPr>
        <w:t xml:space="preserve">, że w celu poprawy bezpieczeństwa użytkowników ruchu, część środków finansowych przeznaczonych na utrzymanie zieleni przy drogach </w:t>
      </w:r>
      <w:r>
        <w:rPr>
          <w:rFonts w:eastAsia="Times New Roman"/>
          <w:color w:val="000000"/>
        </w:rPr>
        <w:t>zostaną przeznaczone</w:t>
      </w:r>
      <w:r w:rsidR="000D5443" w:rsidRPr="000D5443">
        <w:rPr>
          <w:rFonts w:eastAsia="Times New Roman"/>
          <w:color w:val="000000"/>
        </w:rPr>
        <w:t xml:space="preserve"> na w/w prace.</w:t>
      </w:r>
    </w:p>
    <w:p w:rsidR="00A204DA" w:rsidRDefault="00A204DA" w:rsidP="00277753">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37.</w:t>
      </w:r>
    </w:p>
    <w:p w:rsidR="009E0114" w:rsidRDefault="001E62E3" w:rsidP="001E62E3">
      <w:pPr>
        <w:spacing w:line="360" w:lineRule="auto"/>
        <w:jc w:val="both"/>
        <w:rPr>
          <w:b/>
          <w:bCs/>
        </w:rPr>
      </w:pPr>
      <w:r w:rsidRPr="0087796D">
        <w:rPr>
          <w:u w:val="single"/>
        </w:rPr>
        <w:t>Starosta</w:t>
      </w:r>
      <w:r w:rsidRPr="0087796D">
        <w:t xml:space="preserve"> przedłożyła do rozpatrzenia</w:t>
      </w:r>
      <w:r w:rsidRPr="001E62E3">
        <w:t xml:space="preserve"> </w:t>
      </w:r>
      <w:r>
        <w:t xml:space="preserve">pismo </w:t>
      </w:r>
      <w:r w:rsidRPr="001E62E3">
        <w:rPr>
          <w:b/>
        </w:rPr>
        <w:t>Jarocińskiego Klubu "Amazonka" w Jarocinie.</w:t>
      </w:r>
    </w:p>
    <w:p w:rsidR="001E62E3" w:rsidRPr="007C04A0" w:rsidRDefault="001E62E3" w:rsidP="001E62E3">
      <w:pPr>
        <w:spacing w:line="360" w:lineRule="auto"/>
        <w:jc w:val="both"/>
        <w:rPr>
          <w:bCs/>
          <w:i/>
        </w:rPr>
      </w:pPr>
      <w:r w:rsidRPr="002079C4">
        <w:rPr>
          <w:bCs/>
          <w:i/>
        </w:rPr>
        <w:t xml:space="preserve">Pismo stanowi załącznik nr </w:t>
      </w:r>
      <w:r>
        <w:rPr>
          <w:bCs/>
          <w:i/>
        </w:rPr>
        <w:t>33</w:t>
      </w:r>
      <w:r w:rsidRPr="002079C4">
        <w:rPr>
          <w:bCs/>
          <w:i/>
        </w:rPr>
        <w:t xml:space="preserve"> do protokołu.</w:t>
      </w:r>
    </w:p>
    <w:p w:rsidR="000D5443" w:rsidRDefault="000D5443" w:rsidP="009E0114">
      <w:pPr>
        <w:spacing w:line="360" w:lineRule="auto"/>
        <w:jc w:val="both"/>
        <w:rPr>
          <w:bCs/>
        </w:rPr>
      </w:pPr>
    </w:p>
    <w:p w:rsidR="001E62E3" w:rsidRPr="000D5443" w:rsidRDefault="000D5443" w:rsidP="009E0114">
      <w:pPr>
        <w:spacing w:line="360" w:lineRule="auto"/>
        <w:jc w:val="both"/>
        <w:rPr>
          <w:bCs/>
        </w:rPr>
      </w:pPr>
      <w:r w:rsidRPr="000D5443">
        <w:rPr>
          <w:bCs/>
        </w:rPr>
        <w:lastRenderedPageBreak/>
        <w:t xml:space="preserve">Jarociński Klub Amazonka organizuje 13.07.2019 </w:t>
      </w:r>
      <w:proofErr w:type="gramStart"/>
      <w:r w:rsidRPr="000D5443">
        <w:rPr>
          <w:bCs/>
        </w:rPr>
        <w:t>r</w:t>
      </w:r>
      <w:proofErr w:type="gramEnd"/>
      <w:r w:rsidRPr="000D5443">
        <w:rPr>
          <w:bCs/>
        </w:rPr>
        <w:t xml:space="preserve">. IV Zawody Strzeleckie w Mieszkowie. </w:t>
      </w:r>
      <w:r>
        <w:rPr>
          <w:bCs/>
        </w:rPr>
        <w:br/>
      </w:r>
      <w:r w:rsidRPr="000D5443">
        <w:rPr>
          <w:bCs/>
        </w:rPr>
        <w:t xml:space="preserve">W związku z tym Klub zwrócił się o zakup pucharów. </w:t>
      </w:r>
    </w:p>
    <w:p w:rsidR="000D5443" w:rsidRDefault="000D5443" w:rsidP="000D5443">
      <w:pPr>
        <w:spacing w:line="360" w:lineRule="auto"/>
        <w:jc w:val="both"/>
      </w:pPr>
    </w:p>
    <w:p w:rsidR="001D5F58" w:rsidRPr="001D5F58" w:rsidRDefault="001D5F58" w:rsidP="001D5F58">
      <w:pPr>
        <w:spacing w:line="360" w:lineRule="auto"/>
        <w:jc w:val="both"/>
        <w:rPr>
          <w:rFonts w:eastAsia="Times New Roman"/>
        </w:rPr>
      </w:pPr>
      <w:r>
        <w:rPr>
          <w:rFonts w:eastAsia="Times New Roman"/>
        </w:rPr>
        <w:t xml:space="preserve">Wniosek w sprawie zakupu pucharów </w:t>
      </w:r>
      <w:r w:rsidRPr="001D5F58">
        <w:rPr>
          <w:rFonts w:eastAsia="Times New Roman"/>
        </w:rPr>
        <w:t>na IV Zawody Strzeleckie w Mieszkowie, Zarząd</w:t>
      </w:r>
      <w:r w:rsidRPr="005E1C04">
        <w:t xml:space="preserve"> </w:t>
      </w:r>
      <w:r>
        <w:t xml:space="preserve">jednogłośnie </w:t>
      </w:r>
      <w:r w:rsidRPr="005E1C04">
        <w:t>w składzie Starosta, Wicestarosta, M. Stolecki</w:t>
      </w:r>
      <w:r w:rsidRPr="001D5F58">
        <w:rPr>
          <w:rFonts w:eastAsia="Times New Roman"/>
        </w:rPr>
        <w:t xml:space="preserve"> zaopiniował wniosek negatywnie </w:t>
      </w:r>
      <w:r w:rsidRPr="001D5F58">
        <w:rPr>
          <w:rFonts w:eastAsia="Times New Roman"/>
        </w:rPr>
        <w:br/>
        <w:t xml:space="preserve">ze względu na brak wystarczających środków finansowych. Ponadto na IV Zawody Strzeleckie w Mieszkowie zostały przyznane materiały promocyjne powiatu. </w:t>
      </w:r>
    </w:p>
    <w:p w:rsidR="000D5443" w:rsidRDefault="000D5443" w:rsidP="000D5443">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38.</w:t>
      </w:r>
    </w:p>
    <w:p w:rsidR="001E62E3" w:rsidRPr="000D5443" w:rsidRDefault="001E62E3" w:rsidP="001E62E3">
      <w:pPr>
        <w:spacing w:line="360" w:lineRule="auto"/>
        <w:jc w:val="both"/>
        <w:rPr>
          <w:b/>
          <w:bCs/>
        </w:rPr>
      </w:pPr>
      <w:r w:rsidRPr="005E1C04">
        <w:t>Zarząd w składzie Starosta, Wicestarosta, M. Stolecki</w:t>
      </w:r>
      <w:r>
        <w:t xml:space="preserve"> z</w:t>
      </w:r>
      <w:r w:rsidRPr="001E62E3">
        <w:t>apozna</w:t>
      </w:r>
      <w:r>
        <w:t>ł</w:t>
      </w:r>
      <w:r w:rsidRPr="001E62E3">
        <w:t xml:space="preserve"> się </w:t>
      </w:r>
      <w:r w:rsidRPr="001E62E3">
        <w:rPr>
          <w:b/>
        </w:rPr>
        <w:t>z uchwałą Regionalnej Izby Obrachunkowej z dnia 7 czerwca 2019 r. w sprawie opinii o wniosku Komisji Rewizyjnej.</w:t>
      </w:r>
      <w:r w:rsidR="000D5443">
        <w:rPr>
          <w:b/>
          <w:bCs/>
        </w:rPr>
        <w:t xml:space="preserve"> </w:t>
      </w:r>
      <w:r w:rsidRPr="002079C4">
        <w:rPr>
          <w:bCs/>
          <w:i/>
        </w:rPr>
        <w:t xml:space="preserve">Pismo stanowi załącznik nr </w:t>
      </w:r>
      <w:r>
        <w:rPr>
          <w:bCs/>
          <w:i/>
        </w:rPr>
        <w:t>33</w:t>
      </w:r>
      <w:r w:rsidRPr="002079C4">
        <w:rPr>
          <w:bCs/>
          <w:i/>
        </w:rPr>
        <w:t xml:space="preserve"> do protokołu.</w:t>
      </w:r>
    </w:p>
    <w:p w:rsidR="000D5443" w:rsidRDefault="000D5443" w:rsidP="000D5443">
      <w:pPr>
        <w:spacing w:line="360" w:lineRule="auto"/>
        <w:contextualSpacing/>
        <w:jc w:val="both"/>
        <w:rPr>
          <w:rFonts w:eastAsia="Calibri"/>
          <w:lang w:eastAsia="en-US"/>
        </w:rPr>
      </w:pPr>
    </w:p>
    <w:p w:rsidR="000D5443" w:rsidRPr="000D5443" w:rsidRDefault="000D5443" w:rsidP="000D5443">
      <w:pPr>
        <w:spacing w:line="360" w:lineRule="auto"/>
        <w:contextualSpacing/>
        <w:jc w:val="both"/>
        <w:rPr>
          <w:rFonts w:eastAsia="Calibri"/>
          <w:lang w:eastAsia="en-US"/>
        </w:rPr>
      </w:pPr>
      <w:r w:rsidRPr="000D5443">
        <w:rPr>
          <w:rFonts w:eastAsia="Calibri"/>
          <w:lang w:eastAsia="en-US"/>
        </w:rPr>
        <w:t xml:space="preserve">Skład Orzekający Regionalnej Izby Obrachunkowej w Poznaniu wyraził opinię, że wniosek Komisji Rewizyjnej o udzielenie absolutorium Zarządowi Powiatu został właściwie </w:t>
      </w:r>
      <w:r w:rsidRPr="000D5443">
        <w:rPr>
          <w:rFonts w:eastAsia="Calibri"/>
          <w:lang w:eastAsia="en-US"/>
        </w:rPr>
        <w:br/>
        <w:t>i wystarczająco uzasadniony.</w:t>
      </w: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39.</w:t>
      </w:r>
    </w:p>
    <w:p w:rsidR="009E0114" w:rsidRPr="001E62E3" w:rsidRDefault="009E0114" w:rsidP="009E0114">
      <w:pPr>
        <w:spacing w:line="360" w:lineRule="auto"/>
        <w:jc w:val="both"/>
        <w:rPr>
          <w:b/>
          <w:bCs/>
        </w:rPr>
      </w:pPr>
      <w:r w:rsidRPr="0087796D">
        <w:rPr>
          <w:u w:val="single"/>
        </w:rPr>
        <w:t>Starosta</w:t>
      </w:r>
      <w:r w:rsidRPr="0087796D">
        <w:t xml:space="preserve"> przedłożyła do rozpatrzenia</w:t>
      </w:r>
      <w:r w:rsidR="001E62E3" w:rsidRPr="001E62E3">
        <w:t xml:space="preserve"> </w:t>
      </w:r>
      <w:r w:rsidR="001E62E3">
        <w:t xml:space="preserve">pismo </w:t>
      </w:r>
      <w:r w:rsidR="001E62E3" w:rsidRPr="001E62E3">
        <w:rPr>
          <w:b/>
        </w:rPr>
        <w:t>Powiatowego Urzędu Pracy w Jarocinie dotyczące zbędnych składników majątku.</w:t>
      </w:r>
    </w:p>
    <w:p w:rsidR="001E62E3" w:rsidRPr="007C04A0" w:rsidRDefault="001E62E3" w:rsidP="001E62E3">
      <w:pPr>
        <w:spacing w:line="360" w:lineRule="auto"/>
        <w:jc w:val="both"/>
        <w:rPr>
          <w:bCs/>
          <w:i/>
        </w:rPr>
      </w:pPr>
      <w:r w:rsidRPr="002079C4">
        <w:rPr>
          <w:bCs/>
          <w:i/>
        </w:rPr>
        <w:t xml:space="preserve">Pismo stanowi załącznik nr </w:t>
      </w:r>
      <w:r>
        <w:rPr>
          <w:bCs/>
          <w:i/>
        </w:rPr>
        <w:t>33</w:t>
      </w:r>
      <w:r w:rsidRPr="002079C4">
        <w:rPr>
          <w:bCs/>
          <w:i/>
        </w:rPr>
        <w:t xml:space="preserve"> do protokołu.</w:t>
      </w:r>
    </w:p>
    <w:p w:rsidR="00A93E77" w:rsidRDefault="00A93E77" w:rsidP="009E0114">
      <w:pPr>
        <w:spacing w:line="360" w:lineRule="auto"/>
        <w:jc w:val="both"/>
        <w:rPr>
          <w:bCs/>
        </w:rPr>
      </w:pPr>
    </w:p>
    <w:p w:rsidR="001E62E3" w:rsidRPr="00A93E77" w:rsidRDefault="00A93E77" w:rsidP="009E0114">
      <w:pPr>
        <w:spacing w:line="360" w:lineRule="auto"/>
        <w:jc w:val="both"/>
        <w:rPr>
          <w:bCs/>
        </w:rPr>
      </w:pPr>
      <w:r w:rsidRPr="00A93E77">
        <w:rPr>
          <w:bCs/>
        </w:rPr>
        <w:t xml:space="preserve">Powiatowy Urząd Pracy w Jarocinie poinformował, że posiada zbędne składniki majątku ruchomego, które mogą być przedmiotem nieodpłatnego przekazania. </w:t>
      </w:r>
    </w:p>
    <w:p w:rsidR="00A93E77" w:rsidRDefault="00A93E77" w:rsidP="001E62E3">
      <w:pPr>
        <w:spacing w:line="360" w:lineRule="auto"/>
        <w:jc w:val="both"/>
        <w:rPr>
          <w:b/>
          <w:bCs/>
        </w:rPr>
      </w:pPr>
    </w:p>
    <w:p w:rsidR="00A93E77" w:rsidRPr="00A93E77" w:rsidRDefault="00A93E77" w:rsidP="001E62E3">
      <w:pPr>
        <w:spacing w:line="360" w:lineRule="auto"/>
        <w:jc w:val="both"/>
        <w:rPr>
          <w:bCs/>
        </w:rPr>
      </w:pPr>
      <w:r w:rsidRPr="00A93E77">
        <w:rPr>
          <w:bCs/>
        </w:rPr>
        <w:t xml:space="preserve">Wicestarosta zwróciła uwagę, że należy sprawdzić czy </w:t>
      </w:r>
      <w:r>
        <w:rPr>
          <w:bCs/>
        </w:rPr>
        <w:t xml:space="preserve">byłaby możliwość, żeby </w:t>
      </w:r>
      <w:r w:rsidRPr="00A93E77">
        <w:rPr>
          <w:bCs/>
        </w:rPr>
        <w:t>niektóre składniki majątku przekaza</w:t>
      </w:r>
      <w:r>
        <w:rPr>
          <w:bCs/>
        </w:rPr>
        <w:t>ć w ramach</w:t>
      </w:r>
      <w:r w:rsidRPr="00A93E77">
        <w:rPr>
          <w:bCs/>
        </w:rPr>
        <w:t xml:space="preserve"> do Senior +.</w:t>
      </w:r>
    </w:p>
    <w:p w:rsidR="00A93E77" w:rsidRDefault="00A93E77" w:rsidP="001E62E3">
      <w:pPr>
        <w:spacing w:line="360" w:lineRule="auto"/>
        <w:jc w:val="both"/>
        <w:rPr>
          <w:b/>
          <w:bCs/>
        </w:rPr>
      </w:pPr>
    </w:p>
    <w:p w:rsidR="001E62E3" w:rsidRDefault="009E0114" w:rsidP="001E62E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40.</w:t>
      </w:r>
    </w:p>
    <w:p w:rsidR="001E62E3" w:rsidRPr="001D5F58"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Pr="001E62E3">
        <w:rPr>
          <w:rFonts w:eastAsia="Times New Roman"/>
        </w:rPr>
        <w:t xml:space="preserve"> uchwały Rady Powiatu Jarocińskiego </w:t>
      </w:r>
      <w:r w:rsidRPr="001D5F58">
        <w:rPr>
          <w:rFonts w:eastAsia="Times New Roman"/>
          <w:b/>
        </w:rPr>
        <w:t xml:space="preserve">w sprawie zatwierdzenia do realizacji w okresie od dnia 01.01.2019 </w:t>
      </w:r>
      <w:proofErr w:type="gramStart"/>
      <w:r w:rsidRPr="001D5F58">
        <w:rPr>
          <w:rFonts w:eastAsia="Times New Roman"/>
          <w:b/>
        </w:rPr>
        <w:t>r</w:t>
      </w:r>
      <w:proofErr w:type="gramEnd"/>
      <w:r w:rsidRPr="001D5F58">
        <w:rPr>
          <w:rFonts w:eastAsia="Times New Roman"/>
          <w:b/>
        </w:rPr>
        <w:t xml:space="preserve">. do dnia 31.12.2020 </w:t>
      </w:r>
      <w:proofErr w:type="gramStart"/>
      <w:r w:rsidRPr="001D5F58">
        <w:rPr>
          <w:rFonts w:eastAsia="Times New Roman"/>
          <w:b/>
        </w:rPr>
        <w:t>r</w:t>
      </w:r>
      <w:proofErr w:type="gramEnd"/>
      <w:r w:rsidRPr="001D5F58">
        <w:rPr>
          <w:rFonts w:eastAsia="Times New Roman"/>
          <w:b/>
        </w:rPr>
        <w:t>. projektu współfinansowanego ze środków Europejskiego Funduszu Społecznego w ramach Programu Operacyjnego Wiedza Edukacja Rozwój 2014 - 2020.</w:t>
      </w:r>
      <w:r w:rsidR="001D5F58">
        <w:rPr>
          <w:b/>
          <w:bCs/>
        </w:rPr>
        <w:t xml:space="preserve"> </w:t>
      </w:r>
      <w:r w:rsidR="00951B19">
        <w:rPr>
          <w:bCs/>
          <w:i/>
        </w:rPr>
        <w:t xml:space="preserve">Projekt uchwały </w:t>
      </w:r>
      <w:r w:rsidRPr="002079C4">
        <w:rPr>
          <w:bCs/>
          <w:i/>
        </w:rPr>
        <w:t xml:space="preserve">stanowi załącznik nr </w:t>
      </w:r>
      <w:r>
        <w:rPr>
          <w:bCs/>
          <w:i/>
        </w:rPr>
        <w:t>33</w:t>
      </w:r>
      <w:r w:rsidRPr="002079C4">
        <w:rPr>
          <w:bCs/>
          <w:i/>
        </w:rPr>
        <w:t xml:space="preserve"> do protokołu.</w:t>
      </w:r>
    </w:p>
    <w:p w:rsidR="00A204DA" w:rsidRDefault="00A204DA" w:rsidP="00277753">
      <w:pPr>
        <w:spacing w:line="360" w:lineRule="auto"/>
        <w:jc w:val="both"/>
        <w:rPr>
          <w:b/>
          <w:bCs/>
        </w:rPr>
      </w:pPr>
    </w:p>
    <w:p w:rsidR="00951B19" w:rsidRDefault="009E0114" w:rsidP="00951B19">
      <w:pPr>
        <w:spacing w:line="360" w:lineRule="auto"/>
        <w:jc w:val="both"/>
        <w:rPr>
          <w:b/>
          <w:bCs/>
        </w:rPr>
      </w:pPr>
      <w:r w:rsidRPr="00E86EDD">
        <w:rPr>
          <w:b/>
          <w:bCs/>
        </w:rPr>
        <w:lastRenderedPageBreak/>
        <w:t xml:space="preserve">Ad. </w:t>
      </w:r>
      <w:proofErr w:type="gramStart"/>
      <w:r w:rsidRPr="00E86EDD">
        <w:rPr>
          <w:b/>
          <w:bCs/>
        </w:rPr>
        <w:t>pkt</w:t>
      </w:r>
      <w:proofErr w:type="gramEnd"/>
      <w:r w:rsidRPr="00E86EDD">
        <w:rPr>
          <w:b/>
          <w:bCs/>
        </w:rPr>
        <w:t xml:space="preserve">. </w:t>
      </w:r>
      <w:r>
        <w:rPr>
          <w:b/>
          <w:bCs/>
        </w:rPr>
        <w:t>41.</w:t>
      </w:r>
    </w:p>
    <w:p w:rsidR="001E62E3" w:rsidRDefault="001E62E3" w:rsidP="009E0114">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rPr>
          <w:rFonts w:eastAsia="Times New Roman"/>
        </w:rPr>
        <w:t xml:space="preserve"> uchwały Rady Powiatu Jarocińskiego </w:t>
      </w:r>
      <w:r w:rsidR="00951B19" w:rsidRPr="00951B19">
        <w:rPr>
          <w:rFonts w:eastAsia="Times New Roman"/>
          <w:b/>
        </w:rPr>
        <w:t>w sprawie zmiany nazwy Zespołu Szkół Ponadgimnazjalnych Nr 1 w Jarocinie, ul. Franciszkańska 1, 63-200 Jarocin</w:t>
      </w:r>
      <w:r w:rsidR="00951B19">
        <w:rPr>
          <w:b/>
          <w:bCs/>
        </w:rPr>
        <w:t xml:space="preserve">. </w:t>
      </w:r>
      <w:r w:rsidR="00951B19">
        <w:rPr>
          <w:bCs/>
          <w:i/>
        </w:rPr>
        <w:t xml:space="preserve">Projekt uchwały </w:t>
      </w:r>
      <w:r w:rsidRPr="002079C4">
        <w:rPr>
          <w:bCs/>
          <w:i/>
        </w:rPr>
        <w:t xml:space="preserve">o stanowi załącznik nr </w:t>
      </w:r>
      <w:r>
        <w:rPr>
          <w:bCs/>
          <w:i/>
        </w:rPr>
        <w:t>33</w:t>
      </w:r>
      <w:r w:rsidRPr="002079C4">
        <w:rPr>
          <w:bCs/>
          <w:i/>
        </w:rPr>
        <w:t xml:space="preserve"> do protokołu.</w:t>
      </w:r>
    </w:p>
    <w:p w:rsidR="00D614EA" w:rsidRDefault="00D614EA"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42.</w:t>
      </w:r>
    </w:p>
    <w:p w:rsidR="001E62E3"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zmiany nazwy Zespołu Szkół Ponadgimnazjalnych Nr 2 im. Eugeniusza Kwiatkowskiego w Jarocinie, ul. Franciszkańska 2, 63-200 Jarocin.</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1E62E3" w:rsidRDefault="001E62E3"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43.</w:t>
      </w:r>
    </w:p>
    <w:p w:rsidR="001E62E3" w:rsidRPr="00951B19"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przekształcenia trzyletniego I Liceum Ogólnokształcącego im. Tadeusza Kościuszki w Jarocinie, ul. Kościuszki 31</w:t>
      </w:r>
      <w:r w:rsidR="00951B19">
        <w:rPr>
          <w:rFonts w:eastAsia="Times New Roman"/>
          <w:b/>
        </w:rPr>
        <w:t>.</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44.</w:t>
      </w:r>
    </w:p>
    <w:p w:rsidR="001E62E3"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przekształcenia trzyletniego II Liceum Ogólnokształcącego im. Powstańców Wielkopolskich wchodzącego w skład Zespołu Szkół Ponadgimnazjalnych Nr 1 w Jarocinie, ul. Franciszkańska 1</w:t>
      </w:r>
      <w:r w:rsidR="00951B19">
        <w:rPr>
          <w:rFonts w:eastAsia="Times New Roman"/>
          <w:b/>
        </w:rPr>
        <w:t>.</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45.</w:t>
      </w:r>
    </w:p>
    <w:p w:rsidR="001E62E3" w:rsidRPr="00951B19"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przekształcenia trzyletniego III Liceum Ogólnokształcącego wchodzącego w skład Zespołu Szkół Ponadgimnazjalnych Nr 2 im. Eugeniusza Kwiatkowskiego w Jarocinie, ul. Franciszkańska 2.</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D614EA" w:rsidRDefault="00D614EA" w:rsidP="009E0114">
      <w:pPr>
        <w:spacing w:line="360" w:lineRule="auto"/>
        <w:jc w:val="both"/>
        <w:rPr>
          <w:b/>
          <w:bCs/>
        </w:rPr>
      </w:pPr>
    </w:p>
    <w:p w:rsidR="00D614EA" w:rsidRDefault="00D614EA" w:rsidP="009E0114">
      <w:pPr>
        <w:spacing w:line="360" w:lineRule="auto"/>
        <w:jc w:val="both"/>
        <w:rPr>
          <w:b/>
          <w:bCs/>
        </w:rPr>
      </w:pPr>
    </w:p>
    <w:p w:rsidR="009E0114" w:rsidRDefault="009E0114" w:rsidP="009E0114">
      <w:pPr>
        <w:spacing w:line="360" w:lineRule="auto"/>
        <w:jc w:val="both"/>
        <w:rPr>
          <w:b/>
          <w:bCs/>
        </w:rPr>
      </w:pPr>
      <w:r w:rsidRPr="00E86EDD">
        <w:rPr>
          <w:b/>
          <w:bCs/>
        </w:rPr>
        <w:lastRenderedPageBreak/>
        <w:t xml:space="preserve">Ad. </w:t>
      </w:r>
      <w:proofErr w:type="gramStart"/>
      <w:r w:rsidRPr="00E86EDD">
        <w:rPr>
          <w:b/>
          <w:bCs/>
        </w:rPr>
        <w:t>pkt</w:t>
      </w:r>
      <w:proofErr w:type="gramEnd"/>
      <w:r w:rsidRPr="00E86EDD">
        <w:rPr>
          <w:b/>
          <w:bCs/>
        </w:rPr>
        <w:t xml:space="preserve">. </w:t>
      </w:r>
      <w:r>
        <w:rPr>
          <w:b/>
          <w:bCs/>
        </w:rPr>
        <w:t>46.</w:t>
      </w:r>
    </w:p>
    <w:p w:rsidR="001E62E3"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przekształcenia trzyletniego Liceum Ogólnokształcącego dla Dorosłych w Tarcach wchodzącego w skład Zespołu Szkół Przyrodniczo-Biznesowych im. Jadwigi Dziubińskiej w Tarcach, Tarce 19</w:t>
      </w:r>
      <w:r w:rsidR="00951B19">
        <w:rPr>
          <w:rFonts w:eastAsia="Times New Roman"/>
          <w:b/>
        </w:rPr>
        <w:t>.</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D614EA" w:rsidRDefault="00D614EA"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47.</w:t>
      </w:r>
    </w:p>
    <w:p w:rsidR="001E62E3"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przekształcenia trzyletniego Liceum Ogólnokształcącego w Tarcach wchodzącego w skład Zespołu Szkół Przyrodniczo-Biznesowych im. Jadwigi Dziubińskiej w Tarcach, Tarce 19</w:t>
      </w:r>
      <w:r w:rsidR="00951B19">
        <w:rPr>
          <w:rFonts w:eastAsia="Times New Roman"/>
          <w:b/>
        </w:rPr>
        <w:t>.</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48.</w:t>
      </w:r>
    </w:p>
    <w:p w:rsidR="001E62E3" w:rsidRPr="00951B19"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przekształcenia czteroletniego Technikum Nr 1 im. Powstańców Wielkopolskich wchodzącego w skład Zespołu Szkół Ponadgimnazjalnych Nr 1 w Jarocinie, ul. Franciszkańska 1</w:t>
      </w:r>
      <w:r w:rsidR="00951B19">
        <w:rPr>
          <w:rFonts w:eastAsia="Times New Roman"/>
          <w:b/>
        </w:rPr>
        <w:t>.</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49.</w:t>
      </w:r>
    </w:p>
    <w:p w:rsidR="001E62E3"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przekształcenia czteroletniego Technikum Nr 2 wchodzącego w skład Zespołu Szkół Ponadgimnazjalnych Nr 2 im. Eugeniusza Kwiatkowskiego w Jarocinie, ul. Franciszkańska 2</w:t>
      </w:r>
      <w:r w:rsidR="00951B19">
        <w:rPr>
          <w:rFonts w:eastAsia="Times New Roman"/>
          <w:b/>
        </w:rPr>
        <w:t>.</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50.</w:t>
      </w:r>
    </w:p>
    <w:p w:rsidR="001E62E3" w:rsidRPr="00951B19"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przekształcenia czteroletniego Technikum w Tarcach wchodzącego w skład Zespołu Szkół Przyrodniczo-Biznesowych im. Jadwigi Dziubińskiej w Tarcach, Tarce 19</w:t>
      </w:r>
    </w:p>
    <w:p w:rsidR="00951B19" w:rsidRPr="007C04A0" w:rsidRDefault="00951B19" w:rsidP="00951B19">
      <w:pPr>
        <w:spacing w:line="360" w:lineRule="auto"/>
        <w:jc w:val="both"/>
        <w:rPr>
          <w:bCs/>
          <w:i/>
        </w:rPr>
      </w:pPr>
      <w:r>
        <w:rPr>
          <w:bCs/>
          <w:i/>
        </w:rPr>
        <w:lastRenderedPageBreak/>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51.</w:t>
      </w:r>
    </w:p>
    <w:p w:rsidR="001E62E3" w:rsidRPr="00951B19"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stwierdzenia zakończenia działalności dotychczasowego Gimnazjum Specjalnego im. UNICEF wchodzącego w skład Zespołu Szkół Specjalnych w Jarocinie przy ul. Szubianki 21</w:t>
      </w:r>
      <w:r w:rsidR="00951B19">
        <w:rPr>
          <w:rFonts w:eastAsia="Times New Roman"/>
          <w:b/>
        </w:rPr>
        <w:t>.</w:t>
      </w:r>
    </w:p>
    <w:p w:rsidR="00951B19" w:rsidRPr="00D614EA" w:rsidRDefault="00951B19" w:rsidP="009E0114">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D614EA" w:rsidRDefault="00D614EA"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52.</w:t>
      </w:r>
    </w:p>
    <w:p w:rsidR="001E62E3" w:rsidRPr="00951B19" w:rsidRDefault="00473D90" w:rsidP="001E62E3">
      <w:pPr>
        <w:spacing w:line="360" w:lineRule="auto"/>
        <w:jc w:val="both"/>
        <w:rPr>
          <w:b/>
          <w:bCs/>
        </w:rPr>
      </w:pPr>
      <w:r>
        <w:t>Starosta przedłożyła do rozpatrzenia</w:t>
      </w:r>
      <w:r w:rsidR="001E62E3">
        <w:rPr>
          <w:rFonts w:eastAsia="Times New Roman"/>
        </w:rPr>
        <w:t xml:space="preserve">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w sprawie podwyższenia kapitału zakładowego Spółki pod firmą: „Szpital Powiatowy w Jarocinie” Spółka z ograniczoną odpowiedzialnością z siedzibą w Jarocinie, pokrycia podwyższonego kapitału zakładowego wkładem niepieniężnym oraz objęcia przez Powiat Jarociński wszystkich nowoutworzonych udziałów w Spółce.</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473D90" w:rsidRDefault="00473D90" w:rsidP="00473D90">
      <w:pPr>
        <w:spacing w:line="360" w:lineRule="auto"/>
        <w:jc w:val="both"/>
      </w:pPr>
    </w:p>
    <w:p w:rsidR="00951B19" w:rsidRDefault="00473D90" w:rsidP="00473D90">
      <w:pPr>
        <w:spacing w:line="360" w:lineRule="auto"/>
        <w:jc w:val="both"/>
        <w:rPr>
          <w:b/>
          <w:bCs/>
        </w:rPr>
      </w:pPr>
      <w:r w:rsidRPr="005E1C04">
        <w:t xml:space="preserve">Zarząd </w:t>
      </w:r>
      <w:r>
        <w:t xml:space="preserve">jednogłośnie </w:t>
      </w:r>
      <w:r w:rsidRPr="005E1C04">
        <w:t>w składzie Starosta, Wicestarosta, M. Stolecki</w:t>
      </w:r>
      <w:r>
        <w:t xml:space="preserve"> podjęli decyzje </w:t>
      </w:r>
      <w:r>
        <w:br/>
        <w:t xml:space="preserve">o późniejszym rozpatrzeniu projektu uchwały po zapoznaniu się z opinią czy jest możliwość odpisu podatku Vat przez Spółkę Szpital Powiatowy w Jarocinie za przekazane od powiatu karetki. </w:t>
      </w:r>
    </w:p>
    <w:p w:rsidR="00473D90" w:rsidRDefault="00473D90"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53.</w:t>
      </w:r>
    </w:p>
    <w:p w:rsidR="001E62E3"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 xml:space="preserve">zmieniająca uchwałę w sprawie ustalenia Wieloletniej Prognozy Finansowej Powiatu Jarocińskiego na lata 2019 </w:t>
      </w:r>
      <w:r w:rsidR="00951B19">
        <w:rPr>
          <w:rFonts w:eastAsia="Times New Roman"/>
          <w:b/>
        </w:rPr>
        <w:t>–</w:t>
      </w:r>
      <w:r w:rsidR="00951B19" w:rsidRPr="00951B19">
        <w:rPr>
          <w:rFonts w:eastAsia="Times New Roman"/>
          <w:b/>
        </w:rPr>
        <w:t xml:space="preserve"> 2030</w:t>
      </w:r>
      <w:r w:rsidR="00951B19">
        <w:rPr>
          <w:rFonts w:eastAsia="Times New Roman"/>
          <w:b/>
        </w:rPr>
        <w:t>.</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951B19" w:rsidRDefault="00951B19" w:rsidP="009E0114">
      <w:pPr>
        <w:spacing w:line="360" w:lineRule="auto"/>
        <w:jc w:val="both"/>
        <w:rPr>
          <w:b/>
          <w:bCs/>
        </w:rPr>
      </w:pPr>
    </w:p>
    <w:p w:rsidR="009E0114" w:rsidRDefault="009E0114" w:rsidP="009E0114">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Pr>
          <w:b/>
          <w:bCs/>
        </w:rPr>
        <w:t>54.</w:t>
      </w:r>
    </w:p>
    <w:p w:rsidR="00A204DA" w:rsidRPr="00951B19" w:rsidRDefault="001E62E3" w:rsidP="001E62E3">
      <w:pPr>
        <w:spacing w:line="360" w:lineRule="auto"/>
        <w:jc w:val="both"/>
        <w:rPr>
          <w:b/>
          <w:bCs/>
        </w:rPr>
      </w:pPr>
      <w:r w:rsidRPr="005E1C04">
        <w:t>Zarząd w składzie Starosta, Wicestarosta, M. Stolecki</w:t>
      </w:r>
      <w:r>
        <w:t xml:space="preserve"> </w:t>
      </w:r>
      <w:r>
        <w:rPr>
          <w:rFonts w:eastAsia="Times New Roman"/>
        </w:rPr>
        <w:t>z</w:t>
      </w:r>
      <w:r w:rsidRPr="001E62E3">
        <w:rPr>
          <w:rFonts w:eastAsia="Times New Roman"/>
        </w:rPr>
        <w:t>atwierdz</w:t>
      </w:r>
      <w:r>
        <w:rPr>
          <w:rFonts w:eastAsia="Times New Roman"/>
        </w:rPr>
        <w:t>ił projekt</w:t>
      </w:r>
      <w:r w:rsidR="00951B19" w:rsidRPr="00951B19">
        <w:t xml:space="preserve"> </w:t>
      </w:r>
      <w:r w:rsidR="00951B19" w:rsidRPr="00951B19">
        <w:rPr>
          <w:rFonts w:eastAsia="Times New Roman"/>
        </w:rPr>
        <w:t xml:space="preserve">uchwały Rady Powiatu Jarocińskiego </w:t>
      </w:r>
      <w:r w:rsidR="00951B19" w:rsidRPr="00951B19">
        <w:rPr>
          <w:rFonts w:eastAsia="Times New Roman"/>
          <w:b/>
        </w:rPr>
        <w:t>zmieniająca uchwałę w sprawie uchwalenia budżetu Powiatu Jarocińskiego na 2019 r.</w:t>
      </w:r>
    </w:p>
    <w:p w:rsidR="00951B19" w:rsidRPr="007C04A0" w:rsidRDefault="00951B19" w:rsidP="00951B19">
      <w:pPr>
        <w:spacing w:line="360" w:lineRule="auto"/>
        <w:jc w:val="both"/>
        <w:rPr>
          <w:bCs/>
          <w:i/>
        </w:rPr>
      </w:pPr>
      <w:r>
        <w:rPr>
          <w:bCs/>
          <w:i/>
        </w:rPr>
        <w:t xml:space="preserve">Projekt uchwały </w:t>
      </w:r>
      <w:r w:rsidRPr="002079C4">
        <w:rPr>
          <w:bCs/>
          <w:i/>
        </w:rPr>
        <w:t xml:space="preserve">stanowi załącznik nr </w:t>
      </w:r>
      <w:r>
        <w:rPr>
          <w:bCs/>
          <w:i/>
        </w:rPr>
        <w:t>33</w:t>
      </w:r>
      <w:r w:rsidRPr="002079C4">
        <w:rPr>
          <w:bCs/>
          <w:i/>
        </w:rPr>
        <w:t xml:space="preserve"> do protokołu.</w:t>
      </w:r>
    </w:p>
    <w:p w:rsidR="00A204DA" w:rsidRDefault="00A204DA" w:rsidP="00277753">
      <w:pPr>
        <w:spacing w:line="360" w:lineRule="auto"/>
        <w:jc w:val="both"/>
        <w:rPr>
          <w:b/>
          <w:bCs/>
        </w:rPr>
      </w:pPr>
    </w:p>
    <w:p w:rsidR="00CB6DA4" w:rsidRPr="00E86EDD" w:rsidRDefault="00FD78B7" w:rsidP="00277753">
      <w:pPr>
        <w:spacing w:line="360" w:lineRule="auto"/>
        <w:jc w:val="both"/>
        <w:rPr>
          <w:b/>
          <w:bCs/>
        </w:rPr>
      </w:pPr>
      <w:r w:rsidRPr="00E86EDD">
        <w:rPr>
          <w:b/>
          <w:bCs/>
        </w:rPr>
        <w:lastRenderedPageBreak/>
        <w:t xml:space="preserve">Ad. </w:t>
      </w:r>
      <w:proofErr w:type="gramStart"/>
      <w:r w:rsidRPr="00E86EDD">
        <w:rPr>
          <w:b/>
          <w:bCs/>
        </w:rPr>
        <w:t>pkt</w:t>
      </w:r>
      <w:proofErr w:type="gramEnd"/>
      <w:r w:rsidRPr="00E86EDD">
        <w:rPr>
          <w:b/>
          <w:bCs/>
        </w:rPr>
        <w:t xml:space="preserve">. </w:t>
      </w:r>
      <w:r w:rsidR="009E0114">
        <w:rPr>
          <w:b/>
          <w:bCs/>
        </w:rPr>
        <w:t>55</w:t>
      </w:r>
      <w:r w:rsidR="005A1906">
        <w:rPr>
          <w:b/>
          <w:bCs/>
        </w:rPr>
        <w:t>.</w:t>
      </w:r>
      <w:r w:rsidR="00514134" w:rsidRPr="00E86EDD">
        <w:rPr>
          <w:b/>
          <w:bCs/>
        </w:rPr>
        <w:t xml:space="preserve"> </w:t>
      </w:r>
      <w:r w:rsidR="00F30312" w:rsidRPr="00E86EDD">
        <w:rPr>
          <w:b/>
          <w:bCs/>
        </w:rPr>
        <w:t>Sprawy pozostałe</w:t>
      </w:r>
    </w:p>
    <w:p w:rsidR="00C7151D" w:rsidRDefault="00C7151D" w:rsidP="00277753">
      <w:pPr>
        <w:spacing w:line="360" w:lineRule="auto"/>
        <w:jc w:val="both"/>
        <w:rPr>
          <w:bCs/>
          <w:u w:val="single"/>
        </w:rPr>
      </w:pPr>
    </w:p>
    <w:p w:rsidR="00277753" w:rsidRPr="00E86EDD" w:rsidRDefault="00817122" w:rsidP="00277753">
      <w:pPr>
        <w:spacing w:line="360" w:lineRule="auto"/>
        <w:jc w:val="both"/>
      </w:pPr>
      <w:r w:rsidRPr="00E86EDD">
        <w:rPr>
          <w:bCs/>
          <w:u w:val="single"/>
        </w:rPr>
        <w:t>Starosta</w:t>
      </w:r>
      <w:r w:rsidR="00277753" w:rsidRPr="00E86EDD">
        <w:rPr>
          <w:u w:val="single"/>
        </w:rPr>
        <w:t xml:space="preserve"> z uwagi na wyczerpanie porządku obrad zakończył posiedzenie Zarządu </w:t>
      </w:r>
      <w:r w:rsidR="00277753" w:rsidRPr="00E86EDD">
        <w:rPr>
          <w:u w:val="single"/>
        </w:rPr>
        <w:br/>
        <w:t>i podziękował wszystkim za przybycie.</w:t>
      </w:r>
    </w:p>
    <w:p w:rsidR="00C7151D" w:rsidRDefault="00C7151D" w:rsidP="00277753">
      <w:pPr>
        <w:spacing w:line="360" w:lineRule="auto"/>
        <w:jc w:val="both"/>
      </w:pPr>
    </w:p>
    <w:p w:rsidR="00C7151D" w:rsidRDefault="00C7151D" w:rsidP="00277753">
      <w:pPr>
        <w:spacing w:line="360" w:lineRule="auto"/>
        <w:jc w:val="both"/>
      </w:pPr>
    </w:p>
    <w:p w:rsidR="00277753" w:rsidRPr="00E86EDD" w:rsidRDefault="00277753" w:rsidP="00277753">
      <w:pPr>
        <w:spacing w:line="360" w:lineRule="auto"/>
        <w:jc w:val="both"/>
      </w:pPr>
      <w:r w:rsidRPr="00E86EDD">
        <w:t xml:space="preserve">Protokołowała </w:t>
      </w:r>
    </w:p>
    <w:p w:rsidR="001B5A76" w:rsidRPr="00E86EDD" w:rsidRDefault="001A773D" w:rsidP="00693E3B">
      <w:pPr>
        <w:spacing w:line="360" w:lineRule="auto"/>
        <w:jc w:val="both"/>
      </w:pPr>
      <w:r w:rsidRPr="00E86EDD">
        <w:t>Agnieszka Przymusińska</w:t>
      </w:r>
    </w:p>
    <w:p w:rsidR="0077488B" w:rsidRPr="00E86EDD" w:rsidRDefault="0077488B" w:rsidP="00693E3B">
      <w:pPr>
        <w:spacing w:line="360" w:lineRule="auto"/>
        <w:jc w:val="both"/>
      </w:pPr>
    </w:p>
    <w:p w:rsidR="00277753" w:rsidRPr="00E86EDD" w:rsidRDefault="00277753" w:rsidP="00277753">
      <w:pPr>
        <w:spacing w:line="360" w:lineRule="auto"/>
        <w:ind w:left="1661" w:firstLine="709"/>
        <w:jc w:val="both"/>
      </w:pPr>
      <w:r w:rsidRPr="00E86EDD">
        <w:t>Członkowie Zarządu</w:t>
      </w:r>
    </w:p>
    <w:p w:rsidR="00277753" w:rsidRPr="00E86EDD" w:rsidRDefault="00693E3B" w:rsidP="00277753">
      <w:pPr>
        <w:numPr>
          <w:ilvl w:val="0"/>
          <w:numId w:val="2"/>
        </w:numPr>
        <w:tabs>
          <w:tab w:val="clear" w:pos="2730"/>
          <w:tab w:val="num" w:pos="3420"/>
        </w:tabs>
        <w:spacing w:line="480" w:lineRule="auto"/>
        <w:ind w:left="3420"/>
      </w:pPr>
      <w:r w:rsidRPr="00E86EDD">
        <w:t xml:space="preserve">L. </w:t>
      </w:r>
      <w:proofErr w:type="gramStart"/>
      <w:r w:rsidRPr="00E86EDD">
        <w:t xml:space="preserve">Czechak </w:t>
      </w:r>
      <w:r w:rsidR="00277753" w:rsidRPr="00E86EDD">
        <w:t xml:space="preserve">- </w:t>
      </w:r>
      <w:r w:rsidRPr="00E86EDD">
        <w:tab/>
        <w:t xml:space="preserve">    Przew</w:t>
      </w:r>
      <w:proofErr w:type="gramEnd"/>
      <w:r w:rsidRPr="00E86EDD">
        <w:t>. Zarządu…………………...</w:t>
      </w:r>
    </w:p>
    <w:p w:rsidR="00693E3B" w:rsidRPr="00E86EDD" w:rsidRDefault="00693E3B" w:rsidP="00277753">
      <w:pPr>
        <w:numPr>
          <w:ilvl w:val="0"/>
          <w:numId w:val="2"/>
        </w:numPr>
        <w:tabs>
          <w:tab w:val="clear" w:pos="2730"/>
          <w:tab w:val="num" w:pos="3420"/>
        </w:tabs>
        <w:spacing w:line="480" w:lineRule="auto"/>
        <w:ind w:left="3420"/>
      </w:pPr>
      <w:r w:rsidRPr="00E86EDD">
        <w:t>K. Szymkowiak - Członek Zarządu…………………</w:t>
      </w:r>
    </w:p>
    <w:p w:rsidR="00693E3B" w:rsidRPr="00E86EDD" w:rsidRDefault="00693E3B" w:rsidP="00693E3B">
      <w:pPr>
        <w:numPr>
          <w:ilvl w:val="0"/>
          <w:numId w:val="2"/>
        </w:numPr>
        <w:tabs>
          <w:tab w:val="clear" w:pos="2730"/>
          <w:tab w:val="num" w:pos="3420"/>
        </w:tabs>
        <w:spacing w:line="480" w:lineRule="auto"/>
        <w:ind w:left="3420"/>
      </w:pPr>
      <w:r w:rsidRPr="00E86EDD">
        <w:t xml:space="preserve">M. </w:t>
      </w:r>
      <w:proofErr w:type="gramStart"/>
      <w:r w:rsidR="005A1906">
        <w:t xml:space="preserve">Stolecki </w:t>
      </w:r>
      <w:r w:rsidRPr="00E86EDD">
        <w:t xml:space="preserve"> </w:t>
      </w:r>
      <w:r w:rsidR="00277753" w:rsidRPr="00E86EDD">
        <w:t xml:space="preserve">– </w:t>
      </w:r>
      <w:r w:rsidRPr="00E86EDD">
        <w:tab/>
        <w:t xml:space="preserve">    Członek</w:t>
      </w:r>
      <w:proofErr w:type="gramEnd"/>
      <w:r w:rsidRPr="00E86EDD">
        <w:t xml:space="preserve"> Zarządu………………….</w:t>
      </w:r>
    </w:p>
    <w:sectPr w:rsidR="00693E3B" w:rsidRPr="00E86E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60" w:rsidRDefault="009F3360" w:rsidP="00DC67E5">
      <w:r>
        <w:separator/>
      </w:r>
    </w:p>
  </w:endnote>
  <w:endnote w:type="continuationSeparator" w:id="0">
    <w:p w:rsidR="009F3360" w:rsidRDefault="009F3360" w:rsidP="00D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1044"/>
      <w:docPartObj>
        <w:docPartGallery w:val="Page Numbers (Bottom of Page)"/>
        <w:docPartUnique/>
      </w:docPartObj>
    </w:sdtPr>
    <w:sdtContent>
      <w:p w:rsidR="009F3360" w:rsidRDefault="009F3360" w:rsidP="009C4591">
        <w:pPr>
          <w:pStyle w:val="Stopka"/>
          <w:jc w:val="right"/>
        </w:pPr>
        <w:r>
          <w:fldChar w:fldCharType="begin"/>
        </w:r>
        <w:r>
          <w:instrText>PAGE   \* MERGEFORMAT</w:instrText>
        </w:r>
        <w:r>
          <w:fldChar w:fldCharType="separate"/>
        </w:r>
        <w:r w:rsidR="00A53B2E">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60" w:rsidRDefault="009F3360" w:rsidP="00DC67E5">
      <w:r>
        <w:separator/>
      </w:r>
    </w:p>
  </w:footnote>
  <w:footnote w:type="continuationSeparator" w:id="0">
    <w:p w:rsidR="009F3360" w:rsidRDefault="009F3360" w:rsidP="00DC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 %1. "/>
      <w:lvlJc w:val="left"/>
      <w:pPr>
        <w:tabs>
          <w:tab w:val="num" w:pos="283"/>
        </w:tabs>
        <w:ind w:left="283" w:hanging="283"/>
      </w:pPr>
      <w:rPr>
        <w:b/>
        <w:b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4"/>
    <w:lvl w:ilvl="0">
      <w:start w:val="2"/>
      <w:numFmt w:val="decimal"/>
      <w:lvlText w:val="§ %1. "/>
      <w:lvlJc w:val="left"/>
      <w:pPr>
        <w:tabs>
          <w:tab w:val="num" w:pos="283"/>
        </w:tabs>
        <w:ind w:left="283" w:hanging="283"/>
      </w:pPr>
      <w:rPr>
        <w:b/>
        <w:bCs/>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7C8326A"/>
    <w:multiLevelType w:val="multilevel"/>
    <w:tmpl w:val="87B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A7F28"/>
    <w:multiLevelType w:val="multilevel"/>
    <w:tmpl w:val="DA2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4157B"/>
    <w:multiLevelType w:val="multilevel"/>
    <w:tmpl w:val="66E0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F227D"/>
    <w:multiLevelType w:val="hybridMultilevel"/>
    <w:tmpl w:val="92845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605A1"/>
    <w:multiLevelType w:val="multilevel"/>
    <w:tmpl w:val="25CE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6665E4"/>
    <w:multiLevelType w:val="multilevel"/>
    <w:tmpl w:val="10A2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984B54"/>
    <w:multiLevelType w:val="multilevel"/>
    <w:tmpl w:val="10A2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04DDE"/>
    <w:multiLevelType w:val="hybridMultilevel"/>
    <w:tmpl w:val="0A301B40"/>
    <w:lvl w:ilvl="0" w:tplc="A8BA7A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30C2A3F"/>
    <w:multiLevelType w:val="hybridMultilevel"/>
    <w:tmpl w:val="145A48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904312"/>
    <w:multiLevelType w:val="hybridMultilevel"/>
    <w:tmpl w:val="F57677F2"/>
    <w:lvl w:ilvl="0" w:tplc="518280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FD825CE"/>
    <w:multiLevelType w:val="multilevel"/>
    <w:tmpl w:val="0586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555B6"/>
    <w:multiLevelType w:val="multilevel"/>
    <w:tmpl w:val="BC5C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6" w15:restartNumberingAfterBreak="0">
    <w:nsid w:val="34BA0186"/>
    <w:multiLevelType w:val="multilevel"/>
    <w:tmpl w:val="8F56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14635"/>
    <w:multiLevelType w:val="hybridMultilevel"/>
    <w:tmpl w:val="32DA2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962DD"/>
    <w:multiLevelType w:val="hybridMultilevel"/>
    <w:tmpl w:val="31B2C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6E0659"/>
    <w:multiLevelType w:val="hybridMultilevel"/>
    <w:tmpl w:val="7A84B4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D9F355C"/>
    <w:multiLevelType w:val="multilevel"/>
    <w:tmpl w:val="8F56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464C71"/>
    <w:multiLevelType w:val="multilevel"/>
    <w:tmpl w:val="10A2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95B51"/>
    <w:multiLevelType w:val="hybridMultilevel"/>
    <w:tmpl w:val="E3E0A96A"/>
    <w:lvl w:ilvl="0" w:tplc="3A9C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F737B0"/>
    <w:multiLevelType w:val="multilevel"/>
    <w:tmpl w:val="0E1C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B068E"/>
    <w:multiLevelType w:val="multilevel"/>
    <w:tmpl w:val="25CE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203352"/>
    <w:multiLevelType w:val="multilevel"/>
    <w:tmpl w:val="3416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E30088"/>
    <w:multiLevelType w:val="multilevel"/>
    <w:tmpl w:val="FF643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76B00"/>
    <w:multiLevelType w:val="hybridMultilevel"/>
    <w:tmpl w:val="7D9E7FC4"/>
    <w:lvl w:ilvl="0" w:tplc="1C4E4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3F4F0A"/>
    <w:multiLevelType w:val="multilevel"/>
    <w:tmpl w:val="25CE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7813BD"/>
    <w:multiLevelType w:val="multilevel"/>
    <w:tmpl w:val="25CE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C86145"/>
    <w:multiLevelType w:val="multilevel"/>
    <w:tmpl w:val="B288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205D14"/>
    <w:multiLevelType w:val="hybridMultilevel"/>
    <w:tmpl w:val="6700E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642BB4"/>
    <w:multiLevelType w:val="multilevel"/>
    <w:tmpl w:val="10A2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427E09"/>
    <w:multiLevelType w:val="multilevel"/>
    <w:tmpl w:val="25CE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C66EED"/>
    <w:multiLevelType w:val="multilevel"/>
    <w:tmpl w:val="66E0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F70D79"/>
    <w:multiLevelType w:val="hybridMultilevel"/>
    <w:tmpl w:val="6C9CF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4B37D2"/>
    <w:multiLevelType w:val="hybridMultilevel"/>
    <w:tmpl w:val="2884938C"/>
    <w:lvl w:ilvl="0" w:tplc="0415000F">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785"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E9200E9"/>
    <w:multiLevelType w:val="hybridMultilevel"/>
    <w:tmpl w:val="462C8F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FBE7D1F"/>
    <w:multiLevelType w:val="hybridMultilevel"/>
    <w:tmpl w:val="BB96F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5"/>
  </w:num>
  <w:num w:numId="3">
    <w:abstractNumId w:val="14"/>
  </w:num>
  <w:num w:numId="4">
    <w:abstractNumId w:val="31"/>
  </w:num>
  <w:num w:numId="5">
    <w:abstractNumId w:val="6"/>
  </w:num>
  <w:num w:numId="6">
    <w:abstractNumId w:val="17"/>
  </w:num>
  <w:num w:numId="7">
    <w:abstractNumId w:val="23"/>
  </w:num>
  <w:num w:numId="8">
    <w:abstractNumId w:val="27"/>
  </w:num>
  <w:num w:numId="9">
    <w:abstractNumId w:val="3"/>
  </w:num>
  <w:num w:numId="10">
    <w:abstractNumId w:val="13"/>
  </w:num>
  <w:num w:numId="11">
    <w:abstractNumId w:val="20"/>
  </w:num>
  <w:num w:numId="12">
    <w:abstractNumId w:val="16"/>
  </w:num>
  <w:num w:numId="13">
    <w:abstractNumId w:val="30"/>
  </w:num>
  <w:num w:numId="14">
    <w:abstractNumId w:val="12"/>
  </w:num>
  <w:num w:numId="15">
    <w:abstractNumId w:val="4"/>
  </w:num>
  <w:num w:numId="16">
    <w:abstractNumId w:val="25"/>
  </w:num>
  <w:num w:numId="17">
    <w:abstractNumId w:val="26"/>
  </w:num>
  <w:num w:numId="18">
    <w:abstractNumId w:val="19"/>
  </w:num>
  <w:num w:numId="19">
    <w:abstractNumId w:val="1"/>
  </w:num>
  <w:num w:numId="20">
    <w:abstractNumId w:val="10"/>
  </w:num>
  <w:num w:numId="21">
    <w:abstractNumId w:val="18"/>
  </w:num>
  <w:num w:numId="22">
    <w:abstractNumId w:val="11"/>
  </w:num>
  <w:num w:numId="23">
    <w:abstractNumId w:val="36"/>
  </w:num>
  <w:num w:numId="24">
    <w:abstractNumId w:val="9"/>
  </w:num>
  <w:num w:numId="25">
    <w:abstractNumId w:val="21"/>
  </w:num>
  <w:num w:numId="26">
    <w:abstractNumId w:val="8"/>
  </w:num>
  <w:num w:numId="27">
    <w:abstractNumId w:val="32"/>
  </w:num>
  <w:num w:numId="28">
    <w:abstractNumId w:val="38"/>
  </w:num>
  <w:num w:numId="29">
    <w:abstractNumId w:val="5"/>
  </w:num>
  <w:num w:numId="30">
    <w:abstractNumId w:val="34"/>
  </w:num>
  <w:num w:numId="31">
    <w:abstractNumId w:val="22"/>
  </w:num>
  <w:num w:numId="32">
    <w:abstractNumId w:val="7"/>
  </w:num>
  <w:num w:numId="33">
    <w:abstractNumId w:val="24"/>
  </w:num>
  <w:num w:numId="34">
    <w:abstractNumId w:val="29"/>
  </w:num>
  <w:num w:numId="35">
    <w:abstractNumId w:val="33"/>
  </w:num>
  <w:num w:numId="36">
    <w:abstractNumId w:val="28"/>
  </w:num>
  <w:num w:numId="3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88"/>
    <w:rsid w:val="000027A1"/>
    <w:rsid w:val="00004938"/>
    <w:rsid w:val="00007140"/>
    <w:rsid w:val="00012A01"/>
    <w:rsid w:val="00012BC8"/>
    <w:rsid w:val="00014340"/>
    <w:rsid w:val="000178A0"/>
    <w:rsid w:val="00021D1C"/>
    <w:rsid w:val="00023D6F"/>
    <w:rsid w:val="000274B4"/>
    <w:rsid w:val="00033EB8"/>
    <w:rsid w:val="00041886"/>
    <w:rsid w:val="000435BB"/>
    <w:rsid w:val="000469E7"/>
    <w:rsid w:val="0005195D"/>
    <w:rsid w:val="000563B4"/>
    <w:rsid w:val="00061A65"/>
    <w:rsid w:val="00062F1B"/>
    <w:rsid w:val="00080775"/>
    <w:rsid w:val="000825C0"/>
    <w:rsid w:val="00082795"/>
    <w:rsid w:val="00084810"/>
    <w:rsid w:val="00086B88"/>
    <w:rsid w:val="000874F2"/>
    <w:rsid w:val="000910B5"/>
    <w:rsid w:val="00091296"/>
    <w:rsid w:val="00092BAF"/>
    <w:rsid w:val="000935DB"/>
    <w:rsid w:val="000943CC"/>
    <w:rsid w:val="00094D2E"/>
    <w:rsid w:val="00094E46"/>
    <w:rsid w:val="0009609F"/>
    <w:rsid w:val="000A634B"/>
    <w:rsid w:val="000B27D8"/>
    <w:rsid w:val="000B49D3"/>
    <w:rsid w:val="000B52D1"/>
    <w:rsid w:val="000B5D4F"/>
    <w:rsid w:val="000C1F74"/>
    <w:rsid w:val="000C4634"/>
    <w:rsid w:val="000D1AC8"/>
    <w:rsid w:val="000D5443"/>
    <w:rsid w:val="000E320F"/>
    <w:rsid w:val="000E42C9"/>
    <w:rsid w:val="000F037B"/>
    <w:rsid w:val="000F3C85"/>
    <w:rsid w:val="001014EB"/>
    <w:rsid w:val="00101CF0"/>
    <w:rsid w:val="001077B3"/>
    <w:rsid w:val="00111DEB"/>
    <w:rsid w:val="00112807"/>
    <w:rsid w:val="001136AD"/>
    <w:rsid w:val="00113CFC"/>
    <w:rsid w:val="00114F99"/>
    <w:rsid w:val="00120C62"/>
    <w:rsid w:val="00120FCE"/>
    <w:rsid w:val="00133CF1"/>
    <w:rsid w:val="00137A34"/>
    <w:rsid w:val="001418BF"/>
    <w:rsid w:val="001437C1"/>
    <w:rsid w:val="001441DE"/>
    <w:rsid w:val="00152881"/>
    <w:rsid w:val="00152CFD"/>
    <w:rsid w:val="00161019"/>
    <w:rsid w:val="00162BB7"/>
    <w:rsid w:val="00165332"/>
    <w:rsid w:val="00170093"/>
    <w:rsid w:val="001709A1"/>
    <w:rsid w:val="001717B0"/>
    <w:rsid w:val="001717B9"/>
    <w:rsid w:val="00173FE6"/>
    <w:rsid w:val="00174804"/>
    <w:rsid w:val="001761AC"/>
    <w:rsid w:val="00183ECF"/>
    <w:rsid w:val="00184485"/>
    <w:rsid w:val="001A16D1"/>
    <w:rsid w:val="001A2746"/>
    <w:rsid w:val="001A294E"/>
    <w:rsid w:val="001A5181"/>
    <w:rsid w:val="001A656B"/>
    <w:rsid w:val="001A773D"/>
    <w:rsid w:val="001B5A76"/>
    <w:rsid w:val="001B6C83"/>
    <w:rsid w:val="001B7C6D"/>
    <w:rsid w:val="001C0B6D"/>
    <w:rsid w:val="001C23E8"/>
    <w:rsid w:val="001D0B64"/>
    <w:rsid w:val="001D1CC4"/>
    <w:rsid w:val="001D57F7"/>
    <w:rsid w:val="001D5F58"/>
    <w:rsid w:val="001D76C0"/>
    <w:rsid w:val="001E0C4E"/>
    <w:rsid w:val="001E56B2"/>
    <w:rsid w:val="001E62E3"/>
    <w:rsid w:val="001F07EB"/>
    <w:rsid w:val="001F2EE6"/>
    <w:rsid w:val="00201021"/>
    <w:rsid w:val="00203E51"/>
    <w:rsid w:val="002068DB"/>
    <w:rsid w:val="00206E6C"/>
    <w:rsid w:val="002079C4"/>
    <w:rsid w:val="00207E23"/>
    <w:rsid w:val="00213519"/>
    <w:rsid w:val="00215BF2"/>
    <w:rsid w:val="00222375"/>
    <w:rsid w:val="00222F30"/>
    <w:rsid w:val="0022551C"/>
    <w:rsid w:val="0023709E"/>
    <w:rsid w:val="00242DFF"/>
    <w:rsid w:val="0024518D"/>
    <w:rsid w:val="00245B52"/>
    <w:rsid w:val="00246D89"/>
    <w:rsid w:val="00246F32"/>
    <w:rsid w:val="00247CB4"/>
    <w:rsid w:val="00251BB6"/>
    <w:rsid w:val="00261193"/>
    <w:rsid w:val="00263BD7"/>
    <w:rsid w:val="00265BDE"/>
    <w:rsid w:val="00266086"/>
    <w:rsid w:val="00271F2B"/>
    <w:rsid w:val="00277753"/>
    <w:rsid w:val="00277FAA"/>
    <w:rsid w:val="002802A2"/>
    <w:rsid w:val="0028683E"/>
    <w:rsid w:val="00291576"/>
    <w:rsid w:val="002964A2"/>
    <w:rsid w:val="002A027D"/>
    <w:rsid w:val="002A09F5"/>
    <w:rsid w:val="002A3125"/>
    <w:rsid w:val="002A70B6"/>
    <w:rsid w:val="002B5408"/>
    <w:rsid w:val="002B79D1"/>
    <w:rsid w:val="002B79F0"/>
    <w:rsid w:val="002C21BD"/>
    <w:rsid w:val="002C2645"/>
    <w:rsid w:val="002C7DC2"/>
    <w:rsid w:val="002D0209"/>
    <w:rsid w:val="002D489A"/>
    <w:rsid w:val="002F0EE8"/>
    <w:rsid w:val="002F519D"/>
    <w:rsid w:val="002F591F"/>
    <w:rsid w:val="002F7161"/>
    <w:rsid w:val="00301824"/>
    <w:rsid w:val="00306E47"/>
    <w:rsid w:val="0031193B"/>
    <w:rsid w:val="003148EF"/>
    <w:rsid w:val="003167BB"/>
    <w:rsid w:val="003207E1"/>
    <w:rsid w:val="00320A7D"/>
    <w:rsid w:val="0032103C"/>
    <w:rsid w:val="003228AC"/>
    <w:rsid w:val="0033191A"/>
    <w:rsid w:val="0033331A"/>
    <w:rsid w:val="0033554A"/>
    <w:rsid w:val="00337C87"/>
    <w:rsid w:val="00342017"/>
    <w:rsid w:val="00344038"/>
    <w:rsid w:val="003445A3"/>
    <w:rsid w:val="0034480C"/>
    <w:rsid w:val="00351898"/>
    <w:rsid w:val="00352CC0"/>
    <w:rsid w:val="003550A3"/>
    <w:rsid w:val="00357184"/>
    <w:rsid w:val="003574D7"/>
    <w:rsid w:val="00360F23"/>
    <w:rsid w:val="0036335A"/>
    <w:rsid w:val="00370041"/>
    <w:rsid w:val="00373AD2"/>
    <w:rsid w:val="00375306"/>
    <w:rsid w:val="003755E8"/>
    <w:rsid w:val="00376DC1"/>
    <w:rsid w:val="00377239"/>
    <w:rsid w:val="003772B8"/>
    <w:rsid w:val="003801FC"/>
    <w:rsid w:val="003829A1"/>
    <w:rsid w:val="00383D47"/>
    <w:rsid w:val="00385040"/>
    <w:rsid w:val="00390738"/>
    <w:rsid w:val="00390D81"/>
    <w:rsid w:val="00390E78"/>
    <w:rsid w:val="00394683"/>
    <w:rsid w:val="003A1920"/>
    <w:rsid w:val="003A1C9D"/>
    <w:rsid w:val="003A2797"/>
    <w:rsid w:val="003A5C59"/>
    <w:rsid w:val="003A73F5"/>
    <w:rsid w:val="003B5390"/>
    <w:rsid w:val="003B7062"/>
    <w:rsid w:val="003C3213"/>
    <w:rsid w:val="003C52EC"/>
    <w:rsid w:val="003C7EDD"/>
    <w:rsid w:val="003D38B0"/>
    <w:rsid w:val="003D4451"/>
    <w:rsid w:val="003D4BE4"/>
    <w:rsid w:val="003D5E18"/>
    <w:rsid w:val="003D78B3"/>
    <w:rsid w:val="003E21F1"/>
    <w:rsid w:val="003E2D65"/>
    <w:rsid w:val="003E357C"/>
    <w:rsid w:val="003E5D1C"/>
    <w:rsid w:val="003E7490"/>
    <w:rsid w:val="003F092A"/>
    <w:rsid w:val="003F5913"/>
    <w:rsid w:val="003F68C1"/>
    <w:rsid w:val="00401BAE"/>
    <w:rsid w:val="004043F1"/>
    <w:rsid w:val="00405E67"/>
    <w:rsid w:val="00416E9D"/>
    <w:rsid w:val="0042099B"/>
    <w:rsid w:val="0042146F"/>
    <w:rsid w:val="00430C83"/>
    <w:rsid w:val="0043165D"/>
    <w:rsid w:val="0043535A"/>
    <w:rsid w:val="00441F63"/>
    <w:rsid w:val="0044582B"/>
    <w:rsid w:val="00450276"/>
    <w:rsid w:val="00450342"/>
    <w:rsid w:val="00451031"/>
    <w:rsid w:val="00452A4E"/>
    <w:rsid w:val="00453A4B"/>
    <w:rsid w:val="00463B09"/>
    <w:rsid w:val="00464232"/>
    <w:rsid w:val="00473D90"/>
    <w:rsid w:val="0047623F"/>
    <w:rsid w:val="0047648C"/>
    <w:rsid w:val="00480E08"/>
    <w:rsid w:val="004846A1"/>
    <w:rsid w:val="004937AB"/>
    <w:rsid w:val="004A030E"/>
    <w:rsid w:val="004A262C"/>
    <w:rsid w:val="004B0339"/>
    <w:rsid w:val="004B0898"/>
    <w:rsid w:val="004B0F01"/>
    <w:rsid w:val="004B1B28"/>
    <w:rsid w:val="004B4F31"/>
    <w:rsid w:val="004B5B6E"/>
    <w:rsid w:val="004C07F4"/>
    <w:rsid w:val="004C0CAF"/>
    <w:rsid w:val="004C25B9"/>
    <w:rsid w:val="004C370A"/>
    <w:rsid w:val="004C5597"/>
    <w:rsid w:val="004D14DC"/>
    <w:rsid w:val="004D4943"/>
    <w:rsid w:val="004E2888"/>
    <w:rsid w:val="004E35E1"/>
    <w:rsid w:val="004E562F"/>
    <w:rsid w:val="004E7640"/>
    <w:rsid w:val="004F0DEE"/>
    <w:rsid w:val="00503CB7"/>
    <w:rsid w:val="00504D9A"/>
    <w:rsid w:val="00513217"/>
    <w:rsid w:val="00514134"/>
    <w:rsid w:val="00516148"/>
    <w:rsid w:val="00520912"/>
    <w:rsid w:val="00521DBC"/>
    <w:rsid w:val="005239F8"/>
    <w:rsid w:val="0053235F"/>
    <w:rsid w:val="005326D7"/>
    <w:rsid w:val="00532899"/>
    <w:rsid w:val="0053633C"/>
    <w:rsid w:val="005365F0"/>
    <w:rsid w:val="00541E42"/>
    <w:rsid w:val="00542424"/>
    <w:rsid w:val="0054298A"/>
    <w:rsid w:val="00545014"/>
    <w:rsid w:val="0054783A"/>
    <w:rsid w:val="00550718"/>
    <w:rsid w:val="0055702D"/>
    <w:rsid w:val="0056394E"/>
    <w:rsid w:val="00563F03"/>
    <w:rsid w:val="005741F3"/>
    <w:rsid w:val="00580494"/>
    <w:rsid w:val="00580F99"/>
    <w:rsid w:val="005839F7"/>
    <w:rsid w:val="005844F5"/>
    <w:rsid w:val="005852F5"/>
    <w:rsid w:val="005853EF"/>
    <w:rsid w:val="005945D3"/>
    <w:rsid w:val="00596585"/>
    <w:rsid w:val="005966F9"/>
    <w:rsid w:val="00597BE6"/>
    <w:rsid w:val="005A0FA7"/>
    <w:rsid w:val="005A1906"/>
    <w:rsid w:val="005A640A"/>
    <w:rsid w:val="005B0866"/>
    <w:rsid w:val="005B2885"/>
    <w:rsid w:val="005B376A"/>
    <w:rsid w:val="005B6306"/>
    <w:rsid w:val="005B7F18"/>
    <w:rsid w:val="005C25F6"/>
    <w:rsid w:val="005D0682"/>
    <w:rsid w:val="005D6630"/>
    <w:rsid w:val="005E1C04"/>
    <w:rsid w:val="005E5DEC"/>
    <w:rsid w:val="005F0266"/>
    <w:rsid w:val="005F3462"/>
    <w:rsid w:val="005F5883"/>
    <w:rsid w:val="005F77C2"/>
    <w:rsid w:val="00602D9D"/>
    <w:rsid w:val="006103B0"/>
    <w:rsid w:val="00613E39"/>
    <w:rsid w:val="0061782E"/>
    <w:rsid w:val="00617CAA"/>
    <w:rsid w:val="0063204D"/>
    <w:rsid w:val="006321B5"/>
    <w:rsid w:val="006321E5"/>
    <w:rsid w:val="0063299A"/>
    <w:rsid w:val="00633D40"/>
    <w:rsid w:val="0063611C"/>
    <w:rsid w:val="00636171"/>
    <w:rsid w:val="00637AB9"/>
    <w:rsid w:val="00637E37"/>
    <w:rsid w:val="00640881"/>
    <w:rsid w:val="00641F9D"/>
    <w:rsid w:val="006436A7"/>
    <w:rsid w:val="006602A3"/>
    <w:rsid w:val="00663581"/>
    <w:rsid w:val="00664973"/>
    <w:rsid w:val="00665038"/>
    <w:rsid w:val="00667093"/>
    <w:rsid w:val="00677D26"/>
    <w:rsid w:val="00681AC3"/>
    <w:rsid w:val="00682BF4"/>
    <w:rsid w:val="00693E3B"/>
    <w:rsid w:val="00694967"/>
    <w:rsid w:val="00695085"/>
    <w:rsid w:val="006A2EA5"/>
    <w:rsid w:val="006B2368"/>
    <w:rsid w:val="006B314C"/>
    <w:rsid w:val="006B6B6C"/>
    <w:rsid w:val="006C5592"/>
    <w:rsid w:val="006C7DCC"/>
    <w:rsid w:val="006D206F"/>
    <w:rsid w:val="006E1890"/>
    <w:rsid w:val="006E2389"/>
    <w:rsid w:val="006E39B1"/>
    <w:rsid w:val="006E54A4"/>
    <w:rsid w:val="006E5500"/>
    <w:rsid w:val="006F1912"/>
    <w:rsid w:val="006F6237"/>
    <w:rsid w:val="006F79EE"/>
    <w:rsid w:val="00702F75"/>
    <w:rsid w:val="00703EE2"/>
    <w:rsid w:val="00710057"/>
    <w:rsid w:val="00721BAF"/>
    <w:rsid w:val="0072336C"/>
    <w:rsid w:val="007239DC"/>
    <w:rsid w:val="0073399D"/>
    <w:rsid w:val="007375A9"/>
    <w:rsid w:val="00746BF2"/>
    <w:rsid w:val="00753D96"/>
    <w:rsid w:val="00755CB6"/>
    <w:rsid w:val="007614DB"/>
    <w:rsid w:val="00764306"/>
    <w:rsid w:val="00765C4B"/>
    <w:rsid w:val="007661F7"/>
    <w:rsid w:val="0077025D"/>
    <w:rsid w:val="00771A24"/>
    <w:rsid w:val="007720DC"/>
    <w:rsid w:val="007738B1"/>
    <w:rsid w:val="007738D7"/>
    <w:rsid w:val="0077488B"/>
    <w:rsid w:val="00774A41"/>
    <w:rsid w:val="007807C2"/>
    <w:rsid w:val="00782B37"/>
    <w:rsid w:val="0078550A"/>
    <w:rsid w:val="00785740"/>
    <w:rsid w:val="007942C0"/>
    <w:rsid w:val="00794D99"/>
    <w:rsid w:val="00796C27"/>
    <w:rsid w:val="00796F94"/>
    <w:rsid w:val="007A09EF"/>
    <w:rsid w:val="007A1F8D"/>
    <w:rsid w:val="007A3521"/>
    <w:rsid w:val="007A57DF"/>
    <w:rsid w:val="007B4AD5"/>
    <w:rsid w:val="007B699D"/>
    <w:rsid w:val="007B6A08"/>
    <w:rsid w:val="007C04A0"/>
    <w:rsid w:val="007C0E5A"/>
    <w:rsid w:val="007C0F8E"/>
    <w:rsid w:val="007C2DDE"/>
    <w:rsid w:val="007C652E"/>
    <w:rsid w:val="007D3CC6"/>
    <w:rsid w:val="007D571D"/>
    <w:rsid w:val="007D7748"/>
    <w:rsid w:val="007D7BA3"/>
    <w:rsid w:val="007F0BCD"/>
    <w:rsid w:val="007F12B7"/>
    <w:rsid w:val="007F4333"/>
    <w:rsid w:val="0080403E"/>
    <w:rsid w:val="00807CC0"/>
    <w:rsid w:val="00807F63"/>
    <w:rsid w:val="00811D45"/>
    <w:rsid w:val="00812F6F"/>
    <w:rsid w:val="00814286"/>
    <w:rsid w:val="00817122"/>
    <w:rsid w:val="00822491"/>
    <w:rsid w:val="00827E9A"/>
    <w:rsid w:val="00834448"/>
    <w:rsid w:val="00834621"/>
    <w:rsid w:val="00837E71"/>
    <w:rsid w:val="008406FB"/>
    <w:rsid w:val="00840AD2"/>
    <w:rsid w:val="00840B5A"/>
    <w:rsid w:val="00850212"/>
    <w:rsid w:val="0087069B"/>
    <w:rsid w:val="0087186E"/>
    <w:rsid w:val="00873479"/>
    <w:rsid w:val="00874533"/>
    <w:rsid w:val="00875B80"/>
    <w:rsid w:val="0087796D"/>
    <w:rsid w:val="0088250C"/>
    <w:rsid w:val="00887773"/>
    <w:rsid w:val="00892122"/>
    <w:rsid w:val="00892216"/>
    <w:rsid w:val="0089389A"/>
    <w:rsid w:val="0089629F"/>
    <w:rsid w:val="00896BC2"/>
    <w:rsid w:val="008A1206"/>
    <w:rsid w:val="008A284C"/>
    <w:rsid w:val="008A7095"/>
    <w:rsid w:val="008B16B8"/>
    <w:rsid w:val="008B6CA8"/>
    <w:rsid w:val="008C0820"/>
    <w:rsid w:val="008C263C"/>
    <w:rsid w:val="008C49C2"/>
    <w:rsid w:val="008C4C93"/>
    <w:rsid w:val="008D6526"/>
    <w:rsid w:val="008D72BF"/>
    <w:rsid w:val="008E159E"/>
    <w:rsid w:val="008E3E45"/>
    <w:rsid w:val="008E4B56"/>
    <w:rsid w:val="008F2A77"/>
    <w:rsid w:val="008F43B1"/>
    <w:rsid w:val="008F4AFA"/>
    <w:rsid w:val="00901381"/>
    <w:rsid w:val="00907E4E"/>
    <w:rsid w:val="00910E0B"/>
    <w:rsid w:val="00913ECF"/>
    <w:rsid w:val="00920AB0"/>
    <w:rsid w:val="00927339"/>
    <w:rsid w:val="00931C80"/>
    <w:rsid w:val="0093283F"/>
    <w:rsid w:val="0093291A"/>
    <w:rsid w:val="00932CFE"/>
    <w:rsid w:val="00937A61"/>
    <w:rsid w:val="00941CBC"/>
    <w:rsid w:val="0094669D"/>
    <w:rsid w:val="0095116E"/>
    <w:rsid w:val="00951B19"/>
    <w:rsid w:val="009541A1"/>
    <w:rsid w:val="00962FB1"/>
    <w:rsid w:val="0096360B"/>
    <w:rsid w:val="009662CA"/>
    <w:rsid w:val="00971213"/>
    <w:rsid w:val="00977FD6"/>
    <w:rsid w:val="00980C5C"/>
    <w:rsid w:val="0098157C"/>
    <w:rsid w:val="00984F14"/>
    <w:rsid w:val="00991EDB"/>
    <w:rsid w:val="009924A2"/>
    <w:rsid w:val="009A3CF1"/>
    <w:rsid w:val="009A6C0C"/>
    <w:rsid w:val="009B2386"/>
    <w:rsid w:val="009B36D5"/>
    <w:rsid w:val="009B6791"/>
    <w:rsid w:val="009C2492"/>
    <w:rsid w:val="009C4591"/>
    <w:rsid w:val="009C55ED"/>
    <w:rsid w:val="009C6F0A"/>
    <w:rsid w:val="009D1EF0"/>
    <w:rsid w:val="009E0114"/>
    <w:rsid w:val="009E33BB"/>
    <w:rsid w:val="009E7E4D"/>
    <w:rsid w:val="009F03D6"/>
    <w:rsid w:val="009F1315"/>
    <w:rsid w:val="009F3360"/>
    <w:rsid w:val="009F3A83"/>
    <w:rsid w:val="009F7683"/>
    <w:rsid w:val="00A0010C"/>
    <w:rsid w:val="00A00B2E"/>
    <w:rsid w:val="00A03279"/>
    <w:rsid w:val="00A043BB"/>
    <w:rsid w:val="00A05891"/>
    <w:rsid w:val="00A13BFD"/>
    <w:rsid w:val="00A16F07"/>
    <w:rsid w:val="00A204DA"/>
    <w:rsid w:val="00A2116E"/>
    <w:rsid w:val="00A2406C"/>
    <w:rsid w:val="00A24E98"/>
    <w:rsid w:val="00A3196C"/>
    <w:rsid w:val="00A32807"/>
    <w:rsid w:val="00A3464D"/>
    <w:rsid w:val="00A35236"/>
    <w:rsid w:val="00A50453"/>
    <w:rsid w:val="00A514C1"/>
    <w:rsid w:val="00A527BC"/>
    <w:rsid w:val="00A53B2E"/>
    <w:rsid w:val="00A54561"/>
    <w:rsid w:val="00A55207"/>
    <w:rsid w:val="00A565F4"/>
    <w:rsid w:val="00A570F5"/>
    <w:rsid w:val="00A6121A"/>
    <w:rsid w:val="00A6316A"/>
    <w:rsid w:val="00A67661"/>
    <w:rsid w:val="00A701BB"/>
    <w:rsid w:val="00A72EA1"/>
    <w:rsid w:val="00A74D6A"/>
    <w:rsid w:val="00A75968"/>
    <w:rsid w:val="00A75C95"/>
    <w:rsid w:val="00A824F3"/>
    <w:rsid w:val="00A847A3"/>
    <w:rsid w:val="00A85C6D"/>
    <w:rsid w:val="00A86762"/>
    <w:rsid w:val="00A86FB4"/>
    <w:rsid w:val="00A92038"/>
    <w:rsid w:val="00A93E77"/>
    <w:rsid w:val="00A95403"/>
    <w:rsid w:val="00A95E85"/>
    <w:rsid w:val="00AA10A6"/>
    <w:rsid w:val="00AA4C57"/>
    <w:rsid w:val="00AA7255"/>
    <w:rsid w:val="00AB0526"/>
    <w:rsid w:val="00AB1893"/>
    <w:rsid w:val="00AB3599"/>
    <w:rsid w:val="00AB534C"/>
    <w:rsid w:val="00AB751D"/>
    <w:rsid w:val="00AC139E"/>
    <w:rsid w:val="00AC5231"/>
    <w:rsid w:val="00AD0B03"/>
    <w:rsid w:val="00AD77A4"/>
    <w:rsid w:val="00AE6119"/>
    <w:rsid w:val="00AE772C"/>
    <w:rsid w:val="00AF1CDD"/>
    <w:rsid w:val="00AF32A9"/>
    <w:rsid w:val="00AF673E"/>
    <w:rsid w:val="00B00E11"/>
    <w:rsid w:val="00B03574"/>
    <w:rsid w:val="00B11368"/>
    <w:rsid w:val="00B1151F"/>
    <w:rsid w:val="00B130E6"/>
    <w:rsid w:val="00B13FF5"/>
    <w:rsid w:val="00B148E1"/>
    <w:rsid w:val="00B173F1"/>
    <w:rsid w:val="00B26642"/>
    <w:rsid w:val="00B26E58"/>
    <w:rsid w:val="00B278DF"/>
    <w:rsid w:val="00B327D8"/>
    <w:rsid w:val="00B414CF"/>
    <w:rsid w:val="00B474C2"/>
    <w:rsid w:val="00B53C9A"/>
    <w:rsid w:val="00B60B4F"/>
    <w:rsid w:val="00B624DF"/>
    <w:rsid w:val="00B63BAC"/>
    <w:rsid w:val="00B658D0"/>
    <w:rsid w:val="00B659A1"/>
    <w:rsid w:val="00B71771"/>
    <w:rsid w:val="00B7430F"/>
    <w:rsid w:val="00B74A1A"/>
    <w:rsid w:val="00B74B28"/>
    <w:rsid w:val="00B82D7E"/>
    <w:rsid w:val="00B84295"/>
    <w:rsid w:val="00B842F2"/>
    <w:rsid w:val="00B84D5B"/>
    <w:rsid w:val="00B975AA"/>
    <w:rsid w:val="00BA093D"/>
    <w:rsid w:val="00BA19C4"/>
    <w:rsid w:val="00BA24CA"/>
    <w:rsid w:val="00BA5DC4"/>
    <w:rsid w:val="00BA60BD"/>
    <w:rsid w:val="00BA6E28"/>
    <w:rsid w:val="00BB18E3"/>
    <w:rsid w:val="00BB4729"/>
    <w:rsid w:val="00BC71E3"/>
    <w:rsid w:val="00BD5F70"/>
    <w:rsid w:val="00BE7B09"/>
    <w:rsid w:val="00BE7D3A"/>
    <w:rsid w:val="00BF30F4"/>
    <w:rsid w:val="00BF3D56"/>
    <w:rsid w:val="00BF5FFA"/>
    <w:rsid w:val="00BF65F7"/>
    <w:rsid w:val="00BF73CA"/>
    <w:rsid w:val="00C00CAE"/>
    <w:rsid w:val="00C03730"/>
    <w:rsid w:val="00C03D3B"/>
    <w:rsid w:val="00C060D1"/>
    <w:rsid w:val="00C10480"/>
    <w:rsid w:val="00C13C19"/>
    <w:rsid w:val="00C15283"/>
    <w:rsid w:val="00C15AB1"/>
    <w:rsid w:val="00C162A4"/>
    <w:rsid w:val="00C16504"/>
    <w:rsid w:val="00C22BEC"/>
    <w:rsid w:val="00C25629"/>
    <w:rsid w:val="00C259D6"/>
    <w:rsid w:val="00C34E6E"/>
    <w:rsid w:val="00C37246"/>
    <w:rsid w:val="00C42CA0"/>
    <w:rsid w:val="00C44B9E"/>
    <w:rsid w:val="00C46E9B"/>
    <w:rsid w:val="00C47711"/>
    <w:rsid w:val="00C50844"/>
    <w:rsid w:val="00C51B27"/>
    <w:rsid w:val="00C52D36"/>
    <w:rsid w:val="00C57D2C"/>
    <w:rsid w:val="00C62F9E"/>
    <w:rsid w:val="00C6414B"/>
    <w:rsid w:val="00C67344"/>
    <w:rsid w:val="00C7151D"/>
    <w:rsid w:val="00C7310D"/>
    <w:rsid w:val="00C763B6"/>
    <w:rsid w:val="00C77FFD"/>
    <w:rsid w:val="00C80897"/>
    <w:rsid w:val="00C91ED1"/>
    <w:rsid w:val="00C93EF0"/>
    <w:rsid w:val="00C97393"/>
    <w:rsid w:val="00CA0617"/>
    <w:rsid w:val="00CA557B"/>
    <w:rsid w:val="00CB06CD"/>
    <w:rsid w:val="00CB0F65"/>
    <w:rsid w:val="00CB137D"/>
    <w:rsid w:val="00CB6DA4"/>
    <w:rsid w:val="00CB6E09"/>
    <w:rsid w:val="00CC110E"/>
    <w:rsid w:val="00CC1B1E"/>
    <w:rsid w:val="00CC1FAC"/>
    <w:rsid w:val="00CD53BA"/>
    <w:rsid w:val="00CD57E0"/>
    <w:rsid w:val="00CD6339"/>
    <w:rsid w:val="00CE42ED"/>
    <w:rsid w:val="00CE4DA5"/>
    <w:rsid w:val="00CE536B"/>
    <w:rsid w:val="00CF2327"/>
    <w:rsid w:val="00CF44F1"/>
    <w:rsid w:val="00CF5BAB"/>
    <w:rsid w:val="00D014A8"/>
    <w:rsid w:val="00D01C77"/>
    <w:rsid w:val="00D0308A"/>
    <w:rsid w:val="00D0504E"/>
    <w:rsid w:val="00D12A68"/>
    <w:rsid w:val="00D14E36"/>
    <w:rsid w:val="00D21424"/>
    <w:rsid w:val="00D24BB7"/>
    <w:rsid w:val="00D336CB"/>
    <w:rsid w:val="00D34421"/>
    <w:rsid w:val="00D50C0E"/>
    <w:rsid w:val="00D51AF4"/>
    <w:rsid w:val="00D51F00"/>
    <w:rsid w:val="00D5563A"/>
    <w:rsid w:val="00D60370"/>
    <w:rsid w:val="00D60A7E"/>
    <w:rsid w:val="00D614EA"/>
    <w:rsid w:val="00D62C84"/>
    <w:rsid w:val="00D65DE0"/>
    <w:rsid w:val="00D73B5E"/>
    <w:rsid w:val="00D74E66"/>
    <w:rsid w:val="00D76B1A"/>
    <w:rsid w:val="00D81049"/>
    <w:rsid w:val="00D85DAE"/>
    <w:rsid w:val="00D85E7D"/>
    <w:rsid w:val="00D85EAB"/>
    <w:rsid w:val="00D91646"/>
    <w:rsid w:val="00D951E2"/>
    <w:rsid w:val="00D973B4"/>
    <w:rsid w:val="00D976FA"/>
    <w:rsid w:val="00DA1ABE"/>
    <w:rsid w:val="00DB2EE4"/>
    <w:rsid w:val="00DB31FF"/>
    <w:rsid w:val="00DB3B49"/>
    <w:rsid w:val="00DC1EFC"/>
    <w:rsid w:val="00DC67E5"/>
    <w:rsid w:val="00DC6BDC"/>
    <w:rsid w:val="00DC7915"/>
    <w:rsid w:val="00DD7050"/>
    <w:rsid w:val="00DD7CE1"/>
    <w:rsid w:val="00DE2C31"/>
    <w:rsid w:val="00DE2E52"/>
    <w:rsid w:val="00DE2E7F"/>
    <w:rsid w:val="00DE4507"/>
    <w:rsid w:val="00DF3686"/>
    <w:rsid w:val="00DF587B"/>
    <w:rsid w:val="00E02539"/>
    <w:rsid w:val="00E0371C"/>
    <w:rsid w:val="00E06D95"/>
    <w:rsid w:val="00E154A8"/>
    <w:rsid w:val="00E22DD2"/>
    <w:rsid w:val="00E2372E"/>
    <w:rsid w:val="00E23CA7"/>
    <w:rsid w:val="00E24A85"/>
    <w:rsid w:val="00E30B16"/>
    <w:rsid w:val="00E36E58"/>
    <w:rsid w:val="00E37BFD"/>
    <w:rsid w:val="00E41D54"/>
    <w:rsid w:val="00E42706"/>
    <w:rsid w:val="00E43DB1"/>
    <w:rsid w:val="00E528F0"/>
    <w:rsid w:val="00E535DB"/>
    <w:rsid w:val="00E5452D"/>
    <w:rsid w:val="00E56D27"/>
    <w:rsid w:val="00E570D3"/>
    <w:rsid w:val="00E61B90"/>
    <w:rsid w:val="00E65197"/>
    <w:rsid w:val="00E773A6"/>
    <w:rsid w:val="00E82700"/>
    <w:rsid w:val="00E833D3"/>
    <w:rsid w:val="00E861DB"/>
    <w:rsid w:val="00E86EDD"/>
    <w:rsid w:val="00E90C47"/>
    <w:rsid w:val="00E90CBD"/>
    <w:rsid w:val="00E92AB2"/>
    <w:rsid w:val="00EA08DE"/>
    <w:rsid w:val="00EA2106"/>
    <w:rsid w:val="00EA2DE0"/>
    <w:rsid w:val="00EA4330"/>
    <w:rsid w:val="00EB0B2E"/>
    <w:rsid w:val="00EB0B93"/>
    <w:rsid w:val="00EB23C8"/>
    <w:rsid w:val="00EB7059"/>
    <w:rsid w:val="00EB76C2"/>
    <w:rsid w:val="00EC20C2"/>
    <w:rsid w:val="00EC65D2"/>
    <w:rsid w:val="00EC79B8"/>
    <w:rsid w:val="00ED3080"/>
    <w:rsid w:val="00EE288B"/>
    <w:rsid w:val="00EE3DF7"/>
    <w:rsid w:val="00EE45B1"/>
    <w:rsid w:val="00EF1081"/>
    <w:rsid w:val="00EF6EB6"/>
    <w:rsid w:val="00F04BA5"/>
    <w:rsid w:val="00F06682"/>
    <w:rsid w:val="00F113EE"/>
    <w:rsid w:val="00F153BE"/>
    <w:rsid w:val="00F16C88"/>
    <w:rsid w:val="00F22C5F"/>
    <w:rsid w:val="00F24F94"/>
    <w:rsid w:val="00F30312"/>
    <w:rsid w:val="00F33E9C"/>
    <w:rsid w:val="00F34B70"/>
    <w:rsid w:val="00F41537"/>
    <w:rsid w:val="00F503B7"/>
    <w:rsid w:val="00F5101B"/>
    <w:rsid w:val="00F548B1"/>
    <w:rsid w:val="00F566A4"/>
    <w:rsid w:val="00F56DB6"/>
    <w:rsid w:val="00F57E41"/>
    <w:rsid w:val="00F61F9F"/>
    <w:rsid w:val="00F72125"/>
    <w:rsid w:val="00F7482C"/>
    <w:rsid w:val="00F81D4B"/>
    <w:rsid w:val="00F834D6"/>
    <w:rsid w:val="00F83A19"/>
    <w:rsid w:val="00F8470C"/>
    <w:rsid w:val="00F87F3D"/>
    <w:rsid w:val="00F9317E"/>
    <w:rsid w:val="00F93790"/>
    <w:rsid w:val="00FA00AA"/>
    <w:rsid w:val="00FA1846"/>
    <w:rsid w:val="00FA390A"/>
    <w:rsid w:val="00FB4A44"/>
    <w:rsid w:val="00FC637D"/>
    <w:rsid w:val="00FD303A"/>
    <w:rsid w:val="00FD5009"/>
    <w:rsid w:val="00FD78B7"/>
    <w:rsid w:val="00FD7D28"/>
    <w:rsid w:val="00FE2987"/>
    <w:rsid w:val="00FE756F"/>
    <w:rsid w:val="00FE75AB"/>
    <w:rsid w:val="00FF092A"/>
    <w:rsid w:val="00FF2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D641D"/>
  <w15:docId w15:val="{C0939F6F-3CD6-4F13-AB2E-77051509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3D96"/>
    <w:rPr>
      <w:rFonts w:eastAsiaTheme="minorEastAsia"/>
      <w:sz w:val="24"/>
      <w:szCs w:val="24"/>
    </w:rPr>
  </w:style>
  <w:style w:type="paragraph" w:styleId="Nagwek2">
    <w:name w:val="heading 2"/>
    <w:basedOn w:val="Normalny"/>
    <w:next w:val="Normalny"/>
    <w:link w:val="Nagwek2Znak"/>
    <w:qFormat/>
    <w:rsid w:val="00E5452D"/>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unhideWhenUsed/>
    <w:qFormat/>
    <w:rsid w:val="004F0DE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375306"/>
    <w:pPr>
      <w:ind w:left="720"/>
      <w:contextualSpacing/>
    </w:pPr>
    <w:rPr>
      <w:rFonts w:eastAsia="Times New Roman"/>
    </w:rPr>
  </w:style>
  <w:style w:type="paragraph" w:styleId="Tekstdymka">
    <w:name w:val="Balloon Text"/>
    <w:basedOn w:val="Normalny"/>
    <w:link w:val="TekstdymkaZnak"/>
    <w:uiPriority w:val="99"/>
    <w:semiHidden/>
    <w:unhideWhenUsed/>
    <w:rsid w:val="00FE75AB"/>
    <w:rPr>
      <w:rFonts w:ascii="Segoe UI" w:hAnsi="Segoe UI" w:cs="Segoe UI"/>
      <w:sz w:val="18"/>
      <w:szCs w:val="18"/>
    </w:rPr>
  </w:style>
  <w:style w:type="character" w:customStyle="1" w:styleId="TekstdymkaZnak">
    <w:name w:val="Tekst dymka Znak"/>
    <w:basedOn w:val="Domylnaczcionkaakapitu"/>
    <w:link w:val="Tekstdymka"/>
    <w:rsid w:val="00FE75AB"/>
    <w:rPr>
      <w:rFonts w:ascii="Segoe UI" w:eastAsiaTheme="minorEastAsia" w:hAnsi="Segoe UI" w:cs="Segoe UI"/>
      <w:sz w:val="18"/>
      <w:szCs w:val="18"/>
    </w:rPr>
  </w:style>
  <w:style w:type="character" w:customStyle="1" w:styleId="Nagwek2Znak">
    <w:name w:val="Nagłówek 2 Znak"/>
    <w:basedOn w:val="Domylnaczcionkaakapitu"/>
    <w:link w:val="Nagwek2"/>
    <w:rsid w:val="00E5452D"/>
    <w:rPr>
      <w:rFonts w:ascii="Arial" w:hAnsi="Arial" w:cs="Arial"/>
      <w:b/>
      <w:bCs/>
      <w:i/>
      <w:iCs/>
      <w:sz w:val="28"/>
      <w:szCs w:val="28"/>
    </w:rPr>
  </w:style>
  <w:style w:type="paragraph" w:styleId="Nagwek">
    <w:name w:val="header"/>
    <w:basedOn w:val="Normalny"/>
    <w:link w:val="NagwekZnak"/>
    <w:uiPriority w:val="99"/>
    <w:unhideWhenUsed/>
    <w:rsid w:val="00DC67E5"/>
    <w:pPr>
      <w:tabs>
        <w:tab w:val="center" w:pos="4536"/>
        <w:tab w:val="right" w:pos="9072"/>
      </w:tabs>
    </w:pPr>
  </w:style>
  <w:style w:type="character" w:customStyle="1" w:styleId="NagwekZnak">
    <w:name w:val="Nagłówek Znak"/>
    <w:basedOn w:val="Domylnaczcionkaakapitu"/>
    <w:link w:val="Nagwek"/>
    <w:uiPriority w:val="99"/>
    <w:rsid w:val="00DC67E5"/>
    <w:rPr>
      <w:rFonts w:eastAsiaTheme="minorEastAsia"/>
      <w:sz w:val="24"/>
      <w:szCs w:val="24"/>
    </w:rPr>
  </w:style>
  <w:style w:type="paragraph" w:styleId="Stopka">
    <w:name w:val="footer"/>
    <w:basedOn w:val="Normalny"/>
    <w:link w:val="StopkaZnak"/>
    <w:uiPriority w:val="99"/>
    <w:unhideWhenUsed/>
    <w:rsid w:val="00DC67E5"/>
    <w:pPr>
      <w:tabs>
        <w:tab w:val="center" w:pos="4536"/>
        <w:tab w:val="right" w:pos="9072"/>
      </w:tabs>
    </w:pPr>
  </w:style>
  <w:style w:type="character" w:customStyle="1" w:styleId="StopkaZnak">
    <w:name w:val="Stopka Znak"/>
    <w:basedOn w:val="Domylnaczcionkaakapitu"/>
    <w:link w:val="Stopka"/>
    <w:uiPriority w:val="99"/>
    <w:rsid w:val="00DC67E5"/>
    <w:rPr>
      <w:rFonts w:eastAsiaTheme="minorEastAsia"/>
      <w:sz w:val="24"/>
      <w:szCs w:val="24"/>
    </w:rPr>
  </w:style>
  <w:style w:type="character" w:styleId="Pogrubienie">
    <w:name w:val="Strong"/>
    <w:uiPriority w:val="22"/>
    <w:qFormat/>
    <w:rsid w:val="00DC67E5"/>
    <w:rPr>
      <w:b/>
      <w:bCs/>
    </w:rPr>
  </w:style>
  <w:style w:type="paragraph" w:customStyle="1" w:styleId="western">
    <w:name w:val="western"/>
    <w:basedOn w:val="Normalny"/>
    <w:rsid w:val="00E06D95"/>
    <w:pPr>
      <w:spacing w:before="100" w:beforeAutospacing="1" w:after="119"/>
    </w:pPr>
    <w:rPr>
      <w:rFonts w:eastAsia="Times New Roman"/>
      <w:color w:val="000000"/>
    </w:rPr>
  </w:style>
  <w:style w:type="character" w:customStyle="1" w:styleId="Nagwek3Znak">
    <w:name w:val="Nagłówek 3 Znak"/>
    <w:basedOn w:val="Domylnaczcionkaakapitu"/>
    <w:link w:val="Nagwek3"/>
    <w:uiPriority w:val="9"/>
    <w:rsid w:val="004F0DEE"/>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70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141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EB7059"/>
    <w:pPr>
      <w:widowControl w:val="0"/>
      <w:suppressAutoHyphens/>
      <w:ind w:firstLine="708"/>
    </w:pPr>
    <w:rPr>
      <w:rFonts w:eastAsia="Arial Unicode MS"/>
      <w:b/>
      <w:bCs/>
      <w:szCs w:val="20"/>
    </w:rPr>
  </w:style>
  <w:style w:type="character" w:customStyle="1" w:styleId="TekstpodstawowywcityZnak">
    <w:name w:val="Tekst podstawowy wcięty Znak"/>
    <w:basedOn w:val="Domylnaczcionkaakapitu"/>
    <w:link w:val="Tekstpodstawowywcity"/>
    <w:rsid w:val="00EB7059"/>
    <w:rPr>
      <w:rFonts w:eastAsia="Arial Unicode MS"/>
      <w:b/>
      <w:bCs/>
      <w:sz w:val="24"/>
    </w:rPr>
  </w:style>
  <w:style w:type="table" w:customStyle="1" w:styleId="Tabela-Siatka2">
    <w:name w:val="Tabela - Siatka2"/>
    <w:basedOn w:val="Standardowy"/>
    <w:next w:val="Tabela-Siatka"/>
    <w:uiPriority w:val="59"/>
    <w:rsid w:val="00027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27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5945D3"/>
    <w:pPr>
      <w:spacing w:after="120"/>
    </w:pPr>
  </w:style>
  <w:style w:type="character" w:customStyle="1" w:styleId="TekstpodstawowyZnak">
    <w:name w:val="Tekst podstawowy Znak"/>
    <w:basedOn w:val="Domylnaczcionkaakapitu"/>
    <w:link w:val="Tekstpodstawowy"/>
    <w:uiPriority w:val="99"/>
    <w:rsid w:val="005945D3"/>
    <w:rPr>
      <w:rFonts w:eastAsiaTheme="minorEastAsia"/>
      <w:sz w:val="24"/>
      <w:szCs w:val="24"/>
    </w:rPr>
  </w:style>
  <w:style w:type="paragraph" w:styleId="Tekstprzypisukocowego">
    <w:name w:val="endnote text"/>
    <w:basedOn w:val="Normalny"/>
    <w:link w:val="TekstprzypisukocowegoZnak"/>
    <w:uiPriority w:val="99"/>
    <w:semiHidden/>
    <w:unhideWhenUsed/>
    <w:rsid w:val="005945D3"/>
    <w:rPr>
      <w:sz w:val="20"/>
      <w:szCs w:val="20"/>
    </w:rPr>
  </w:style>
  <w:style w:type="character" w:customStyle="1" w:styleId="TekstprzypisukocowegoZnak">
    <w:name w:val="Tekst przypisu końcowego Znak"/>
    <w:basedOn w:val="Domylnaczcionkaakapitu"/>
    <w:link w:val="Tekstprzypisukocowego"/>
    <w:uiPriority w:val="99"/>
    <w:semiHidden/>
    <w:rsid w:val="005945D3"/>
    <w:rPr>
      <w:rFonts w:eastAsiaTheme="minorEastAsia"/>
    </w:rPr>
  </w:style>
  <w:style w:type="character" w:styleId="Odwoanieprzypisukocowego">
    <w:name w:val="endnote reference"/>
    <w:basedOn w:val="Domylnaczcionkaakapitu"/>
    <w:uiPriority w:val="99"/>
    <w:semiHidden/>
    <w:unhideWhenUsed/>
    <w:rsid w:val="005945D3"/>
    <w:rPr>
      <w:vertAlign w:val="superscript"/>
    </w:rPr>
  </w:style>
  <w:style w:type="paragraph" w:customStyle="1" w:styleId="Textbody">
    <w:name w:val="Text body"/>
    <w:basedOn w:val="Normalny"/>
    <w:rsid w:val="00AA4C57"/>
    <w:pPr>
      <w:suppressAutoHyphens/>
      <w:autoSpaceDN w:val="0"/>
      <w:spacing w:after="120"/>
      <w:textAlignment w:val="baseline"/>
    </w:pPr>
    <w:rPr>
      <w:rFonts w:eastAsia="Times New Roman"/>
      <w:kern w:val="3"/>
      <w:lang w:eastAsia="zh-CN"/>
    </w:rPr>
  </w:style>
  <w:style w:type="character" w:styleId="Tekstzastpczy">
    <w:name w:val="Placeholder Text"/>
    <w:basedOn w:val="Domylnaczcionkaakapitu"/>
    <w:uiPriority w:val="99"/>
    <w:semiHidden/>
    <w:rsid w:val="00F24F94"/>
    <w:rPr>
      <w:color w:val="808080"/>
    </w:rPr>
  </w:style>
  <w:style w:type="paragraph" w:customStyle="1" w:styleId="Standard">
    <w:name w:val="Standard"/>
    <w:rsid w:val="00114F99"/>
    <w:pPr>
      <w:widowControl w:val="0"/>
      <w:suppressAutoHyphens/>
      <w:autoSpaceDN w:val="0"/>
      <w:textAlignment w:val="baseline"/>
    </w:pPr>
    <w:rPr>
      <w:rFonts w:eastAsia="Andale Sans UI" w:cs="Tahoma"/>
      <w:kern w:val="3"/>
      <w:sz w:val="24"/>
      <w:szCs w:val="24"/>
    </w:rPr>
  </w:style>
  <w:style w:type="table" w:customStyle="1" w:styleId="Tabela-Siatka4">
    <w:name w:val="Tabela - Siatka4"/>
    <w:basedOn w:val="Standardowy"/>
    <w:next w:val="Tabela-Siatka"/>
    <w:uiPriority w:val="39"/>
    <w:rsid w:val="00263B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9327">
      <w:bodyDiv w:val="1"/>
      <w:marLeft w:val="0"/>
      <w:marRight w:val="0"/>
      <w:marTop w:val="0"/>
      <w:marBottom w:val="0"/>
      <w:divBdr>
        <w:top w:val="none" w:sz="0" w:space="0" w:color="auto"/>
        <w:left w:val="none" w:sz="0" w:space="0" w:color="auto"/>
        <w:bottom w:val="none" w:sz="0" w:space="0" w:color="auto"/>
        <w:right w:val="none" w:sz="0" w:space="0" w:color="auto"/>
      </w:divBdr>
    </w:div>
    <w:div w:id="531504928">
      <w:bodyDiv w:val="1"/>
      <w:marLeft w:val="0"/>
      <w:marRight w:val="0"/>
      <w:marTop w:val="0"/>
      <w:marBottom w:val="0"/>
      <w:divBdr>
        <w:top w:val="none" w:sz="0" w:space="0" w:color="auto"/>
        <w:left w:val="none" w:sz="0" w:space="0" w:color="auto"/>
        <w:bottom w:val="none" w:sz="0" w:space="0" w:color="auto"/>
        <w:right w:val="none" w:sz="0" w:space="0" w:color="auto"/>
      </w:divBdr>
    </w:div>
    <w:div w:id="596211137">
      <w:bodyDiv w:val="1"/>
      <w:marLeft w:val="0"/>
      <w:marRight w:val="0"/>
      <w:marTop w:val="0"/>
      <w:marBottom w:val="0"/>
      <w:divBdr>
        <w:top w:val="none" w:sz="0" w:space="0" w:color="auto"/>
        <w:left w:val="none" w:sz="0" w:space="0" w:color="auto"/>
        <w:bottom w:val="none" w:sz="0" w:space="0" w:color="auto"/>
        <w:right w:val="none" w:sz="0" w:space="0" w:color="auto"/>
      </w:divBdr>
    </w:div>
    <w:div w:id="715660555">
      <w:bodyDiv w:val="1"/>
      <w:marLeft w:val="0"/>
      <w:marRight w:val="0"/>
      <w:marTop w:val="0"/>
      <w:marBottom w:val="0"/>
      <w:divBdr>
        <w:top w:val="none" w:sz="0" w:space="0" w:color="auto"/>
        <w:left w:val="none" w:sz="0" w:space="0" w:color="auto"/>
        <w:bottom w:val="none" w:sz="0" w:space="0" w:color="auto"/>
        <w:right w:val="none" w:sz="0" w:space="0" w:color="auto"/>
      </w:divBdr>
    </w:div>
    <w:div w:id="954212716">
      <w:bodyDiv w:val="1"/>
      <w:marLeft w:val="0"/>
      <w:marRight w:val="0"/>
      <w:marTop w:val="0"/>
      <w:marBottom w:val="0"/>
      <w:divBdr>
        <w:top w:val="none" w:sz="0" w:space="0" w:color="auto"/>
        <w:left w:val="none" w:sz="0" w:space="0" w:color="auto"/>
        <w:bottom w:val="none" w:sz="0" w:space="0" w:color="auto"/>
        <w:right w:val="none" w:sz="0" w:space="0" w:color="auto"/>
      </w:divBdr>
      <w:divsChild>
        <w:div w:id="860892949">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65763567">
          <w:marLeft w:val="0"/>
          <w:marRight w:val="0"/>
          <w:marTop w:val="0"/>
          <w:marBottom w:val="0"/>
          <w:divBdr>
            <w:top w:val="none" w:sz="0" w:space="0" w:color="auto"/>
            <w:left w:val="none" w:sz="0" w:space="0" w:color="auto"/>
            <w:bottom w:val="none" w:sz="0" w:space="0" w:color="auto"/>
            <w:right w:val="none" w:sz="0" w:space="0" w:color="auto"/>
          </w:divBdr>
        </w:div>
        <w:div w:id="499540976">
          <w:marLeft w:val="0"/>
          <w:marRight w:val="0"/>
          <w:marTop w:val="0"/>
          <w:marBottom w:val="0"/>
          <w:divBdr>
            <w:top w:val="none" w:sz="0" w:space="0" w:color="auto"/>
            <w:left w:val="none" w:sz="0" w:space="0" w:color="auto"/>
            <w:bottom w:val="none" w:sz="0" w:space="0" w:color="auto"/>
            <w:right w:val="none" w:sz="0" w:space="0" w:color="auto"/>
          </w:divBdr>
        </w:div>
        <w:div w:id="149568277">
          <w:marLeft w:val="0"/>
          <w:marRight w:val="0"/>
          <w:marTop w:val="0"/>
          <w:marBottom w:val="0"/>
          <w:divBdr>
            <w:top w:val="none" w:sz="0" w:space="0" w:color="auto"/>
            <w:left w:val="none" w:sz="0" w:space="0" w:color="auto"/>
            <w:bottom w:val="none" w:sz="0" w:space="0" w:color="auto"/>
            <w:right w:val="none" w:sz="0" w:space="0" w:color="auto"/>
          </w:divBdr>
        </w:div>
      </w:divsChild>
    </w:div>
    <w:div w:id="1140800982">
      <w:bodyDiv w:val="1"/>
      <w:marLeft w:val="0"/>
      <w:marRight w:val="0"/>
      <w:marTop w:val="0"/>
      <w:marBottom w:val="0"/>
      <w:divBdr>
        <w:top w:val="none" w:sz="0" w:space="0" w:color="auto"/>
        <w:left w:val="none" w:sz="0" w:space="0" w:color="auto"/>
        <w:bottom w:val="none" w:sz="0" w:space="0" w:color="auto"/>
        <w:right w:val="none" w:sz="0" w:space="0" w:color="auto"/>
      </w:divBdr>
    </w:div>
    <w:div w:id="1158350946">
      <w:bodyDiv w:val="1"/>
      <w:marLeft w:val="0"/>
      <w:marRight w:val="0"/>
      <w:marTop w:val="0"/>
      <w:marBottom w:val="0"/>
      <w:divBdr>
        <w:top w:val="none" w:sz="0" w:space="0" w:color="auto"/>
        <w:left w:val="none" w:sz="0" w:space="0" w:color="auto"/>
        <w:bottom w:val="none" w:sz="0" w:space="0" w:color="auto"/>
        <w:right w:val="none" w:sz="0" w:space="0" w:color="auto"/>
      </w:divBdr>
    </w:div>
    <w:div w:id="1377970585">
      <w:bodyDiv w:val="1"/>
      <w:marLeft w:val="0"/>
      <w:marRight w:val="0"/>
      <w:marTop w:val="0"/>
      <w:marBottom w:val="0"/>
      <w:divBdr>
        <w:top w:val="none" w:sz="0" w:space="0" w:color="auto"/>
        <w:left w:val="none" w:sz="0" w:space="0" w:color="auto"/>
        <w:bottom w:val="none" w:sz="0" w:space="0" w:color="auto"/>
        <w:right w:val="none" w:sz="0" w:space="0" w:color="auto"/>
      </w:divBdr>
    </w:div>
    <w:div w:id="1481461945">
      <w:bodyDiv w:val="1"/>
      <w:marLeft w:val="0"/>
      <w:marRight w:val="0"/>
      <w:marTop w:val="0"/>
      <w:marBottom w:val="0"/>
      <w:divBdr>
        <w:top w:val="none" w:sz="0" w:space="0" w:color="auto"/>
        <w:left w:val="none" w:sz="0" w:space="0" w:color="auto"/>
        <w:bottom w:val="none" w:sz="0" w:space="0" w:color="auto"/>
        <w:right w:val="none" w:sz="0" w:space="0" w:color="auto"/>
      </w:divBdr>
    </w:div>
    <w:div w:id="1727491565">
      <w:bodyDiv w:val="1"/>
      <w:marLeft w:val="0"/>
      <w:marRight w:val="0"/>
      <w:marTop w:val="0"/>
      <w:marBottom w:val="0"/>
      <w:divBdr>
        <w:top w:val="none" w:sz="0" w:space="0" w:color="auto"/>
        <w:left w:val="none" w:sz="0" w:space="0" w:color="auto"/>
        <w:bottom w:val="none" w:sz="0" w:space="0" w:color="auto"/>
        <w:right w:val="none" w:sz="0" w:space="0" w:color="auto"/>
      </w:divBdr>
    </w:div>
    <w:div w:id="18774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70C0-7F0B-45BC-885F-FC738C14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18E7A17E</Template>
  <TotalTime>9</TotalTime>
  <Pages>22</Pages>
  <Words>5214</Words>
  <Characters>33603</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Ewa Wielińska</dc:creator>
  <cp:lastModifiedBy>Agnieszka Przymusińska</cp:lastModifiedBy>
  <cp:revision>3</cp:revision>
  <cp:lastPrinted>2019-06-13T08:02:00Z</cp:lastPrinted>
  <dcterms:created xsi:type="dcterms:W3CDTF">2019-06-24T06:07:00Z</dcterms:created>
  <dcterms:modified xsi:type="dcterms:W3CDTF">2019-06-24T06:39:00Z</dcterms:modified>
</cp:coreProperties>
</file>