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9F23F8">
        <w:rPr>
          <w:b/>
        </w:rPr>
        <w:t>3</w:t>
      </w:r>
      <w:r w:rsidR="00CD7466">
        <w:rPr>
          <w:b/>
        </w:rPr>
        <w:t>4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CD7466">
        <w:rPr>
          <w:b/>
        </w:rPr>
        <w:t>14 czerwca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CD7466">
        <w:t>14 czerwca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CD7466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CD746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Ireneusz Lamprecht</w:t>
      </w:r>
      <w:r w:rsidR="006D6E2D">
        <w:t xml:space="preserve">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CD7466" w:rsidP="004043F1">
      <w:pPr>
        <w:spacing w:line="276" w:lineRule="auto"/>
        <w:ind w:firstLine="708"/>
        <w:jc w:val="both"/>
      </w:pPr>
      <w:r>
        <w:t>Starosta p. 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F33E9C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</w:t>
      </w:r>
      <w:r w:rsidR="00CD7466">
        <w:t>a</w:t>
      </w:r>
      <w:r w:rsidR="00375306" w:rsidRPr="00383D47">
        <w:t xml:space="preserve">, czy ktoś chce </w:t>
      </w:r>
      <w:r w:rsidR="00B84D5B" w:rsidRPr="00383D47">
        <w:t xml:space="preserve">wnieść </w:t>
      </w:r>
      <w:r w:rsidR="000E6F96">
        <w:br/>
      </w:r>
      <w:r w:rsidR="00B84D5B" w:rsidRPr="00383D47">
        <w:t>do</w:t>
      </w:r>
      <w:r w:rsidR="00375306" w:rsidRPr="00383D47">
        <w:t xml:space="preserve"> niego uwagi. Zarząd w składzie </w:t>
      </w:r>
      <w:r w:rsidR="00CD7466">
        <w:t xml:space="preserve">Starosta, </w:t>
      </w:r>
      <w:r w:rsidR="00EE3DF7" w:rsidRPr="00383D47">
        <w:t>Wicestarosta</w:t>
      </w:r>
      <w:r w:rsidR="004F5824">
        <w:t xml:space="preserve">, p. Mariusz Stolecki </w:t>
      </w:r>
      <w:r w:rsidR="00375306" w:rsidRPr="00383D47">
        <w:t xml:space="preserve">jednogłośnie, bez uwag zatwierdził przedłożony porządek obrad. Posiedzenie Zarządu przebiegło zgodnie </w:t>
      </w:r>
      <w:r w:rsidR="006D6E2D">
        <w:br/>
      </w:r>
      <w:r w:rsidR="00375306" w:rsidRPr="00383D47">
        <w:t xml:space="preserve">z następującym porządkiem:  </w:t>
      </w:r>
    </w:p>
    <w:p w:rsidR="006D6E2D" w:rsidRPr="00383D47" w:rsidRDefault="006D6E2D" w:rsidP="00B84D5B">
      <w:pPr>
        <w:spacing w:line="360" w:lineRule="auto"/>
        <w:jc w:val="both"/>
      </w:pP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Otwarcie posiedzenia.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Przyjęcie proponowanego porządku obrad.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Przyjęcie protokołu nr 33/19 z posiedzenia Zarządu w dniu 31 maja 2019 r.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Rozpatrzenie pisma Szpitala Powiatowego w Jarocinie nr SZP/P/138/2019 dotyczące sytuacji finansowej na dzień 31.05.2019 r.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Rozpatrzenie pisma Szpitala Powiatowego w Jarocinie nr SZP/P/143/2019 dotyczące przekazania środków finansowych.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Rozpatrzenie pisma Referatu Zamówień Publicznych i Inwestycji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nr A0ZPI.3026.1.9.2019.FK w sprawie zmian finansowych na 2019 rok.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Rozpatrzenie pisma Referatu Zamówień Publicznych i Inwestycji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nr A0ZPI.3026.1.10.2019.FK w sprawie zmian finansowych na 2019 rok.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Rozpatrzenie pisma Referatu Zamówień Publicznych i Inwestycji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nr A0ZPI.3026.1.11.2019.FK w sprawie zmian finansowych na 2019 rok.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Rozpatrzenie pisma Referatu Zamówień Publicznych i Inwestycji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nr A0ZPI.3026.1.12.2019.FK w sprawie zmian finansowych na 2019 rok.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 xml:space="preserve">z </w:t>
      </w:r>
      <w:r w:rsidRPr="00CD7466">
        <w:rPr>
          <w:rFonts w:eastAsia="Times New Roman"/>
        </w:rPr>
        <w:lastRenderedPageBreak/>
        <w:t>ograniczoną odpowiedzialnością z siedzibą w Jarocinie, pokrycia podwyższonego kapitału zakładowe</w:t>
      </w:r>
      <w:r>
        <w:rPr>
          <w:rFonts w:eastAsia="Times New Roman"/>
        </w:rPr>
        <w:t xml:space="preserve">go wkładem </w:t>
      </w:r>
      <w:r w:rsidRPr="00CD7466">
        <w:rPr>
          <w:rFonts w:eastAsia="Times New Roman"/>
        </w:rPr>
        <w:t>pieniężnym oraz objęcia przez Powiat Jarociński wszystkich nowoutworzonych udziałów w Spółce.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Zatwierdzenie projektu uchwały Rady Powiatu Jarocińskiego w sprawie </w:t>
      </w:r>
      <w:r w:rsidR="000E6F96" w:rsidRPr="00CD7466">
        <w:rPr>
          <w:rFonts w:eastAsia="Times New Roman"/>
        </w:rPr>
        <w:t>zaciągnięcia</w:t>
      </w:r>
      <w:r w:rsidRPr="00CD7466">
        <w:rPr>
          <w:rFonts w:eastAsia="Times New Roman"/>
        </w:rPr>
        <w:t xml:space="preserve"> kredytu długoterminowego.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Zatwierdzenie projektu uchwały Rady Powiatu Jarocińskiego zmieniająca uchwałę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w sprawie ustalenia Wieloletniej Prognozy Finansowej Powiatu Jarocińskiego na lata 2019 - 2030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 xml:space="preserve">Zatwierdzenie projektu uchwały Rady Powiatu Jarocińskiego zmieniająca uchwałę </w:t>
      </w:r>
      <w:r w:rsidR="000E6F96">
        <w:rPr>
          <w:rFonts w:eastAsia="Times New Roman"/>
        </w:rPr>
        <w:br/>
      </w:r>
      <w:r w:rsidRPr="00CD7466">
        <w:rPr>
          <w:rFonts w:eastAsia="Times New Roman"/>
        </w:rPr>
        <w:t>w sprawie uchwalenia budżetu Powiatu Jarocińskiego na 2019 r.</w:t>
      </w:r>
    </w:p>
    <w:p w:rsidR="00CD7466" w:rsidRPr="00CD7466" w:rsidRDefault="00CD7466" w:rsidP="00CD7466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D7466">
        <w:rPr>
          <w:rFonts w:eastAsia="Times New Roman"/>
        </w:rPr>
        <w:t>Sprawy pozostałe.</w:t>
      </w:r>
    </w:p>
    <w:p w:rsidR="005852F5" w:rsidRDefault="005852F5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>Ad. pkt. 3</w:t>
      </w:r>
    </w:p>
    <w:p w:rsidR="00C13C19" w:rsidRPr="00383D47" w:rsidRDefault="00CD7466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383D47">
        <w:t xml:space="preserve"> przedłożył</w:t>
      </w:r>
      <w:r w:rsidR="00B03574" w:rsidRPr="00383D47">
        <w:t>a</w:t>
      </w:r>
      <w:r w:rsidR="00C13C19" w:rsidRPr="00383D47">
        <w:t xml:space="preserve"> do przyjęcia protokół nr </w:t>
      </w:r>
      <w:r w:rsidR="009F23F8">
        <w:t>3</w:t>
      </w:r>
      <w:r>
        <w:t>3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>
        <w:t>31</w:t>
      </w:r>
      <w:r w:rsidR="009F23F8">
        <w:t xml:space="preserve"> maja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CD7466">
        <w:t xml:space="preserve">Starosta, </w:t>
      </w:r>
      <w:r w:rsidR="004F5824" w:rsidRPr="00383D47">
        <w:t>Wicestarosta</w:t>
      </w:r>
      <w:r w:rsidR="004F5824">
        <w:t xml:space="preserve">, p. Mariusz Stolecki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9F23F8" w:rsidRPr="00AC232E" w:rsidRDefault="00CD7466" w:rsidP="003755E8">
      <w:pPr>
        <w:pStyle w:val="Tekstpodstawowywcity"/>
        <w:spacing w:line="360" w:lineRule="auto"/>
        <w:ind w:firstLine="0"/>
        <w:jc w:val="both"/>
      </w:pPr>
      <w:r w:rsidRPr="00712832">
        <w:rPr>
          <w:b w:val="0"/>
        </w:rPr>
        <w:t>Zarząd w s</w:t>
      </w:r>
      <w:r>
        <w:rPr>
          <w:b w:val="0"/>
        </w:rPr>
        <w:t xml:space="preserve">kładzie Starosta, </w:t>
      </w:r>
      <w:r w:rsidRPr="004F5824">
        <w:rPr>
          <w:b w:val="0"/>
        </w:rPr>
        <w:t xml:space="preserve">Wicestarosta, p. Mariusz Stolecki </w:t>
      </w:r>
      <w:r>
        <w:rPr>
          <w:b w:val="0"/>
        </w:rPr>
        <w:t xml:space="preserve">zapoznał się z pismem </w:t>
      </w:r>
      <w:r w:rsidRPr="00CD7466">
        <w:t>Szpitala Powiatowego w Jarocinie nr SZP/P/138/2019 dotycząc</w:t>
      </w:r>
      <w:r>
        <w:t>ym</w:t>
      </w:r>
      <w:r w:rsidRPr="00CD7466">
        <w:t xml:space="preserve"> sytuacji finansowej na dzień 31.05.2019 r.</w:t>
      </w:r>
      <w:r>
        <w:t xml:space="preserve"> </w:t>
      </w:r>
      <w:r w:rsidR="00D50C0E" w:rsidRPr="00A527BC">
        <w:rPr>
          <w:b w:val="0"/>
          <w:i/>
        </w:rPr>
        <w:t>Pismo stanowi załącznik nr 1 do protokołu.</w:t>
      </w:r>
    </w:p>
    <w:p w:rsidR="00712832" w:rsidRDefault="00712832" w:rsidP="00640881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r w:rsidR="004F5824" w:rsidRPr="00B474C2">
        <w:t>P</w:t>
      </w:r>
      <w:r w:rsidRPr="00B474C2">
        <w:t>kt</w:t>
      </w:r>
      <w:r w:rsidR="004F5824">
        <w:t>.5</w:t>
      </w:r>
    </w:p>
    <w:p w:rsidR="00CD7466" w:rsidRPr="00CD7466" w:rsidRDefault="00CD7466" w:rsidP="00CD7466">
      <w:pPr>
        <w:spacing w:line="360" w:lineRule="auto"/>
        <w:jc w:val="both"/>
      </w:pPr>
      <w:r>
        <w:rPr>
          <w:u w:val="single"/>
        </w:rPr>
        <w:t>Starosta</w:t>
      </w:r>
      <w:r w:rsidRPr="00383D47">
        <w:t xml:space="preserve"> przedłożyła</w:t>
      </w:r>
      <w:r>
        <w:t xml:space="preserve"> do rozpatrzenia pismo </w:t>
      </w:r>
      <w:r w:rsidRPr="00CD7466">
        <w:rPr>
          <w:b/>
        </w:rPr>
        <w:t xml:space="preserve">Szpitala Powiatowego w Jarocinie </w:t>
      </w:r>
      <w:r w:rsidR="00084FF9">
        <w:rPr>
          <w:b/>
        </w:rPr>
        <w:br/>
      </w:r>
      <w:r w:rsidRPr="00CD7466">
        <w:rPr>
          <w:b/>
        </w:rPr>
        <w:t>nr SZP/P/143/2019 dotyczące przekazania środków finansowych.</w:t>
      </w:r>
      <w:r w:rsidRPr="00CD7466">
        <w:rPr>
          <w:i/>
        </w:rPr>
        <w:t xml:space="preserve"> Pismo stanowi załącznik nr </w:t>
      </w:r>
      <w:r>
        <w:rPr>
          <w:i/>
        </w:rPr>
        <w:t>2</w:t>
      </w:r>
      <w:r w:rsidRPr="00CD7466">
        <w:rPr>
          <w:i/>
        </w:rPr>
        <w:t xml:space="preserve"> do protokołu.</w:t>
      </w:r>
    </w:p>
    <w:p w:rsidR="00CD7466" w:rsidRDefault="00CD7466" w:rsidP="004F5824">
      <w:pPr>
        <w:spacing w:line="360" w:lineRule="auto"/>
        <w:jc w:val="both"/>
      </w:pPr>
    </w:p>
    <w:p w:rsidR="00CD7466" w:rsidRDefault="000C1B39" w:rsidP="004F5824">
      <w:pPr>
        <w:spacing w:line="360" w:lineRule="auto"/>
        <w:jc w:val="both"/>
      </w:pPr>
      <w:r>
        <w:t>W związku z pilna koniecznością uregulowania zobowiązań z tytułu rozbudowy w kwocie 33.816,28 zł oraz koniecznośc</w:t>
      </w:r>
      <w:r w:rsidR="00084FF9">
        <w:t xml:space="preserve">i zapłaty raty kredytu inwestycyjnego wraz z odsetkami </w:t>
      </w:r>
      <w:r>
        <w:t xml:space="preserve">Prezes Spółki „Szpital Powiatowy w Jarocinie” zwrócił się z wnioskiem o przekazanie do Spółki </w:t>
      </w:r>
      <w:r w:rsidR="00084FF9">
        <w:t xml:space="preserve">brakujących środków. </w:t>
      </w:r>
    </w:p>
    <w:p w:rsidR="00084FF9" w:rsidRDefault="00084FF9" w:rsidP="004F5824">
      <w:pPr>
        <w:spacing w:line="360" w:lineRule="auto"/>
        <w:jc w:val="both"/>
      </w:pPr>
    </w:p>
    <w:p w:rsidR="00084FF9" w:rsidRDefault="00084FF9" w:rsidP="004F5824">
      <w:pPr>
        <w:spacing w:line="360" w:lineRule="auto"/>
        <w:jc w:val="both"/>
      </w:pPr>
      <w:r>
        <w:lastRenderedPageBreak/>
        <w:t xml:space="preserve">Skarbnik zaproponował, aby brakujące środki w kwocie 472 tys. zł pokryć z kredytu. </w:t>
      </w:r>
    </w:p>
    <w:p w:rsidR="00084FF9" w:rsidRDefault="00084FF9" w:rsidP="00084FF9">
      <w:pPr>
        <w:spacing w:line="360" w:lineRule="auto"/>
        <w:jc w:val="both"/>
        <w:rPr>
          <w:b/>
        </w:rPr>
      </w:pPr>
    </w:p>
    <w:p w:rsidR="00CD7466" w:rsidRPr="00084FF9" w:rsidRDefault="00084FF9" w:rsidP="00084FF9">
      <w:pPr>
        <w:spacing w:line="360" w:lineRule="auto"/>
        <w:jc w:val="both"/>
      </w:pPr>
      <w:r w:rsidRPr="00084FF9">
        <w:t xml:space="preserve">Zarząd jednogłośnie w składzie Starosta, Wicestarosta, p. Mariusz Stolecki wyraził zgodę </w:t>
      </w:r>
      <w:r w:rsidR="0033635B">
        <w:br/>
      </w:r>
      <w:r w:rsidRPr="00084FF9">
        <w:t xml:space="preserve">na przekazanie środków do Spółki w kwocie 472 tys. zł. </w:t>
      </w:r>
    </w:p>
    <w:p w:rsidR="00084FF9" w:rsidRDefault="00084FF9" w:rsidP="00CD7466">
      <w:pPr>
        <w:pStyle w:val="Tekstpodstawowywcity"/>
        <w:spacing w:line="360" w:lineRule="auto"/>
        <w:ind w:firstLine="0"/>
        <w:jc w:val="both"/>
      </w:pPr>
    </w:p>
    <w:p w:rsidR="00CD7466" w:rsidRPr="00B474C2" w:rsidRDefault="00CD7466" w:rsidP="00CD7466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.6</w:t>
      </w:r>
    </w:p>
    <w:p w:rsidR="00084FF9" w:rsidRPr="00CD7466" w:rsidRDefault="00084FF9" w:rsidP="00084FF9">
      <w:pPr>
        <w:spacing w:line="360" w:lineRule="auto"/>
        <w:jc w:val="both"/>
      </w:pPr>
      <w:r>
        <w:rPr>
          <w:u w:val="single"/>
        </w:rPr>
        <w:t>Starosta</w:t>
      </w:r>
      <w:r w:rsidRPr="00383D47">
        <w:t xml:space="preserve"> przedłożyła</w:t>
      </w:r>
      <w:r>
        <w:t xml:space="preserve"> do rozpatrzenia pismo</w:t>
      </w:r>
      <w:r w:rsidRPr="00084FF9">
        <w:t xml:space="preserve"> </w:t>
      </w:r>
      <w:r w:rsidRPr="00084FF9">
        <w:rPr>
          <w:b/>
        </w:rPr>
        <w:t xml:space="preserve">Referatu Zamówień Publicznych i Inwestycji </w:t>
      </w:r>
      <w:r w:rsidR="0033635B">
        <w:rPr>
          <w:b/>
        </w:rPr>
        <w:br/>
      </w:r>
      <w:r w:rsidRPr="00084FF9">
        <w:rPr>
          <w:b/>
        </w:rPr>
        <w:t>nr A0ZPI.3026.1.9.2019.FK w sprawie zmian finansowych na 2019 rok.</w:t>
      </w:r>
      <w:r w:rsidRPr="00084FF9">
        <w:rPr>
          <w:i/>
        </w:rPr>
        <w:t xml:space="preserve"> </w:t>
      </w:r>
      <w:r w:rsidRPr="00CD7466">
        <w:rPr>
          <w:i/>
        </w:rPr>
        <w:t xml:space="preserve">Pismo stanowi załącznik nr </w:t>
      </w:r>
      <w:r>
        <w:rPr>
          <w:i/>
        </w:rPr>
        <w:t>3</w:t>
      </w:r>
      <w:r w:rsidRPr="00CD7466">
        <w:rPr>
          <w:i/>
        </w:rPr>
        <w:t xml:space="preserve"> do protokołu.</w:t>
      </w:r>
    </w:p>
    <w:p w:rsidR="0033635B" w:rsidRDefault="0033635B" w:rsidP="0033635B">
      <w:pPr>
        <w:spacing w:line="360" w:lineRule="auto"/>
        <w:jc w:val="both"/>
      </w:pPr>
    </w:p>
    <w:p w:rsidR="00084FF9" w:rsidRPr="0033635B" w:rsidRDefault="0033635B" w:rsidP="0033635B">
      <w:pPr>
        <w:spacing w:line="360" w:lineRule="auto"/>
        <w:jc w:val="both"/>
      </w:pPr>
      <w:r w:rsidRPr="0033635B">
        <w:t xml:space="preserve">Konieczność dokonania powyższych zmian wynika z faktu podjęcia w dniu 31 maja 2019 r. przez Radę Miejską w Jarocinie Uchwały Nr XV/154/2019 w sprawie udzielenie pomocy finansowej na realizację zadania pn. „Przebudowa drogi powiatowej nr 4181 P w zakresie budowy ścieżki rowerowej Jarocin – Wilkowyja – Żerków” Powiatowi Jarocińskiemu w roku 2019 w kwocie 1 450 000,00 zł z przeznaczeniem na budowę ścieżki rowerowej </w:t>
      </w:r>
      <w:r w:rsidR="000E6F96">
        <w:br/>
      </w:r>
      <w:r w:rsidRPr="0033635B">
        <w:t xml:space="preserve">od ul. Sportowej w Jarocinie, poprzez miejscowość Annapol do mostu w miejscowości Wilkowyja.  Jednocześnie wnioskuję o wprowadzenie do budżetu zadania inwestycyjnego pn. „Przebudowa drogi powiatowej nr 4181 P w zakresie budowy ścieżki rowerowej Jarocin – Wilkowyja – Żerków”- od ul. Sportowej w Jarocinie, poprzez miejscowość Annapol do mostu </w:t>
      </w:r>
      <w:r>
        <w:br/>
      </w:r>
      <w:r w:rsidRPr="0033635B">
        <w:t xml:space="preserve">w miejscowości Wilkowyja. Po wprowadzeniu powyższych zmian plan w budżecie </w:t>
      </w:r>
      <w:r w:rsidR="000E6F96">
        <w:br/>
      </w:r>
      <w:r w:rsidRPr="0033635B">
        <w:t>dla w/w zadania wynosić będzie 2 900 000,00 zł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</w:pPr>
    </w:p>
    <w:p w:rsidR="0033635B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Skarbnik zaproponował, aby kwotę 1.450.000,00 zł pokryć z kredytu. 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</w:pPr>
    </w:p>
    <w:p w:rsidR="00CD7466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Zarząd jednogłośnie w składzie Starosta, Wicestarosta, p. Mariusz Stolecki wyraził zgodę </w:t>
      </w:r>
      <w:r w:rsidRPr="0033635B">
        <w:rPr>
          <w:b w:val="0"/>
        </w:rPr>
        <w:br/>
        <w:t>na zmiany</w:t>
      </w:r>
      <w:r>
        <w:rPr>
          <w:b w:val="0"/>
        </w:rPr>
        <w:t>.</w:t>
      </w:r>
    </w:p>
    <w:p w:rsidR="0033635B" w:rsidRDefault="0033635B" w:rsidP="00CD7466">
      <w:pPr>
        <w:pStyle w:val="Tekstpodstawowywcity"/>
        <w:spacing w:line="360" w:lineRule="auto"/>
        <w:ind w:firstLine="0"/>
        <w:jc w:val="both"/>
      </w:pPr>
    </w:p>
    <w:p w:rsidR="00CD7466" w:rsidRPr="00B474C2" w:rsidRDefault="00CD7466" w:rsidP="00CD7466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</w:t>
      </w:r>
      <w:r w:rsidR="00084FF9">
        <w:t>7</w:t>
      </w:r>
    </w:p>
    <w:p w:rsidR="00084FF9" w:rsidRPr="00CD7466" w:rsidRDefault="00CD7466" w:rsidP="00084FF9">
      <w:pPr>
        <w:spacing w:line="360" w:lineRule="auto"/>
        <w:jc w:val="both"/>
      </w:pPr>
      <w:r>
        <w:rPr>
          <w:u w:val="single"/>
        </w:rPr>
        <w:t>Starosta</w:t>
      </w:r>
      <w:r w:rsidRPr="00383D47">
        <w:t xml:space="preserve"> przedłożyła</w:t>
      </w:r>
      <w:r>
        <w:t xml:space="preserve"> do rozpatrzenia pismo</w:t>
      </w:r>
      <w:r w:rsidR="00084FF9" w:rsidRPr="00084FF9">
        <w:t xml:space="preserve"> </w:t>
      </w:r>
      <w:r w:rsidR="00084FF9" w:rsidRPr="00084FF9">
        <w:rPr>
          <w:b/>
        </w:rPr>
        <w:t xml:space="preserve">Referatu Zamówień Publicznych i Inwestycji </w:t>
      </w:r>
      <w:r w:rsidR="0033635B">
        <w:rPr>
          <w:b/>
        </w:rPr>
        <w:br/>
      </w:r>
      <w:r w:rsidR="00084FF9" w:rsidRPr="00084FF9">
        <w:rPr>
          <w:b/>
        </w:rPr>
        <w:t>nr A0ZPI.3026.1.10.2019.FK w sprawie zmian finansowych na 2019 rok.</w:t>
      </w:r>
      <w:r w:rsidR="00084FF9" w:rsidRPr="00084FF9">
        <w:rPr>
          <w:i/>
        </w:rPr>
        <w:t xml:space="preserve"> </w:t>
      </w:r>
      <w:r w:rsidR="00084FF9" w:rsidRPr="00CD7466">
        <w:rPr>
          <w:i/>
        </w:rPr>
        <w:t xml:space="preserve">Pismo stanowi załącznik nr </w:t>
      </w:r>
      <w:r w:rsidR="00084FF9">
        <w:rPr>
          <w:i/>
        </w:rPr>
        <w:t>4</w:t>
      </w:r>
      <w:r w:rsidR="00084FF9" w:rsidRPr="00CD7466">
        <w:rPr>
          <w:i/>
        </w:rPr>
        <w:t xml:space="preserve"> do protokołu.</w:t>
      </w:r>
    </w:p>
    <w:p w:rsidR="0033635B" w:rsidRDefault="0033635B" w:rsidP="0033635B">
      <w:pPr>
        <w:spacing w:line="360" w:lineRule="auto"/>
        <w:jc w:val="both"/>
      </w:pPr>
    </w:p>
    <w:p w:rsidR="00CD7466" w:rsidRPr="0033635B" w:rsidRDefault="0033635B" w:rsidP="0033635B">
      <w:pPr>
        <w:spacing w:line="360" w:lineRule="auto"/>
        <w:jc w:val="both"/>
      </w:pPr>
      <w:r w:rsidRPr="0033635B">
        <w:t xml:space="preserve">Konieczność dokonania powyższych zmian wynika z faktu planowanego podpisania umowy na wykonanie dokumentacji technicznej dla zadania pn. „Przebudowa drogi powiatowej </w:t>
      </w:r>
      <w:r>
        <w:br/>
      </w:r>
      <w:r w:rsidRPr="0033635B">
        <w:lastRenderedPageBreak/>
        <w:t xml:space="preserve">nr 4184 P Zalesie – Osiek”. W wyniku zapytania ofertowego najkorzystniejsza oferta wpłynęła za kwotę 50 000,00 zł. Planowany termin wykonania zadania to 31.03.2020 r. Mając na uwadze powyższe </w:t>
      </w:r>
      <w:r>
        <w:t xml:space="preserve">Referat </w:t>
      </w:r>
      <w:r w:rsidRPr="0033635B">
        <w:t>wnioskuj</w:t>
      </w:r>
      <w:r>
        <w:t>e</w:t>
      </w:r>
      <w:r w:rsidRPr="0033635B">
        <w:t xml:space="preserve"> o wprowadzenie do WPF zadania pn. „Przebudowa drogi powiatowej nr 4184 P Zalesie – Osiek”, zgodnie z tabelą.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</w:pPr>
    </w:p>
    <w:p w:rsidR="0033635B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Zarząd jednogłośnie w składzie Starosta, Wicestarosta, p. Mariusz Stolecki wyraził zgodę </w:t>
      </w:r>
      <w:r w:rsidRPr="0033635B">
        <w:rPr>
          <w:b w:val="0"/>
        </w:rPr>
        <w:br/>
        <w:t>na zmiany</w:t>
      </w:r>
      <w:r>
        <w:rPr>
          <w:b w:val="0"/>
        </w:rPr>
        <w:t>.</w:t>
      </w:r>
    </w:p>
    <w:p w:rsidR="00084FF9" w:rsidRDefault="00084FF9" w:rsidP="00084FF9">
      <w:pPr>
        <w:pStyle w:val="Tekstpodstawowywcity"/>
        <w:spacing w:line="360" w:lineRule="auto"/>
        <w:ind w:firstLine="0"/>
        <w:jc w:val="both"/>
      </w:pPr>
    </w:p>
    <w:p w:rsidR="00084FF9" w:rsidRPr="00B474C2" w:rsidRDefault="00084FF9" w:rsidP="00084FF9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.8</w:t>
      </w:r>
    </w:p>
    <w:p w:rsidR="00084FF9" w:rsidRPr="00CD7466" w:rsidRDefault="00084FF9" w:rsidP="00084FF9">
      <w:pPr>
        <w:spacing w:line="360" w:lineRule="auto"/>
        <w:jc w:val="both"/>
      </w:pPr>
      <w:r>
        <w:rPr>
          <w:u w:val="single"/>
        </w:rPr>
        <w:t>Starosta</w:t>
      </w:r>
      <w:r w:rsidRPr="00383D47">
        <w:t xml:space="preserve"> przedłożyła</w:t>
      </w:r>
      <w:r>
        <w:t xml:space="preserve"> do rozpatrzenia pismo</w:t>
      </w:r>
      <w:r w:rsidRPr="00084FF9">
        <w:t xml:space="preserve"> </w:t>
      </w:r>
      <w:r w:rsidRPr="00084FF9">
        <w:rPr>
          <w:b/>
        </w:rPr>
        <w:t xml:space="preserve">Referatu Zamówień Publicznych i Inwestycji </w:t>
      </w:r>
      <w:r w:rsidR="0033635B">
        <w:rPr>
          <w:b/>
        </w:rPr>
        <w:br/>
      </w:r>
      <w:r w:rsidRPr="00084FF9">
        <w:rPr>
          <w:b/>
        </w:rPr>
        <w:t>nr A0ZPI.3026.1.11.2019.FK w sprawie zmian finansowych na 2019 rok.</w:t>
      </w:r>
      <w:r w:rsidRPr="00084FF9">
        <w:rPr>
          <w:i/>
        </w:rPr>
        <w:t xml:space="preserve"> </w:t>
      </w:r>
      <w:r w:rsidRPr="00CD7466">
        <w:rPr>
          <w:i/>
        </w:rPr>
        <w:t xml:space="preserve">Pismo stanowi załącznik nr </w:t>
      </w:r>
      <w:r>
        <w:rPr>
          <w:i/>
        </w:rPr>
        <w:t>5</w:t>
      </w:r>
      <w:r w:rsidRPr="00CD7466">
        <w:rPr>
          <w:i/>
        </w:rPr>
        <w:t xml:space="preserve"> do protokołu.</w:t>
      </w:r>
    </w:p>
    <w:p w:rsidR="0033635B" w:rsidRDefault="0033635B" w:rsidP="0033635B">
      <w:pPr>
        <w:spacing w:line="360" w:lineRule="auto"/>
        <w:jc w:val="both"/>
      </w:pPr>
    </w:p>
    <w:p w:rsidR="00CD7466" w:rsidRPr="0033635B" w:rsidRDefault="0033635B" w:rsidP="0033635B">
      <w:pPr>
        <w:spacing w:line="360" w:lineRule="auto"/>
        <w:jc w:val="both"/>
      </w:pPr>
      <w:r w:rsidRPr="0033635B">
        <w:t xml:space="preserve">Konieczność dokonania powyższych zmian wynika z faktu otrzymania z Wojewódzkiego Funduszu Ochrony Środowiska i Gospodarki Wodnej w Poznaniu pisma nr WFOS-II-DPP-MW/400/364/2019 z dnia 29.05.2019 r. informującego o pomocy finansowej w formie dotacji celowej na wsparcie przedsięwzięcia pn. „Wyposażenie placówek oświatowych na terenie powiatu jarocińskiego w ławki solarne z czujnikiem smogu” w kwocie 62 500,00 zł. Jednocześnie </w:t>
      </w:r>
      <w:r>
        <w:t xml:space="preserve">Referat </w:t>
      </w:r>
      <w:r w:rsidRPr="0033635B">
        <w:t>wnioskuj</w:t>
      </w:r>
      <w:r>
        <w:t>e</w:t>
      </w:r>
      <w:r w:rsidRPr="0033635B">
        <w:t xml:space="preserve"> o utworzenie w budżecie zadania pn. „Wyposażenie placówek oświatowych na terenie powiatu jarocińskiego w ławki solarne z czujnikiem smogu”. </w:t>
      </w:r>
      <w:r>
        <w:br/>
      </w:r>
      <w:r w:rsidRPr="0033635B">
        <w:t xml:space="preserve">Po wprowadzeniu powyższych zmian plan w budżecie dla w/w zadania wynosić będzie </w:t>
      </w:r>
      <w:r>
        <w:br/>
      </w:r>
      <w:r w:rsidRPr="0033635B">
        <w:t>100 000,00 zł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3635B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Skarbnik zaproponował, aby </w:t>
      </w:r>
      <w:r w:rsidR="004B5606">
        <w:rPr>
          <w:b w:val="0"/>
        </w:rPr>
        <w:t xml:space="preserve">brakującą </w:t>
      </w:r>
      <w:r w:rsidRPr="0033635B">
        <w:rPr>
          <w:b w:val="0"/>
        </w:rPr>
        <w:t xml:space="preserve">kwotę </w:t>
      </w:r>
      <w:r w:rsidR="0067232C">
        <w:rPr>
          <w:b w:val="0"/>
        </w:rPr>
        <w:t>37.500,00</w:t>
      </w:r>
      <w:r w:rsidRPr="0033635B">
        <w:rPr>
          <w:b w:val="0"/>
        </w:rPr>
        <w:t xml:space="preserve"> zł pokryć z kredytu. 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</w:pPr>
    </w:p>
    <w:p w:rsidR="0033635B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Zarząd jednogłośnie w składzie Starosta, Wicestarosta, p. Mariusz Stolecki wyraził zgodę </w:t>
      </w:r>
      <w:r w:rsidRPr="0033635B">
        <w:rPr>
          <w:b w:val="0"/>
        </w:rPr>
        <w:br/>
        <w:t>na zmiany</w:t>
      </w:r>
      <w:r>
        <w:rPr>
          <w:b w:val="0"/>
        </w:rPr>
        <w:t>.</w:t>
      </w:r>
    </w:p>
    <w:p w:rsidR="00084FF9" w:rsidRDefault="00084FF9" w:rsidP="00084FF9">
      <w:pPr>
        <w:pStyle w:val="Tekstpodstawowywcity"/>
        <w:spacing w:line="360" w:lineRule="auto"/>
        <w:ind w:firstLine="0"/>
        <w:jc w:val="both"/>
      </w:pPr>
    </w:p>
    <w:p w:rsidR="00084FF9" w:rsidRPr="00B474C2" w:rsidRDefault="00084FF9" w:rsidP="00084FF9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.9</w:t>
      </w:r>
    </w:p>
    <w:p w:rsidR="00084FF9" w:rsidRPr="00CD7466" w:rsidRDefault="00084FF9" w:rsidP="00084FF9">
      <w:pPr>
        <w:spacing w:line="360" w:lineRule="auto"/>
        <w:jc w:val="both"/>
      </w:pPr>
      <w:r>
        <w:rPr>
          <w:u w:val="single"/>
        </w:rPr>
        <w:t>Starosta</w:t>
      </w:r>
      <w:r w:rsidRPr="00383D47">
        <w:t xml:space="preserve"> przedłożyła</w:t>
      </w:r>
      <w:r>
        <w:t xml:space="preserve"> do rozpatrzenia pismo</w:t>
      </w:r>
      <w:r w:rsidRPr="00084FF9">
        <w:t xml:space="preserve"> </w:t>
      </w:r>
      <w:r w:rsidRPr="00084FF9">
        <w:rPr>
          <w:b/>
        </w:rPr>
        <w:t xml:space="preserve">Referatu Zamówień Publicznych i Inwestycji </w:t>
      </w:r>
      <w:r w:rsidR="0033635B">
        <w:rPr>
          <w:b/>
        </w:rPr>
        <w:br/>
      </w:r>
      <w:r w:rsidRPr="00084FF9">
        <w:rPr>
          <w:b/>
        </w:rPr>
        <w:t>nr A0ZPI.3026.1.12.2019.FK w sprawie zmian finansowych na 2019 rok.</w:t>
      </w:r>
      <w:r w:rsidRPr="00084FF9">
        <w:rPr>
          <w:i/>
        </w:rPr>
        <w:t xml:space="preserve"> </w:t>
      </w:r>
      <w:r w:rsidRPr="00CD7466">
        <w:rPr>
          <w:i/>
        </w:rPr>
        <w:t xml:space="preserve">Pismo stanowi załącznik nr </w:t>
      </w:r>
      <w:r>
        <w:rPr>
          <w:i/>
        </w:rPr>
        <w:t>6</w:t>
      </w:r>
      <w:r w:rsidRPr="00CD7466">
        <w:rPr>
          <w:i/>
        </w:rPr>
        <w:t xml:space="preserve"> do protokołu.</w:t>
      </w:r>
    </w:p>
    <w:p w:rsidR="00CD7466" w:rsidRPr="00084FF9" w:rsidRDefault="00CD7466" w:rsidP="00084FF9">
      <w:pPr>
        <w:spacing w:line="360" w:lineRule="auto"/>
        <w:jc w:val="both"/>
        <w:rPr>
          <w:b/>
        </w:rPr>
      </w:pPr>
    </w:p>
    <w:p w:rsidR="00CD7466" w:rsidRDefault="0033635B" w:rsidP="004F5824">
      <w:pPr>
        <w:spacing w:line="360" w:lineRule="auto"/>
        <w:jc w:val="both"/>
      </w:pPr>
      <w:r w:rsidRPr="0033635B">
        <w:lastRenderedPageBreak/>
        <w:t xml:space="preserve">Propozycja uwzględnienia w budżecie kwoty 149 499,00 zł wynika z faktu, iż wniosek powiatu jarocińskiego dotyczący utworzenia Klubu Seniora + znalazł się na liście ofert zaakceptowanej przez Ministra Rodziny, Pracy i Polityki Społecznej zakwalifikowanych do dofinansowania. Mając na uwadze powyższe </w:t>
      </w:r>
      <w:r>
        <w:t xml:space="preserve">Referat </w:t>
      </w:r>
      <w:r w:rsidRPr="0033635B">
        <w:t xml:space="preserve">wnioskuje o wprowadzenie w/w zmian do budżetu powiatu jarocińskiego po stronie dochodów i wydatków w 2019 r. Prace będą dotyczyły remontu </w:t>
      </w:r>
      <w:r>
        <w:br/>
      </w:r>
      <w:r w:rsidRPr="0033635B">
        <w:t xml:space="preserve">i wyposażenia pomieszczeń w budynku przy ul. Kościuszki w Jarocinie na potrzeby Klubu Seniora+.   </w:t>
      </w:r>
    </w:p>
    <w:p w:rsidR="0033635B" w:rsidRDefault="0033635B" w:rsidP="0033635B">
      <w:pPr>
        <w:pStyle w:val="Tekstpodstawowywcity"/>
        <w:spacing w:line="360" w:lineRule="auto"/>
        <w:ind w:firstLine="0"/>
        <w:jc w:val="both"/>
      </w:pPr>
    </w:p>
    <w:p w:rsidR="0033635B" w:rsidRPr="0033635B" w:rsidRDefault="0033635B" w:rsidP="0033635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3635B">
        <w:rPr>
          <w:b w:val="0"/>
        </w:rPr>
        <w:t xml:space="preserve">Zarząd jednogłośnie w składzie Starosta, Wicestarosta, p. Mariusz Stolecki wyraził zgodę </w:t>
      </w:r>
      <w:r w:rsidRPr="0033635B">
        <w:rPr>
          <w:b w:val="0"/>
        </w:rPr>
        <w:br/>
        <w:t>na zmiany</w:t>
      </w:r>
      <w:r>
        <w:rPr>
          <w:b w:val="0"/>
        </w:rPr>
        <w:t>.</w:t>
      </w:r>
    </w:p>
    <w:p w:rsidR="0033635B" w:rsidRDefault="0033635B" w:rsidP="00084FF9">
      <w:pPr>
        <w:pStyle w:val="Tekstpodstawowywcity"/>
        <w:spacing w:line="360" w:lineRule="auto"/>
        <w:ind w:firstLine="0"/>
        <w:jc w:val="both"/>
      </w:pPr>
    </w:p>
    <w:p w:rsidR="00CD7466" w:rsidRDefault="00084FF9" w:rsidP="00084FF9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.10</w:t>
      </w:r>
    </w:p>
    <w:p w:rsidR="00AC232E" w:rsidRPr="00AC232E" w:rsidRDefault="006D6E2D" w:rsidP="004F5824">
      <w:pPr>
        <w:spacing w:line="360" w:lineRule="auto"/>
        <w:jc w:val="both"/>
        <w:rPr>
          <w:bCs/>
          <w:i/>
        </w:rPr>
      </w:pPr>
      <w:r w:rsidRPr="00E86EDD">
        <w:t>Zarząd w s</w:t>
      </w:r>
      <w:r w:rsidR="009F23F8">
        <w:t xml:space="preserve">kładzie </w:t>
      </w:r>
      <w:r w:rsidR="00084FF9">
        <w:t xml:space="preserve">Starosta, </w:t>
      </w:r>
      <w:r w:rsidR="004F5824" w:rsidRPr="004F5824">
        <w:t xml:space="preserve">Wicestarosta, p. Mariusz Stolecki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 projekt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="00084FF9" w:rsidRPr="00084FF9">
        <w:rPr>
          <w:b/>
          <w:bCs/>
        </w:rPr>
        <w:t xml:space="preserve">w sprawie podwyższenia kapitału zakładowego Spółki pod firmą: „Szpital Powiatowy w Jarocinie” Spółka z ograniczoną odpowiedzialnością </w:t>
      </w:r>
      <w:r w:rsidR="0033635B">
        <w:rPr>
          <w:b/>
          <w:bCs/>
        </w:rPr>
        <w:br/>
      </w:r>
      <w:r w:rsidR="00084FF9" w:rsidRPr="00084FF9">
        <w:rPr>
          <w:b/>
          <w:bCs/>
        </w:rPr>
        <w:t>z siedzibą w Jarocinie, pokrycia podwyższonego kapitału zakładowego wkładem niepieniężnym oraz objęcia przez Powiat Jarociński wszystkich nowoutworzonych udziałów w Spółce.</w:t>
      </w:r>
      <w:r w:rsidR="00084FF9">
        <w:rPr>
          <w:b/>
          <w:bCs/>
        </w:rPr>
        <w:t xml:space="preserve"> </w:t>
      </w:r>
      <w:r w:rsidRPr="00984F14">
        <w:rPr>
          <w:bCs/>
          <w:i/>
        </w:rPr>
        <w:t>Projekt uchwały stano</w:t>
      </w:r>
      <w:r>
        <w:rPr>
          <w:bCs/>
          <w:i/>
        </w:rPr>
        <w:t xml:space="preserve">wi załącznik nr </w:t>
      </w:r>
      <w:r w:rsidR="00084FF9">
        <w:rPr>
          <w:bCs/>
          <w:i/>
        </w:rPr>
        <w:t>7</w:t>
      </w:r>
      <w:r>
        <w:rPr>
          <w:bCs/>
          <w:i/>
        </w:rPr>
        <w:t xml:space="preserve"> do protokołu</w:t>
      </w:r>
    </w:p>
    <w:p w:rsidR="0033635B" w:rsidRDefault="0033635B" w:rsidP="0033635B">
      <w:pPr>
        <w:spacing w:line="360" w:lineRule="auto"/>
        <w:jc w:val="both"/>
        <w:rPr>
          <w:rFonts w:eastAsia="Times New Roman"/>
        </w:rPr>
      </w:pPr>
    </w:p>
    <w:p w:rsidR="0033635B" w:rsidRPr="0033635B" w:rsidRDefault="0033635B" w:rsidP="0033635B">
      <w:pPr>
        <w:spacing w:line="360" w:lineRule="auto"/>
        <w:jc w:val="both"/>
        <w:rPr>
          <w:rFonts w:eastAsia="Times New Roman"/>
        </w:rPr>
      </w:pPr>
      <w:r w:rsidRPr="0033635B">
        <w:rPr>
          <w:rFonts w:eastAsia="Times New Roman"/>
        </w:rPr>
        <w:t xml:space="preserve">Proponuje się podwyższenie kapitału zakładowego w formie pieniężnej, w kwocie 472.000,00 zł (słownie: czteryście siedemdziesiąt dwa tysiące złotych). W zamian Powiat Jarociński obejmie 472 (słownie: czterysta siedemdziesiąt dwa) udziały o wartości nominalnej 1000,00 zł każdy udział. </w:t>
      </w:r>
      <w:r w:rsidRPr="0033635B">
        <w:rPr>
          <w:rFonts w:eastAsia="Calibri"/>
          <w:lang w:eastAsia="en-US"/>
        </w:rPr>
        <w:t xml:space="preserve">Środki finansowe uzyskane z podwyższenia kapitału zakładowego, zostaną przeznaczone na spłatę zaciągniętego kredytu wraz z odsetkami za II kwartał 2019 r. oraz </w:t>
      </w:r>
      <w:r w:rsidRPr="0033635B">
        <w:rPr>
          <w:rFonts w:eastAsia="Calibri"/>
          <w:lang w:eastAsia="en-US"/>
        </w:rPr>
        <w:br/>
        <w:t xml:space="preserve">na sfinansowanie robót dodatkowych związanych z realizacją inwestycji ,,Rozbudowa </w:t>
      </w:r>
      <w:r w:rsidRPr="0033635B">
        <w:rPr>
          <w:rFonts w:eastAsia="Calibri"/>
          <w:lang w:eastAsia="en-US"/>
        </w:rPr>
        <w:br/>
        <w:t>i nadbudowa szpitala etap II’’.</w:t>
      </w:r>
    </w:p>
    <w:p w:rsidR="004F5824" w:rsidRDefault="004F5824" w:rsidP="00277753">
      <w:pPr>
        <w:spacing w:line="360" w:lineRule="auto"/>
        <w:jc w:val="both"/>
        <w:rPr>
          <w:b/>
          <w:bCs/>
        </w:rPr>
      </w:pPr>
    </w:p>
    <w:p w:rsidR="00084FF9" w:rsidRDefault="00084FF9" w:rsidP="00084FF9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.11</w:t>
      </w:r>
    </w:p>
    <w:p w:rsidR="00084FF9" w:rsidRPr="00084FF9" w:rsidRDefault="00084FF9" w:rsidP="00277753">
      <w:pPr>
        <w:spacing w:line="360" w:lineRule="auto"/>
        <w:jc w:val="both"/>
        <w:rPr>
          <w:bCs/>
          <w:i/>
        </w:rPr>
      </w:pPr>
      <w:r w:rsidRPr="00E86EDD">
        <w:t>Zarząd w s</w:t>
      </w:r>
      <w:r>
        <w:t xml:space="preserve">kładzie Starosta, </w:t>
      </w:r>
      <w:r w:rsidRPr="004F5824">
        <w:t xml:space="preserve">Wicestarosta, p. Mariusz Stolecki </w:t>
      </w:r>
      <w:r w:rsidRPr="0033635B">
        <w:rPr>
          <w:bCs/>
        </w:rPr>
        <w:t>zatwierdził</w:t>
      </w:r>
      <w:r w:rsidRPr="00084FF9">
        <w:t xml:space="preserve"> </w:t>
      </w:r>
      <w:r>
        <w:t xml:space="preserve">projekt </w:t>
      </w:r>
      <w:r w:rsidRPr="00084FF9">
        <w:rPr>
          <w:b/>
          <w:bCs/>
        </w:rPr>
        <w:t>uchwały Rady Powiatu Jarocińskiego w sprawie zaciągnięcia kredytu długoterminowego.</w:t>
      </w:r>
      <w:r w:rsidRPr="00084FF9">
        <w:t xml:space="preserve"> </w:t>
      </w:r>
      <w:r w:rsidR="0033635B">
        <w:br/>
      </w:r>
      <w:r w:rsidRPr="00084FF9">
        <w:rPr>
          <w:bCs/>
          <w:i/>
        </w:rPr>
        <w:t xml:space="preserve">Projekt uchwały stanowi załącznik nr </w:t>
      </w:r>
      <w:r>
        <w:rPr>
          <w:bCs/>
          <w:i/>
        </w:rPr>
        <w:t>8</w:t>
      </w:r>
      <w:r w:rsidRPr="00084FF9">
        <w:rPr>
          <w:bCs/>
          <w:i/>
        </w:rPr>
        <w:t xml:space="preserve"> do protokołu</w:t>
      </w:r>
    </w:p>
    <w:p w:rsidR="00084FF9" w:rsidRDefault="00084FF9" w:rsidP="00277753">
      <w:pPr>
        <w:spacing w:line="360" w:lineRule="auto"/>
        <w:jc w:val="both"/>
        <w:rPr>
          <w:b/>
          <w:bCs/>
        </w:rPr>
      </w:pPr>
    </w:p>
    <w:p w:rsidR="000E6F96" w:rsidRPr="000E6F96" w:rsidRDefault="000E6F96" w:rsidP="00084FF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0E6F96">
        <w:rPr>
          <w:b w:val="0"/>
        </w:rPr>
        <w:lastRenderedPageBreak/>
        <w:t xml:space="preserve">Powiat nie posiada wystarczających środków na sfinansowanie kolejnych zadań inwestycyjnych zaplanowanych w nowelizacji uchwały budżetowej na 2019 rok, wobec powyższego podjęcia uchwały jest niezbędne. </w:t>
      </w:r>
    </w:p>
    <w:p w:rsidR="000E6F96" w:rsidRDefault="000E6F96" w:rsidP="00084FF9">
      <w:pPr>
        <w:pStyle w:val="Tekstpodstawowywcity"/>
        <w:spacing w:line="360" w:lineRule="auto"/>
        <w:ind w:firstLine="0"/>
        <w:jc w:val="both"/>
      </w:pPr>
    </w:p>
    <w:p w:rsidR="00084FF9" w:rsidRDefault="00084FF9" w:rsidP="00084FF9">
      <w:pPr>
        <w:pStyle w:val="Tekstpodstawowywcity"/>
        <w:spacing w:line="360" w:lineRule="auto"/>
        <w:ind w:firstLine="0"/>
        <w:jc w:val="both"/>
      </w:pPr>
      <w:r w:rsidRPr="00B474C2">
        <w:t>Ad. Pkt</w:t>
      </w:r>
      <w:r>
        <w:t>.12</w:t>
      </w:r>
      <w:r w:rsidR="0033635B">
        <w:t xml:space="preserve"> i 13</w:t>
      </w:r>
    </w:p>
    <w:p w:rsidR="0033635B" w:rsidRPr="00A2406C" w:rsidRDefault="00084FF9" w:rsidP="0033635B">
      <w:pPr>
        <w:spacing w:line="360" w:lineRule="auto"/>
        <w:jc w:val="both"/>
        <w:rPr>
          <w:bCs/>
          <w:i/>
        </w:rPr>
      </w:pPr>
      <w:r w:rsidRPr="00E86EDD">
        <w:t>Zarząd w s</w:t>
      </w:r>
      <w:r>
        <w:t xml:space="preserve">kładzie Starosta, </w:t>
      </w:r>
      <w:r w:rsidRPr="004F5824">
        <w:t xml:space="preserve">Wicestarosta, p. Mariusz Stolecki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</w:t>
      </w:r>
      <w:r w:rsidR="0033635B">
        <w:rPr>
          <w:b/>
          <w:bCs/>
        </w:rPr>
        <w:t xml:space="preserve"> projekt</w:t>
      </w:r>
      <w:r w:rsidR="0033635B" w:rsidRPr="00984F14">
        <w:rPr>
          <w:b/>
          <w:bCs/>
        </w:rPr>
        <w:t xml:space="preserve"> uchwały Rady Powiatu Jarocińskiego</w:t>
      </w:r>
      <w:r w:rsidR="0033635B" w:rsidRPr="00984F14">
        <w:t xml:space="preserve"> </w:t>
      </w:r>
      <w:r w:rsidR="0033635B" w:rsidRPr="00984F14">
        <w:rPr>
          <w:b/>
          <w:bCs/>
        </w:rPr>
        <w:t xml:space="preserve">zmieniająca uchwałę w sprawie ustalenia Wieloletniej Prognozy Finansowej Powiatu Jarocińskiego na lata 2019 </w:t>
      </w:r>
      <w:r w:rsidR="0033635B">
        <w:rPr>
          <w:b/>
          <w:bCs/>
        </w:rPr>
        <w:t>–</w:t>
      </w:r>
      <w:r w:rsidR="0033635B" w:rsidRPr="00984F14">
        <w:rPr>
          <w:b/>
          <w:bCs/>
        </w:rPr>
        <w:t xml:space="preserve"> 2030</w:t>
      </w:r>
      <w:r w:rsidR="0033635B">
        <w:rPr>
          <w:b/>
          <w:bCs/>
        </w:rPr>
        <w:t>.</w:t>
      </w:r>
      <w:r w:rsidR="0033635B" w:rsidRPr="00A2406C">
        <w:rPr>
          <w:bCs/>
          <w:i/>
        </w:rPr>
        <w:t xml:space="preserve"> </w:t>
      </w:r>
      <w:r w:rsidR="0033635B" w:rsidRPr="00984F14">
        <w:rPr>
          <w:bCs/>
          <w:i/>
        </w:rPr>
        <w:t xml:space="preserve">Projekt uchwały stanowi załącznik nr </w:t>
      </w:r>
      <w:r w:rsidR="0033635B">
        <w:rPr>
          <w:bCs/>
          <w:i/>
        </w:rPr>
        <w:t>9</w:t>
      </w:r>
      <w:r w:rsidR="0033635B" w:rsidRPr="00984F14">
        <w:rPr>
          <w:bCs/>
          <w:i/>
        </w:rPr>
        <w:t xml:space="preserve"> do protokołu.</w:t>
      </w:r>
      <w:r w:rsidR="0033635B">
        <w:rPr>
          <w:bCs/>
          <w:i/>
        </w:rPr>
        <w:t xml:space="preserve"> </w:t>
      </w:r>
      <w:r w:rsidR="0033635B">
        <w:rPr>
          <w:b/>
          <w:bCs/>
        </w:rPr>
        <w:t>o</w:t>
      </w:r>
      <w:r w:rsidR="0033635B" w:rsidRPr="001717B0">
        <w:rPr>
          <w:b/>
          <w:bCs/>
        </w:rPr>
        <w:t>raz</w:t>
      </w:r>
      <w:r w:rsidR="0033635B">
        <w:rPr>
          <w:bCs/>
          <w:i/>
        </w:rPr>
        <w:t xml:space="preserve"> </w:t>
      </w:r>
      <w:r w:rsidR="0033635B">
        <w:rPr>
          <w:b/>
          <w:bCs/>
        </w:rPr>
        <w:t>z</w:t>
      </w:r>
      <w:r w:rsidR="0033635B" w:rsidRPr="00984F14">
        <w:rPr>
          <w:b/>
          <w:bCs/>
        </w:rPr>
        <w:t>atwierdz</w:t>
      </w:r>
      <w:r w:rsidR="0033635B">
        <w:rPr>
          <w:b/>
          <w:bCs/>
        </w:rPr>
        <w:t>ił projekt</w:t>
      </w:r>
      <w:r w:rsidR="0033635B" w:rsidRPr="00984F14">
        <w:rPr>
          <w:b/>
          <w:bCs/>
        </w:rPr>
        <w:t xml:space="preserve"> uchwały Rady Powiatu Jarocińskiego</w:t>
      </w:r>
      <w:r w:rsidR="0033635B" w:rsidRPr="00984F14">
        <w:t xml:space="preserve"> </w:t>
      </w:r>
      <w:r w:rsidR="0033635B" w:rsidRPr="00984F14">
        <w:rPr>
          <w:b/>
          <w:bCs/>
        </w:rPr>
        <w:t>zmieniająca uchwałę w sprawie uchwalenia budżetu Powiatu Jarocińskiego na 2019 r.</w:t>
      </w:r>
      <w:r w:rsidR="0033635B" w:rsidRPr="00A2406C">
        <w:rPr>
          <w:bCs/>
          <w:i/>
        </w:rPr>
        <w:t xml:space="preserve"> </w:t>
      </w:r>
      <w:r w:rsidR="0033635B" w:rsidRPr="00984F14">
        <w:rPr>
          <w:bCs/>
          <w:i/>
        </w:rPr>
        <w:t>Projekt uchwały stano</w:t>
      </w:r>
      <w:r w:rsidR="0033635B">
        <w:rPr>
          <w:bCs/>
          <w:i/>
        </w:rPr>
        <w:t>wi załącznik nr 10 do protokołu</w:t>
      </w:r>
    </w:p>
    <w:p w:rsidR="00084FF9" w:rsidRDefault="00084FF9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33635B">
        <w:rPr>
          <w:b/>
          <w:bCs/>
        </w:rPr>
        <w:t>14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33635B" w:rsidRPr="00712832" w:rsidRDefault="0033635B" w:rsidP="0033635B">
      <w:pPr>
        <w:spacing w:line="360" w:lineRule="auto"/>
        <w:jc w:val="both"/>
        <w:rPr>
          <w:b/>
          <w:bCs/>
        </w:rPr>
      </w:pPr>
      <w:r>
        <w:rPr>
          <w:bCs/>
          <w:u w:val="single"/>
        </w:rPr>
        <w:t>a)</w:t>
      </w:r>
      <w:r w:rsidRPr="0033635B">
        <w:rPr>
          <w:u w:val="single"/>
        </w:rPr>
        <w:t xml:space="preserve"> </w:t>
      </w:r>
      <w:r w:rsidRPr="0087796D">
        <w:rPr>
          <w:u w:val="single"/>
        </w:rPr>
        <w:t>Starosta</w:t>
      </w:r>
      <w:r w:rsidRPr="0087796D">
        <w:t xml:space="preserve"> przedłożyła do</w:t>
      </w:r>
      <w:r>
        <w:t xml:space="preserve"> przegłosowania </w:t>
      </w:r>
      <w:r w:rsidRPr="00712832">
        <w:rPr>
          <w:b/>
        </w:rPr>
        <w:t xml:space="preserve">wniosek o zwołanie sesji nadzwyczajnej </w:t>
      </w:r>
      <w:r w:rsidR="000E6F96">
        <w:rPr>
          <w:b/>
        </w:rPr>
        <w:br/>
      </w:r>
      <w:bookmarkStart w:id="0" w:name="_GoBack"/>
      <w:bookmarkEnd w:id="0"/>
      <w:r w:rsidRPr="00712832">
        <w:rPr>
          <w:b/>
        </w:rPr>
        <w:t xml:space="preserve">na </w:t>
      </w:r>
      <w:r>
        <w:rPr>
          <w:b/>
        </w:rPr>
        <w:br/>
      </w:r>
      <w:r w:rsidRPr="00712832">
        <w:rPr>
          <w:b/>
        </w:rPr>
        <w:t xml:space="preserve">17 </w:t>
      </w:r>
      <w:r>
        <w:rPr>
          <w:b/>
        </w:rPr>
        <w:t>czerwca</w:t>
      </w:r>
      <w:r w:rsidRPr="00712832">
        <w:rPr>
          <w:b/>
        </w:rPr>
        <w:t xml:space="preserve"> br. </w:t>
      </w:r>
      <w:r>
        <w:rPr>
          <w:b/>
        </w:rPr>
        <w:t xml:space="preserve">o </w:t>
      </w:r>
      <w:r w:rsidRPr="00712832">
        <w:rPr>
          <w:b/>
        </w:rPr>
        <w:t xml:space="preserve">godz. 15:00 w Starostwie Powiatowym w Jarocinie, sala nr 30. </w:t>
      </w:r>
    </w:p>
    <w:p w:rsidR="0033635B" w:rsidRDefault="0033635B" w:rsidP="0033635B">
      <w:pPr>
        <w:spacing w:line="360" w:lineRule="auto"/>
        <w:jc w:val="both"/>
      </w:pPr>
    </w:p>
    <w:p w:rsidR="0033635B" w:rsidRPr="00834448" w:rsidRDefault="0033635B" w:rsidP="0033635B">
      <w:pPr>
        <w:spacing w:line="360" w:lineRule="auto"/>
        <w:jc w:val="both"/>
        <w:rPr>
          <w:b/>
          <w:bCs/>
        </w:rPr>
      </w:pPr>
      <w:r w:rsidRPr="00E86EDD">
        <w:t xml:space="preserve">Zarząd </w:t>
      </w:r>
      <w:r>
        <w:t xml:space="preserve">jednogłośnie </w:t>
      </w:r>
      <w:r w:rsidRPr="00E86EDD">
        <w:t xml:space="preserve">w składzie Starosta, Wicestarosta, M. </w:t>
      </w:r>
      <w:r>
        <w:t xml:space="preserve">Stolecki podjął wniosek. </w:t>
      </w:r>
    </w:p>
    <w:p w:rsidR="0033635B" w:rsidRDefault="0033635B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33635B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31" w:rsidRDefault="00D62931" w:rsidP="00DC67E5">
      <w:r>
        <w:separator/>
      </w:r>
    </w:p>
  </w:endnote>
  <w:endnote w:type="continuationSeparator" w:id="0">
    <w:p w:rsidR="00D62931" w:rsidRDefault="00D62931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33635B" w:rsidRDefault="0033635B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9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31" w:rsidRDefault="00D62931" w:rsidP="00DC67E5">
      <w:r>
        <w:separator/>
      </w:r>
    </w:p>
  </w:footnote>
  <w:footnote w:type="continuationSeparator" w:id="0">
    <w:p w:rsidR="00D62931" w:rsidRDefault="00D62931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86A"/>
    <w:multiLevelType w:val="multilevel"/>
    <w:tmpl w:val="592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73AAE"/>
    <w:multiLevelType w:val="multilevel"/>
    <w:tmpl w:val="AA7E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CD4927"/>
    <w:multiLevelType w:val="multilevel"/>
    <w:tmpl w:val="279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832895"/>
    <w:multiLevelType w:val="multilevel"/>
    <w:tmpl w:val="1AA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5"/>
  </w:num>
  <w:num w:numId="5">
    <w:abstractNumId w:val="5"/>
  </w:num>
  <w:num w:numId="6">
    <w:abstractNumId w:val="15"/>
  </w:num>
  <w:num w:numId="7">
    <w:abstractNumId w:val="20"/>
  </w:num>
  <w:num w:numId="8">
    <w:abstractNumId w:val="23"/>
  </w:num>
  <w:num w:numId="9">
    <w:abstractNumId w:val="3"/>
  </w:num>
  <w:num w:numId="10">
    <w:abstractNumId w:val="10"/>
  </w:num>
  <w:num w:numId="11">
    <w:abstractNumId w:val="19"/>
  </w:num>
  <w:num w:numId="12">
    <w:abstractNumId w:val="14"/>
  </w:num>
  <w:num w:numId="13">
    <w:abstractNumId w:val="24"/>
  </w:num>
  <w:num w:numId="14">
    <w:abstractNumId w:val="9"/>
  </w:num>
  <w:num w:numId="15">
    <w:abstractNumId w:val="4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26"/>
  </w:num>
  <w:num w:numId="24">
    <w:abstractNumId w:val="6"/>
  </w:num>
  <w:num w:numId="25">
    <w:abstractNumId w:val="11"/>
  </w:num>
  <w:num w:numId="26">
    <w:abstractNumId w:val="27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4FF9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B39"/>
    <w:rsid w:val="000C1F74"/>
    <w:rsid w:val="000C4634"/>
    <w:rsid w:val="000D1AC8"/>
    <w:rsid w:val="000E320F"/>
    <w:rsid w:val="000E6F96"/>
    <w:rsid w:val="000F037B"/>
    <w:rsid w:val="000F3C85"/>
    <w:rsid w:val="00101CF0"/>
    <w:rsid w:val="00111DEB"/>
    <w:rsid w:val="00112807"/>
    <w:rsid w:val="001136AD"/>
    <w:rsid w:val="00113CFC"/>
    <w:rsid w:val="00120C62"/>
    <w:rsid w:val="00120FCE"/>
    <w:rsid w:val="00130E0F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635B"/>
    <w:rsid w:val="00337C87"/>
    <w:rsid w:val="00342017"/>
    <w:rsid w:val="00344038"/>
    <w:rsid w:val="003445A3"/>
    <w:rsid w:val="0034480C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606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4F5824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86E97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6171"/>
    <w:rsid w:val="00637AB9"/>
    <w:rsid w:val="00637E37"/>
    <w:rsid w:val="00640881"/>
    <w:rsid w:val="00641F9D"/>
    <w:rsid w:val="006602A3"/>
    <w:rsid w:val="00663581"/>
    <w:rsid w:val="00664973"/>
    <w:rsid w:val="00667093"/>
    <w:rsid w:val="0067232C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D6E2D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12832"/>
    <w:rsid w:val="00721BAF"/>
    <w:rsid w:val="0072336C"/>
    <w:rsid w:val="007239DC"/>
    <w:rsid w:val="0073399D"/>
    <w:rsid w:val="007375A9"/>
    <w:rsid w:val="0074137D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23F8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0850"/>
    <w:rsid w:val="00AB1893"/>
    <w:rsid w:val="00AB3599"/>
    <w:rsid w:val="00AB534C"/>
    <w:rsid w:val="00AB751D"/>
    <w:rsid w:val="00AC139E"/>
    <w:rsid w:val="00AC232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284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5FFA"/>
    <w:rsid w:val="00BF65F7"/>
    <w:rsid w:val="00BF73CA"/>
    <w:rsid w:val="00C00CAE"/>
    <w:rsid w:val="00C03730"/>
    <w:rsid w:val="00C03D3B"/>
    <w:rsid w:val="00C06668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D7466"/>
    <w:rsid w:val="00CE42ED"/>
    <w:rsid w:val="00CE4DA5"/>
    <w:rsid w:val="00CE536B"/>
    <w:rsid w:val="00CF44F1"/>
    <w:rsid w:val="00CF5BAB"/>
    <w:rsid w:val="00D002E4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931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6AB4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61F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E6645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A400-AE23-4CCB-B7CD-9548898D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5AA54BA</Template>
  <TotalTime>0</TotalTime>
  <Pages>6</Pages>
  <Words>1374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2019-06-17T05:43:00Z</cp:lastPrinted>
  <dcterms:created xsi:type="dcterms:W3CDTF">2019-06-17T05:44:00Z</dcterms:created>
  <dcterms:modified xsi:type="dcterms:W3CDTF">2019-06-17T05:44:00Z</dcterms:modified>
</cp:coreProperties>
</file>