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352CC0">
        <w:rPr>
          <w:b/>
        </w:rPr>
        <w:t>3</w:t>
      </w:r>
      <w:r w:rsidR="00B414CF">
        <w:rPr>
          <w:b/>
        </w:rPr>
        <w:t>3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B414CF">
        <w:rPr>
          <w:b/>
        </w:rPr>
        <w:t>31</w:t>
      </w:r>
      <w:r w:rsidR="005852F5">
        <w:rPr>
          <w:b/>
        </w:rPr>
        <w:t xml:space="preserve"> </w:t>
      </w:r>
      <w:r w:rsidR="00352CC0">
        <w:rPr>
          <w:b/>
        </w:rPr>
        <w:t>maja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B414CF">
        <w:t>31</w:t>
      </w:r>
      <w:r w:rsidR="00785740">
        <w:t xml:space="preserve"> maja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785740">
        <w:t>trzech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7B4AD5" w:rsidRPr="003167BB">
        <w:t>an Bartczak – Sekretarz Powiatu,</w:t>
      </w:r>
    </w:p>
    <w:p w:rsidR="00834448" w:rsidRPr="003167BB" w:rsidRDefault="00785740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>
        <w:t>Krzysztof Sobczak</w:t>
      </w:r>
      <w:r w:rsidR="00834448">
        <w:t xml:space="preserve"> – </w:t>
      </w:r>
      <w:r>
        <w:t>Naczelnik</w:t>
      </w:r>
      <w:r w:rsidR="00A75968">
        <w:t xml:space="preserve"> Wydziału Geodezji i Gospodarki </w:t>
      </w:r>
      <w:r>
        <w:t>Nieruchomościami.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F33E9C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>Starosta,</w:t>
      </w:r>
      <w:r w:rsidR="00B414CF">
        <w:t xml:space="preserve"> Wicestarosta,</w:t>
      </w:r>
      <w:r w:rsidR="00EE3DF7" w:rsidRPr="00383D47">
        <w:t xml:space="preserve"> </w:t>
      </w:r>
      <w:r w:rsidR="00F113EE">
        <w:t>M. Stolecki</w:t>
      </w:r>
      <w:r w:rsidR="00EE3DF7" w:rsidRPr="00383D47">
        <w:t xml:space="preserve"> </w:t>
      </w:r>
      <w:r w:rsidR="00375306" w:rsidRPr="00383D47">
        <w:t xml:space="preserve">jednogłośnie, bez uwag zatwierdził przedłożony porządek obrad. Posiedzenie Zarządu przebiegło zgodnie z następującym porządkiem:  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Otwarcie posiedzenia.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Przyjęcie proponowanego porządku obrad.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Przyjęcie protokołu nr 32/19 z posiedzenia Zarządu w dniu 28 maja 2019 r.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Rozpatrzenie pisma Wojewody Wielkopolskiego nr FB-I.3111.165.2019.6 </w:t>
      </w:r>
      <w:proofErr w:type="gramStart"/>
      <w:r w:rsidRPr="00B414CF">
        <w:rPr>
          <w:rFonts w:eastAsia="Times New Roman"/>
        </w:rPr>
        <w:t>dotyczące</w:t>
      </w:r>
      <w:proofErr w:type="gramEnd"/>
      <w:r w:rsidRPr="00B414CF">
        <w:rPr>
          <w:rFonts w:eastAsia="Times New Roman"/>
        </w:rPr>
        <w:t xml:space="preserve"> zwiększenia planu dotacji w dziale 700.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Przyjęcie do wiadomości pisma Szpitala Powiatowego w Jarocinie nr SZP/P/126/2019 dotyczące zobowiązań wymagalnych.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Rozpatrzenie pisma Wydziału Oświaty i Spraw Społecznych nr O.2111.1.2019 </w:t>
      </w:r>
      <w:proofErr w:type="gramStart"/>
      <w:r w:rsidRPr="00B414CF">
        <w:rPr>
          <w:rFonts w:eastAsia="Times New Roman"/>
        </w:rPr>
        <w:t>dotyczące</w:t>
      </w:r>
      <w:proofErr w:type="gramEnd"/>
      <w:r w:rsidRPr="00B414CF">
        <w:rPr>
          <w:rFonts w:eastAsia="Times New Roman"/>
        </w:rPr>
        <w:t xml:space="preserve"> wytypowania trzech przedstawicieli do komisji konkursowej.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B414CF">
        <w:rPr>
          <w:rFonts w:eastAsia="Times New Roman"/>
        </w:rPr>
        <w:t>nr GGN-GN.3021.1.2019.ZM w sprawie zmian w planie finansowym na 2019 rok.</w:t>
      </w:r>
    </w:p>
    <w:p w:rsidR="00B414CF" w:rsidRPr="00875B80" w:rsidRDefault="00B414CF" w:rsidP="00875B80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75B80">
        <w:rPr>
          <w:rFonts w:eastAsia="Times New Roman"/>
        </w:rPr>
        <w:t xml:space="preserve">Rozpatrzenie pisma Domu Pomocy Społecznej w Kotlinie nr DK.0303.32.2019.KB </w:t>
      </w:r>
      <w:r w:rsidRPr="00875B80">
        <w:rPr>
          <w:rFonts w:eastAsia="Times New Roman"/>
        </w:rPr>
        <w:br/>
        <w:t>w sprawie zmian w planie finansowym n a 2019 rok.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Rozpatrzenie pisma Liceum Ogólnokształcącego w Jarocinie dotyczące objęcia patronatem oraz dofinansowanie koncertu.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lastRenderedPageBreak/>
        <w:t xml:space="preserve">Rozpatrzenie pisma Referatu Organizacyjnego i Bezpieczeństwa </w:t>
      </w:r>
      <w:r>
        <w:rPr>
          <w:rFonts w:eastAsia="Times New Roman"/>
        </w:rPr>
        <w:br/>
      </w:r>
      <w:r w:rsidRPr="00B414CF">
        <w:rPr>
          <w:rFonts w:eastAsia="Times New Roman"/>
        </w:rPr>
        <w:t xml:space="preserve">nr A-OB.3026.19.2019 </w:t>
      </w:r>
      <w:proofErr w:type="gramStart"/>
      <w:r w:rsidRPr="00B414CF">
        <w:rPr>
          <w:rFonts w:eastAsia="Times New Roman"/>
        </w:rPr>
        <w:t>w</w:t>
      </w:r>
      <w:proofErr w:type="gramEnd"/>
      <w:r w:rsidRPr="00B414CF">
        <w:rPr>
          <w:rFonts w:eastAsia="Times New Roman"/>
        </w:rPr>
        <w:t xml:space="preserve"> sprawie zmian w planie finansowym na 2019 rok.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Rozpatrzenie pisma Wydziału Oświaty i Spraw Społecznych nr O.3026.14.2019 </w:t>
      </w:r>
      <w:r>
        <w:rPr>
          <w:rFonts w:eastAsia="Times New Roman"/>
        </w:rPr>
        <w:br/>
      </w:r>
      <w:proofErr w:type="gramStart"/>
      <w:r w:rsidRPr="00B414CF">
        <w:rPr>
          <w:rFonts w:eastAsia="Times New Roman"/>
        </w:rPr>
        <w:t>w</w:t>
      </w:r>
      <w:proofErr w:type="gramEnd"/>
      <w:r w:rsidRPr="00B414CF">
        <w:rPr>
          <w:rFonts w:eastAsia="Times New Roman"/>
        </w:rPr>
        <w:t xml:space="preserve"> sprawie zmian w planie finansowym na 2019 rok.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Rozpatrzenie pisma Wydziału Oświaty i Spraw Społecznych nr O.3026.15.2019 </w:t>
      </w:r>
      <w:r>
        <w:rPr>
          <w:rFonts w:eastAsia="Times New Roman"/>
        </w:rPr>
        <w:br/>
      </w:r>
      <w:proofErr w:type="gramStart"/>
      <w:r w:rsidRPr="00B414CF">
        <w:rPr>
          <w:rFonts w:eastAsia="Times New Roman"/>
        </w:rPr>
        <w:t>w</w:t>
      </w:r>
      <w:proofErr w:type="gramEnd"/>
      <w:r w:rsidRPr="00B414CF">
        <w:rPr>
          <w:rFonts w:eastAsia="Times New Roman"/>
        </w:rPr>
        <w:t xml:space="preserve"> sprawie zmian w planie finansowym na 2019 rok.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Zapoznanie się z pismem Biura Projektów nr 48/05/2019 dotyczące realizacji zadania pn.: "Przebudowa istniejącej infrastruktury drogowej w zakresie przebudowy skrzyżowania ul. Al. Niepodległości, ul. Św. Ducha, ul. Wodnej w ciągu ul. Poznańskiej i ul. Wojska Polskiego w Jarocinie".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Akceptacja podziału nieruchomości przy ul. Zacisznej 1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Opinia prawna w sprawie przekazania działek - darowizny Wojewody Wielkopolskiego na rzecz Szpitala Powiatowego w Jarocinie.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Informacja o przekształceniu prawa użytkowania wieczystego gruntów zabudowanych na cele mieszkaniowe w prawo własności tych gruntów.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Kosztorys wykonania chodnika z kostki brukowej w Tarcach.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Zarządzanie oszczędnościami, które powstały w wyniku strajku nauczycieli </w:t>
      </w:r>
      <w:r>
        <w:rPr>
          <w:rFonts w:eastAsia="Times New Roman"/>
        </w:rPr>
        <w:br/>
      </w:r>
      <w:r w:rsidRPr="00B414CF">
        <w:rPr>
          <w:rFonts w:eastAsia="Times New Roman"/>
        </w:rPr>
        <w:t>w placówkach oświatowych powiatu jarocińskiego.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B414CF">
        <w:rPr>
          <w:rFonts w:eastAsia="Times New Roman"/>
        </w:rPr>
        <w:t>w sprawie uchwalenia budżetu Powiatu Jarocińskiego na 2019 r.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Decyzja w sprawie wymierzenia kary pieniężnej.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Rozpatrzenie interpelacji radnej Elżbiety Kostki złożonej na sesji w dniu 30 maja 2019 r.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Rozpatrzenie dwóch interpelacji Radnego Stanisława Martuzalskiego złożonych </w:t>
      </w:r>
      <w:r>
        <w:rPr>
          <w:rFonts w:eastAsia="Times New Roman"/>
        </w:rPr>
        <w:br/>
      </w:r>
      <w:r w:rsidRPr="00B414CF">
        <w:rPr>
          <w:rFonts w:eastAsia="Times New Roman"/>
        </w:rPr>
        <w:t>na sesji w dniu 30 maja 2019 r.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Rozpatrzenie projektu uchwały Zarządu Powiatu Jarocińskiego w sprawie uchwalenia Regulaminu Organizacyjnego Starostwa Powiatowego w Jarocinie.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proofErr w:type="gramStart"/>
      <w:r w:rsidRPr="00B414CF">
        <w:rPr>
          <w:rFonts w:eastAsia="Times New Roman"/>
        </w:rPr>
        <w:t>w</w:t>
      </w:r>
      <w:proofErr w:type="gramEnd"/>
      <w:r w:rsidRPr="00B414CF">
        <w:rPr>
          <w:rFonts w:eastAsia="Times New Roman"/>
        </w:rPr>
        <w:t xml:space="preserve"> sprawie określenia zadań, na które przeznacza się środki Państwowego Funduszu Rehabilitacji Osób Niepełnosprawnych przekazane przez Prezesa Zarządu Funduszu Powiatowi Jarocińskiemu na 2019 rok.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Rozpatrzenie projektu uchwały Zarządu Powiatu Jarocińskiego w sprawie upoważnienia kierownika Referatu Komunikacji i Dróg w Wydziale Administracyjno - </w:t>
      </w:r>
      <w:r w:rsidRPr="00B414CF">
        <w:rPr>
          <w:rFonts w:eastAsia="Times New Roman"/>
        </w:rPr>
        <w:lastRenderedPageBreak/>
        <w:t>Inwestycyjnym Starostwa Powiatowego w Jarocinie do wydawania decyzji administracyjnych, postanowień i zaświadczeń w imieniu Zarządu Powiatu.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Rozpatrzenie projektu uchwały Zarządu Powiatu Jarocińskiego w sprawie upoważnienia do wydawania decyzji w sprawach wynikających z ustawy o drogach publicznych.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B414CF">
        <w:rPr>
          <w:rFonts w:eastAsia="Times New Roman"/>
        </w:rPr>
        <w:t>w sprawie uchwalenia budżetu Powiatu Jarocińskiego na 2019 r.</w:t>
      </w:r>
    </w:p>
    <w:p w:rsid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B414CF">
        <w:rPr>
          <w:rFonts w:eastAsia="Times New Roman"/>
        </w:rPr>
        <w:t>w sprawie opracowania planu finansowego urzędu jednostki samorządu terytorialnego na 2019 rok.</w:t>
      </w:r>
    </w:p>
    <w:p w:rsidR="00B414CF" w:rsidRPr="005A0FA7" w:rsidRDefault="00B414CF" w:rsidP="005A0FA7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5A0FA7">
        <w:rPr>
          <w:rFonts w:eastAsia="Times New Roman"/>
        </w:rPr>
        <w:t xml:space="preserve">Rozpatrzenie projektu uchwały Zarządu Powiatu Jarocińskiego zmieniająca uchwałę </w:t>
      </w:r>
      <w:r w:rsidRPr="005A0FA7">
        <w:rPr>
          <w:rFonts w:eastAsia="Times New Roman"/>
        </w:rPr>
        <w:br/>
        <w:t>w sprawie opracowania planu finansowego zadań z zakresu administracji rządowej oraz innych zadań zleconych powiatowi na 2019 rok.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 xml:space="preserve">Rozpatrzenie projektu uchwały Zarządu Powiatu Jarocińskiego w sprawie podania </w:t>
      </w:r>
      <w:r>
        <w:rPr>
          <w:rFonts w:eastAsia="Times New Roman"/>
        </w:rPr>
        <w:br/>
      </w:r>
      <w:r w:rsidRPr="00B414CF">
        <w:rPr>
          <w:rFonts w:eastAsia="Times New Roman"/>
        </w:rPr>
        <w:t xml:space="preserve">do publicznej wiadomości informacji, o których mowa w art. 37 ust.1 pkt 2 ustawy </w:t>
      </w:r>
      <w:r>
        <w:rPr>
          <w:rFonts w:eastAsia="Times New Roman"/>
        </w:rPr>
        <w:br/>
      </w:r>
      <w:r w:rsidRPr="00B414CF">
        <w:rPr>
          <w:rFonts w:eastAsia="Times New Roman"/>
        </w:rPr>
        <w:t>z dnia 27 sierpnia 2009 r. o finansach publicznych.</w:t>
      </w:r>
    </w:p>
    <w:p w:rsid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Rozpatrzenie projektu uchwały Zarządu Powiatu Jarocińskiego w sprawie powołania Komisji Konkursowej w celu przeprowadzenia konkursu na stanowisko dyrektora Zespołu Szkół Ponadgimnazjalnych Nr 1 w Jarocinie.</w:t>
      </w:r>
    </w:p>
    <w:p w:rsidR="005A0FA7" w:rsidRPr="005A0FA7" w:rsidRDefault="005A0FA7" w:rsidP="005A0FA7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5A0FA7">
        <w:rPr>
          <w:rFonts w:eastAsia="Times New Roman"/>
        </w:rPr>
        <w:t>Rozpatrzenie projektu uchwały Zarządu Powiatu Jarocińskiego w sprawie</w:t>
      </w:r>
      <w:r>
        <w:rPr>
          <w:rFonts w:eastAsia="Times New Roman"/>
        </w:rPr>
        <w:t xml:space="preserve"> wyrażenia zgody trwałemu zarządcy na zawarcie umowy najmu obiektu sportowego położonego w Jarocinie przy ul. T. Kościuszki 31. </w:t>
      </w:r>
    </w:p>
    <w:p w:rsidR="00B414CF" w:rsidRPr="00B414CF" w:rsidRDefault="00B414CF" w:rsidP="00B414CF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B414CF">
        <w:rPr>
          <w:rFonts w:eastAsia="Times New Roman"/>
        </w:rPr>
        <w:t>Sprawy pozostałe.</w:t>
      </w:r>
    </w:p>
    <w:p w:rsidR="00B414CF" w:rsidRDefault="00B414CF" w:rsidP="00CA557B">
      <w:pPr>
        <w:spacing w:line="360" w:lineRule="auto"/>
        <w:jc w:val="both"/>
        <w:rPr>
          <w:b/>
        </w:rPr>
      </w:pPr>
    </w:p>
    <w:p w:rsidR="00A35236" w:rsidRPr="00CA557B" w:rsidRDefault="00A35236" w:rsidP="00CA557B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C6414B">
        <w:t>32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C6414B">
        <w:t>28</w:t>
      </w:r>
      <w:r w:rsidR="003A2797">
        <w:t xml:space="preserve"> </w:t>
      </w:r>
      <w:r w:rsidR="00F113EE">
        <w:t>maja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0E42C9">
        <w:t>Starosta,</w:t>
      </w:r>
      <w:r w:rsidR="000E42C9" w:rsidRPr="00383D47">
        <w:t xml:space="preserve"> </w:t>
      </w:r>
      <w:r w:rsidR="00B414CF">
        <w:t xml:space="preserve">Wicestarosta, </w:t>
      </w:r>
      <w:r w:rsidR="00F113EE">
        <w:t>M. Stolecki</w:t>
      </w:r>
      <w:r w:rsidR="00EE3DF7" w:rsidRPr="00383D47">
        <w:t xml:space="preserve">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A75968" w:rsidRPr="00A75968" w:rsidRDefault="00C6414B" w:rsidP="00A75968">
      <w:pPr>
        <w:spacing w:line="360" w:lineRule="auto"/>
        <w:jc w:val="both"/>
        <w:rPr>
          <w:rFonts w:eastAsia="Times New Roman"/>
          <w:b/>
        </w:rPr>
      </w:pPr>
      <w:r w:rsidRPr="00807F63">
        <w:t>Zarząd w s</w:t>
      </w:r>
      <w:r>
        <w:t xml:space="preserve">kładzie Starosta, </w:t>
      </w:r>
      <w:r w:rsidRPr="00B414CF">
        <w:t>Wicestarosta,</w:t>
      </w:r>
      <w:r>
        <w:t xml:space="preserve"> M. </w:t>
      </w:r>
      <w:r w:rsidR="007A57DF">
        <w:t>Stolecki</w:t>
      </w:r>
      <w:r w:rsidR="007A57DF" w:rsidRPr="00383D47">
        <w:t xml:space="preserve"> </w:t>
      </w:r>
      <w:r w:rsidR="007A57DF">
        <w:t>rozpatrzył</w:t>
      </w:r>
      <w:r>
        <w:t xml:space="preserve"> pismo </w:t>
      </w:r>
      <w:r w:rsidRPr="00C6414B">
        <w:rPr>
          <w:rFonts w:eastAsia="Times New Roman"/>
          <w:b/>
        </w:rPr>
        <w:t xml:space="preserve">Wojewody Wielkopolskiego nr FB-I.3111.165.2019.6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przyjął do budżetu powiatu </w:t>
      </w:r>
      <w:r w:rsidRPr="00C6414B">
        <w:rPr>
          <w:rFonts w:eastAsia="Times New Roman"/>
          <w:b/>
        </w:rPr>
        <w:t>zwiększony</w:t>
      </w:r>
      <w:r>
        <w:rPr>
          <w:rFonts w:eastAsia="Times New Roman"/>
          <w:b/>
        </w:rPr>
        <w:t xml:space="preserve"> plan</w:t>
      </w:r>
      <w:r w:rsidR="007A57DF">
        <w:rPr>
          <w:rFonts w:eastAsia="Times New Roman"/>
          <w:b/>
        </w:rPr>
        <w:t xml:space="preserve"> </w:t>
      </w:r>
      <w:r w:rsidR="007A57DF">
        <w:rPr>
          <w:rFonts w:eastAsia="Times New Roman"/>
          <w:b/>
        </w:rPr>
        <w:lastRenderedPageBreak/>
        <w:t xml:space="preserve">dotacji w dziale 700, </w:t>
      </w:r>
      <w:r w:rsidR="00CC1B1E">
        <w:rPr>
          <w:rFonts w:eastAsia="Times New Roman"/>
          <w:b/>
        </w:rPr>
        <w:t xml:space="preserve">rozdz.70005, § 2110 o kwotę 36 000 zł na uzupełnienie wydatków na gospodarkę nieruchomościami. </w:t>
      </w:r>
    </w:p>
    <w:p w:rsidR="00D50C0E" w:rsidRPr="00A527BC" w:rsidRDefault="00D50C0E" w:rsidP="00D50C0E">
      <w:pPr>
        <w:pStyle w:val="Tekstpodstawowywcity"/>
        <w:spacing w:line="360" w:lineRule="auto"/>
        <w:ind w:firstLine="0"/>
        <w:jc w:val="both"/>
      </w:pPr>
      <w:r>
        <w:t xml:space="preserve"> </w:t>
      </w:r>
      <w:r w:rsidRPr="00A527BC">
        <w:rPr>
          <w:b w:val="0"/>
          <w:i/>
        </w:rPr>
        <w:t>Pismo stanowi załącznik nr 1 do protokołu.</w:t>
      </w:r>
    </w:p>
    <w:p w:rsidR="00114F99" w:rsidRDefault="00114F99" w:rsidP="00640881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6436A7" w:rsidRPr="00CC1B1E" w:rsidRDefault="00CC1B1E" w:rsidP="00CC1B1E">
      <w:pPr>
        <w:spacing w:line="360" w:lineRule="auto"/>
        <w:jc w:val="both"/>
      </w:pPr>
      <w:r w:rsidRPr="00807F63">
        <w:t>Zarząd w s</w:t>
      </w:r>
      <w:r>
        <w:t xml:space="preserve">kładzie Starosta, </w:t>
      </w:r>
      <w:r w:rsidRPr="00B414CF">
        <w:t>Wicestarosta,</w:t>
      </w:r>
      <w:r>
        <w:t xml:space="preserve"> M. Stolecki</w:t>
      </w:r>
      <w:r w:rsidRPr="00383D47">
        <w:t xml:space="preserve"> </w:t>
      </w:r>
      <w:r>
        <w:t xml:space="preserve">przyjął do wiadomości </w:t>
      </w:r>
      <w:r w:rsidR="006436A7">
        <w:t xml:space="preserve">pismo </w:t>
      </w:r>
      <w:r w:rsidRPr="00CC1B1E">
        <w:rPr>
          <w:rFonts w:eastAsia="Times New Roman"/>
          <w:b/>
        </w:rPr>
        <w:t>Szpitala Powiatowego w Jarocinie nr SZP/P/126/2019 dotyczące zobowiązań wymagalnych.</w:t>
      </w:r>
      <w:r>
        <w:rPr>
          <w:rFonts w:eastAsia="Times New Roman"/>
          <w:b/>
        </w:rPr>
        <w:t xml:space="preserve"> </w:t>
      </w:r>
      <w:r w:rsidR="006436A7" w:rsidRPr="00CC1B1E">
        <w:rPr>
          <w:i/>
        </w:rPr>
        <w:t>Pismo stanowi załącznik nr 2 do protokołu.</w:t>
      </w:r>
    </w:p>
    <w:p w:rsidR="0023709E" w:rsidRDefault="0023709E" w:rsidP="006436A7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A514C1" w:rsidRPr="0023709E" w:rsidRDefault="0023709E" w:rsidP="006436A7">
      <w:pPr>
        <w:pStyle w:val="Tekstpodstawowywcity"/>
        <w:spacing w:line="360" w:lineRule="auto"/>
        <w:ind w:firstLine="0"/>
        <w:jc w:val="both"/>
        <w:rPr>
          <w:b w:val="0"/>
        </w:rPr>
      </w:pPr>
      <w:r w:rsidRPr="0023709E">
        <w:rPr>
          <w:b w:val="0"/>
        </w:rPr>
        <w:t xml:space="preserve">Prezes szpitala przedstawił informację na temat stanu zobowiązań wymagalnych na dzień </w:t>
      </w:r>
      <w:r>
        <w:rPr>
          <w:b w:val="0"/>
        </w:rPr>
        <w:br/>
      </w:r>
      <w:r w:rsidRPr="0023709E">
        <w:rPr>
          <w:b w:val="0"/>
        </w:rPr>
        <w:t>30 kwietnia</w:t>
      </w:r>
      <w:r>
        <w:rPr>
          <w:b w:val="0"/>
        </w:rPr>
        <w:t xml:space="preserve"> 201</w:t>
      </w:r>
      <w:r w:rsidRPr="0023709E">
        <w:rPr>
          <w:b w:val="0"/>
        </w:rPr>
        <w:t>9 r., które wynoszą ponad 3,4 mln zł. W tym zobowiązania wobec wykonawcy inwestycji</w:t>
      </w:r>
      <w:r w:rsidR="001717B9">
        <w:rPr>
          <w:b w:val="0"/>
        </w:rPr>
        <w:t xml:space="preserve"> </w:t>
      </w:r>
      <w:r w:rsidRPr="0023709E">
        <w:rPr>
          <w:b w:val="0"/>
        </w:rPr>
        <w:t xml:space="preserve">blisko 2,3 mln zł. </w:t>
      </w:r>
    </w:p>
    <w:p w:rsidR="003E21F1" w:rsidRPr="0023709E" w:rsidRDefault="0023709E" w:rsidP="006436A7">
      <w:pPr>
        <w:pStyle w:val="Tekstpodstawowywcity"/>
        <w:spacing w:line="360" w:lineRule="auto"/>
        <w:ind w:firstLine="0"/>
        <w:jc w:val="both"/>
        <w:rPr>
          <w:b w:val="0"/>
        </w:rPr>
      </w:pPr>
      <w:r w:rsidRPr="0023709E">
        <w:rPr>
          <w:b w:val="0"/>
        </w:rPr>
        <w:t xml:space="preserve">W związku z tym </w:t>
      </w:r>
      <w:r w:rsidR="00A514C1" w:rsidRPr="0023709E">
        <w:rPr>
          <w:b w:val="0"/>
        </w:rPr>
        <w:t xml:space="preserve">Skarbnik </w:t>
      </w:r>
      <w:r w:rsidRPr="0023709E">
        <w:rPr>
          <w:b w:val="0"/>
        </w:rPr>
        <w:t xml:space="preserve">przedłożył informację o realizacji za okres od stycznia do kwietnia 2019 roku projektu planu finansowego </w:t>
      </w:r>
      <w:r w:rsidR="00B11368">
        <w:rPr>
          <w:b w:val="0"/>
        </w:rPr>
        <w:t>S</w:t>
      </w:r>
      <w:r w:rsidRPr="0023709E">
        <w:rPr>
          <w:b w:val="0"/>
        </w:rPr>
        <w:t xml:space="preserve">zpitala </w:t>
      </w:r>
      <w:r w:rsidR="00B11368">
        <w:rPr>
          <w:b w:val="0"/>
        </w:rPr>
        <w:t>P</w:t>
      </w:r>
      <w:r w:rsidRPr="0023709E">
        <w:rPr>
          <w:b w:val="0"/>
        </w:rPr>
        <w:t xml:space="preserve">owiatowego w Jarocinie. Za 4 miesiące 2019 roku zaplanowano minus 1,863 mln zł straty a zrealizowano w tym okresie stratę minus 1,329 mln zł, czyli za 4 miesiące zrealizowano stratę mniejszą o 0,534 mln zł. </w:t>
      </w:r>
      <w:r w:rsidR="00B11368">
        <w:rPr>
          <w:b w:val="0"/>
        </w:rPr>
        <w:t xml:space="preserve">Natomiast, jeżeli chodzi o projekt planu w zakresie brakujących spółce środków na finansowanie bieżącej działalności to założono braki za 4 miesiące blisko 1,261 mln zł( tzn. około 315 tys. zł miesięcznie). Natomiast biorąc pod uwagę stan zobowiązań wymagalnych na koniec kwietnia tj. minus </w:t>
      </w:r>
      <w:r w:rsidR="00B11368">
        <w:rPr>
          <w:b w:val="0"/>
        </w:rPr>
        <w:br/>
        <w:t xml:space="preserve">3,929 mln zł skorygowany o przekazane środki od powiatu w kwocie 0,688 mln zł skorygowane o zobowiązania wobec wykonawcy minus 2,278 mln zł i skorygowany o zobowiązania wymagalne, które pozostały na koniec 2018 roku minus 1,036 mln zł. </w:t>
      </w:r>
      <w:r w:rsidR="00A514C1" w:rsidRPr="0023709E">
        <w:rPr>
          <w:b w:val="0"/>
        </w:rPr>
        <w:t xml:space="preserve"> </w:t>
      </w:r>
      <w:r w:rsidR="00B11368">
        <w:rPr>
          <w:b w:val="0"/>
        </w:rPr>
        <w:t xml:space="preserve">Stan brakujących środków wyniesie 1,303 mln zł. </w:t>
      </w:r>
      <w:r w:rsidR="00B74B28">
        <w:rPr>
          <w:b w:val="0"/>
        </w:rPr>
        <w:t>Stosując uproszczenia można powiedzieć, że wynik uległ poprawie w stosunku do planu ( o blisko 534 tys. zł) natomiast w obrocie gotówkowym brakuje średnio miesięcznie 325 tys. zł (tj. 1,3 mln zł za I-IV/2019).</w:t>
      </w:r>
    </w:p>
    <w:p w:rsidR="00941CBC" w:rsidRDefault="00941CBC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</w:t>
      </w:r>
      <w:r w:rsidR="00CB0F65">
        <w:t>6</w:t>
      </w:r>
      <w:r w:rsidRPr="0087796D">
        <w:t xml:space="preserve"> </w:t>
      </w:r>
    </w:p>
    <w:p w:rsidR="00CA557B" w:rsidRDefault="00CC1B1E" w:rsidP="00CA557B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rPr>
          <w:bCs/>
        </w:rPr>
        <w:t>pismo</w:t>
      </w:r>
      <w:r w:rsidRPr="001761AC">
        <w:t xml:space="preserve"> </w:t>
      </w:r>
      <w:r w:rsidRPr="00CC1B1E">
        <w:rPr>
          <w:b/>
        </w:rPr>
        <w:t xml:space="preserve">Wydziału Oświaty i Spraw Społecznych </w:t>
      </w:r>
      <w:r>
        <w:rPr>
          <w:b/>
        </w:rPr>
        <w:br/>
      </w:r>
      <w:r w:rsidRPr="00CC1B1E">
        <w:rPr>
          <w:b/>
        </w:rPr>
        <w:t xml:space="preserve">nr O.2111.1.2019 </w:t>
      </w:r>
      <w:proofErr w:type="gramStart"/>
      <w:r w:rsidRPr="00CC1B1E">
        <w:rPr>
          <w:b/>
        </w:rPr>
        <w:t>dotyczące</w:t>
      </w:r>
      <w:proofErr w:type="gramEnd"/>
      <w:r w:rsidRPr="00CC1B1E">
        <w:rPr>
          <w:b/>
        </w:rPr>
        <w:t xml:space="preserve"> wytypowania trzech przedstawicieli do komisji konkursowej</w:t>
      </w:r>
      <w:r w:rsidRPr="00CC1B1E">
        <w:t>.</w:t>
      </w:r>
      <w:r>
        <w:t xml:space="preserve"> </w:t>
      </w:r>
      <w:r w:rsidR="00CA557B" w:rsidRPr="0087796D">
        <w:rPr>
          <w:bCs/>
          <w:i/>
        </w:rPr>
        <w:t>Pism</w:t>
      </w:r>
      <w:r w:rsidR="007942C0">
        <w:rPr>
          <w:bCs/>
          <w:i/>
        </w:rPr>
        <w:t>o</w:t>
      </w:r>
      <w:r w:rsidR="00CA557B" w:rsidRPr="0087796D">
        <w:rPr>
          <w:bCs/>
          <w:i/>
        </w:rPr>
        <w:t xml:space="preserve"> stanowi załącznik nr </w:t>
      </w:r>
      <w:r w:rsidR="00370041">
        <w:rPr>
          <w:bCs/>
          <w:i/>
        </w:rPr>
        <w:t>3</w:t>
      </w:r>
      <w:r w:rsidR="00CA557B" w:rsidRPr="0087796D">
        <w:rPr>
          <w:bCs/>
          <w:i/>
        </w:rPr>
        <w:t xml:space="preserve"> do protokołu.</w:t>
      </w:r>
    </w:p>
    <w:p w:rsidR="007942C0" w:rsidRDefault="007942C0" w:rsidP="00277753">
      <w:pPr>
        <w:spacing w:line="360" w:lineRule="auto"/>
        <w:jc w:val="both"/>
        <w:rPr>
          <w:bCs/>
        </w:rPr>
      </w:pPr>
    </w:p>
    <w:p w:rsidR="00B74B28" w:rsidRDefault="00AA7255" w:rsidP="00277753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Zarząd w składzie </w:t>
      </w:r>
      <w:r>
        <w:t xml:space="preserve">Starosta, </w:t>
      </w:r>
      <w:r w:rsidRPr="00B414CF">
        <w:t>Wicestarosta</w:t>
      </w:r>
      <w:r>
        <w:t xml:space="preserve"> (Pan Mariusz Stolecki wyłączył się z głosowania) jednogłośnie wytypowali</w:t>
      </w:r>
      <w:r w:rsidR="001717B9">
        <w:t xml:space="preserve"> </w:t>
      </w:r>
      <w:r w:rsidR="001717B9" w:rsidRPr="00E02539">
        <w:t>do składu komisji</w:t>
      </w:r>
      <w:r w:rsidRPr="00E02539">
        <w:t xml:space="preserve"> </w:t>
      </w:r>
      <w:r>
        <w:t xml:space="preserve">Pana Mirosława Drzazgę, Pana Mariusza Stoleckiego oraz Panią Karolinę </w:t>
      </w:r>
      <w:proofErr w:type="spellStart"/>
      <w:r>
        <w:t>Kowańdy</w:t>
      </w:r>
      <w:proofErr w:type="spellEnd"/>
      <w:r>
        <w:t xml:space="preserve">. </w:t>
      </w:r>
    </w:p>
    <w:p w:rsidR="00AB0526" w:rsidRDefault="00AB0526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B74B28">
        <w:rPr>
          <w:b/>
          <w:bCs/>
        </w:rPr>
        <w:t>7</w:t>
      </w:r>
      <w:r>
        <w:rPr>
          <w:b/>
          <w:bCs/>
        </w:rPr>
        <w:t>.</w:t>
      </w:r>
    </w:p>
    <w:p w:rsidR="00AB0526" w:rsidRPr="00AB0526" w:rsidRDefault="001761AC" w:rsidP="0027775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rPr>
          <w:bCs/>
        </w:rPr>
        <w:t>pismo</w:t>
      </w:r>
      <w:r w:rsidRPr="001761AC">
        <w:t xml:space="preserve"> </w:t>
      </w:r>
      <w:r w:rsidR="00CC1B1E" w:rsidRPr="00CC1B1E">
        <w:rPr>
          <w:b/>
        </w:rPr>
        <w:t>Wydziału Geodezji i Gospodarki Nieruchomościami nr GGN-GN.3021.1.2019.ZM w sprawie zmian w planie finansowym na 2019 rok.</w:t>
      </w:r>
      <w:r w:rsidR="00CC1B1E">
        <w:rPr>
          <w:b/>
        </w:rPr>
        <w:t xml:space="preserve"> </w:t>
      </w:r>
      <w:r w:rsidR="000E320F">
        <w:rPr>
          <w:bCs/>
          <w:i/>
        </w:rPr>
        <w:t>Pismo</w:t>
      </w:r>
      <w:r w:rsidR="00AB0526" w:rsidRPr="00AB0526">
        <w:rPr>
          <w:bCs/>
          <w:i/>
        </w:rPr>
        <w:t xml:space="preserve"> stanowi załącznik nr </w:t>
      </w:r>
      <w:r w:rsidR="00370041">
        <w:rPr>
          <w:bCs/>
          <w:i/>
        </w:rPr>
        <w:t>4</w:t>
      </w:r>
      <w:r w:rsidR="00AB0526" w:rsidRPr="00AB0526">
        <w:rPr>
          <w:bCs/>
          <w:i/>
        </w:rPr>
        <w:t xml:space="preserve"> do protokołu.</w:t>
      </w:r>
    </w:p>
    <w:p w:rsidR="001014EB" w:rsidRDefault="001014EB" w:rsidP="001014EB">
      <w:pPr>
        <w:spacing w:line="360" w:lineRule="auto"/>
        <w:jc w:val="both"/>
      </w:pPr>
    </w:p>
    <w:p w:rsidR="001014EB" w:rsidRPr="001014EB" w:rsidRDefault="001014EB" w:rsidP="001014EB">
      <w:pPr>
        <w:spacing w:line="360" w:lineRule="auto"/>
        <w:jc w:val="both"/>
      </w:pPr>
      <w:r w:rsidRPr="001014EB">
        <w:t xml:space="preserve">Po zwiększeniu w/w paragrafów zgodnie z pismem Wojewody Wielkopolskiego nr FB-I.3111.165.2019.6 </w:t>
      </w:r>
      <w:proofErr w:type="gramStart"/>
      <w:r w:rsidRPr="001014EB">
        <w:t>z</w:t>
      </w:r>
      <w:proofErr w:type="gramEnd"/>
      <w:r w:rsidRPr="001014EB">
        <w:t xml:space="preserve"> dnia 23.05.2019</w:t>
      </w:r>
      <w:proofErr w:type="gramStart"/>
      <w:r w:rsidRPr="001014EB">
        <w:t>r</w:t>
      </w:r>
      <w:proofErr w:type="gramEnd"/>
      <w:r w:rsidRPr="001014EB">
        <w:t>. (wpływ 29.05.2019</w:t>
      </w:r>
      <w:proofErr w:type="gramStart"/>
      <w:r w:rsidRPr="001014EB">
        <w:t>r</w:t>
      </w:r>
      <w:proofErr w:type="gramEnd"/>
      <w:r w:rsidRPr="001014EB">
        <w:t>.) o łączną kwotę 36 000,00 zł, środki finansowe zostaną przeznaczone na regulowanie stanów prawnych nieruchomości Skarbu Państwa, pokrycie kosztów związanych z aktualizacją opłat za trwały zarząd i wieczyste użytkowanie oraz na sporządzenie operatów szacunkowych niezbędnych do wydania decyzji ustalających wysokość odszkodowania oraz zakończenia postępowań zwrotowych.</w:t>
      </w:r>
    </w:p>
    <w:p w:rsidR="00E24A85" w:rsidRPr="00B26642" w:rsidRDefault="00B26642" w:rsidP="00B26642">
      <w:pPr>
        <w:spacing w:line="360" w:lineRule="auto"/>
        <w:jc w:val="both"/>
      </w:pPr>
      <w:r w:rsidRPr="00B26642">
        <w:t xml:space="preserve">Po zwiększeniu § 4270 – zakup usług remontowych - środki finansowe </w:t>
      </w:r>
      <w:r w:rsidR="00875B80">
        <w:t xml:space="preserve">w kwocie 1 500 zł </w:t>
      </w:r>
      <w:r w:rsidRPr="00B26642">
        <w:t>zostaną przeznaczone sporządzenie dokumentacji technicznej oraz kosztorysu w związku z pozyskaniem dofinansowania na utworzenie Klubu Seniora +.</w:t>
      </w:r>
    </w:p>
    <w:p w:rsidR="00E24A85" w:rsidRDefault="00B26642" w:rsidP="00E24A85">
      <w:pPr>
        <w:pStyle w:val="Tekstpodstawowywcity"/>
        <w:spacing w:line="360" w:lineRule="auto"/>
        <w:ind w:firstLine="0"/>
        <w:jc w:val="both"/>
        <w:rPr>
          <w:b w:val="0"/>
        </w:rPr>
      </w:pPr>
      <w:r w:rsidRPr="00B26642">
        <w:rPr>
          <w:b w:val="0"/>
        </w:rPr>
        <w:t>Po zwiększeniu § 2950 – zwrot niewykorzystanych dotacji oraz płatności - środki finansowe zostaną przeznaczone na zwrot przekazanych przez Sąd rejonowy lub Komornika Sądowego zaliczek dotyczących poniesionych wydatków w latach ubiegłych.</w:t>
      </w:r>
    </w:p>
    <w:p w:rsidR="00B26642" w:rsidRDefault="00B26642" w:rsidP="00E24A85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E24A85" w:rsidRDefault="00E24A85" w:rsidP="00E24A85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B414CF" w:rsidRPr="00B414CF">
        <w:rPr>
          <w:b w:val="0"/>
        </w:rPr>
        <w:t>Wicestarosta,</w:t>
      </w:r>
      <w:r w:rsidR="00B414CF">
        <w:rPr>
          <w:b w:val="0"/>
        </w:rPr>
        <w:t xml:space="preserve"> </w:t>
      </w:r>
      <w:r w:rsidRPr="00E24A85">
        <w:rPr>
          <w:b w:val="0"/>
        </w:rPr>
        <w:t>M. Stolecki</w:t>
      </w:r>
      <w:r>
        <w:rPr>
          <w:b w:val="0"/>
        </w:rPr>
        <w:t xml:space="preserve"> wyraził zgodę na zmiany. </w:t>
      </w:r>
    </w:p>
    <w:p w:rsidR="00C7151D" w:rsidRDefault="00C7151D" w:rsidP="00B975AA">
      <w:pPr>
        <w:spacing w:line="360" w:lineRule="auto"/>
        <w:jc w:val="both"/>
        <w:rPr>
          <w:b/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B74B28">
        <w:rPr>
          <w:b/>
          <w:bCs/>
        </w:rPr>
        <w:t>8</w:t>
      </w:r>
      <w:r>
        <w:rPr>
          <w:b/>
          <w:bCs/>
        </w:rPr>
        <w:t>.</w:t>
      </w:r>
    </w:p>
    <w:p w:rsidR="00B975AA" w:rsidRPr="00B975AA" w:rsidRDefault="000E320F" w:rsidP="00B975AA">
      <w:pPr>
        <w:spacing w:line="360" w:lineRule="auto"/>
        <w:jc w:val="both"/>
        <w:rPr>
          <w:bCs/>
          <w:i/>
        </w:rPr>
      </w:pPr>
      <w:r w:rsidRPr="00B975AA">
        <w:t>Starosta przedłożyła do rozpatrzenia</w:t>
      </w:r>
      <w:r w:rsidRPr="00033EB8">
        <w:rPr>
          <w:b/>
        </w:rPr>
        <w:t xml:space="preserve"> </w:t>
      </w:r>
      <w:r w:rsidR="003C52EC">
        <w:rPr>
          <w:b/>
        </w:rPr>
        <w:t xml:space="preserve">pismo </w:t>
      </w:r>
      <w:r w:rsidR="00CC1B1E" w:rsidRPr="00CC1B1E">
        <w:rPr>
          <w:rFonts w:eastAsia="Times New Roman"/>
          <w:b/>
        </w:rPr>
        <w:t xml:space="preserve">Domu Pomocy Społecznej w Kotlinie </w:t>
      </w:r>
      <w:r w:rsidR="005239F8">
        <w:rPr>
          <w:rFonts w:eastAsia="Times New Roman"/>
          <w:b/>
        </w:rPr>
        <w:br/>
      </w:r>
      <w:r w:rsidR="00CC1B1E" w:rsidRPr="00CC1B1E">
        <w:rPr>
          <w:rFonts w:eastAsia="Times New Roman"/>
          <w:b/>
        </w:rPr>
        <w:t>nr DK.0303.32.2019.KB w spra</w:t>
      </w:r>
      <w:r w:rsidR="005239F8">
        <w:rPr>
          <w:rFonts w:eastAsia="Times New Roman"/>
          <w:b/>
        </w:rPr>
        <w:t>wie zmian w planie finansowym n</w:t>
      </w:r>
      <w:r w:rsidR="00CC1B1E" w:rsidRPr="00CC1B1E">
        <w:rPr>
          <w:rFonts w:eastAsia="Times New Roman"/>
          <w:b/>
        </w:rPr>
        <w:t>a 2019 rok.</w:t>
      </w:r>
      <w:r>
        <w:rPr>
          <w:rFonts w:eastAsia="Times New Roman"/>
          <w:b/>
        </w:rPr>
        <w:t xml:space="preserve"> </w:t>
      </w:r>
      <w:r w:rsidR="005239F8">
        <w:rPr>
          <w:rFonts w:eastAsia="Times New Roman"/>
          <w:b/>
        </w:rPr>
        <w:br/>
      </w:r>
      <w:r w:rsidR="003C52EC">
        <w:rPr>
          <w:rFonts w:eastAsia="Times New Roman"/>
          <w:i/>
        </w:rPr>
        <w:t>Pismo</w:t>
      </w:r>
      <w:r w:rsidR="00B975AA" w:rsidRPr="00B975AA">
        <w:rPr>
          <w:rFonts w:eastAsia="Times New Roman"/>
          <w:i/>
        </w:rPr>
        <w:t xml:space="preserve"> stanowi załącznik nr </w:t>
      </w:r>
      <w:r w:rsidR="00370041">
        <w:rPr>
          <w:rFonts w:eastAsia="Times New Roman"/>
          <w:i/>
        </w:rPr>
        <w:t>6</w:t>
      </w:r>
      <w:r w:rsidR="00C15283">
        <w:rPr>
          <w:rFonts w:eastAsia="Times New Roman"/>
          <w:i/>
        </w:rPr>
        <w:t xml:space="preserve"> </w:t>
      </w:r>
      <w:r w:rsidR="00B975AA" w:rsidRPr="00B975AA">
        <w:rPr>
          <w:rFonts w:eastAsia="Times New Roman"/>
          <w:i/>
        </w:rPr>
        <w:t>do protokołu.</w:t>
      </w:r>
    </w:p>
    <w:p w:rsidR="003D5E18" w:rsidRDefault="003D5E18" w:rsidP="003D5E18">
      <w:pPr>
        <w:spacing w:line="360" w:lineRule="auto"/>
        <w:jc w:val="both"/>
        <w:rPr>
          <w:rFonts w:eastAsia="Times New Roman"/>
          <w:color w:val="000000"/>
        </w:rPr>
      </w:pPr>
    </w:p>
    <w:p w:rsidR="00E30B16" w:rsidRDefault="00E24A85" w:rsidP="003D5E18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Dyrektor</w:t>
      </w:r>
      <w:r w:rsidR="00E30B16">
        <w:rPr>
          <w:rFonts w:eastAsia="Times New Roman"/>
          <w:color w:val="000000"/>
        </w:rPr>
        <w:t xml:space="preserve"> zwrócił o zmiany w planie finansowym na 2019 rok pomiędzy paragrafami. </w:t>
      </w:r>
    </w:p>
    <w:p w:rsidR="003C52EC" w:rsidRDefault="003C52EC" w:rsidP="003C52EC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C52EC" w:rsidRDefault="003C52EC" w:rsidP="003C52EC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B414CF" w:rsidRPr="00B414CF">
        <w:rPr>
          <w:b w:val="0"/>
        </w:rPr>
        <w:t>Wicestarosta,</w:t>
      </w:r>
      <w:r w:rsidR="00B414CF">
        <w:rPr>
          <w:b w:val="0"/>
        </w:rPr>
        <w:t xml:space="preserve"> </w:t>
      </w:r>
      <w:r w:rsidR="00114F99" w:rsidRPr="00E24A85">
        <w:rPr>
          <w:b w:val="0"/>
        </w:rPr>
        <w:t>M. Stolecki</w:t>
      </w:r>
      <w:r>
        <w:rPr>
          <w:b w:val="0"/>
        </w:rPr>
        <w:t xml:space="preserve"> wyraził zgodę na zmiany. </w:t>
      </w:r>
    </w:p>
    <w:p w:rsidR="00B975AA" w:rsidRDefault="00B975AA" w:rsidP="00277753">
      <w:pPr>
        <w:spacing w:line="360" w:lineRule="auto"/>
        <w:jc w:val="both"/>
        <w:rPr>
          <w:b/>
          <w:bCs/>
        </w:rPr>
      </w:pPr>
    </w:p>
    <w:p w:rsidR="006E5500" w:rsidRDefault="006E5500" w:rsidP="006E550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B74B28">
        <w:rPr>
          <w:b/>
          <w:bCs/>
        </w:rPr>
        <w:t>9</w:t>
      </w:r>
      <w:r>
        <w:rPr>
          <w:b/>
          <w:bCs/>
        </w:rPr>
        <w:t>.</w:t>
      </w:r>
    </w:p>
    <w:p w:rsidR="006E5500" w:rsidRPr="006E5500" w:rsidRDefault="003C52EC" w:rsidP="0027775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B658D0">
        <w:t xml:space="preserve"> </w:t>
      </w:r>
      <w:r>
        <w:t xml:space="preserve">pismo </w:t>
      </w:r>
      <w:r w:rsidR="00CC1B1E" w:rsidRPr="00CC1B1E">
        <w:rPr>
          <w:b/>
        </w:rPr>
        <w:t>Liceum Ogólnokształcącego w Jarocinie dotyczące objęcia patronatem oraz dofinansowanie koncertu.</w:t>
      </w:r>
      <w:r w:rsidR="00A95E85">
        <w:rPr>
          <w:b/>
        </w:rPr>
        <w:t xml:space="preserve"> </w:t>
      </w:r>
      <w:r w:rsidR="006E5500" w:rsidRPr="006E5500">
        <w:rPr>
          <w:bCs/>
          <w:i/>
        </w:rPr>
        <w:t xml:space="preserve">Pismo stanowi załącznik nr </w:t>
      </w:r>
      <w:r w:rsidR="00370041">
        <w:rPr>
          <w:bCs/>
          <w:i/>
        </w:rPr>
        <w:t>7</w:t>
      </w:r>
      <w:r w:rsidR="006E5500" w:rsidRPr="006E5500">
        <w:rPr>
          <w:bCs/>
          <w:i/>
        </w:rPr>
        <w:t xml:space="preserve"> do protokołu.</w:t>
      </w:r>
    </w:p>
    <w:p w:rsidR="006E5500" w:rsidRDefault="006E5500" w:rsidP="00277753">
      <w:pPr>
        <w:spacing w:line="360" w:lineRule="auto"/>
        <w:jc w:val="both"/>
        <w:rPr>
          <w:b/>
          <w:bCs/>
        </w:rPr>
      </w:pPr>
    </w:p>
    <w:p w:rsidR="003C52EC" w:rsidRDefault="00E24A85" w:rsidP="00113CFC">
      <w:pPr>
        <w:spacing w:line="360" w:lineRule="auto"/>
        <w:jc w:val="both"/>
        <w:rPr>
          <w:bCs/>
        </w:rPr>
      </w:pPr>
      <w:r>
        <w:rPr>
          <w:rFonts w:eastAsia="Times New Roman"/>
          <w:color w:val="000000"/>
        </w:rPr>
        <w:lastRenderedPageBreak/>
        <w:t>Dyrektor</w:t>
      </w:r>
      <w:r w:rsidR="00113CFC">
        <w:rPr>
          <w:rFonts w:eastAsia="Times New Roman"/>
          <w:color w:val="000000"/>
        </w:rPr>
        <w:t xml:space="preserve"> zwrócił </w:t>
      </w:r>
      <w:r w:rsidR="005239F8">
        <w:rPr>
          <w:rFonts w:eastAsia="Times New Roman"/>
          <w:color w:val="000000"/>
        </w:rPr>
        <w:t xml:space="preserve">się </w:t>
      </w:r>
      <w:r w:rsidR="00113CFC">
        <w:rPr>
          <w:rFonts w:eastAsia="Times New Roman"/>
          <w:color w:val="000000"/>
        </w:rPr>
        <w:t xml:space="preserve">o </w:t>
      </w:r>
      <w:proofErr w:type="spellStart"/>
      <w:r w:rsidR="005239F8">
        <w:rPr>
          <w:rFonts w:eastAsia="Times New Roman"/>
          <w:color w:val="000000"/>
        </w:rPr>
        <w:t>o</w:t>
      </w:r>
      <w:proofErr w:type="spellEnd"/>
      <w:r w:rsidR="005239F8">
        <w:rPr>
          <w:rFonts w:eastAsia="Times New Roman"/>
          <w:color w:val="000000"/>
        </w:rPr>
        <w:t xml:space="preserve"> objęcie patronatem oraz dofinansowanie koncertu Centralnego Artystycznego Reprezentacyjnego Zespołu Wojska Polskiego z okazji 100 – </w:t>
      </w:r>
      <w:proofErr w:type="spellStart"/>
      <w:r w:rsidR="005239F8">
        <w:rPr>
          <w:rFonts w:eastAsia="Times New Roman"/>
          <w:color w:val="000000"/>
        </w:rPr>
        <w:t>lecia</w:t>
      </w:r>
      <w:proofErr w:type="spellEnd"/>
      <w:r w:rsidR="005239F8">
        <w:rPr>
          <w:rFonts w:eastAsia="Times New Roman"/>
          <w:color w:val="000000"/>
        </w:rPr>
        <w:t xml:space="preserve"> szkoły </w:t>
      </w:r>
      <w:r w:rsidR="00CB0F65">
        <w:rPr>
          <w:rFonts w:eastAsia="Times New Roman"/>
          <w:color w:val="000000"/>
        </w:rPr>
        <w:br/>
      </w:r>
      <w:r w:rsidR="005239F8">
        <w:rPr>
          <w:rFonts w:eastAsia="Times New Roman"/>
          <w:color w:val="000000"/>
        </w:rPr>
        <w:t xml:space="preserve">w kwocie 13.000 </w:t>
      </w:r>
      <w:proofErr w:type="gramStart"/>
      <w:r w:rsidR="005239F8">
        <w:rPr>
          <w:rFonts w:eastAsia="Times New Roman"/>
          <w:color w:val="000000"/>
        </w:rPr>
        <w:t>zł</w:t>
      </w:r>
      <w:proofErr w:type="gramEnd"/>
      <w:r w:rsidR="00113CFC">
        <w:rPr>
          <w:rFonts w:eastAsia="Times New Roman"/>
          <w:color w:val="000000"/>
        </w:rPr>
        <w:t>.</w:t>
      </w:r>
    </w:p>
    <w:p w:rsidR="00B53C9A" w:rsidRDefault="00B53C9A" w:rsidP="00B53C9A">
      <w:pPr>
        <w:spacing w:line="360" w:lineRule="auto"/>
        <w:jc w:val="both"/>
      </w:pPr>
    </w:p>
    <w:p w:rsidR="00113CFC" w:rsidRPr="00E02539" w:rsidRDefault="00113CFC" w:rsidP="00113CFC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B414CF" w:rsidRPr="00B414CF">
        <w:rPr>
          <w:b w:val="0"/>
        </w:rPr>
        <w:t>Wicestarosta,</w:t>
      </w:r>
      <w:r w:rsidR="00B414CF">
        <w:rPr>
          <w:b w:val="0"/>
        </w:rPr>
        <w:t xml:space="preserve"> </w:t>
      </w:r>
      <w:r w:rsidR="00114F99" w:rsidRPr="00E24A85">
        <w:rPr>
          <w:b w:val="0"/>
        </w:rPr>
        <w:t>M. Stolecki</w:t>
      </w:r>
      <w:r>
        <w:rPr>
          <w:b w:val="0"/>
        </w:rPr>
        <w:t xml:space="preserve"> </w:t>
      </w:r>
      <w:r w:rsidR="005239F8">
        <w:rPr>
          <w:b w:val="0"/>
        </w:rPr>
        <w:t>podjął decyzję o rozpatrzeniu pisma w terminie późniejszym</w:t>
      </w:r>
      <w:r w:rsidR="001717B9">
        <w:rPr>
          <w:b w:val="0"/>
        </w:rPr>
        <w:t xml:space="preserve"> </w:t>
      </w:r>
      <w:r w:rsidR="001717B9" w:rsidRPr="00E02539">
        <w:rPr>
          <w:b w:val="0"/>
        </w:rPr>
        <w:t>po uszczegółowieniu informacji przez wnioskodawcę</w:t>
      </w:r>
      <w:r w:rsidRPr="00E02539">
        <w:rPr>
          <w:b w:val="0"/>
        </w:rPr>
        <w:t xml:space="preserve">. </w:t>
      </w:r>
    </w:p>
    <w:p w:rsidR="00C50844" w:rsidRDefault="00C50844" w:rsidP="00FC637D">
      <w:pPr>
        <w:spacing w:line="360" w:lineRule="auto"/>
        <w:jc w:val="both"/>
        <w:rPr>
          <w:b/>
          <w:bCs/>
        </w:rPr>
      </w:pPr>
    </w:p>
    <w:p w:rsidR="00FC637D" w:rsidRDefault="00FC637D" w:rsidP="00FC637D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B74B28">
        <w:rPr>
          <w:b/>
          <w:bCs/>
        </w:rPr>
        <w:t>0</w:t>
      </w:r>
      <w:r>
        <w:rPr>
          <w:b/>
          <w:bCs/>
        </w:rPr>
        <w:t>.</w:t>
      </w:r>
    </w:p>
    <w:p w:rsidR="00FC637D" w:rsidRPr="00B53C9A" w:rsidRDefault="00CC1B1E" w:rsidP="00B53C9A">
      <w:pPr>
        <w:spacing w:line="360" w:lineRule="auto"/>
        <w:jc w:val="both"/>
        <w:rPr>
          <w:b/>
          <w:bCs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B658D0">
        <w:t xml:space="preserve"> </w:t>
      </w:r>
      <w:r>
        <w:t xml:space="preserve">pismo </w:t>
      </w:r>
      <w:r w:rsidRPr="00CC1B1E">
        <w:rPr>
          <w:b/>
        </w:rPr>
        <w:t xml:space="preserve">Referatu Organizacyjnego i Bezpieczeństwa nr A-OB.3026.19.2019 </w:t>
      </w:r>
      <w:proofErr w:type="gramStart"/>
      <w:r w:rsidRPr="00CC1B1E">
        <w:rPr>
          <w:b/>
        </w:rPr>
        <w:t>w</w:t>
      </w:r>
      <w:proofErr w:type="gramEnd"/>
      <w:r w:rsidRPr="00CC1B1E">
        <w:rPr>
          <w:b/>
        </w:rPr>
        <w:t xml:space="preserve"> sprawie zmian w planie finansowym na 2019 rok.</w:t>
      </w:r>
      <w:r w:rsidR="00E24A85">
        <w:rPr>
          <w:b/>
          <w:bCs/>
        </w:rPr>
        <w:t xml:space="preserve"> </w:t>
      </w:r>
      <w:r w:rsidR="00FC637D" w:rsidRPr="006E5500">
        <w:rPr>
          <w:bCs/>
          <w:i/>
        </w:rPr>
        <w:t xml:space="preserve">Pismo stanowi załącznik nr </w:t>
      </w:r>
      <w:r w:rsidR="00370041">
        <w:rPr>
          <w:bCs/>
          <w:i/>
        </w:rPr>
        <w:t>8</w:t>
      </w:r>
      <w:r w:rsidR="00FC637D" w:rsidRPr="006E5500">
        <w:rPr>
          <w:bCs/>
          <w:i/>
        </w:rPr>
        <w:t xml:space="preserve"> do protokołu.</w:t>
      </w:r>
    </w:p>
    <w:p w:rsidR="00441F63" w:rsidRDefault="00441F63" w:rsidP="00441F63">
      <w:pPr>
        <w:spacing w:line="360" w:lineRule="auto"/>
        <w:jc w:val="both"/>
        <w:rPr>
          <w:b/>
          <w:bCs/>
          <w:u w:val="single"/>
        </w:rPr>
      </w:pPr>
    </w:p>
    <w:p w:rsidR="00441F63" w:rsidRPr="00441F63" w:rsidRDefault="00441F63" w:rsidP="00441F63">
      <w:pPr>
        <w:spacing w:line="360" w:lineRule="auto"/>
        <w:jc w:val="both"/>
        <w:rPr>
          <w:bCs/>
          <w:u w:val="single"/>
        </w:rPr>
      </w:pPr>
      <w:r w:rsidRPr="00441F63">
        <w:rPr>
          <w:bCs/>
          <w:u w:val="single"/>
        </w:rPr>
        <w:t>Uzasadnienie</w:t>
      </w:r>
    </w:p>
    <w:p w:rsidR="00441F63" w:rsidRPr="00441F63" w:rsidRDefault="00441F63" w:rsidP="00441F63">
      <w:pPr>
        <w:spacing w:line="360" w:lineRule="auto"/>
        <w:jc w:val="both"/>
        <w:rPr>
          <w:bCs/>
        </w:rPr>
      </w:pPr>
      <w:r w:rsidRPr="00441F63">
        <w:rPr>
          <w:bCs/>
        </w:rPr>
        <w:t>Rozdział 75020</w:t>
      </w:r>
    </w:p>
    <w:p w:rsidR="00441F63" w:rsidRPr="00441F63" w:rsidRDefault="00441F63" w:rsidP="00441F63">
      <w:pPr>
        <w:spacing w:line="360" w:lineRule="auto"/>
        <w:jc w:val="both"/>
        <w:rPr>
          <w:bCs/>
          <w:u w:val="single"/>
        </w:rPr>
      </w:pPr>
      <w:r w:rsidRPr="00441F63">
        <w:rPr>
          <w:bCs/>
          <w:u w:val="single"/>
        </w:rPr>
        <w:t>§ 4390 - Zakup usług obejmujących wykonanie ekspertyz, analiz, opinii</w:t>
      </w:r>
    </w:p>
    <w:p w:rsidR="00441F63" w:rsidRPr="00441F63" w:rsidRDefault="00441F63" w:rsidP="00441F63">
      <w:pPr>
        <w:spacing w:line="360" w:lineRule="auto"/>
        <w:jc w:val="both"/>
        <w:rPr>
          <w:bCs/>
        </w:rPr>
      </w:pPr>
      <w:r w:rsidRPr="00441F63">
        <w:rPr>
          <w:bCs/>
        </w:rPr>
        <w:t xml:space="preserve">Wydział Administracyjny Referat Organizacyjny i Bezpieczeństwa prosi o zwiększenie planu paragrafu o kwotę 1 000,00 zł. </w:t>
      </w:r>
      <w:proofErr w:type="gramStart"/>
      <w:r w:rsidRPr="00441F63">
        <w:rPr>
          <w:bCs/>
        </w:rPr>
        <w:t>w</w:t>
      </w:r>
      <w:proofErr w:type="gramEnd"/>
      <w:r w:rsidRPr="00441F63">
        <w:rPr>
          <w:bCs/>
        </w:rPr>
        <w:t xml:space="preserve"> celu zlecenia wykonania opinii dotyczącej wartości rynkowej pojazdów – karetek będących własnością powiatu jarocińskiego a użytkowanych na podstawie umów uży</w:t>
      </w:r>
      <w:r>
        <w:rPr>
          <w:bCs/>
        </w:rPr>
        <w:t xml:space="preserve">czenia przez Szpital Powiatowy </w:t>
      </w:r>
      <w:r w:rsidRPr="00441F63">
        <w:rPr>
          <w:bCs/>
        </w:rPr>
        <w:t>w Jarocinie sp. z o.</w:t>
      </w:r>
      <w:proofErr w:type="gramStart"/>
      <w:r w:rsidRPr="00441F63">
        <w:rPr>
          <w:bCs/>
        </w:rPr>
        <w:t>o</w:t>
      </w:r>
      <w:proofErr w:type="gramEnd"/>
      <w:r w:rsidRPr="00441F63">
        <w:rPr>
          <w:bCs/>
        </w:rPr>
        <w:t>.</w:t>
      </w:r>
    </w:p>
    <w:p w:rsidR="00441F63" w:rsidRDefault="00441F63" w:rsidP="00441F63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441F63" w:rsidRDefault="00441F63" w:rsidP="00441F63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B414CF">
        <w:rPr>
          <w:b w:val="0"/>
        </w:rPr>
        <w:t>Wicestarosta,</w:t>
      </w:r>
      <w:r>
        <w:rPr>
          <w:b w:val="0"/>
        </w:rPr>
        <w:t xml:space="preserve"> </w:t>
      </w:r>
      <w:r w:rsidRPr="00114F99">
        <w:rPr>
          <w:b w:val="0"/>
        </w:rPr>
        <w:t>M. Stolecki</w:t>
      </w:r>
      <w:r w:rsidRPr="00114F99">
        <w:t xml:space="preserve"> </w:t>
      </w:r>
      <w:r>
        <w:rPr>
          <w:b w:val="0"/>
        </w:rPr>
        <w:t xml:space="preserve">wyraził zgodę na zmiany. </w:t>
      </w:r>
    </w:p>
    <w:p w:rsidR="00B74B28" w:rsidRDefault="00B74B28" w:rsidP="00D60A7E">
      <w:pPr>
        <w:spacing w:line="360" w:lineRule="auto"/>
        <w:jc w:val="both"/>
        <w:rPr>
          <w:b/>
          <w:bCs/>
        </w:rPr>
      </w:pPr>
    </w:p>
    <w:p w:rsidR="00D60A7E" w:rsidRDefault="00D60A7E" w:rsidP="00D60A7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B74B28">
        <w:rPr>
          <w:b/>
          <w:bCs/>
        </w:rPr>
        <w:t>1</w:t>
      </w:r>
      <w:r>
        <w:rPr>
          <w:b/>
          <w:bCs/>
        </w:rPr>
        <w:t>.</w:t>
      </w:r>
    </w:p>
    <w:p w:rsidR="005741F3" w:rsidRPr="00B53C9A" w:rsidRDefault="00D60A7E" w:rsidP="00B53C9A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 w:rsidR="00B53C9A">
        <w:t xml:space="preserve">pismo </w:t>
      </w:r>
      <w:r w:rsidR="00CC1B1E" w:rsidRPr="00CC1B1E">
        <w:rPr>
          <w:b/>
        </w:rPr>
        <w:t xml:space="preserve">Wydziału Oświaty i Spraw Społecznych </w:t>
      </w:r>
      <w:r w:rsidR="00521DBC">
        <w:rPr>
          <w:b/>
        </w:rPr>
        <w:br/>
      </w:r>
      <w:r w:rsidR="00CC1B1E" w:rsidRPr="00CC1B1E">
        <w:rPr>
          <w:b/>
        </w:rPr>
        <w:t xml:space="preserve">nr O.3026.14.2019 </w:t>
      </w:r>
      <w:proofErr w:type="gramStart"/>
      <w:r w:rsidR="00CC1B1E" w:rsidRPr="00CC1B1E">
        <w:rPr>
          <w:b/>
        </w:rPr>
        <w:t>w</w:t>
      </w:r>
      <w:proofErr w:type="gramEnd"/>
      <w:r w:rsidR="00CC1B1E" w:rsidRPr="00CC1B1E">
        <w:rPr>
          <w:b/>
        </w:rPr>
        <w:t xml:space="preserve"> sprawie zmian w planie finansowym na 2019 rok.</w:t>
      </w:r>
      <w:r w:rsidR="001761AC">
        <w:rPr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370041">
        <w:rPr>
          <w:bCs/>
          <w:i/>
        </w:rPr>
        <w:t>9</w:t>
      </w:r>
      <w:r w:rsidR="005741F3" w:rsidRPr="006E5500">
        <w:rPr>
          <w:bCs/>
          <w:i/>
        </w:rPr>
        <w:t xml:space="preserve"> do protokołu.</w:t>
      </w:r>
    </w:p>
    <w:p w:rsidR="005239F8" w:rsidRDefault="005239F8" w:rsidP="00D60A7E">
      <w:pPr>
        <w:spacing w:line="360" w:lineRule="auto"/>
        <w:jc w:val="both"/>
        <w:rPr>
          <w:bCs/>
        </w:rPr>
      </w:pPr>
    </w:p>
    <w:p w:rsidR="00FC637D" w:rsidRPr="005239F8" w:rsidRDefault="005239F8" w:rsidP="00D60A7E">
      <w:pPr>
        <w:spacing w:line="360" w:lineRule="auto"/>
        <w:jc w:val="both"/>
        <w:rPr>
          <w:bCs/>
        </w:rPr>
      </w:pPr>
      <w:r w:rsidRPr="005239F8">
        <w:rPr>
          <w:bCs/>
        </w:rPr>
        <w:t xml:space="preserve">Zmiany dotyczą zwiększenia środków, które przeznaczone zostaną na zakup nagród na zawody sportowe, organizowane przez organizacje pozarządowe, stowarzyszenia sportowe i inne instytucje. </w:t>
      </w:r>
    </w:p>
    <w:p w:rsidR="00113CFC" w:rsidRDefault="00113CFC" w:rsidP="00113CFC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13CFC" w:rsidRDefault="00113CFC" w:rsidP="00113CFC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B414CF" w:rsidRPr="00B414CF">
        <w:rPr>
          <w:b w:val="0"/>
        </w:rPr>
        <w:t>Wicestarosta,</w:t>
      </w:r>
      <w:r w:rsidR="00B414CF">
        <w:rPr>
          <w:b w:val="0"/>
        </w:rPr>
        <w:t xml:space="preserve"> </w:t>
      </w:r>
      <w:r w:rsidR="00114F99" w:rsidRPr="00114F99">
        <w:rPr>
          <w:b w:val="0"/>
        </w:rPr>
        <w:t>M. Stolecki</w:t>
      </w:r>
      <w:r w:rsidRPr="00114F99">
        <w:t xml:space="preserve"> </w:t>
      </w:r>
      <w:r>
        <w:rPr>
          <w:b w:val="0"/>
        </w:rPr>
        <w:t xml:space="preserve">wyraził zgodę na zmiany. </w:t>
      </w:r>
    </w:p>
    <w:p w:rsidR="00E02539" w:rsidRDefault="00B53C9A" w:rsidP="00E02539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 xml:space="preserve">. </w:t>
      </w:r>
    </w:p>
    <w:p w:rsidR="005741F3" w:rsidRPr="00E02539" w:rsidRDefault="005741F3" w:rsidP="00E02539">
      <w:pPr>
        <w:pStyle w:val="Tekstpodstawowywcity"/>
        <w:spacing w:line="360" w:lineRule="auto"/>
        <w:ind w:firstLine="0"/>
        <w:jc w:val="both"/>
      </w:pPr>
      <w:r w:rsidRPr="00E86EDD">
        <w:lastRenderedPageBreak/>
        <w:t xml:space="preserve">Ad. </w:t>
      </w:r>
      <w:proofErr w:type="gramStart"/>
      <w:r w:rsidRPr="00E86EDD">
        <w:t>pkt</w:t>
      </w:r>
      <w:proofErr w:type="gramEnd"/>
      <w:r w:rsidRPr="00E86EDD">
        <w:t xml:space="preserve">. </w:t>
      </w:r>
      <w:r>
        <w:t>1</w:t>
      </w:r>
      <w:r w:rsidR="00B74B28">
        <w:t>2</w:t>
      </w:r>
      <w:r>
        <w:t>.</w:t>
      </w:r>
    </w:p>
    <w:p w:rsidR="005741F3" w:rsidRPr="00542424" w:rsidRDefault="00CC1B1E" w:rsidP="00542424">
      <w:pPr>
        <w:tabs>
          <w:tab w:val="left" w:pos="5245"/>
        </w:tabs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t xml:space="preserve">pismo </w:t>
      </w:r>
      <w:r w:rsidRPr="00CC1B1E">
        <w:rPr>
          <w:b/>
        </w:rPr>
        <w:t xml:space="preserve">Wydziału Oświaty i Spraw Społecznych </w:t>
      </w:r>
      <w:r w:rsidR="00CB0F65">
        <w:rPr>
          <w:b/>
        </w:rPr>
        <w:br/>
      </w:r>
      <w:r w:rsidRPr="00CC1B1E">
        <w:rPr>
          <w:b/>
        </w:rPr>
        <w:t xml:space="preserve">nr O.3026.15.2019 </w:t>
      </w:r>
      <w:proofErr w:type="gramStart"/>
      <w:r w:rsidRPr="00CC1B1E">
        <w:rPr>
          <w:b/>
        </w:rPr>
        <w:t>w</w:t>
      </w:r>
      <w:proofErr w:type="gramEnd"/>
      <w:r w:rsidRPr="00CC1B1E">
        <w:rPr>
          <w:b/>
        </w:rPr>
        <w:t xml:space="preserve"> sprawie zmian w planie finansowym na 2019 rok.</w:t>
      </w:r>
      <w:r w:rsidR="001761AC" w:rsidRPr="00CC1B1E">
        <w:rPr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370041">
        <w:rPr>
          <w:bCs/>
          <w:i/>
        </w:rPr>
        <w:t>0</w:t>
      </w:r>
      <w:r w:rsidR="005741F3" w:rsidRPr="006E5500">
        <w:rPr>
          <w:bCs/>
          <w:i/>
        </w:rPr>
        <w:t xml:space="preserve"> do protokołu.</w:t>
      </w:r>
    </w:p>
    <w:p w:rsidR="00441F63" w:rsidRDefault="00441F63" w:rsidP="005741F3">
      <w:pPr>
        <w:spacing w:line="360" w:lineRule="auto"/>
        <w:jc w:val="both"/>
        <w:rPr>
          <w:b/>
          <w:bCs/>
        </w:rPr>
      </w:pPr>
    </w:p>
    <w:p w:rsidR="00C060D1" w:rsidRPr="00441F63" w:rsidRDefault="00441F63" w:rsidP="005741F3">
      <w:pPr>
        <w:spacing w:line="360" w:lineRule="auto"/>
        <w:jc w:val="both"/>
        <w:rPr>
          <w:bCs/>
        </w:rPr>
      </w:pPr>
      <w:r w:rsidRPr="00441F63">
        <w:rPr>
          <w:bCs/>
        </w:rPr>
        <w:t xml:space="preserve">Wprowadzenie zmian jest konieczne w związku z zakupem licencji do opracowania mapy interaktywnej powiatu jarocińskiego zawierającej wykaz: stowarzyszeń, zabytków, szkół, aptek, bibliotek itp. Mapa dostępna będzie na stronie powiatu. </w:t>
      </w:r>
    </w:p>
    <w:p w:rsidR="00441F63" w:rsidRDefault="00441F63" w:rsidP="00441F63">
      <w:pPr>
        <w:spacing w:line="360" w:lineRule="auto"/>
        <w:jc w:val="both"/>
      </w:pPr>
    </w:p>
    <w:p w:rsidR="00441F63" w:rsidRDefault="00441F63" w:rsidP="00441F63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114F99">
        <w:t xml:space="preserve">M. Stolecki </w:t>
      </w:r>
      <w:r>
        <w:t>wyraził zgodę na zmiany.</w:t>
      </w:r>
    </w:p>
    <w:p w:rsidR="00441F63" w:rsidRDefault="00441F63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CF44F1">
        <w:rPr>
          <w:b/>
          <w:bCs/>
        </w:rPr>
        <w:t>1</w:t>
      </w:r>
      <w:r w:rsidR="00B74B28">
        <w:rPr>
          <w:b/>
          <w:bCs/>
        </w:rPr>
        <w:t>3</w:t>
      </w:r>
      <w:r>
        <w:rPr>
          <w:b/>
          <w:bCs/>
        </w:rPr>
        <w:t>.</w:t>
      </w:r>
    </w:p>
    <w:p w:rsidR="005741F3" w:rsidRPr="00542424" w:rsidRDefault="00AA7255" w:rsidP="00542424">
      <w:pPr>
        <w:spacing w:line="360" w:lineRule="auto"/>
        <w:jc w:val="both"/>
        <w:rPr>
          <w:b/>
        </w:rPr>
      </w:pPr>
      <w:r w:rsidRPr="00EB0B2E">
        <w:t>Zarząd w składzie Starosta, Wicestarosta, M. Stolecki</w:t>
      </w:r>
      <w:r w:rsidRPr="00114F99">
        <w:t xml:space="preserve"> </w:t>
      </w:r>
      <w:r w:rsidR="005A0FA7">
        <w:t>z</w:t>
      </w:r>
      <w:r w:rsidR="00CC1B1E" w:rsidRPr="00CC1B1E">
        <w:t>apozna</w:t>
      </w:r>
      <w:r w:rsidR="005A0FA7">
        <w:t>ł</w:t>
      </w:r>
      <w:r w:rsidR="00CC1B1E" w:rsidRPr="00CC1B1E">
        <w:t xml:space="preserve"> się </w:t>
      </w:r>
      <w:r w:rsidR="00CC1B1E" w:rsidRPr="00EB0B2E">
        <w:rPr>
          <w:b/>
        </w:rPr>
        <w:t>z pismem Biura Projektów nr 48/05/2019 dotyczące realizacji zadania pn.: "Przebudowa istniejącej infrastruktury drogowej w zakresie przebudowy skrzyżowania ul. Al. Niepodległości, ul. Św. Ducha, ul. Wodnej w ciągu ul. Poznańskiej i ul. Wojska Polskiego w Jarocinie".</w:t>
      </w:r>
      <w: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370041">
        <w:rPr>
          <w:bCs/>
          <w:i/>
        </w:rPr>
        <w:t>1</w:t>
      </w:r>
      <w:r w:rsidR="005741F3" w:rsidRPr="006E5500">
        <w:rPr>
          <w:bCs/>
          <w:i/>
        </w:rPr>
        <w:t xml:space="preserve"> do protokołu.</w:t>
      </w:r>
    </w:p>
    <w:p w:rsidR="00FA00AA" w:rsidRDefault="00FA00AA" w:rsidP="00FA00AA">
      <w:pPr>
        <w:pStyle w:val="western"/>
        <w:spacing w:after="0" w:line="360" w:lineRule="auto"/>
        <w:jc w:val="both"/>
      </w:pPr>
      <w:r>
        <w:t xml:space="preserve">Zarząd jednogłośnie </w:t>
      </w:r>
      <w:r w:rsidRPr="00FA00AA">
        <w:t>w składzie Starosta, Wicestarosta, M. Stolecki</w:t>
      </w:r>
      <w:r w:rsidRPr="00114F99">
        <w:t xml:space="preserve"> </w:t>
      </w:r>
      <w:r>
        <w:t xml:space="preserve">nie wyraził zgody na dysponowanie wskazanymi nieruchomościami. Działki o numerach 338/1, 338/3, 339/2, 342, 343/2 oraz 343/3 zgodnie z zapisem w ewidencji gruntów i budynków stanowią własność Skarbu Państwa w zarządzie Generalnej Dyrekcji Dróg Krajowych i Autostrad. Obecnie toczy się postępowanie w celu uregulowania stanu prawnego i ujawnienia prawa własności na rzecz Powiatu Jarocińskiego w związku z Uchwałą Nr XLIV/286/17 Rady Powiatu Jarocińskiego z dnia 29.06.2017 </w:t>
      </w:r>
      <w:proofErr w:type="gramStart"/>
      <w:r>
        <w:t>r</w:t>
      </w:r>
      <w:proofErr w:type="gramEnd"/>
      <w:r>
        <w:t xml:space="preserve">. oraz Rozporządzeniem Ministra Infrastruktury i Budownictwa z dnia 07.09.2017 </w:t>
      </w:r>
      <w:proofErr w:type="gramStart"/>
      <w:r>
        <w:t>r</w:t>
      </w:r>
      <w:proofErr w:type="gramEnd"/>
      <w:r>
        <w:t xml:space="preserve">. Dla działek o numerach 1213/5, 1214/5, 1215/3, 1218/3 oraz 1219/1 stanowiących własność Powiatu Jarocińskiego planowana jest zmiana prawa własności na rzecz Szpitala Powiatowego w Jarocinie Sp. z o. </w:t>
      </w:r>
      <w:proofErr w:type="gramStart"/>
      <w:r>
        <w:t>o</w:t>
      </w:r>
      <w:proofErr w:type="gramEnd"/>
      <w:r>
        <w:t xml:space="preserve">. </w:t>
      </w:r>
    </w:p>
    <w:p w:rsidR="009924A2" w:rsidRDefault="009924A2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42424">
        <w:rPr>
          <w:b/>
          <w:bCs/>
        </w:rPr>
        <w:t>1</w:t>
      </w:r>
      <w:r w:rsidR="00B74B28">
        <w:rPr>
          <w:b/>
          <w:bCs/>
        </w:rPr>
        <w:t>4</w:t>
      </w:r>
      <w:r>
        <w:rPr>
          <w:b/>
          <w:bCs/>
        </w:rPr>
        <w:t>.</w:t>
      </w:r>
    </w:p>
    <w:p w:rsidR="00C7151D" w:rsidRPr="006E5500" w:rsidRDefault="00CC1B1E" w:rsidP="00C7151D">
      <w:pPr>
        <w:spacing w:line="360" w:lineRule="auto"/>
        <w:jc w:val="both"/>
        <w:rPr>
          <w:bCs/>
          <w:i/>
        </w:rPr>
      </w:pPr>
      <w:r w:rsidRPr="005239F8">
        <w:rPr>
          <w:b/>
        </w:rPr>
        <w:t>Opinia prawna w sprawie przekazania działek - darowizny Wojewody Wielkopolskiego na rzecz Szpitala Powiatowego w Jarocinie.</w:t>
      </w:r>
      <w:r w:rsidR="00C7151D">
        <w:rPr>
          <w:b/>
        </w:rPr>
        <w:t xml:space="preserve"> </w:t>
      </w:r>
    </w:p>
    <w:p w:rsidR="00834621" w:rsidRPr="00834621" w:rsidRDefault="00834621" w:rsidP="00834621">
      <w:pPr>
        <w:spacing w:line="360" w:lineRule="auto"/>
        <w:jc w:val="both"/>
      </w:pPr>
      <w:r w:rsidRPr="00834621">
        <w:t>Odnośnie przekazania przez Powiat na rzecz Szpitala Powiatowego Sp. z o.</w:t>
      </w:r>
      <w:proofErr w:type="gramStart"/>
      <w:r w:rsidRPr="00834621">
        <w:t>o</w:t>
      </w:r>
      <w:proofErr w:type="gramEnd"/>
      <w:r w:rsidRPr="00834621">
        <w:t xml:space="preserve">. </w:t>
      </w:r>
      <w:proofErr w:type="gramStart"/>
      <w:r w:rsidRPr="00834621">
        <w:t>w</w:t>
      </w:r>
      <w:proofErr w:type="gramEnd"/>
      <w:r w:rsidRPr="00834621">
        <w:t xml:space="preserve"> Jarocinie nieruchomości uprzednio darowanej za zgodą Wojewody, w opinii </w:t>
      </w:r>
      <w:r>
        <w:t xml:space="preserve">radcy prawnego </w:t>
      </w:r>
      <w:r w:rsidRPr="00834621">
        <w:t xml:space="preserve">takie </w:t>
      </w:r>
      <w:r w:rsidRPr="00834621">
        <w:lastRenderedPageBreak/>
        <w:t xml:space="preserve">przekazanie byłoby wątpliwe od strony prawnej. Zważyć należy na dwie rzeczy, po pierwsze zgoda Wojewody dotyczyła przekazania nieruchomości konkretnemu podmiotowi tj. Powiatowi Jarocińskiemu, a po drugie darowanie nieruchomości nastąpiło na konkretnie określony cel publiczny tj. rozbudowę Szpitala. </w:t>
      </w:r>
    </w:p>
    <w:p w:rsidR="00834621" w:rsidRPr="00834621" w:rsidRDefault="00834621" w:rsidP="00834621">
      <w:pPr>
        <w:spacing w:line="360" w:lineRule="auto"/>
        <w:jc w:val="both"/>
      </w:pPr>
      <w:r w:rsidRPr="00834621">
        <w:t xml:space="preserve">W przypadku gdyby doszło do dalszego przekazania darowanej nieruchomości przez Powiat na rzecz Szpitala będącego spółką kapitałową w rozumieniu przepisów kodeksu spółek handlowych, mogłoby to rodzić wątpliwości, czy istnieje nadal przesłanka, która legła u podstaw wydania zgody przez Wojewodę Wielkopolskiego, a więc, czy </w:t>
      </w:r>
      <w:proofErr w:type="gramStart"/>
      <w:r w:rsidRPr="00834621">
        <w:t>przekazana  nieruchomość</w:t>
      </w:r>
      <w:proofErr w:type="gramEnd"/>
      <w:r w:rsidRPr="00834621">
        <w:t xml:space="preserve">, nadal wykorzystywana jest na cel określony w darowiźnie (cel publiczny dot. rozbudowy Szpitala) i czy cel ten realizowany jest nadal przez podmiot będący stroną umowy darowizny tj. przez Powiat Jarociński. </w:t>
      </w:r>
    </w:p>
    <w:p w:rsidR="00834621" w:rsidRPr="00834621" w:rsidRDefault="00834621" w:rsidP="00834621">
      <w:pPr>
        <w:spacing w:line="360" w:lineRule="auto"/>
        <w:jc w:val="both"/>
      </w:pPr>
      <w:r w:rsidRPr="00834621">
        <w:t xml:space="preserve">Zgodnie z art. 6 ust. 2 pkt 1 ustawy o działalności leczniczej jednostka samorządu terytorialnego może utworzyć i prowadzić podmiot leczniczy w formie spółki kapitałowej, jednakże nie wyklucza to sytuacji, w której udziałowcem spółki kapitałowej prowadzonej przez jednostkę samorządu terytorialnego będą również inne podmioty trzecie (zgodnie z art. 6 ust. 9 przywołanej ustawy wartość nominalna udziałów należących do jednostki samorządu terytorialnego nie może stanowić mniej niż 51% kapitału zakładowego spółki). </w:t>
      </w:r>
    </w:p>
    <w:p w:rsidR="00C7151D" w:rsidRPr="00834621" w:rsidRDefault="00834621" w:rsidP="00834621">
      <w:pPr>
        <w:spacing w:line="360" w:lineRule="auto"/>
        <w:jc w:val="both"/>
      </w:pPr>
      <w:r w:rsidRPr="00834621">
        <w:t>Mając na uwadze powyższe uwarunkowania prawne, w mojej ocenie istnieje ryzyko, że w przypadku dokonania czynności polegającej na przekazaniu przez Powiat na rzecz Szpitala Powiatowego Sp. z o.</w:t>
      </w:r>
      <w:proofErr w:type="gramStart"/>
      <w:r w:rsidRPr="00834621">
        <w:t>o</w:t>
      </w:r>
      <w:proofErr w:type="gramEnd"/>
      <w:r w:rsidRPr="00834621">
        <w:t>. Nieruchomości uprzednio darowanej przez Skarb Państwa za zgodą Wojewody, Wojewoda dopatrzyłby się niespełnienia warunków ustalonych w umowie darowizny.</w:t>
      </w:r>
    </w:p>
    <w:p w:rsidR="00834621" w:rsidRDefault="00834621" w:rsidP="00CC1B1E">
      <w:pPr>
        <w:spacing w:line="360" w:lineRule="auto"/>
        <w:jc w:val="both"/>
        <w:rPr>
          <w:b/>
          <w:bCs/>
        </w:rPr>
      </w:pPr>
    </w:p>
    <w:p w:rsidR="00CC1B1E" w:rsidRDefault="005741F3" w:rsidP="00CC1B1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42424">
        <w:rPr>
          <w:b/>
          <w:bCs/>
        </w:rPr>
        <w:t>1</w:t>
      </w:r>
      <w:r w:rsidR="00B74B28">
        <w:rPr>
          <w:b/>
          <w:bCs/>
        </w:rPr>
        <w:t>5</w:t>
      </w:r>
      <w:r>
        <w:rPr>
          <w:b/>
          <w:bCs/>
        </w:rPr>
        <w:t>.</w:t>
      </w:r>
    </w:p>
    <w:p w:rsidR="00CC1B1E" w:rsidRPr="00834621" w:rsidRDefault="00CC1B1E" w:rsidP="00CC1B1E">
      <w:pPr>
        <w:spacing w:line="360" w:lineRule="auto"/>
        <w:jc w:val="both"/>
        <w:rPr>
          <w:b/>
          <w:bCs/>
        </w:rPr>
      </w:pPr>
      <w:r w:rsidRPr="00834621">
        <w:rPr>
          <w:rFonts w:eastAsia="Times New Roman"/>
          <w:b/>
        </w:rPr>
        <w:t>Informacja o przekształceniu prawa użytkowania wieczystego gruntów zabudowanych na cele mieszkaniowe w prawo własności tych gruntów.</w:t>
      </w:r>
    </w:p>
    <w:p w:rsidR="00834621" w:rsidRPr="00834621" w:rsidRDefault="00834621" w:rsidP="00834621">
      <w:pPr>
        <w:spacing w:line="360" w:lineRule="auto"/>
        <w:jc w:val="both"/>
        <w:rPr>
          <w:rFonts w:eastAsia="Times New Roman"/>
          <w:color w:val="000000"/>
        </w:rPr>
      </w:pPr>
      <w:r w:rsidRPr="00834621">
        <w:rPr>
          <w:rFonts w:eastAsia="Times New Roman"/>
          <w:color w:val="000000"/>
        </w:rPr>
        <w:t>W związku z realizacją ustawy z dnia 20 lipca 2018r. o przekształceniu prawa użytkowania wieczystego gruntów zabudowanych na cele mieszkaniowe w prawo własności tych gruntów, Wydział Geodezji i Gospodarki Nieruchomościami Starostwa Powiatowego w Jarocinie informuje, że do dnia 28.05.2019</w:t>
      </w:r>
      <w:proofErr w:type="gramStart"/>
      <w:r w:rsidRPr="00834621">
        <w:rPr>
          <w:rFonts w:eastAsia="Times New Roman"/>
          <w:color w:val="000000"/>
        </w:rPr>
        <w:t>r</w:t>
      </w:r>
      <w:proofErr w:type="gramEnd"/>
      <w:r w:rsidRPr="00834621">
        <w:rPr>
          <w:rFonts w:eastAsia="Times New Roman"/>
          <w:color w:val="000000"/>
        </w:rPr>
        <w:t>.:</w:t>
      </w:r>
    </w:p>
    <w:p w:rsidR="00834621" w:rsidRPr="00834621" w:rsidRDefault="00834621" w:rsidP="00834621">
      <w:pPr>
        <w:spacing w:line="360" w:lineRule="auto"/>
        <w:jc w:val="both"/>
        <w:rPr>
          <w:rFonts w:eastAsia="Times New Roman"/>
          <w:color w:val="000000"/>
        </w:rPr>
      </w:pPr>
      <w:proofErr w:type="gramStart"/>
      <w:r w:rsidRPr="00834621">
        <w:rPr>
          <w:rFonts w:eastAsia="Times New Roman"/>
          <w:color w:val="000000"/>
        </w:rPr>
        <w:t>wydanymi</w:t>
      </w:r>
      <w:proofErr w:type="gramEnd"/>
      <w:r w:rsidRPr="00834621">
        <w:rPr>
          <w:rFonts w:eastAsia="Times New Roman"/>
          <w:color w:val="000000"/>
        </w:rPr>
        <w:t xml:space="preserve"> przez Starostę Jarocińskiego zaświadczeniami potwierdzono fakt przekształcenia dla 47 z 94 nieruchomości objętych przepisami wskazanej powyżej ustawy. Zaświadczenia otrzymało łącznie 217 dotychczasowych użytkowników wieczystych, z </w:t>
      </w:r>
      <w:proofErr w:type="gramStart"/>
      <w:r w:rsidRPr="00834621">
        <w:rPr>
          <w:rFonts w:eastAsia="Times New Roman"/>
          <w:color w:val="000000"/>
        </w:rPr>
        <w:t>których  194 osoby</w:t>
      </w:r>
      <w:proofErr w:type="gramEnd"/>
      <w:r w:rsidRPr="00834621">
        <w:rPr>
          <w:rFonts w:eastAsia="Times New Roman"/>
          <w:color w:val="000000"/>
        </w:rPr>
        <w:t xml:space="preserve"> wniosły opłatę z tytułu przekształcenia jednorazowo a pozostałe 23 osoby (11 osób fizycznych, </w:t>
      </w:r>
      <w:r w:rsidRPr="00834621">
        <w:rPr>
          <w:rFonts w:eastAsia="Times New Roman"/>
          <w:color w:val="000000"/>
        </w:rPr>
        <w:lastRenderedPageBreak/>
        <w:t>JTBS Sp. z o.</w:t>
      </w:r>
      <w:proofErr w:type="gramStart"/>
      <w:r w:rsidRPr="00834621">
        <w:rPr>
          <w:rFonts w:eastAsia="Times New Roman"/>
          <w:color w:val="000000"/>
        </w:rPr>
        <w:t>o</w:t>
      </w:r>
      <w:proofErr w:type="gramEnd"/>
      <w:r w:rsidRPr="00834621">
        <w:rPr>
          <w:rFonts w:eastAsia="Times New Roman"/>
          <w:color w:val="000000"/>
        </w:rPr>
        <w:t xml:space="preserve">., Gmina Jaraczewo oraz PKP) będą wnosiły ją w rocznych ratach przez kolejne 20 lub 99 lat. </w:t>
      </w:r>
    </w:p>
    <w:p w:rsidR="00834621" w:rsidRPr="00834621" w:rsidRDefault="00834621" w:rsidP="00834621">
      <w:pPr>
        <w:spacing w:line="360" w:lineRule="auto"/>
        <w:jc w:val="both"/>
        <w:rPr>
          <w:rFonts w:eastAsia="Times New Roman"/>
          <w:color w:val="000000"/>
        </w:rPr>
      </w:pPr>
      <w:r w:rsidRPr="00834621">
        <w:rPr>
          <w:rFonts w:eastAsia="Times New Roman"/>
          <w:color w:val="000000"/>
        </w:rPr>
        <w:t xml:space="preserve">W stosunku do dwóch nieruchomości, nie będących nieruchomościami </w:t>
      </w:r>
      <w:proofErr w:type="gramStart"/>
      <w:r w:rsidRPr="00834621">
        <w:rPr>
          <w:rFonts w:eastAsia="Times New Roman"/>
          <w:color w:val="000000"/>
        </w:rPr>
        <w:t>zabudowanymi                  na</w:t>
      </w:r>
      <w:proofErr w:type="gramEnd"/>
      <w:r w:rsidRPr="00834621">
        <w:rPr>
          <w:rFonts w:eastAsia="Times New Roman"/>
          <w:color w:val="000000"/>
        </w:rPr>
        <w:t xml:space="preserve"> cele mieszkaniowe, postanowieniem odmówiono wydania zaświadczenia. </w:t>
      </w:r>
    </w:p>
    <w:p w:rsidR="00834621" w:rsidRPr="00834621" w:rsidRDefault="00834621" w:rsidP="00834621">
      <w:pPr>
        <w:spacing w:line="360" w:lineRule="auto"/>
        <w:jc w:val="both"/>
        <w:rPr>
          <w:rFonts w:eastAsia="Times New Roman"/>
          <w:color w:val="000000"/>
        </w:rPr>
      </w:pPr>
      <w:r w:rsidRPr="00834621">
        <w:rPr>
          <w:rFonts w:eastAsia="Times New Roman"/>
          <w:color w:val="000000"/>
        </w:rPr>
        <w:t>W związku z brakiem ustalonej na dzień 01.01.2019</w:t>
      </w:r>
      <w:proofErr w:type="gramStart"/>
      <w:r w:rsidRPr="00834621">
        <w:rPr>
          <w:rFonts w:eastAsia="Times New Roman"/>
          <w:color w:val="000000"/>
        </w:rPr>
        <w:t>r</w:t>
      </w:r>
      <w:proofErr w:type="gramEnd"/>
      <w:r w:rsidRPr="00834621">
        <w:rPr>
          <w:rFonts w:eastAsia="Times New Roman"/>
          <w:color w:val="000000"/>
        </w:rPr>
        <w:t>. opłaty z tytułu użytkowania wieczystego nieruchomości, w dwóch przypadkach odmówiono wydania zaświadczenia o przekształcen</w:t>
      </w:r>
      <w:r>
        <w:rPr>
          <w:rFonts w:eastAsia="Times New Roman"/>
          <w:color w:val="000000"/>
        </w:rPr>
        <w:t xml:space="preserve">iu do momentu ustalenia opłaty </w:t>
      </w:r>
      <w:proofErr w:type="spellStart"/>
      <w:r>
        <w:rPr>
          <w:rFonts w:eastAsia="Times New Roman"/>
          <w:color w:val="000000"/>
        </w:rPr>
        <w:t>prze</w:t>
      </w:r>
      <w:r w:rsidRPr="00834621">
        <w:rPr>
          <w:rFonts w:eastAsia="Times New Roman"/>
          <w:color w:val="000000"/>
        </w:rPr>
        <w:t>kształceniowej</w:t>
      </w:r>
      <w:proofErr w:type="spellEnd"/>
      <w:r w:rsidRPr="00834621">
        <w:rPr>
          <w:rFonts w:eastAsia="Times New Roman"/>
          <w:color w:val="000000"/>
        </w:rPr>
        <w:t xml:space="preserve">. W chwili obecnej brak wolnych środków finansowych uniemożliwia sporządzenie przez biegłego rzeczoznawcę majątkowego operatów szacunkowych. </w:t>
      </w:r>
    </w:p>
    <w:p w:rsidR="00C7151D" w:rsidRDefault="00834621" w:rsidP="00834621">
      <w:pPr>
        <w:spacing w:line="360" w:lineRule="auto"/>
        <w:jc w:val="both"/>
        <w:rPr>
          <w:rFonts w:eastAsia="Times New Roman"/>
          <w:color w:val="000000"/>
        </w:rPr>
      </w:pPr>
      <w:r w:rsidRPr="00834621">
        <w:rPr>
          <w:rFonts w:eastAsia="Times New Roman"/>
          <w:color w:val="000000"/>
        </w:rPr>
        <w:t xml:space="preserve">Jednocześnie tutejszy Wydział informuje, że w związku z tym, że na terenie gminy Jarocin oraz Kotlin bonifikata z tytułu przekształcenia prawa użytkowania wieczystego w prawo własności zostanie podwyższona do 70%, w chwili obecnej odstąpiono od wystawiania zaświadczeń dla nieruchomości stanowiących współwłasność więcej niż </w:t>
      </w:r>
      <w:r>
        <w:rPr>
          <w:rFonts w:eastAsia="Times New Roman"/>
          <w:color w:val="000000"/>
        </w:rPr>
        <w:t xml:space="preserve">15 osób (około </w:t>
      </w:r>
      <w:r w:rsidRPr="00834621">
        <w:rPr>
          <w:rFonts w:eastAsia="Times New Roman"/>
          <w:color w:val="000000"/>
        </w:rPr>
        <w:t>15 nieruchomości). Sytuacja ta jest spowodowana koniecznością zwrócenia powstałych w opłacie różnic (pomiędzy 60% a 70%). Po otrzymaniu od Wojewody Wielkopolskiego stosownego zarządzenia, współwłaściciele przedmiotowych nieruchomości będą wnosić opłaty z tytułu przekształcenia w prawidłowej wysokości, co pozwoli na kontynuowanie prac związanych z wystawianiem zaświadczeń.</w:t>
      </w:r>
    </w:p>
    <w:p w:rsidR="006B2368" w:rsidRDefault="006B2368" w:rsidP="006B2368">
      <w:pPr>
        <w:suppressAutoHyphens/>
        <w:spacing w:after="120" w:line="276" w:lineRule="auto"/>
        <w:rPr>
          <w:rFonts w:eastAsia="Times New Roman"/>
          <w:b/>
          <w:lang w:eastAsia="ar-SA"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875B80">
        <w:rPr>
          <w:b/>
          <w:bCs/>
        </w:rPr>
        <w:t>1</w:t>
      </w:r>
      <w:r w:rsidR="00B74B28">
        <w:rPr>
          <w:b/>
          <w:bCs/>
        </w:rPr>
        <w:t>6</w:t>
      </w:r>
      <w:r>
        <w:rPr>
          <w:b/>
          <w:bCs/>
        </w:rPr>
        <w:t>.</w:t>
      </w:r>
    </w:p>
    <w:p w:rsidR="005741F3" w:rsidRPr="006E5500" w:rsidRDefault="00875B80" w:rsidP="005741F3">
      <w:pPr>
        <w:spacing w:line="360" w:lineRule="auto"/>
        <w:jc w:val="both"/>
        <w:rPr>
          <w:bCs/>
          <w:i/>
        </w:rPr>
      </w:pPr>
      <w:r>
        <w:t xml:space="preserve">Zarząd </w:t>
      </w:r>
      <w:r w:rsidRPr="00807F63">
        <w:t>w s</w:t>
      </w:r>
      <w:r>
        <w:t xml:space="preserve">kładzie Starosta, </w:t>
      </w:r>
      <w:r w:rsidRPr="00B414CF">
        <w:t>Wicestarosta,</w:t>
      </w:r>
      <w:r>
        <w:t xml:space="preserve"> M. Stolecki</w:t>
      </w:r>
      <w:r w:rsidRPr="00383D47">
        <w:t xml:space="preserve"> </w:t>
      </w:r>
      <w:r>
        <w:t xml:space="preserve">zapoznał się </w:t>
      </w:r>
      <w:r w:rsidRPr="004B0898">
        <w:rPr>
          <w:b/>
        </w:rPr>
        <w:t>z k</w:t>
      </w:r>
      <w:r w:rsidR="00CC1B1E" w:rsidRPr="004B0898">
        <w:rPr>
          <w:b/>
        </w:rPr>
        <w:t>osztorys</w:t>
      </w:r>
      <w:r w:rsidRPr="004B0898">
        <w:rPr>
          <w:b/>
        </w:rPr>
        <w:t>ami dotyczącymi</w:t>
      </w:r>
      <w:r w:rsidR="00CC1B1E" w:rsidRPr="004B0898">
        <w:rPr>
          <w:b/>
        </w:rPr>
        <w:t xml:space="preserve"> wykonania </w:t>
      </w:r>
      <w:r w:rsidRPr="004B0898">
        <w:rPr>
          <w:b/>
        </w:rPr>
        <w:t>holu szkolnego</w:t>
      </w:r>
      <w:r w:rsidR="004B0898" w:rsidRPr="004B0898">
        <w:rPr>
          <w:b/>
        </w:rPr>
        <w:t xml:space="preserve"> </w:t>
      </w:r>
      <w:r w:rsidR="00CC1B1E" w:rsidRPr="004B0898">
        <w:rPr>
          <w:b/>
        </w:rPr>
        <w:t>w Tarcach</w:t>
      </w:r>
      <w:r w:rsidR="00834621">
        <w:rPr>
          <w:b/>
        </w:rPr>
        <w:t>.</w:t>
      </w:r>
      <w:r w:rsidRPr="004B0898">
        <w:t xml:space="preserve"> </w:t>
      </w:r>
      <w:r w:rsidR="00542424">
        <w:rPr>
          <w:bCs/>
          <w:i/>
        </w:rPr>
        <w:t>Pismo</w:t>
      </w:r>
      <w:r w:rsidR="005741F3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370041">
        <w:rPr>
          <w:bCs/>
          <w:i/>
        </w:rPr>
        <w:t>6</w:t>
      </w:r>
      <w:r w:rsidR="005741F3" w:rsidRPr="006E5500">
        <w:rPr>
          <w:bCs/>
          <w:i/>
        </w:rPr>
        <w:t xml:space="preserve"> do protokołu.</w:t>
      </w:r>
    </w:p>
    <w:p w:rsidR="00663581" w:rsidRDefault="00663581" w:rsidP="00663581">
      <w:pPr>
        <w:spacing w:line="360" w:lineRule="auto"/>
        <w:jc w:val="both"/>
      </w:pPr>
    </w:p>
    <w:p w:rsidR="006B2368" w:rsidRPr="00513217" w:rsidRDefault="00513217" w:rsidP="005741F3">
      <w:pPr>
        <w:spacing w:line="360" w:lineRule="auto"/>
        <w:jc w:val="both"/>
        <w:rPr>
          <w:bCs/>
        </w:rPr>
      </w:pPr>
      <w:r w:rsidRPr="00513217">
        <w:t xml:space="preserve">Zarząd jednogłośnie w składzie Starosta, </w:t>
      </w:r>
      <w:r w:rsidR="00B414CF" w:rsidRPr="00B414CF">
        <w:t>Wicestarosta,</w:t>
      </w:r>
      <w:r w:rsidR="00B414CF">
        <w:t xml:space="preserve"> </w:t>
      </w:r>
      <w:r w:rsidRPr="00513217">
        <w:t xml:space="preserve">M. Stolecki wyraził zgodę na </w:t>
      </w:r>
      <w:r w:rsidR="004B0898">
        <w:t xml:space="preserve">wersję drugą polegającą na położeniu płytek. </w:t>
      </w:r>
      <w:r w:rsidR="00AA7255">
        <w:t>Łączny</w:t>
      </w:r>
      <w:r w:rsidR="004B0898">
        <w:t xml:space="preserve"> koszt </w:t>
      </w:r>
      <w:r w:rsidR="00AA7255">
        <w:t>wyniesie 29 288 zł brutto.</w:t>
      </w:r>
    </w:p>
    <w:p w:rsidR="00C7151D" w:rsidRDefault="00C7151D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A0FA7">
        <w:rPr>
          <w:b/>
          <w:bCs/>
        </w:rPr>
        <w:t>1</w:t>
      </w:r>
      <w:r w:rsidR="00B74B28">
        <w:rPr>
          <w:b/>
          <w:bCs/>
        </w:rPr>
        <w:t>7</w:t>
      </w:r>
      <w:r>
        <w:rPr>
          <w:b/>
          <w:bCs/>
        </w:rPr>
        <w:t>.</w:t>
      </w:r>
    </w:p>
    <w:p w:rsidR="000A634B" w:rsidRPr="006E5500" w:rsidRDefault="00F06682" w:rsidP="000A634B">
      <w:pPr>
        <w:spacing w:line="360" w:lineRule="auto"/>
        <w:jc w:val="both"/>
        <w:rPr>
          <w:bCs/>
          <w:i/>
        </w:rPr>
      </w:pPr>
      <w:r w:rsidRPr="00F06682">
        <w:rPr>
          <w:b/>
        </w:rPr>
        <w:t xml:space="preserve">Zarządzanie oszczędnościami, które powstały w wyniku strajku nauczycieli </w:t>
      </w:r>
      <w:r w:rsidR="00441F63">
        <w:rPr>
          <w:b/>
        </w:rPr>
        <w:br/>
      </w:r>
      <w:r w:rsidRPr="00F06682">
        <w:rPr>
          <w:b/>
        </w:rPr>
        <w:t>w placówkach oświatowych powiatu jarocińskiego.</w:t>
      </w:r>
      <w:r w:rsidR="00892122">
        <w:rPr>
          <w:b/>
        </w:rPr>
        <w:t xml:space="preserve"> </w:t>
      </w:r>
      <w:r w:rsidR="000A634B">
        <w:rPr>
          <w:bCs/>
          <w:i/>
        </w:rPr>
        <w:t>Pismo</w:t>
      </w:r>
      <w:r w:rsidR="000A634B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370041">
        <w:rPr>
          <w:bCs/>
          <w:i/>
        </w:rPr>
        <w:t>7</w:t>
      </w:r>
      <w:r w:rsidR="000A634B" w:rsidRPr="006E5500">
        <w:rPr>
          <w:bCs/>
          <w:i/>
        </w:rPr>
        <w:t xml:space="preserve"> do protokołu.</w:t>
      </w:r>
    </w:p>
    <w:p w:rsidR="00A514C1" w:rsidRDefault="00A514C1" w:rsidP="00513217">
      <w:pPr>
        <w:spacing w:line="360" w:lineRule="auto"/>
        <w:jc w:val="both"/>
      </w:pPr>
    </w:p>
    <w:p w:rsidR="00663581" w:rsidRPr="00A514C1" w:rsidRDefault="00CB0F65" w:rsidP="00A514C1">
      <w:pPr>
        <w:spacing w:line="360" w:lineRule="auto"/>
        <w:jc w:val="both"/>
      </w:pPr>
      <w:r>
        <w:t xml:space="preserve">Pan Skarbnik </w:t>
      </w:r>
      <w:r w:rsidR="00A514C1">
        <w:t xml:space="preserve">przedstawił dwie propozycje rozwiązań, pierwsza zakładała podjęcie uchwały przez zarząd o zablokowaniu środków na wynagrodzeniach w jednostkach oświatowych, które </w:t>
      </w:r>
      <w:r w:rsidR="00A514C1">
        <w:lastRenderedPageBreak/>
        <w:t xml:space="preserve">powstały w wyniku strajku nauczycieli. </w:t>
      </w:r>
      <w:r w:rsidR="00A514C1" w:rsidRPr="00A514C1">
        <w:t xml:space="preserve">Decyzja o blokowaniu wydatków oznaczałaby, że plan w tych jednostkach pozostałby niezmieniony, a kierownicy placówek oświatowych nie mogliby dokonywać wydatków i zaciągać zobowiązań w kwotach zablokowanych wydatków. </w:t>
      </w:r>
    </w:p>
    <w:p w:rsidR="00A514C1" w:rsidRDefault="00A514C1" w:rsidP="00663581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 xml:space="preserve">Natomiast druga propozycja zakładała przeniesienie zaoszczędzonych środków </w:t>
      </w:r>
      <w:r>
        <w:rPr>
          <w:b w:val="0"/>
        </w:rPr>
        <w:br/>
        <w:t xml:space="preserve">na wynagrodzeniach z planu jednostek oświatowych do planu Starostwa Powiatowego </w:t>
      </w:r>
      <w:r>
        <w:rPr>
          <w:b w:val="0"/>
        </w:rPr>
        <w:br/>
        <w:t xml:space="preserve">w Jarocinie. </w:t>
      </w:r>
    </w:p>
    <w:p w:rsidR="00A514C1" w:rsidRDefault="00A514C1" w:rsidP="0066358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663581" w:rsidRDefault="00663581" w:rsidP="00663581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B414CF" w:rsidRPr="00B414CF">
        <w:rPr>
          <w:b w:val="0"/>
        </w:rPr>
        <w:t>Wicestarosta,</w:t>
      </w:r>
      <w:r w:rsidR="00B414CF">
        <w:rPr>
          <w:b w:val="0"/>
        </w:rPr>
        <w:t xml:space="preserve"> </w:t>
      </w:r>
      <w:r w:rsidR="00114F99" w:rsidRPr="00114F99">
        <w:rPr>
          <w:b w:val="0"/>
        </w:rPr>
        <w:t>M. Stolecki</w:t>
      </w:r>
      <w:r w:rsidRPr="00114F99">
        <w:t xml:space="preserve"> </w:t>
      </w:r>
      <w:r w:rsidR="00A514C1">
        <w:rPr>
          <w:b w:val="0"/>
        </w:rPr>
        <w:t>przystał na drugą propozycję, która ma odzwierciedlenie w uchwale zmieniającej</w:t>
      </w:r>
      <w:r w:rsidR="00A514C1" w:rsidRPr="00A514C1">
        <w:rPr>
          <w:b w:val="0"/>
        </w:rPr>
        <w:t xml:space="preserve"> </w:t>
      </w:r>
      <w:r w:rsidR="00A514C1" w:rsidRPr="00F06682">
        <w:rPr>
          <w:b w:val="0"/>
        </w:rPr>
        <w:t xml:space="preserve">uchwałę w sprawie uchwalenia budżetu </w:t>
      </w:r>
      <w:r w:rsidR="00A514C1">
        <w:rPr>
          <w:b w:val="0"/>
        </w:rPr>
        <w:t xml:space="preserve">Powiatu Jarocińskiego na 2019 r, która zostanie podjęta w dniu dzisiejszym.   </w:t>
      </w:r>
    </w:p>
    <w:p w:rsidR="00513217" w:rsidRDefault="00513217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A0FA7">
        <w:rPr>
          <w:b/>
          <w:bCs/>
        </w:rPr>
        <w:t>1</w:t>
      </w:r>
      <w:r w:rsidR="00B74B28">
        <w:rPr>
          <w:b/>
          <w:bCs/>
        </w:rPr>
        <w:t>8</w:t>
      </w:r>
      <w:r>
        <w:rPr>
          <w:b/>
          <w:bCs/>
        </w:rPr>
        <w:t>.</w:t>
      </w:r>
    </w:p>
    <w:p w:rsidR="00AF32A9" w:rsidRPr="00542424" w:rsidRDefault="00F06682" w:rsidP="005741F3">
      <w:pPr>
        <w:spacing w:line="360" w:lineRule="auto"/>
        <w:jc w:val="both"/>
        <w:rPr>
          <w:bCs/>
          <w:i/>
        </w:rPr>
      </w:pPr>
      <w:r w:rsidRPr="00834621">
        <w:rPr>
          <w:b/>
        </w:rPr>
        <w:t>Decyzja w sprawie wymierzenia kary pieniężnej.</w:t>
      </w:r>
      <w:r w:rsidR="002079C4">
        <w:t xml:space="preserve"> </w:t>
      </w:r>
      <w:r w:rsidR="00542424">
        <w:rPr>
          <w:bCs/>
          <w:i/>
        </w:rPr>
        <w:t>Pismo</w:t>
      </w:r>
      <w:r w:rsidR="005741F3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370041">
        <w:rPr>
          <w:bCs/>
          <w:i/>
        </w:rPr>
        <w:t>8</w:t>
      </w:r>
      <w:r w:rsidR="005741F3" w:rsidRPr="006E5500">
        <w:rPr>
          <w:bCs/>
          <w:i/>
        </w:rPr>
        <w:t xml:space="preserve"> do protokołu.</w:t>
      </w:r>
    </w:p>
    <w:p w:rsidR="00441F63" w:rsidRDefault="00441F63" w:rsidP="00663581">
      <w:pPr>
        <w:spacing w:line="360" w:lineRule="auto"/>
        <w:jc w:val="both"/>
        <w:rPr>
          <w:rFonts w:eastAsia="Times New Roman"/>
        </w:rPr>
      </w:pPr>
    </w:p>
    <w:p w:rsidR="00513217" w:rsidRPr="00E02539" w:rsidRDefault="00441F63" w:rsidP="00663581">
      <w:pPr>
        <w:spacing w:line="360" w:lineRule="auto"/>
        <w:jc w:val="both"/>
        <w:rPr>
          <w:rFonts w:eastAsia="Times New Roman"/>
        </w:rPr>
      </w:pPr>
      <w:r w:rsidRPr="00E02539">
        <w:rPr>
          <w:rFonts w:eastAsia="Times New Roman"/>
        </w:rPr>
        <w:t xml:space="preserve">Pan Sekretarz wyjaśnił, że </w:t>
      </w:r>
      <w:r w:rsidR="00E02539" w:rsidRPr="00E02539">
        <w:rPr>
          <w:rFonts w:eastAsia="Times New Roman"/>
        </w:rPr>
        <w:t xml:space="preserve">po przeprowadzeniu postępowania administracyjnego w sprawie zajęcia pasa drogowego drogi powiatowej nr 44261P w miejscowości Żerków ul. 700-lecia bez zezwolenia zarządcy </w:t>
      </w:r>
      <w:r w:rsidR="00E02539">
        <w:rPr>
          <w:rFonts w:eastAsia="Times New Roman"/>
        </w:rPr>
        <w:t>drogi. D</w:t>
      </w:r>
      <w:r w:rsidR="00E02539" w:rsidRPr="00E02539">
        <w:rPr>
          <w:rFonts w:eastAsia="Times New Roman"/>
        </w:rPr>
        <w:t>o kompetencji</w:t>
      </w:r>
      <w:r w:rsidR="001717B9" w:rsidRPr="00E02539">
        <w:rPr>
          <w:rFonts w:eastAsia="Times New Roman"/>
        </w:rPr>
        <w:t xml:space="preserve"> Zarządu należy wymierzenie</w:t>
      </w:r>
      <w:r w:rsidR="00080775" w:rsidRPr="00E02539">
        <w:rPr>
          <w:rFonts w:eastAsia="Times New Roman"/>
        </w:rPr>
        <w:t xml:space="preserve"> naliczonej</w:t>
      </w:r>
      <w:r w:rsidR="001717B9" w:rsidRPr="00E02539">
        <w:rPr>
          <w:rFonts w:eastAsia="Times New Roman"/>
        </w:rPr>
        <w:t xml:space="preserve"> kary.</w:t>
      </w:r>
    </w:p>
    <w:p w:rsidR="00663581" w:rsidRDefault="00663581" w:rsidP="009B238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B74B28">
        <w:rPr>
          <w:b/>
          <w:bCs/>
        </w:rPr>
        <w:t>19</w:t>
      </w:r>
      <w:r>
        <w:rPr>
          <w:b/>
          <w:bCs/>
        </w:rPr>
        <w:t>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EB0B2E">
        <w:t>interpelację</w:t>
      </w:r>
      <w:r w:rsidR="00F06682" w:rsidRPr="00F06682">
        <w:t xml:space="preserve"> </w:t>
      </w:r>
      <w:r w:rsidR="00F06682" w:rsidRPr="00EB0B2E">
        <w:rPr>
          <w:b/>
        </w:rPr>
        <w:t xml:space="preserve">radnej Elżbiety Kostki złożonej na sesji </w:t>
      </w:r>
      <w:r w:rsidR="00834621">
        <w:rPr>
          <w:b/>
        </w:rPr>
        <w:br/>
      </w:r>
      <w:r w:rsidR="00F06682" w:rsidRPr="00EB0B2E">
        <w:rPr>
          <w:b/>
        </w:rPr>
        <w:t>w dniu 30 maja 2019 r.</w:t>
      </w:r>
      <w:r w:rsidR="008C263C">
        <w:rPr>
          <w:b/>
        </w:rPr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370041">
        <w:rPr>
          <w:bCs/>
          <w:i/>
        </w:rPr>
        <w:t>19</w:t>
      </w:r>
      <w:r w:rsidR="00B74A1A">
        <w:rPr>
          <w:bCs/>
          <w:i/>
        </w:rPr>
        <w:t xml:space="preserve"> </w:t>
      </w:r>
      <w:r w:rsidR="00F7482C">
        <w:rPr>
          <w:bCs/>
          <w:i/>
        </w:rPr>
        <w:t>nr do</w:t>
      </w:r>
      <w:r w:rsidR="002079C4" w:rsidRPr="002079C4">
        <w:rPr>
          <w:bCs/>
          <w:i/>
        </w:rPr>
        <w:t xml:space="preserve"> protokołu.</w:t>
      </w:r>
    </w:p>
    <w:p w:rsidR="00580494" w:rsidRDefault="00580494" w:rsidP="00580494">
      <w:pPr>
        <w:spacing w:line="360" w:lineRule="auto"/>
        <w:jc w:val="both"/>
        <w:rPr>
          <w:rFonts w:eastAsia="Times New Roman"/>
          <w:color w:val="000000"/>
        </w:rPr>
      </w:pPr>
    </w:p>
    <w:p w:rsidR="00EB0B2E" w:rsidRPr="00EB0B2E" w:rsidRDefault="00EB0B2E" w:rsidP="00580494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Pani Radna złożyła </w:t>
      </w:r>
      <w:r w:rsidRPr="00EB0B2E">
        <w:rPr>
          <w:rFonts w:eastAsia="Times New Roman"/>
          <w:color w:val="000000"/>
        </w:rPr>
        <w:t xml:space="preserve">interpelację w dniu 30 maja 2019 r. w sprawie przebudowy skrzyżowania drogi powiatowej ulicy Żerkowskiej z drogą gminną ulicą Maratońską w Jarocinie, że w obecnym budżecie nie posiadamy wolnych środków finansowych umożliwiających realizację tego zadania. W związku z tym propozycja przebudowy skrzyżowania w przedstawionym zakresie będzie </w:t>
      </w:r>
      <w:proofErr w:type="gramStart"/>
      <w:r w:rsidRPr="00EB0B2E">
        <w:rPr>
          <w:rFonts w:eastAsia="Times New Roman"/>
          <w:color w:val="000000"/>
        </w:rPr>
        <w:t>rozpatrzona jako</w:t>
      </w:r>
      <w:proofErr w:type="gramEnd"/>
      <w:r w:rsidRPr="00EB0B2E">
        <w:rPr>
          <w:rFonts w:eastAsia="Times New Roman"/>
          <w:color w:val="000000"/>
        </w:rPr>
        <w:t xml:space="preserve"> wniosek do budżetu Powiatu Jarocińskiego na rok 2020.</w:t>
      </w:r>
    </w:p>
    <w:p w:rsidR="00AF32A9" w:rsidRDefault="00AF32A9" w:rsidP="00277753">
      <w:pPr>
        <w:spacing w:line="360" w:lineRule="auto"/>
        <w:jc w:val="both"/>
        <w:rPr>
          <w:b/>
          <w:bCs/>
        </w:rPr>
      </w:pPr>
    </w:p>
    <w:p w:rsidR="00542424" w:rsidRDefault="00542424" w:rsidP="00542424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B74B28">
        <w:rPr>
          <w:b/>
          <w:bCs/>
        </w:rPr>
        <w:t>0</w:t>
      </w:r>
      <w:r>
        <w:rPr>
          <w:b/>
          <w:bCs/>
        </w:rPr>
        <w:t>.</w:t>
      </w:r>
    </w:p>
    <w:p w:rsidR="00542424" w:rsidRDefault="00F34B70" w:rsidP="0054242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8C263C" w:rsidRPr="008C263C">
        <w:t>wnios</w:t>
      </w:r>
      <w:r w:rsidR="008C263C">
        <w:t>ek</w:t>
      </w:r>
      <w:r w:rsidR="008C263C" w:rsidRPr="008C263C">
        <w:t xml:space="preserve"> </w:t>
      </w:r>
      <w:r w:rsidR="00F06682" w:rsidRPr="00F06682">
        <w:rPr>
          <w:b/>
        </w:rPr>
        <w:t>dwóch interpelacji Radnego Stanisława Martuzalskiego złożonych na sesji w dniu 30 maja 2019 r.</w:t>
      </w:r>
      <w:r w:rsidR="00580494">
        <w:rPr>
          <w:b/>
        </w:rPr>
        <w:t xml:space="preserve"> </w:t>
      </w:r>
      <w:r w:rsidR="00542424" w:rsidRPr="006E5500">
        <w:rPr>
          <w:bCs/>
          <w:i/>
        </w:rPr>
        <w:t xml:space="preserve">Pismo stanowi załącznik nr </w:t>
      </w:r>
      <w:r w:rsidR="009924A2">
        <w:rPr>
          <w:bCs/>
          <w:i/>
        </w:rPr>
        <w:t>2</w:t>
      </w:r>
      <w:r w:rsidR="00EB0B93">
        <w:rPr>
          <w:bCs/>
          <w:i/>
        </w:rPr>
        <w:t>0</w:t>
      </w:r>
      <w:r w:rsidR="00542424" w:rsidRPr="006E5500">
        <w:rPr>
          <w:bCs/>
          <w:i/>
        </w:rPr>
        <w:t xml:space="preserve"> do protokołu.</w:t>
      </w:r>
    </w:p>
    <w:p w:rsidR="00A514C1" w:rsidRDefault="00A514C1" w:rsidP="00F7482C">
      <w:pPr>
        <w:spacing w:line="360" w:lineRule="auto"/>
        <w:jc w:val="both"/>
        <w:rPr>
          <w:rFonts w:eastAsia="Times New Roman"/>
        </w:rPr>
      </w:pPr>
    </w:p>
    <w:p w:rsidR="00F7482C" w:rsidRDefault="00580494" w:rsidP="00F7482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Interpelacje zostały przekazane do Domu Pomocy Społecznej w Kotlinie oraz do wydziału merytorycznego celem przygotowania odpowiedzi. </w:t>
      </w:r>
    </w:p>
    <w:p w:rsidR="00A67661" w:rsidRDefault="00A67661" w:rsidP="001717B0">
      <w:pPr>
        <w:spacing w:line="360" w:lineRule="auto"/>
        <w:jc w:val="both"/>
        <w:rPr>
          <w:b/>
          <w:bCs/>
        </w:rPr>
      </w:pPr>
    </w:p>
    <w:p w:rsidR="00F34B70" w:rsidRDefault="001717B0" w:rsidP="001717B0">
      <w:pPr>
        <w:spacing w:line="360" w:lineRule="auto"/>
        <w:jc w:val="both"/>
        <w:rPr>
          <w:b/>
          <w:bCs/>
        </w:rPr>
      </w:pPr>
      <w:r w:rsidRPr="00984F14">
        <w:rPr>
          <w:b/>
          <w:bCs/>
        </w:rPr>
        <w:t xml:space="preserve">Ad. </w:t>
      </w:r>
      <w:proofErr w:type="gramStart"/>
      <w:r w:rsidRPr="00984F14">
        <w:rPr>
          <w:b/>
          <w:bCs/>
        </w:rPr>
        <w:t>pkt</w:t>
      </w:r>
      <w:proofErr w:type="gramEnd"/>
      <w:r w:rsidRPr="00984F14">
        <w:rPr>
          <w:b/>
          <w:bCs/>
        </w:rPr>
        <w:t xml:space="preserve">. </w:t>
      </w:r>
      <w:r>
        <w:rPr>
          <w:b/>
          <w:bCs/>
        </w:rPr>
        <w:t>2</w:t>
      </w:r>
      <w:r w:rsidR="00B74B28">
        <w:rPr>
          <w:b/>
          <w:bCs/>
        </w:rPr>
        <w:t>1</w:t>
      </w:r>
      <w:r>
        <w:rPr>
          <w:b/>
          <w:bCs/>
        </w:rPr>
        <w:t xml:space="preserve"> </w:t>
      </w:r>
    </w:p>
    <w:p w:rsidR="001717B0" w:rsidRPr="00A2406C" w:rsidRDefault="00F34B70" w:rsidP="001717B0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F06682" w:rsidRPr="00F06682">
        <w:rPr>
          <w:b/>
        </w:rPr>
        <w:t>projektu uchwały Zarządu Powiatu Jarocińskiego w sprawie uchwalenia Regulaminu Organizacyjnego Starostwa Powiatowego w Jarocinie.</w:t>
      </w:r>
      <w:r>
        <w:t xml:space="preserve"> </w:t>
      </w:r>
      <w:r>
        <w:rPr>
          <w:bCs/>
          <w:i/>
        </w:rPr>
        <w:t>Pismo</w:t>
      </w:r>
      <w:r w:rsidR="001717B0" w:rsidRPr="00984F14">
        <w:rPr>
          <w:bCs/>
          <w:i/>
        </w:rPr>
        <w:t xml:space="preserve"> stano</w:t>
      </w:r>
      <w:r w:rsidR="001717B0">
        <w:rPr>
          <w:bCs/>
          <w:i/>
        </w:rPr>
        <w:t xml:space="preserve">wi załącznik nr </w:t>
      </w:r>
      <w:r w:rsidR="009924A2">
        <w:rPr>
          <w:bCs/>
          <w:i/>
        </w:rPr>
        <w:t>2</w:t>
      </w:r>
      <w:r w:rsidR="00EB0B93">
        <w:rPr>
          <w:bCs/>
          <w:i/>
        </w:rPr>
        <w:t>1</w:t>
      </w:r>
      <w:r w:rsidR="001717B0">
        <w:rPr>
          <w:bCs/>
          <w:i/>
        </w:rPr>
        <w:t xml:space="preserve"> do protokołu</w:t>
      </w:r>
    </w:p>
    <w:p w:rsidR="00892122" w:rsidRDefault="00892122" w:rsidP="00892122">
      <w:pPr>
        <w:spacing w:line="360" w:lineRule="auto"/>
        <w:jc w:val="both"/>
        <w:rPr>
          <w:rFonts w:eastAsia="Times New Roman"/>
        </w:rPr>
      </w:pPr>
    </w:p>
    <w:p w:rsidR="00F7482C" w:rsidRPr="00892122" w:rsidRDefault="00892122" w:rsidP="00892122">
      <w:pPr>
        <w:spacing w:line="360" w:lineRule="auto"/>
        <w:jc w:val="both"/>
        <w:rPr>
          <w:rFonts w:eastAsia="Times New Roman"/>
        </w:rPr>
      </w:pPr>
      <w:r w:rsidRPr="00892122">
        <w:rPr>
          <w:rFonts w:eastAsia="Times New Roman"/>
        </w:rPr>
        <w:t xml:space="preserve">Zgodnie z art. 32 ust. 2 pkt. 6 w związku z art. 35 ust. 1 ustawy z dnia 5 czerwca 1998 r o samorządzie powiatowym (tj. Dz. U. 2019, </w:t>
      </w:r>
      <w:proofErr w:type="gramStart"/>
      <w:r w:rsidRPr="00892122">
        <w:rPr>
          <w:rFonts w:eastAsia="Times New Roman"/>
        </w:rPr>
        <w:t>poz</w:t>
      </w:r>
      <w:proofErr w:type="gramEnd"/>
      <w:r w:rsidRPr="00892122">
        <w:rPr>
          <w:rFonts w:eastAsia="Times New Roman"/>
        </w:rPr>
        <w:t>. 511) organizację i zasady funkcjonowania starostwa powiatowego określa regulamin organizacyjny, którego uchwalanie należ do zadań zarządu powiatu.</w:t>
      </w:r>
    </w:p>
    <w:p w:rsidR="00892122" w:rsidRDefault="00892122" w:rsidP="00892122">
      <w:pPr>
        <w:spacing w:line="360" w:lineRule="auto"/>
        <w:jc w:val="both"/>
        <w:rPr>
          <w:rFonts w:eastAsia="Times New Roman"/>
          <w:color w:val="000000"/>
        </w:rPr>
      </w:pPr>
    </w:p>
    <w:p w:rsidR="00C7151D" w:rsidRDefault="00892122" w:rsidP="00892122">
      <w:pPr>
        <w:spacing w:line="360" w:lineRule="auto"/>
        <w:jc w:val="both"/>
        <w:rPr>
          <w:rFonts w:eastAsia="Times New Roman"/>
          <w:color w:val="000000"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 xml:space="preserve">jednogłośnie w składzie Starosta, </w:t>
      </w:r>
      <w:r w:rsidRPr="00B414CF">
        <w:t>Wicestarosta,</w:t>
      </w:r>
      <w:r>
        <w:t xml:space="preserve"> </w:t>
      </w:r>
      <w:r w:rsidRPr="00F7482C">
        <w:t>M. Stolecki</w:t>
      </w:r>
      <w:r>
        <w:t xml:space="preserve"> podjął uchwałę. </w:t>
      </w:r>
    </w:p>
    <w:p w:rsidR="00892122" w:rsidRDefault="00892122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B74B28">
        <w:rPr>
          <w:b/>
          <w:bCs/>
        </w:rPr>
        <w:t>2</w:t>
      </w:r>
      <w:r>
        <w:rPr>
          <w:b/>
          <w:bCs/>
        </w:rPr>
        <w:t>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F06682" w:rsidRPr="00F06682">
        <w:rPr>
          <w:b/>
        </w:rPr>
        <w:t>projektu uchwały Zarządu Powiatu Jarocińskiego zmieniająca uchwałę w sprawie określenia zadań, na które przeznacza się środki Państwowego Funduszu Rehabilitacji Osób Niepełnosprawnych przekazane przez Prezesa Zarządu Funduszu Powiatowi Jarocińskiemu na 2019 rok.</w:t>
      </w:r>
      <w:r w:rsidR="002079C4" w:rsidRPr="002079C4">
        <w:rPr>
          <w:bCs/>
          <w:i/>
        </w:rPr>
        <w:t xml:space="preserve"> Pismo stanowi załącznik nr </w:t>
      </w:r>
      <w:r w:rsidR="004C25B9">
        <w:rPr>
          <w:bCs/>
          <w:i/>
        </w:rPr>
        <w:t>2</w:t>
      </w:r>
      <w:r w:rsidR="00EB0B93">
        <w:rPr>
          <w:bCs/>
          <w:i/>
        </w:rPr>
        <w:t>2</w:t>
      </w:r>
      <w:r w:rsidR="002079C4" w:rsidRPr="002079C4">
        <w:rPr>
          <w:bCs/>
          <w:i/>
        </w:rPr>
        <w:t xml:space="preserve"> do protokołu.</w:t>
      </w:r>
    </w:p>
    <w:p w:rsidR="00892122" w:rsidRDefault="00892122" w:rsidP="00892122">
      <w:pPr>
        <w:spacing w:line="360" w:lineRule="auto"/>
        <w:jc w:val="both"/>
      </w:pPr>
    </w:p>
    <w:p w:rsidR="00464232" w:rsidRPr="00892122" w:rsidRDefault="00892122" w:rsidP="00892122">
      <w:pPr>
        <w:spacing w:line="360" w:lineRule="auto"/>
        <w:jc w:val="both"/>
      </w:pPr>
      <w:r w:rsidRPr="00892122">
        <w:t xml:space="preserve">W załączniku do Uchwały nr VII/49/19 Rady Powiatu </w:t>
      </w:r>
      <w:r>
        <w:t>Jarocińskiego</w:t>
      </w:r>
      <w:r w:rsidRPr="00892122">
        <w:t xml:space="preserve"> z dnia 28 lutego 2019r. Rada Powiatu określiła zadania, na które przeznacza się środki Państwowego Funduszu Rehabilitacji Osób Niepełnosprawnych przekazanych przez Prezesa Zarządu PFRON Powiatowi</w:t>
      </w:r>
      <w:r>
        <w:t xml:space="preserve"> Jarocińskiemu na 2019 r. Obecnie</w:t>
      </w:r>
      <w:r w:rsidRPr="00892122">
        <w:t xml:space="preserve"> zachodzi potrzeba dokonania zmiany załącznika, poprzez dokonanie przeniesień środków PFRON pomiędzy zadaniami, co uzasadnia podjęcie uchw</w:t>
      </w:r>
      <w:r>
        <w:t xml:space="preserve">ały pod względem merytorycznym. </w:t>
      </w:r>
      <w:r w:rsidRPr="00892122">
        <w:t>Powołane w projekcie uchwały przepisy p</w:t>
      </w:r>
      <w:r>
        <w:t xml:space="preserve">rawne uzasadniają jej podjęcie. </w:t>
      </w:r>
      <w:r w:rsidRPr="00892122">
        <w:t>Po uwzględnieniu zmian załącznik do uc</w:t>
      </w:r>
      <w:r>
        <w:t xml:space="preserve">hwały otrzymuje nowe brzmienie. </w:t>
      </w:r>
      <w:r w:rsidRPr="00892122">
        <w:t xml:space="preserve">Zadania przewidziane w projekcie uchwały są </w:t>
      </w:r>
      <w:r>
        <w:t xml:space="preserve">zgodne z zadaniami określonymi w w/w przepisach. </w:t>
      </w:r>
      <w:r w:rsidRPr="00892122">
        <w:t>Z tych względów podjęcie uchwały jest uzasadnione.</w:t>
      </w:r>
    </w:p>
    <w:p w:rsidR="008A7095" w:rsidRDefault="008A7095" w:rsidP="008A7095">
      <w:pPr>
        <w:spacing w:line="360" w:lineRule="auto"/>
        <w:jc w:val="both"/>
        <w:rPr>
          <w:rFonts w:eastAsia="Times New Roman"/>
          <w:color w:val="000000"/>
        </w:rPr>
      </w:pPr>
    </w:p>
    <w:p w:rsidR="00892122" w:rsidRDefault="00892122" w:rsidP="00892122">
      <w:pPr>
        <w:spacing w:line="360" w:lineRule="auto"/>
        <w:jc w:val="both"/>
        <w:rPr>
          <w:rFonts w:eastAsia="Times New Roman"/>
          <w:color w:val="000000"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 xml:space="preserve">jednogłośnie w składzie Starosta, </w:t>
      </w:r>
      <w:r w:rsidRPr="00B414CF">
        <w:t>Wicestarosta,</w:t>
      </w:r>
      <w:r>
        <w:t xml:space="preserve"> </w:t>
      </w:r>
      <w:r w:rsidRPr="00F7482C">
        <w:t>M. Stolecki</w:t>
      </w:r>
      <w:r>
        <w:t xml:space="preserve"> podjął uchwałę. </w:t>
      </w:r>
    </w:p>
    <w:p w:rsidR="00441F63" w:rsidRDefault="00441F63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B74B28">
        <w:rPr>
          <w:b/>
          <w:bCs/>
        </w:rPr>
        <w:t>3</w:t>
      </w:r>
      <w:r>
        <w:rPr>
          <w:b/>
          <w:bCs/>
        </w:rPr>
        <w:t>.</w:t>
      </w:r>
    </w:p>
    <w:p w:rsidR="002079C4" w:rsidRPr="002079C4" w:rsidRDefault="008C263C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F06682" w:rsidRPr="00F06682">
        <w:rPr>
          <w:b/>
        </w:rPr>
        <w:t>projektu uchwały Zarządu Powiatu Jarocińskiego w sprawie upoważnienia kierownika Referatu Komunikacji i Dróg w Wydziale Administracyjno - Inwestycyjnym Starostwa Powiatowego w Jarocinie do wydawania decyzji administracyjnych, postanowień i zaświadczeń w imieniu Zarządu Powiatu.</w:t>
      </w:r>
      <w:r w:rsidRPr="0063299A">
        <w:rPr>
          <w:b/>
        </w:rPr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4C25B9">
        <w:rPr>
          <w:bCs/>
          <w:i/>
        </w:rPr>
        <w:t>2</w:t>
      </w:r>
      <w:r w:rsidR="00EB0B93">
        <w:rPr>
          <w:bCs/>
          <w:i/>
        </w:rPr>
        <w:t>3</w:t>
      </w:r>
      <w:r w:rsidR="002079C4" w:rsidRPr="002079C4">
        <w:rPr>
          <w:bCs/>
          <w:i/>
        </w:rPr>
        <w:t xml:space="preserve"> do protokołu.</w:t>
      </w:r>
    </w:p>
    <w:p w:rsidR="00F34B70" w:rsidRPr="002079C4" w:rsidRDefault="00F34B70" w:rsidP="00277753">
      <w:pPr>
        <w:spacing w:line="360" w:lineRule="auto"/>
        <w:jc w:val="both"/>
        <w:rPr>
          <w:b/>
          <w:bCs/>
        </w:rPr>
      </w:pPr>
    </w:p>
    <w:p w:rsidR="00892122" w:rsidRPr="00892122" w:rsidRDefault="00892122" w:rsidP="00892122">
      <w:pPr>
        <w:spacing w:line="360" w:lineRule="auto"/>
        <w:jc w:val="both"/>
        <w:rPr>
          <w:rFonts w:eastAsia="Times New Roman"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 xml:space="preserve">jednogłośnie w składzie Starosta, </w:t>
      </w:r>
      <w:r w:rsidRPr="00B414CF">
        <w:t>Wicestarosta,</w:t>
      </w:r>
      <w:r>
        <w:t xml:space="preserve"> </w:t>
      </w:r>
      <w:r w:rsidRPr="00F7482C">
        <w:t>M. Stolecki</w:t>
      </w:r>
      <w:r>
        <w:t xml:space="preserve"> podjął uchwałę i </w:t>
      </w:r>
      <w:r>
        <w:rPr>
          <w:rFonts w:eastAsia="Times New Roman"/>
        </w:rPr>
        <w:t>u</w:t>
      </w:r>
      <w:r w:rsidRPr="00892122">
        <w:rPr>
          <w:rFonts w:eastAsia="Times New Roman"/>
        </w:rPr>
        <w:t>poważni</w:t>
      </w:r>
      <w:r>
        <w:rPr>
          <w:rFonts w:eastAsia="Times New Roman"/>
        </w:rPr>
        <w:t xml:space="preserve">ł </w:t>
      </w:r>
      <w:r w:rsidRPr="00892122">
        <w:rPr>
          <w:rFonts w:eastAsia="Times New Roman"/>
        </w:rPr>
        <w:t xml:space="preserve">Pana Grzegorza </w:t>
      </w:r>
      <w:proofErr w:type="spellStart"/>
      <w:r w:rsidRPr="00892122">
        <w:rPr>
          <w:rFonts w:eastAsia="Times New Roman"/>
        </w:rPr>
        <w:t>Warmuza</w:t>
      </w:r>
      <w:proofErr w:type="spellEnd"/>
      <w:r w:rsidRPr="00892122">
        <w:rPr>
          <w:rFonts w:eastAsia="Times New Roman"/>
        </w:rPr>
        <w:t xml:space="preserve"> – Kierownika Referatu Komunikacji i Dróg w Wydziale Administracyjno - Inwestycyjnym w Starostwie Powiatowym w Jarocinie do załatwiania w imieniu Zarządu Powiatu wszystkich spraw należących do zarządcy drogi, wynikających z ustawy z dnia 21 marca 1985 r. o drogach publicznych i przepisów wykonawczych oraz z innych przepisów, w tym wydawania decyzji administracyjnych, postanowień i zaświadczeń.</w:t>
      </w:r>
    </w:p>
    <w:p w:rsidR="008A7095" w:rsidRDefault="008A7095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B74B28">
        <w:rPr>
          <w:b/>
          <w:bCs/>
        </w:rPr>
        <w:t>4</w:t>
      </w:r>
      <w:r>
        <w:rPr>
          <w:b/>
          <w:bCs/>
        </w:rPr>
        <w:t>.</w:t>
      </w:r>
    </w:p>
    <w:p w:rsidR="008C263C" w:rsidRPr="002079C4" w:rsidRDefault="008C263C" w:rsidP="008C263C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F06682" w:rsidRPr="00F06682">
        <w:rPr>
          <w:b/>
        </w:rPr>
        <w:t>projektu uchwały Zarządu Powiatu Jarocińskiego w sprawie upoważnienia do wydawania decyzji w sprawach wynikających z ustawy o drogach publicznych.</w:t>
      </w:r>
      <w:r w:rsidRPr="008C263C">
        <w:rPr>
          <w:bCs/>
          <w:i/>
        </w:rPr>
        <w:t xml:space="preserve"> </w:t>
      </w:r>
      <w:r w:rsidRPr="002079C4">
        <w:rPr>
          <w:bCs/>
          <w:i/>
        </w:rPr>
        <w:t xml:space="preserve">Pismo stanowi załącznik nr </w:t>
      </w:r>
      <w:r>
        <w:rPr>
          <w:bCs/>
          <w:i/>
        </w:rPr>
        <w:t>2</w:t>
      </w:r>
      <w:r w:rsidR="00EB0B93">
        <w:rPr>
          <w:bCs/>
          <w:i/>
        </w:rPr>
        <w:t>4</w:t>
      </w:r>
      <w:r w:rsidRPr="002079C4">
        <w:rPr>
          <w:bCs/>
          <w:i/>
        </w:rPr>
        <w:t xml:space="preserve"> do protokołu.</w:t>
      </w:r>
    </w:p>
    <w:p w:rsidR="008A7095" w:rsidRDefault="008A7095" w:rsidP="008A7095">
      <w:pPr>
        <w:spacing w:line="360" w:lineRule="auto"/>
        <w:jc w:val="both"/>
        <w:rPr>
          <w:rFonts w:eastAsia="Times New Roman"/>
          <w:color w:val="000000"/>
        </w:rPr>
      </w:pPr>
    </w:p>
    <w:p w:rsidR="00892122" w:rsidRPr="00892122" w:rsidRDefault="00892122" w:rsidP="00892122">
      <w:pPr>
        <w:spacing w:line="360" w:lineRule="auto"/>
        <w:jc w:val="both"/>
      </w:pPr>
      <w:r w:rsidRPr="00F7482C">
        <w:rPr>
          <w:rFonts w:eastAsia="Times New Roman"/>
          <w:color w:val="000000"/>
        </w:rPr>
        <w:t xml:space="preserve">Zarząd </w:t>
      </w:r>
      <w:r w:rsidRPr="00F7482C">
        <w:t xml:space="preserve">jednogłośnie w składzie Starosta, </w:t>
      </w:r>
      <w:r w:rsidRPr="00B414CF">
        <w:t>Wicestarosta,</w:t>
      </w:r>
      <w:r>
        <w:t xml:space="preserve"> </w:t>
      </w:r>
      <w:r w:rsidRPr="00F7482C">
        <w:t>M. Stolecki</w:t>
      </w:r>
      <w:r>
        <w:t xml:space="preserve"> podjął uchwałę i upoważnił</w:t>
      </w:r>
      <w:r w:rsidRPr="00892122">
        <w:t xml:space="preserve"> Pana Wiesława Ratajczaka – głównego specjalistę ds. drogownictwa w Referacie Komunikacji i Dróg w Wydziale Administracyjno – Inwestycyjnym w Starostwie Powiatowym w Jarocinie do załatwiania w imieniu Zarządu Powiatu wszystkich spraw należących do zarządcy drogi, wynikających z ustawy z dnia 21 marca 1985 r. o drogach publicznych i przepisów wykonawczych ora z innych przepisów, w tym wydawania decyzji administracyjnych, postanowień i zaświadczeń.</w:t>
      </w:r>
    </w:p>
    <w:p w:rsidR="00892122" w:rsidRDefault="00892122" w:rsidP="00892122">
      <w:pPr>
        <w:spacing w:line="360" w:lineRule="auto"/>
        <w:jc w:val="both"/>
        <w:rPr>
          <w:rFonts w:eastAsia="Times New Roman"/>
          <w:color w:val="000000"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B74B28">
        <w:rPr>
          <w:b/>
          <w:bCs/>
        </w:rPr>
        <w:t>5</w:t>
      </w:r>
      <w:r>
        <w:rPr>
          <w:b/>
          <w:bCs/>
        </w:rPr>
        <w:t>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F06682" w:rsidRPr="00F06682">
        <w:rPr>
          <w:b/>
        </w:rPr>
        <w:t>projektu uchwały Zarządu Powiatu Jarocińskiego zmieniającej uchwałę w sprawie uchwalenia budżetu Powiatu Jarocińskiego na 2019 r.</w:t>
      </w:r>
      <w:r w:rsidR="00892122">
        <w:rPr>
          <w:b/>
        </w:rPr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4C25B9">
        <w:rPr>
          <w:bCs/>
          <w:i/>
        </w:rPr>
        <w:t>2</w:t>
      </w:r>
      <w:r w:rsidR="00EB0B93">
        <w:rPr>
          <w:bCs/>
          <w:i/>
        </w:rPr>
        <w:t>5</w:t>
      </w:r>
      <w:r w:rsidR="002079C4" w:rsidRPr="002079C4">
        <w:rPr>
          <w:bCs/>
          <w:i/>
        </w:rPr>
        <w:t xml:space="preserve"> do protokołu.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8A7095" w:rsidRDefault="008A7095" w:rsidP="00F34B70">
      <w:pPr>
        <w:spacing w:line="360" w:lineRule="auto"/>
        <w:jc w:val="both"/>
        <w:rPr>
          <w:b/>
          <w:bCs/>
        </w:rPr>
      </w:pPr>
    </w:p>
    <w:p w:rsidR="008A7095" w:rsidRPr="001C1617" w:rsidRDefault="00892122" w:rsidP="00F34B70">
      <w:pPr>
        <w:spacing w:line="360" w:lineRule="auto"/>
        <w:jc w:val="both"/>
        <w:rPr>
          <w:rFonts w:eastAsia="Times New Roman"/>
          <w:color w:val="000000"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 xml:space="preserve">jednogłośnie w składzie Starosta, </w:t>
      </w:r>
      <w:r w:rsidRPr="00B414CF">
        <w:t>Wicestarosta,</w:t>
      </w:r>
      <w:r>
        <w:t xml:space="preserve"> </w:t>
      </w:r>
      <w:r w:rsidRPr="00F7482C">
        <w:t>M. Stolecki</w:t>
      </w:r>
      <w:r>
        <w:t xml:space="preserve"> podjął uchwałę. 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875B80">
        <w:rPr>
          <w:b/>
          <w:bCs/>
        </w:rPr>
        <w:t>2</w:t>
      </w:r>
      <w:r w:rsidR="00B74B28">
        <w:rPr>
          <w:b/>
          <w:bCs/>
        </w:rPr>
        <w:t>6</w:t>
      </w:r>
      <w:r>
        <w:rPr>
          <w:b/>
          <w:bCs/>
        </w:rPr>
        <w:t>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F34B70">
        <w:t>wnios</w:t>
      </w:r>
      <w:r w:rsidR="001709A1">
        <w:t>ek</w:t>
      </w:r>
      <w:r w:rsidRPr="00F34B70">
        <w:t xml:space="preserve"> </w:t>
      </w:r>
      <w:r w:rsidR="00F06682" w:rsidRPr="00F06682">
        <w:rPr>
          <w:b/>
        </w:rPr>
        <w:t>projektu uchwały Zarządu Powiatu Jarocińskiego zmieniająca uchwałę w sprawie opracowania planu finansowego urzędu jednostki samorządu terytorialnego na 2019 rok.</w:t>
      </w:r>
      <w:r w:rsidR="008C263C">
        <w:rPr>
          <w:b/>
        </w:rPr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4C25B9">
        <w:rPr>
          <w:bCs/>
          <w:i/>
        </w:rPr>
        <w:t>2</w:t>
      </w:r>
      <w:r w:rsidR="00EB0B93">
        <w:rPr>
          <w:bCs/>
          <w:i/>
        </w:rPr>
        <w:t>6</w:t>
      </w:r>
      <w:r w:rsidR="002079C4" w:rsidRPr="002079C4">
        <w:rPr>
          <w:bCs/>
          <w:i/>
        </w:rPr>
        <w:t xml:space="preserve"> do protokołu.</w:t>
      </w:r>
    </w:p>
    <w:p w:rsidR="0033554A" w:rsidRPr="0033554A" w:rsidRDefault="0033554A" w:rsidP="0033554A">
      <w:pPr>
        <w:spacing w:line="360" w:lineRule="auto"/>
        <w:jc w:val="both"/>
        <w:rPr>
          <w:rFonts w:eastAsia="Times New Roman"/>
          <w:color w:val="000000"/>
        </w:rPr>
      </w:pPr>
      <w:r w:rsidRPr="0033554A">
        <w:rPr>
          <w:rFonts w:eastAsia="Times New Roman"/>
          <w:color w:val="000000"/>
        </w:rPr>
        <w:t>W związku z Uchwałami:</w:t>
      </w:r>
    </w:p>
    <w:p w:rsidR="0033554A" w:rsidRPr="0033554A" w:rsidRDefault="0033554A" w:rsidP="0033554A">
      <w:pPr>
        <w:spacing w:line="360" w:lineRule="auto"/>
        <w:jc w:val="both"/>
        <w:rPr>
          <w:rFonts w:eastAsia="Times New Roman"/>
          <w:color w:val="000000"/>
        </w:rPr>
      </w:pPr>
      <w:proofErr w:type="gramStart"/>
      <w:r w:rsidRPr="0033554A">
        <w:rPr>
          <w:rFonts w:eastAsia="Times New Roman"/>
          <w:color w:val="000000"/>
        </w:rPr>
        <w:t>1)</w:t>
      </w:r>
      <w:r w:rsidRPr="0033554A">
        <w:rPr>
          <w:rFonts w:eastAsia="Times New Roman"/>
          <w:color w:val="000000"/>
        </w:rPr>
        <w:tab/>
        <w:t>nr</w:t>
      </w:r>
      <w:proofErr w:type="gramEnd"/>
      <w:r w:rsidRPr="0033554A">
        <w:rPr>
          <w:rFonts w:eastAsia="Times New Roman"/>
          <w:color w:val="000000"/>
        </w:rPr>
        <w:t xml:space="preserve"> 80/19 Zarządu Powiatu Jarocińskiego z dnia 14 maja 2019 r.;</w:t>
      </w:r>
    </w:p>
    <w:p w:rsidR="0033554A" w:rsidRPr="0033554A" w:rsidRDefault="0033554A" w:rsidP="0033554A">
      <w:pPr>
        <w:spacing w:line="360" w:lineRule="auto"/>
        <w:jc w:val="both"/>
        <w:rPr>
          <w:rFonts w:eastAsia="Times New Roman"/>
          <w:color w:val="000000"/>
        </w:rPr>
      </w:pPr>
      <w:proofErr w:type="gramStart"/>
      <w:r w:rsidRPr="0033554A">
        <w:rPr>
          <w:rFonts w:eastAsia="Times New Roman"/>
          <w:color w:val="000000"/>
        </w:rPr>
        <w:t>2)</w:t>
      </w:r>
      <w:r w:rsidRPr="0033554A">
        <w:rPr>
          <w:rFonts w:eastAsia="Times New Roman"/>
          <w:color w:val="000000"/>
        </w:rPr>
        <w:tab/>
        <w:t>nr</w:t>
      </w:r>
      <w:proofErr w:type="gramEnd"/>
      <w:r w:rsidRPr="0033554A">
        <w:rPr>
          <w:rFonts w:eastAsia="Times New Roman"/>
          <w:color w:val="000000"/>
        </w:rPr>
        <w:t xml:space="preserve"> X/80/19 Rady Powiatu Jarocińskiego z dnia 17 maja 2019 r.;</w:t>
      </w:r>
    </w:p>
    <w:p w:rsidR="0033554A" w:rsidRPr="0033554A" w:rsidRDefault="0033554A" w:rsidP="0033554A">
      <w:pPr>
        <w:spacing w:line="360" w:lineRule="auto"/>
        <w:jc w:val="both"/>
        <w:rPr>
          <w:rFonts w:eastAsia="Times New Roman"/>
          <w:color w:val="000000"/>
        </w:rPr>
      </w:pPr>
      <w:proofErr w:type="gramStart"/>
      <w:r w:rsidRPr="0033554A">
        <w:rPr>
          <w:rFonts w:eastAsia="Times New Roman"/>
          <w:color w:val="000000"/>
        </w:rPr>
        <w:t>3)</w:t>
      </w:r>
      <w:r w:rsidRPr="0033554A">
        <w:rPr>
          <w:rFonts w:eastAsia="Times New Roman"/>
          <w:color w:val="000000"/>
        </w:rPr>
        <w:tab/>
        <w:t>nr</w:t>
      </w:r>
      <w:proofErr w:type="gramEnd"/>
      <w:r w:rsidRPr="0033554A">
        <w:rPr>
          <w:rFonts w:eastAsia="Times New Roman"/>
          <w:color w:val="000000"/>
        </w:rPr>
        <w:t xml:space="preserve"> XI/88/19 Rady Powiatu Jarocińskiego z dnia 30 maja 2019 r.;</w:t>
      </w:r>
    </w:p>
    <w:p w:rsidR="0033554A" w:rsidRPr="0033554A" w:rsidRDefault="0033554A" w:rsidP="0033554A">
      <w:pPr>
        <w:spacing w:line="360" w:lineRule="auto"/>
        <w:jc w:val="both"/>
        <w:rPr>
          <w:rFonts w:eastAsia="Times New Roman"/>
          <w:color w:val="000000"/>
        </w:rPr>
      </w:pPr>
      <w:proofErr w:type="gramStart"/>
      <w:r w:rsidRPr="0033554A">
        <w:rPr>
          <w:rFonts w:eastAsia="Times New Roman"/>
          <w:color w:val="000000"/>
        </w:rPr>
        <w:t>4)</w:t>
      </w:r>
      <w:r w:rsidRPr="0033554A">
        <w:rPr>
          <w:rFonts w:eastAsia="Times New Roman"/>
          <w:color w:val="000000"/>
        </w:rPr>
        <w:tab/>
        <w:t>nr</w:t>
      </w:r>
      <w:proofErr w:type="gramEnd"/>
      <w:r w:rsidRPr="0033554A">
        <w:rPr>
          <w:rFonts w:eastAsia="Times New Roman"/>
          <w:color w:val="000000"/>
        </w:rPr>
        <w:t xml:space="preserve"> 89/19 Zarządu Powiatu Jarocińskiego z dnia 31 maja 2019 r.;</w:t>
      </w:r>
    </w:p>
    <w:p w:rsidR="0033554A" w:rsidRPr="0033554A" w:rsidRDefault="0033554A" w:rsidP="0033554A">
      <w:pPr>
        <w:spacing w:line="360" w:lineRule="auto"/>
        <w:jc w:val="both"/>
        <w:rPr>
          <w:rFonts w:eastAsia="Times New Roman"/>
          <w:color w:val="000000"/>
        </w:rPr>
      </w:pPr>
      <w:proofErr w:type="gramStart"/>
      <w:r w:rsidRPr="0033554A">
        <w:rPr>
          <w:rFonts w:eastAsia="Times New Roman"/>
          <w:color w:val="000000"/>
        </w:rPr>
        <w:t>zmieniającymi</w:t>
      </w:r>
      <w:proofErr w:type="gramEnd"/>
      <w:r w:rsidRPr="0033554A">
        <w:rPr>
          <w:rFonts w:eastAsia="Times New Roman"/>
          <w:color w:val="000000"/>
        </w:rPr>
        <w:t xml:space="preserve"> uchwałę w sprawie uchwalenia budżetu Powiatu Jarocińskiego na 2019 r. </w:t>
      </w:r>
    </w:p>
    <w:p w:rsidR="0033554A" w:rsidRPr="0033554A" w:rsidRDefault="0033554A" w:rsidP="0033554A">
      <w:pPr>
        <w:spacing w:line="360" w:lineRule="auto"/>
        <w:jc w:val="both"/>
        <w:rPr>
          <w:rFonts w:eastAsia="Times New Roman"/>
          <w:color w:val="000000"/>
        </w:rPr>
      </w:pPr>
      <w:proofErr w:type="gramStart"/>
      <w:r w:rsidRPr="0033554A">
        <w:rPr>
          <w:rFonts w:eastAsia="Times New Roman"/>
          <w:color w:val="000000"/>
        </w:rPr>
        <w:t>–  w</w:t>
      </w:r>
      <w:proofErr w:type="gramEnd"/>
      <w:r w:rsidRPr="0033554A">
        <w:rPr>
          <w:rFonts w:eastAsia="Times New Roman"/>
          <w:color w:val="000000"/>
        </w:rPr>
        <w:t xml:space="preserve"> Uchwale nr 33/19 Zarządu Powiatu Jarocińskiego z dnia 07 stycznia 2019 r.</w:t>
      </w:r>
    </w:p>
    <w:p w:rsidR="0033554A" w:rsidRPr="0033554A" w:rsidRDefault="0033554A" w:rsidP="0033554A">
      <w:pPr>
        <w:spacing w:line="360" w:lineRule="auto"/>
        <w:jc w:val="both"/>
        <w:rPr>
          <w:rFonts w:eastAsia="Times New Roman"/>
          <w:color w:val="000000"/>
        </w:rPr>
      </w:pPr>
      <w:proofErr w:type="gramStart"/>
      <w:r w:rsidRPr="0033554A">
        <w:rPr>
          <w:rFonts w:eastAsia="Times New Roman"/>
          <w:color w:val="000000"/>
        </w:rPr>
        <w:t>w</w:t>
      </w:r>
      <w:proofErr w:type="gramEnd"/>
      <w:r w:rsidRPr="0033554A">
        <w:rPr>
          <w:rFonts w:eastAsia="Times New Roman"/>
          <w:color w:val="000000"/>
        </w:rPr>
        <w:t xml:space="preserve"> sprawie opracowania planu finansowego urzędu jednostki samorządu terytorialnego </w:t>
      </w:r>
    </w:p>
    <w:p w:rsidR="0033554A" w:rsidRPr="0033554A" w:rsidRDefault="0033554A" w:rsidP="0033554A">
      <w:pPr>
        <w:spacing w:line="360" w:lineRule="auto"/>
        <w:jc w:val="both"/>
        <w:rPr>
          <w:rFonts w:eastAsia="Times New Roman"/>
          <w:color w:val="000000"/>
        </w:rPr>
      </w:pPr>
      <w:r w:rsidRPr="0033554A">
        <w:rPr>
          <w:rFonts w:eastAsia="Times New Roman"/>
          <w:color w:val="000000"/>
        </w:rPr>
        <w:t xml:space="preserve">(ze zm.), załącznik nr 1 (Plan wydatków na 2019 r.) otrzymuje brzmienie zgodne </w:t>
      </w:r>
    </w:p>
    <w:p w:rsidR="008A7095" w:rsidRPr="0033554A" w:rsidRDefault="0033554A" w:rsidP="0033554A">
      <w:pPr>
        <w:spacing w:line="360" w:lineRule="auto"/>
        <w:jc w:val="both"/>
        <w:rPr>
          <w:rFonts w:eastAsia="Times New Roman"/>
          <w:color w:val="000000"/>
        </w:rPr>
      </w:pPr>
      <w:proofErr w:type="gramStart"/>
      <w:r w:rsidRPr="0033554A">
        <w:rPr>
          <w:rFonts w:eastAsia="Times New Roman"/>
          <w:color w:val="000000"/>
        </w:rPr>
        <w:t>z  załącznikiem</w:t>
      </w:r>
      <w:proofErr w:type="gramEnd"/>
      <w:r w:rsidRPr="0033554A">
        <w:rPr>
          <w:rFonts w:eastAsia="Times New Roman"/>
          <w:color w:val="000000"/>
        </w:rPr>
        <w:t xml:space="preserve"> do niniejszej uchwały.</w:t>
      </w:r>
    </w:p>
    <w:p w:rsidR="0033554A" w:rsidRDefault="0033554A" w:rsidP="00892122">
      <w:pPr>
        <w:spacing w:line="360" w:lineRule="auto"/>
        <w:jc w:val="both"/>
        <w:rPr>
          <w:rFonts w:eastAsia="Times New Roman"/>
          <w:color w:val="000000"/>
        </w:rPr>
      </w:pPr>
    </w:p>
    <w:p w:rsidR="00892122" w:rsidRDefault="00892122" w:rsidP="00892122">
      <w:pPr>
        <w:spacing w:line="360" w:lineRule="auto"/>
        <w:jc w:val="both"/>
        <w:rPr>
          <w:rFonts w:eastAsia="Times New Roman"/>
          <w:color w:val="000000"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 xml:space="preserve">jednogłośnie w składzie Starosta, </w:t>
      </w:r>
      <w:r w:rsidRPr="00B414CF">
        <w:t>Wicestarosta,</w:t>
      </w:r>
      <w:r>
        <w:t xml:space="preserve"> </w:t>
      </w:r>
      <w:r w:rsidRPr="00F7482C">
        <w:t>M. Stolecki</w:t>
      </w:r>
      <w:r>
        <w:t xml:space="preserve"> podjął uchwałę. </w:t>
      </w:r>
    </w:p>
    <w:p w:rsidR="00C7151D" w:rsidRDefault="00C7151D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A0FA7">
        <w:rPr>
          <w:b/>
          <w:bCs/>
        </w:rPr>
        <w:t>2</w:t>
      </w:r>
      <w:r w:rsidR="00B74B28">
        <w:rPr>
          <w:b/>
          <w:bCs/>
        </w:rPr>
        <w:t>7</w:t>
      </w:r>
      <w:r>
        <w:rPr>
          <w:b/>
          <w:bCs/>
        </w:rPr>
        <w:t>.</w:t>
      </w:r>
    </w:p>
    <w:p w:rsidR="002079C4" w:rsidRPr="002079C4" w:rsidRDefault="008C263C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F06682" w:rsidRPr="00F06682">
        <w:rPr>
          <w:b/>
        </w:rPr>
        <w:t>projektu uchwały Zarządu Powiatu Jarocińskiego zmieniająca uchwałę w sprawie opracowania planu finansowego zadań z zakresu administracji rządowej oraz innych zadań zleconych powiatowi na 2019 rok.</w:t>
      </w:r>
      <w:r>
        <w:rPr>
          <w:bCs/>
          <w:i/>
        </w:rPr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4C25B9">
        <w:rPr>
          <w:bCs/>
          <w:i/>
        </w:rPr>
        <w:t>2</w:t>
      </w:r>
      <w:r w:rsidR="00EB0B93">
        <w:rPr>
          <w:bCs/>
          <w:i/>
        </w:rPr>
        <w:t>7</w:t>
      </w:r>
      <w:r w:rsidR="002079C4" w:rsidRPr="002079C4">
        <w:rPr>
          <w:bCs/>
          <w:i/>
        </w:rPr>
        <w:t xml:space="preserve"> do protokołu.</w:t>
      </w:r>
    </w:p>
    <w:p w:rsidR="00892122" w:rsidRPr="00892122" w:rsidRDefault="00892122" w:rsidP="00892122">
      <w:pPr>
        <w:spacing w:line="360" w:lineRule="auto"/>
        <w:jc w:val="both"/>
        <w:rPr>
          <w:bCs/>
        </w:rPr>
      </w:pPr>
      <w:r w:rsidRPr="00892122">
        <w:rPr>
          <w:bCs/>
        </w:rPr>
        <w:t xml:space="preserve">W związku z </w:t>
      </w:r>
      <w:proofErr w:type="gramStart"/>
      <w:r w:rsidRPr="00892122">
        <w:rPr>
          <w:bCs/>
        </w:rPr>
        <w:t>Uchwałami :</w:t>
      </w:r>
      <w:proofErr w:type="gramEnd"/>
    </w:p>
    <w:p w:rsidR="00892122" w:rsidRPr="00892122" w:rsidRDefault="00892122" w:rsidP="00892122">
      <w:pPr>
        <w:spacing w:line="360" w:lineRule="auto"/>
        <w:jc w:val="both"/>
        <w:rPr>
          <w:bCs/>
        </w:rPr>
      </w:pPr>
      <w:proofErr w:type="gramStart"/>
      <w:r w:rsidRPr="00892122">
        <w:rPr>
          <w:bCs/>
        </w:rPr>
        <w:t>1)</w:t>
      </w:r>
      <w:r w:rsidRPr="00892122">
        <w:rPr>
          <w:bCs/>
        </w:rPr>
        <w:tab/>
        <w:t>nr</w:t>
      </w:r>
      <w:proofErr w:type="gramEnd"/>
      <w:r w:rsidRPr="00892122">
        <w:rPr>
          <w:bCs/>
        </w:rPr>
        <w:t xml:space="preserve"> XI/88/19 Rady Powiatu Jarocińskiego z dnia 30 maja 2019 r.</w:t>
      </w:r>
    </w:p>
    <w:p w:rsidR="00F34B70" w:rsidRPr="00892122" w:rsidRDefault="00892122" w:rsidP="00892122">
      <w:pPr>
        <w:spacing w:line="360" w:lineRule="auto"/>
        <w:jc w:val="both"/>
        <w:rPr>
          <w:bCs/>
        </w:rPr>
      </w:pPr>
      <w:r w:rsidRPr="00892122">
        <w:rPr>
          <w:bCs/>
        </w:rPr>
        <w:t>2)</w:t>
      </w:r>
      <w:r w:rsidRPr="00892122">
        <w:rPr>
          <w:bCs/>
        </w:rPr>
        <w:tab/>
        <w:t>nr 89/19 Zarządu Powiatu Jaroci</w:t>
      </w:r>
      <w:r>
        <w:rPr>
          <w:bCs/>
        </w:rPr>
        <w:t xml:space="preserve">ńskiego z dnia 31 maja 2019 r. </w:t>
      </w:r>
      <w:r w:rsidRPr="00892122">
        <w:rPr>
          <w:bCs/>
        </w:rPr>
        <w:t>zmieniającymi uchwałę w sprawie uchwalenia b</w:t>
      </w:r>
      <w:r>
        <w:rPr>
          <w:bCs/>
        </w:rPr>
        <w:t xml:space="preserve">udżetu Powiatu Jarocińskiego na </w:t>
      </w:r>
      <w:r w:rsidRPr="00892122">
        <w:rPr>
          <w:bCs/>
        </w:rPr>
        <w:t>2019 r.– w Uchwale nr 34/19 Zarządu Powiatu Jarocińsk</w:t>
      </w:r>
      <w:r>
        <w:rPr>
          <w:bCs/>
        </w:rPr>
        <w:t xml:space="preserve">iego z dnia 07 stycznia 2019 r. </w:t>
      </w:r>
      <w:r w:rsidRPr="00892122">
        <w:rPr>
          <w:bCs/>
        </w:rPr>
        <w:t xml:space="preserve">w sprawie opracowania planu finansowego zadań z zakresu administracji rządowej oraz innych zadań zleconych powiatowi na 2019 r. (ze zm.) w załączniku nr 1 (Plan dochodów zadań zleconych na 2019 r.) wprowadza się zmiany określone załącznikiem nr 1 do niniejszej uchwały, </w:t>
      </w:r>
      <w:proofErr w:type="gramStart"/>
      <w:r w:rsidRPr="00892122">
        <w:rPr>
          <w:bCs/>
        </w:rPr>
        <w:t>natomiast  załącznik</w:t>
      </w:r>
      <w:proofErr w:type="gramEnd"/>
      <w:r w:rsidRPr="00892122">
        <w:rPr>
          <w:bCs/>
        </w:rPr>
        <w:t xml:space="preserve"> nr 2 (Plan wydatków zadań zleconych na 2019 r.) otrzymuje brzmienie zgodne z załącznikiem nr 2 do niniejszej uchwały.   </w:t>
      </w:r>
    </w:p>
    <w:p w:rsidR="008A7095" w:rsidRPr="001C1617" w:rsidRDefault="00892122" w:rsidP="00F34B70">
      <w:pPr>
        <w:spacing w:line="360" w:lineRule="auto"/>
        <w:jc w:val="both"/>
        <w:rPr>
          <w:rFonts w:eastAsia="Times New Roman"/>
          <w:color w:val="000000"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 xml:space="preserve">jednogłośnie w składzie Starosta, </w:t>
      </w:r>
      <w:r w:rsidRPr="00B414CF">
        <w:t>Wicestarosta,</w:t>
      </w:r>
      <w:r>
        <w:t xml:space="preserve"> </w:t>
      </w:r>
      <w:r w:rsidRPr="00F7482C">
        <w:t>M. Stolecki</w:t>
      </w:r>
      <w:r>
        <w:t xml:space="preserve"> podjął uchwałę. 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A0FA7">
        <w:rPr>
          <w:b/>
          <w:bCs/>
        </w:rPr>
        <w:t>2</w:t>
      </w:r>
      <w:r w:rsidR="00B74B28">
        <w:rPr>
          <w:b/>
          <w:bCs/>
        </w:rPr>
        <w:t>8</w:t>
      </w:r>
      <w:r>
        <w:rPr>
          <w:b/>
          <w:bCs/>
        </w:rPr>
        <w:t>.</w:t>
      </w:r>
    </w:p>
    <w:p w:rsidR="002079C4" w:rsidRPr="002079C4" w:rsidRDefault="008C263C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F06682" w:rsidRPr="00F06682">
        <w:rPr>
          <w:b/>
        </w:rPr>
        <w:t>projektu uchwały Zarządu Powiatu Jarocińskiego w sprawie podania do publicznej wiadomości informacji, o których mowa w art. 37 ust.1 pkt 2 ustawy z dnia 27 sierpnia 2009 r. o finansach publicznych.</w:t>
      </w:r>
      <w:r w:rsidR="00892122">
        <w:rPr>
          <w:b/>
        </w:rPr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4C25B9">
        <w:rPr>
          <w:bCs/>
          <w:i/>
        </w:rPr>
        <w:t>2</w:t>
      </w:r>
      <w:r w:rsidR="00EB0B93">
        <w:rPr>
          <w:bCs/>
          <w:i/>
        </w:rPr>
        <w:t>8</w:t>
      </w:r>
      <w:r w:rsidR="002079C4" w:rsidRPr="002079C4">
        <w:rPr>
          <w:bCs/>
          <w:i/>
        </w:rPr>
        <w:t xml:space="preserve"> do protokołu.</w:t>
      </w:r>
    </w:p>
    <w:p w:rsidR="007C04A0" w:rsidRDefault="007C04A0" w:rsidP="007C04A0">
      <w:pPr>
        <w:spacing w:line="360" w:lineRule="auto"/>
        <w:jc w:val="both"/>
        <w:rPr>
          <w:b/>
        </w:rPr>
      </w:pPr>
    </w:p>
    <w:p w:rsidR="00892122" w:rsidRPr="00892122" w:rsidRDefault="00892122" w:rsidP="00892122">
      <w:pPr>
        <w:spacing w:after="160" w:line="360" w:lineRule="auto"/>
        <w:jc w:val="both"/>
        <w:rPr>
          <w:rFonts w:eastAsia="Calibri"/>
          <w:szCs w:val="22"/>
          <w:lang w:eastAsia="en-US"/>
        </w:rPr>
      </w:pPr>
      <w:r w:rsidRPr="00892122">
        <w:rPr>
          <w:rFonts w:eastAsia="Calibri"/>
          <w:szCs w:val="22"/>
          <w:lang w:eastAsia="en-US"/>
        </w:rPr>
        <w:t>Podaje się do publicznej wiadomości informację obejmującą:</w:t>
      </w:r>
    </w:p>
    <w:p w:rsidR="00892122" w:rsidRPr="00892122" w:rsidRDefault="00892122" w:rsidP="00892122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eastAsia="Calibri"/>
          <w:szCs w:val="22"/>
          <w:lang w:eastAsia="en-US"/>
        </w:rPr>
      </w:pPr>
      <w:r w:rsidRPr="00892122">
        <w:rPr>
          <w:rFonts w:eastAsia="Calibri"/>
          <w:szCs w:val="22"/>
          <w:lang w:eastAsia="en-US"/>
        </w:rPr>
        <w:t>Dane dotyczące wykonania budżetu Powiatu Jarocińskiego w poprzednim roku budżetowym, w tym kwotę deficytu;</w:t>
      </w:r>
    </w:p>
    <w:p w:rsidR="00892122" w:rsidRPr="00892122" w:rsidRDefault="00892122" w:rsidP="00892122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eastAsia="Calibri"/>
          <w:szCs w:val="22"/>
          <w:lang w:eastAsia="en-US"/>
        </w:rPr>
      </w:pPr>
      <w:r w:rsidRPr="00892122">
        <w:rPr>
          <w:rFonts w:eastAsia="Calibri"/>
          <w:szCs w:val="22"/>
          <w:lang w:eastAsia="en-US"/>
        </w:rPr>
        <w:t>Kwotę wykorzystanych środków, o których mowa w art. 5 ust. 1 pkt 2 ustawy z dnia 27 sierpnia 2009 r. o finansach publicznych;</w:t>
      </w:r>
    </w:p>
    <w:p w:rsidR="00892122" w:rsidRPr="00892122" w:rsidRDefault="00892122" w:rsidP="00892122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eastAsia="Calibri"/>
          <w:szCs w:val="22"/>
          <w:lang w:eastAsia="en-US"/>
        </w:rPr>
      </w:pPr>
      <w:r w:rsidRPr="00892122">
        <w:rPr>
          <w:rFonts w:eastAsia="Calibri"/>
          <w:szCs w:val="22"/>
          <w:lang w:eastAsia="en-US"/>
        </w:rPr>
        <w:t xml:space="preserve">Kwotę zobowiązań, o których mowa w art. 72 ust. 1 pkt 4 ustawy z dnia </w:t>
      </w:r>
      <w:r w:rsidRPr="00892122">
        <w:rPr>
          <w:rFonts w:eastAsia="Calibri"/>
          <w:szCs w:val="22"/>
          <w:lang w:eastAsia="en-US"/>
        </w:rPr>
        <w:br/>
        <w:t>27 sierpnia 2009 r. o finansach publicznych;</w:t>
      </w:r>
    </w:p>
    <w:p w:rsidR="00892122" w:rsidRPr="00892122" w:rsidRDefault="00892122" w:rsidP="00892122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eastAsia="Calibri"/>
          <w:szCs w:val="22"/>
          <w:lang w:eastAsia="en-US"/>
        </w:rPr>
      </w:pPr>
      <w:r w:rsidRPr="00892122">
        <w:rPr>
          <w:rFonts w:eastAsia="Calibri"/>
          <w:szCs w:val="22"/>
          <w:lang w:eastAsia="en-US"/>
        </w:rPr>
        <w:t>Kwotę dotacji otrzymanych z budżetów jednostek samorządu terytorialnego oraz kwoty dotacji udzielonych innym jednostkom samorządu terytorialnego;</w:t>
      </w:r>
    </w:p>
    <w:p w:rsidR="00892122" w:rsidRPr="00892122" w:rsidRDefault="00892122" w:rsidP="00892122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eastAsia="Calibri"/>
          <w:szCs w:val="22"/>
          <w:lang w:eastAsia="en-US"/>
        </w:rPr>
      </w:pPr>
      <w:r w:rsidRPr="00892122">
        <w:rPr>
          <w:rFonts w:eastAsia="Calibri"/>
          <w:szCs w:val="22"/>
          <w:lang w:eastAsia="en-US"/>
        </w:rPr>
        <w:t>Wykaz udzielonych poręczeń i gwarancji, z wymienieniem podmiotów, których gwarancje i poręczenia dotyczą;</w:t>
      </w:r>
    </w:p>
    <w:p w:rsidR="00892122" w:rsidRPr="00892122" w:rsidRDefault="00892122" w:rsidP="00892122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eastAsia="Calibri"/>
          <w:szCs w:val="22"/>
          <w:lang w:eastAsia="en-US"/>
        </w:rPr>
      </w:pPr>
      <w:r w:rsidRPr="00892122">
        <w:rPr>
          <w:rFonts w:eastAsia="Calibri"/>
          <w:szCs w:val="22"/>
          <w:lang w:eastAsia="en-US"/>
        </w:rPr>
        <w:t>Wykaz osób prawnych i fizycznych oraz jednostek organizacyjnych nieposiadających osobowości prawnej, którym w zakresie podatków lub opłat udzielono ulg, umorzeń lub rozłożono na spłatę na raty w kwocie przewyższającej łącznie 500 zł, wraz ze wskazaniem wysokości umorzonych kwot i przyczyn umorzenia;</w:t>
      </w:r>
    </w:p>
    <w:p w:rsidR="00892122" w:rsidRPr="00892122" w:rsidRDefault="00892122" w:rsidP="00892122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eastAsia="Calibri"/>
          <w:szCs w:val="22"/>
          <w:lang w:eastAsia="en-US"/>
        </w:rPr>
      </w:pPr>
      <w:r w:rsidRPr="00892122">
        <w:rPr>
          <w:rFonts w:eastAsia="Calibri"/>
          <w:szCs w:val="22"/>
          <w:lang w:eastAsia="en-US"/>
        </w:rPr>
        <w:t>Wykaz osób prawnych i fizycznych oraz jednostek organizacyjnych nieposiadających osobowości prawnej, którym udzielono pomocy publicznej</w:t>
      </w:r>
    </w:p>
    <w:p w:rsidR="007C04A0" w:rsidRDefault="007C04A0" w:rsidP="00F34B70">
      <w:pPr>
        <w:spacing w:line="360" w:lineRule="auto"/>
        <w:jc w:val="both"/>
        <w:rPr>
          <w:b/>
          <w:bCs/>
        </w:rPr>
      </w:pPr>
    </w:p>
    <w:p w:rsidR="00892122" w:rsidRDefault="00892122" w:rsidP="00892122">
      <w:pPr>
        <w:spacing w:line="360" w:lineRule="auto"/>
        <w:jc w:val="both"/>
        <w:rPr>
          <w:rFonts w:eastAsia="Times New Roman"/>
          <w:color w:val="000000"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 xml:space="preserve">jednogłośnie w składzie Starosta, </w:t>
      </w:r>
      <w:r w:rsidRPr="00B414CF">
        <w:t>Wicestarosta,</w:t>
      </w:r>
      <w:r>
        <w:t xml:space="preserve"> </w:t>
      </w:r>
      <w:r w:rsidRPr="00F7482C">
        <w:t>M. Stolecki</w:t>
      </w:r>
      <w:r>
        <w:t xml:space="preserve"> podjął uchwałę. </w:t>
      </w:r>
    </w:p>
    <w:p w:rsidR="00BF5FFA" w:rsidRDefault="00BF5FFA" w:rsidP="00F34B70">
      <w:pPr>
        <w:spacing w:line="360" w:lineRule="auto"/>
        <w:jc w:val="both"/>
        <w:rPr>
          <w:b/>
          <w:bCs/>
        </w:rPr>
      </w:pPr>
    </w:p>
    <w:p w:rsidR="00222375" w:rsidRDefault="00222375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B74B28">
        <w:rPr>
          <w:b/>
          <w:bCs/>
        </w:rPr>
        <w:t>29</w:t>
      </w:r>
      <w:r>
        <w:rPr>
          <w:b/>
          <w:bCs/>
        </w:rPr>
        <w:t>.</w:t>
      </w:r>
    </w:p>
    <w:p w:rsidR="002079C4" w:rsidRPr="002079C4" w:rsidRDefault="008C263C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="001077B3">
        <w:rPr>
          <w:b/>
        </w:rPr>
        <w:t xml:space="preserve"> </w:t>
      </w:r>
      <w:r w:rsidR="00F06682" w:rsidRPr="00F06682">
        <w:rPr>
          <w:b/>
        </w:rPr>
        <w:t>projektu uchwały Zarządu Powiatu Jarocińskiego w sprawie powołania Komisji Konkursowej w celu przeprowadzenia konkursu na stanowisko dyrektora Zespołu Szkół Ponadgimnazjalnych Nr 1 w Jarocinie.</w:t>
      </w:r>
      <w:r w:rsidR="00F06682">
        <w:rPr>
          <w:b/>
        </w:rPr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EB0B93">
        <w:rPr>
          <w:bCs/>
          <w:i/>
        </w:rPr>
        <w:t>29</w:t>
      </w:r>
      <w:r w:rsidR="002079C4" w:rsidRPr="002079C4">
        <w:rPr>
          <w:bCs/>
          <w:i/>
        </w:rPr>
        <w:t xml:space="preserve"> do protokołu.</w:t>
      </w:r>
    </w:p>
    <w:p w:rsidR="007C04A0" w:rsidRDefault="007C04A0" w:rsidP="007C04A0">
      <w:pPr>
        <w:spacing w:line="360" w:lineRule="auto"/>
        <w:jc w:val="both"/>
        <w:rPr>
          <w:rFonts w:eastAsia="Times New Roman"/>
          <w:color w:val="000000"/>
        </w:rPr>
      </w:pPr>
    </w:p>
    <w:p w:rsidR="00892122" w:rsidRDefault="00892122" w:rsidP="00892122">
      <w:pPr>
        <w:spacing w:line="360" w:lineRule="auto"/>
        <w:jc w:val="both"/>
      </w:pPr>
      <w:r w:rsidRPr="00F7482C">
        <w:rPr>
          <w:rFonts w:eastAsia="Times New Roman"/>
          <w:color w:val="000000"/>
        </w:rPr>
        <w:t xml:space="preserve">Zarząd </w:t>
      </w:r>
      <w:r w:rsidRPr="00F7482C">
        <w:t xml:space="preserve">jednogłośnie w składzie Starosta, </w:t>
      </w:r>
      <w:r w:rsidRPr="00B414CF">
        <w:t>Wicestarosta,</w:t>
      </w:r>
      <w:r>
        <w:t xml:space="preserve"> </w:t>
      </w:r>
      <w:r w:rsidRPr="00F7482C">
        <w:t>M. Stolecki</w:t>
      </w:r>
      <w:r>
        <w:t xml:space="preserve"> podjął uchwałę i powołał Komisję Konkursową w celu przeprowadzenia konkursu na stanowisko dyrektora Zespołu Szkół Ponadgimnazjalnych Nr 1 w Jarocinie, w następującym składzie:</w:t>
      </w:r>
    </w:p>
    <w:p w:rsidR="00892122" w:rsidRDefault="00892122" w:rsidP="00892122">
      <w:pPr>
        <w:spacing w:line="360" w:lineRule="auto"/>
        <w:jc w:val="both"/>
      </w:pPr>
      <w:r>
        <w:t>1)</w:t>
      </w:r>
      <w:r>
        <w:tab/>
        <w:t xml:space="preserve">Mariusz </w:t>
      </w:r>
      <w:proofErr w:type="gramStart"/>
      <w:r>
        <w:t>Stolecki  - przedstawiciel</w:t>
      </w:r>
      <w:proofErr w:type="gramEnd"/>
      <w:r>
        <w:t xml:space="preserve"> organu prowadzącego,</w:t>
      </w:r>
    </w:p>
    <w:p w:rsidR="00892122" w:rsidRDefault="00892122" w:rsidP="00892122">
      <w:pPr>
        <w:spacing w:line="360" w:lineRule="auto"/>
        <w:jc w:val="both"/>
      </w:pPr>
      <w:proofErr w:type="gramStart"/>
      <w:r>
        <w:t>2)</w:t>
      </w:r>
      <w:r>
        <w:tab/>
        <w:t>Mirosław</w:t>
      </w:r>
      <w:proofErr w:type="gramEnd"/>
      <w:r>
        <w:t xml:space="preserve"> Drzazga - przedstawiciel organu prowadzącego,</w:t>
      </w:r>
    </w:p>
    <w:p w:rsidR="00892122" w:rsidRDefault="00892122" w:rsidP="00892122">
      <w:pPr>
        <w:spacing w:line="360" w:lineRule="auto"/>
        <w:jc w:val="both"/>
      </w:pPr>
      <w:proofErr w:type="gramStart"/>
      <w:r>
        <w:t>3)</w:t>
      </w:r>
      <w:r>
        <w:tab/>
        <w:t>Karolina</w:t>
      </w:r>
      <w:proofErr w:type="gramEnd"/>
      <w:r>
        <w:t xml:space="preserve"> </w:t>
      </w:r>
      <w:proofErr w:type="spellStart"/>
      <w:r>
        <w:t>Kowańdy</w:t>
      </w:r>
      <w:proofErr w:type="spellEnd"/>
      <w:r>
        <w:t>- przedstawiciel organu prowadzącego,</w:t>
      </w:r>
    </w:p>
    <w:p w:rsidR="00892122" w:rsidRDefault="00892122" w:rsidP="00892122">
      <w:pPr>
        <w:spacing w:line="360" w:lineRule="auto"/>
        <w:jc w:val="both"/>
      </w:pPr>
      <w:proofErr w:type="gramStart"/>
      <w:r>
        <w:t>4)</w:t>
      </w:r>
      <w:r>
        <w:tab/>
        <w:t>Anna</w:t>
      </w:r>
      <w:proofErr w:type="gramEnd"/>
      <w:r>
        <w:t xml:space="preserve"> Piotrowska - przedstawiciel organu sprawującego nadzór pedagogiczny,</w:t>
      </w:r>
    </w:p>
    <w:p w:rsidR="00892122" w:rsidRDefault="00892122" w:rsidP="00892122">
      <w:pPr>
        <w:spacing w:line="360" w:lineRule="auto"/>
        <w:jc w:val="both"/>
      </w:pPr>
      <w:proofErr w:type="gramStart"/>
      <w:r>
        <w:t>5)</w:t>
      </w:r>
      <w:r>
        <w:tab/>
        <w:t>Marzena</w:t>
      </w:r>
      <w:proofErr w:type="gramEnd"/>
      <w:r>
        <w:t xml:space="preserve"> </w:t>
      </w:r>
      <w:proofErr w:type="spellStart"/>
      <w:r>
        <w:t>Szczudlik</w:t>
      </w:r>
      <w:proofErr w:type="spellEnd"/>
      <w:r>
        <w:t xml:space="preserve"> - przedstawiciel organu sprawującego nadzór pedagogiczny,</w:t>
      </w:r>
    </w:p>
    <w:p w:rsidR="00892122" w:rsidRDefault="00892122" w:rsidP="00892122">
      <w:pPr>
        <w:spacing w:line="360" w:lineRule="auto"/>
        <w:jc w:val="both"/>
      </w:pPr>
      <w:proofErr w:type="gramStart"/>
      <w:r>
        <w:t>6)</w:t>
      </w:r>
      <w:r>
        <w:tab/>
        <w:t>Marta</w:t>
      </w:r>
      <w:proofErr w:type="gramEnd"/>
      <w:r>
        <w:t xml:space="preserve"> Janiak - przedstawiciel organu sprawującego nadzór pedagogiczny,</w:t>
      </w:r>
    </w:p>
    <w:p w:rsidR="00892122" w:rsidRDefault="00892122" w:rsidP="00892122">
      <w:pPr>
        <w:spacing w:line="360" w:lineRule="auto"/>
        <w:jc w:val="both"/>
      </w:pPr>
      <w:r>
        <w:t>7)</w:t>
      </w:r>
      <w:r>
        <w:tab/>
        <w:t xml:space="preserve">Marta </w:t>
      </w:r>
      <w:proofErr w:type="gramStart"/>
      <w:r>
        <w:t>Pawłowska  - przedstawiciel</w:t>
      </w:r>
      <w:proofErr w:type="gramEnd"/>
      <w:r>
        <w:t xml:space="preserve"> Rady Pedagogicznej szkoły,</w:t>
      </w:r>
    </w:p>
    <w:p w:rsidR="00892122" w:rsidRDefault="00892122" w:rsidP="00892122">
      <w:pPr>
        <w:spacing w:line="360" w:lineRule="auto"/>
        <w:jc w:val="both"/>
      </w:pPr>
      <w:r>
        <w:t>8)</w:t>
      </w:r>
      <w:r>
        <w:tab/>
        <w:t xml:space="preserve">Janusz </w:t>
      </w:r>
      <w:proofErr w:type="gramStart"/>
      <w:r>
        <w:t>Zwierzycki  - przedstawiciel</w:t>
      </w:r>
      <w:proofErr w:type="gramEnd"/>
      <w:r>
        <w:t xml:space="preserve"> Rady Pedagogicznej szkoły,</w:t>
      </w:r>
    </w:p>
    <w:p w:rsidR="00892122" w:rsidRDefault="00892122" w:rsidP="00892122">
      <w:pPr>
        <w:spacing w:line="360" w:lineRule="auto"/>
        <w:jc w:val="both"/>
      </w:pPr>
      <w:r>
        <w:t>9)</w:t>
      </w:r>
      <w:r>
        <w:tab/>
        <w:t xml:space="preserve">Anna </w:t>
      </w:r>
      <w:proofErr w:type="gramStart"/>
      <w:r>
        <w:t>Jarmuż  - przedstawiciel</w:t>
      </w:r>
      <w:proofErr w:type="gramEnd"/>
      <w:r>
        <w:t xml:space="preserve"> Rady Rodziców szkoły,</w:t>
      </w:r>
    </w:p>
    <w:p w:rsidR="00892122" w:rsidRDefault="00892122" w:rsidP="00892122">
      <w:pPr>
        <w:spacing w:line="360" w:lineRule="auto"/>
        <w:jc w:val="both"/>
      </w:pPr>
      <w:proofErr w:type="gramStart"/>
      <w:r>
        <w:t>10)</w:t>
      </w:r>
      <w:r>
        <w:tab/>
        <w:t>Mariusz</w:t>
      </w:r>
      <w:proofErr w:type="gramEnd"/>
      <w:r>
        <w:t xml:space="preserve"> Kowalski - przedstawiciel Rady Rodziców szkoły,</w:t>
      </w:r>
    </w:p>
    <w:p w:rsidR="00892122" w:rsidRDefault="00892122" w:rsidP="00892122">
      <w:pPr>
        <w:spacing w:line="360" w:lineRule="auto"/>
        <w:jc w:val="both"/>
      </w:pPr>
      <w:proofErr w:type="gramStart"/>
      <w:r>
        <w:t>11)</w:t>
      </w:r>
      <w:r>
        <w:tab/>
        <w:t>Małgorzata</w:t>
      </w:r>
      <w:proofErr w:type="gramEnd"/>
      <w:r>
        <w:t xml:space="preserve"> </w:t>
      </w:r>
      <w:proofErr w:type="spellStart"/>
      <w:r>
        <w:t>Kuropaczewska</w:t>
      </w:r>
      <w:proofErr w:type="spellEnd"/>
      <w:r>
        <w:t xml:space="preserve"> - przedstawiciel Związku Nauczycielstwa Polskiego,</w:t>
      </w:r>
    </w:p>
    <w:p w:rsidR="00892122" w:rsidRDefault="00892122" w:rsidP="00892122">
      <w:pPr>
        <w:spacing w:line="360" w:lineRule="auto"/>
        <w:jc w:val="both"/>
      </w:pPr>
      <w:r>
        <w:t>12)</w:t>
      </w:r>
      <w:r>
        <w:tab/>
        <w:t xml:space="preserve"> Wojciech </w:t>
      </w:r>
      <w:proofErr w:type="gramStart"/>
      <w:r>
        <w:t>Cukrowski  – przedstawiciel</w:t>
      </w:r>
      <w:proofErr w:type="gramEnd"/>
      <w:r>
        <w:t xml:space="preserve"> Międzyzakładowej Komisji Pracowników Oświaty i Wychowania NSZZ „Solidarność” .</w:t>
      </w:r>
    </w:p>
    <w:p w:rsidR="00892122" w:rsidRDefault="00892122" w:rsidP="00892122">
      <w:pPr>
        <w:spacing w:line="360" w:lineRule="auto"/>
        <w:jc w:val="both"/>
        <w:rPr>
          <w:rFonts w:eastAsia="Times New Roman"/>
          <w:color w:val="000000"/>
        </w:rPr>
      </w:pPr>
      <w:r>
        <w:t>Wyznaczył pana Mirosława Drzazgę na przewodniczącego Komisji konkursowej, o której mowa w ust. 1.</w:t>
      </w:r>
    </w:p>
    <w:p w:rsidR="00C50844" w:rsidRDefault="00C50844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</w:t>
      </w:r>
      <w:r w:rsidR="00B74B28">
        <w:rPr>
          <w:b/>
          <w:bCs/>
        </w:rPr>
        <w:t>0</w:t>
      </w:r>
      <w:r>
        <w:rPr>
          <w:b/>
          <w:bCs/>
        </w:rPr>
        <w:t>.</w:t>
      </w:r>
    </w:p>
    <w:p w:rsidR="007C04A0" w:rsidRPr="007C04A0" w:rsidRDefault="00F06682" w:rsidP="008C263C">
      <w:pPr>
        <w:spacing w:line="360" w:lineRule="auto"/>
        <w:jc w:val="both"/>
        <w:rPr>
          <w:bCs/>
          <w:i/>
        </w:rPr>
      </w:pPr>
      <w:r w:rsidRPr="00F06682">
        <w:t xml:space="preserve">Starosta przedłożyła do rozpatrzenia projektu uchwały Zarządu Powiatu Jarocińskiego </w:t>
      </w:r>
      <w:r w:rsidR="00892122" w:rsidRPr="00892122">
        <w:rPr>
          <w:b/>
        </w:rPr>
        <w:t>w sprawie wyrażenia zgody trwałemu zarządcy na zawarcie umowy najmu obiektu sportowego położonego w Jarocinie przy ul. T. Kościuszki 31.</w:t>
      </w:r>
      <w:r w:rsidR="00892122" w:rsidRPr="00892122">
        <w:t xml:space="preserve"> </w:t>
      </w:r>
      <w:r w:rsidRPr="00F06682"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4C25B9">
        <w:rPr>
          <w:bCs/>
          <w:i/>
        </w:rPr>
        <w:t>3</w:t>
      </w:r>
      <w:r w:rsidR="00EB0B93">
        <w:rPr>
          <w:bCs/>
          <w:i/>
        </w:rPr>
        <w:t>0</w:t>
      </w:r>
      <w:r w:rsidR="002079C4" w:rsidRPr="002079C4">
        <w:rPr>
          <w:bCs/>
          <w:i/>
        </w:rPr>
        <w:t xml:space="preserve"> do protokołu.</w:t>
      </w:r>
    </w:p>
    <w:p w:rsidR="00351898" w:rsidRDefault="00351898" w:rsidP="00277753">
      <w:pPr>
        <w:spacing w:line="360" w:lineRule="auto"/>
        <w:jc w:val="both"/>
        <w:rPr>
          <w:b/>
          <w:bCs/>
        </w:rPr>
      </w:pPr>
    </w:p>
    <w:p w:rsidR="00892122" w:rsidRPr="00222375" w:rsidRDefault="00892122" w:rsidP="00222375">
      <w:pPr>
        <w:spacing w:line="360" w:lineRule="auto"/>
        <w:jc w:val="both"/>
      </w:pPr>
      <w:r w:rsidRPr="00F7482C">
        <w:rPr>
          <w:rFonts w:eastAsia="Times New Roman"/>
          <w:color w:val="000000"/>
        </w:rPr>
        <w:t xml:space="preserve">Zarząd </w:t>
      </w:r>
      <w:r w:rsidRPr="00F7482C">
        <w:t xml:space="preserve">jednogłośnie w składzie Starosta, </w:t>
      </w:r>
      <w:r w:rsidRPr="00B414CF">
        <w:t>Wicestarosta,</w:t>
      </w:r>
      <w:r>
        <w:t xml:space="preserve"> </w:t>
      </w:r>
      <w:r w:rsidRPr="00F7482C">
        <w:t>M. Stolecki</w:t>
      </w:r>
      <w:r w:rsidR="00222375">
        <w:t xml:space="preserve"> podjął uchwałę i wyraził zgodę na zawarcie umowy najmu obiektu sportowego położonego w Jarocinie przy ul. T. Kościuszki zgodnie z wnioskiem numer I LO.2012.3.2019 </w:t>
      </w:r>
      <w:proofErr w:type="gramStart"/>
      <w:r w:rsidR="00222375">
        <w:t>z</w:t>
      </w:r>
      <w:proofErr w:type="gramEnd"/>
      <w:r w:rsidR="00222375">
        <w:t xml:space="preserve"> dnia 30.05.2019 </w:t>
      </w:r>
      <w:proofErr w:type="gramStart"/>
      <w:r w:rsidR="00222375">
        <w:t>r</w:t>
      </w:r>
      <w:proofErr w:type="gramEnd"/>
      <w:r w:rsidR="00222375">
        <w:t>. Wykonanie uchwały powierza się trwałemu zarządcy - Dyrektorowi I Liceum Ogólnokształcącego im. T. Kościuszki w Jarocinie.</w:t>
      </w:r>
    </w:p>
    <w:p w:rsidR="00351898" w:rsidRDefault="00351898" w:rsidP="00277753">
      <w:pPr>
        <w:spacing w:line="360" w:lineRule="auto"/>
        <w:jc w:val="both"/>
        <w:rPr>
          <w:b/>
          <w:bCs/>
        </w:rPr>
      </w:pPr>
    </w:p>
    <w:p w:rsidR="001C1617" w:rsidRDefault="001C1617" w:rsidP="00277753">
      <w:pPr>
        <w:spacing w:line="360" w:lineRule="auto"/>
        <w:jc w:val="both"/>
        <w:rPr>
          <w:b/>
          <w:bCs/>
        </w:rPr>
      </w:pPr>
    </w:p>
    <w:p w:rsidR="001C1617" w:rsidRDefault="001C1617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F06682">
        <w:rPr>
          <w:b/>
          <w:bCs/>
        </w:rPr>
        <w:t>3</w:t>
      </w:r>
      <w:r w:rsidR="00B74B28">
        <w:rPr>
          <w:b/>
          <w:bCs/>
        </w:rPr>
        <w:t>1</w:t>
      </w:r>
      <w:r w:rsidR="005A1906">
        <w:rPr>
          <w:b/>
          <w:bCs/>
        </w:rPr>
        <w:t>.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C7151D" w:rsidRDefault="00C7151D" w:rsidP="00277753">
      <w:pPr>
        <w:spacing w:line="360" w:lineRule="auto"/>
        <w:jc w:val="both"/>
        <w:rPr>
          <w:bCs/>
          <w:u w:val="single"/>
        </w:rPr>
      </w:pP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C7151D" w:rsidRDefault="00C7151D" w:rsidP="00277753">
      <w:pPr>
        <w:spacing w:line="360" w:lineRule="auto"/>
        <w:jc w:val="both"/>
      </w:pPr>
    </w:p>
    <w:p w:rsidR="00C7151D" w:rsidRDefault="00C7151D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="005A1906">
        <w:t xml:space="preserve">Stolecki </w:t>
      </w:r>
      <w:r w:rsidRPr="00E86EDD">
        <w:t xml:space="preserve">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80" w:rsidRDefault="00C10480" w:rsidP="00DC67E5">
      <w:r>
        <w:separator/>
      </w:r>
    </w:p>
  </w:endnote>
  <w:endnote w:type="continuationSeparator" w:id="0">
    <w:p w:rsidR="00C10480" w:rsidRDefault="00C10480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1717B9" w:rsidRDefault="001717B9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17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80" w:rsidRDefault="00C10480" w:rsidP="00DC67E5">
      <w:r>
        <w:separator/>
      </w:r>
    </w:p>
  </w:footnote>
  <w:footnote w:type="continuationSeparator" w:id="0">
    <w:p w:rsidR="00C10480" w:rsidRDefault="00C10480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7F28"/>
    <w:multiLevelType w:val="multilevel"/>
    <w:tmpl w:val="DA2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4157B"/>
    <w:multiLevelType w:val="multilevel"/>
    <w:tmpl w:val="66E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5E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84B5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04DDE"/>
    <w:multiLevelType w:val="hybridMultilevel"/>
    <w:tmpl w:val="0A301B40"/>
    <w:lvl w:ilvl="0" w:tplc="A8BA7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C2A3F"/>
    <w:multiLevelType w:val="hybridMultilevel"/>
    <w:tmpl w:val="145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5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62DD"/>
    <w:multiLevelType w:val="hybridMultilevel"/>
    <w:tmpl w:val="31B2C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E0659"/>
    <w:multiLevelType w:val="hybridMultilevel"/>
    <w:tmpl w:val="7A84B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64C71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D95B51"/>
    <w:multiLevelType w:val="hybridMultilevel"/>
    <w:tmpl w:val="E3E0A96A"/>
    <w:lvl w:ilvl="0" w:tplc="3A9C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203352"/>
    <w:multiLevelType w:val="multilevel"/>
    <w:tmpl w:val="341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30088"/>
    <w:multiLevelType w:val="multilevel"/>
    <w:tmpl w:val="FF6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42BB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C66EED"/>
    <w:multiLevelType w:val="multilevel"/>
    <w:tmpl w:val="66E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FBE7D1F"/>
    <w:multiLevelType w:val="hybridMultilevel"/>
    <w:tmpl w:val="BB96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3"/>
  </w:num>
  <w:num w:numId="4">
    <w:abstractNumId w:val="27"/>
  </w:num>
  <w:num w:numId="5">
    <w:abstractNumId w:val="6"/>
  </w:num>
  <w:num w:numId="6">
    <w:abstractNumId w:val="16"/>
  </w:num>
  <w:num w:numId="7">
    <w:abstractNumId w:val="22"/>
  </w:num>
  <w:num w:numId="8">
    <w:abstractNumId w:val="25"/>
  </w:num>
  <w:num w:numId="9">
    <w:abstractNumId w:val="3"/>
  </w:num>
  <w:num w:numId="10">
    <w:abstractNumId w:val="12"/>
  </w:num>
  <w:num w:numId="11">
    <w:abstractNumId w:val="19"/>
  </w:num>
  <w:num w:numId="12">
    <w:abstractNumId w:val="15"/>
  </w:num>
  <w:num w:numId="13">
    <w:abstractNumId w:val="26"/>
  </w:num>
  <w:num w:numId="14">
    <w:abstractNumId w:val="11"/>
  </w:num>
  <w:num w:numId="15">
    <w:abstractNumId w:val="4"/>
  </w:num>
  <w:num w:numId="16">
    <w:abstractNumId w:val="23"/>
  </w:num>
  <w:num w:numId="17">
    <w:abstractNumId w:val="24"/>
  </w:num>
  <w:num w:numId="18">
    <w:abstractNumId w:val="18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  <w:num w:numId="23">
    <w:abstractNumId w:val="30"/>
  </w:num>
  <w:num w:numId="24">
    <w:abstractNumId w:val="8"/>
  </w:num>
  <w:num w:numId="25">
    <w:abstractNumId w:val="20"/>
  </w:num>
  <w:num w:numId="26">
    <w:abstractNumId w:val="7"/>
  </w:num>
  <w:num w:numId="27">
    <w:abstractNumId w:val="28"/>
  </w:num>
  <w:num w:numId="28">
    <w:abstractNumId w:val="32"/>
  </w:num>
  <w:num w:numId="29">
    <w:abstractNumId w:val="5"/>
  </w:num>
  <w:num w:numId="30">
    <w:abstractNumId w:val="29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0775"/>
    <w:rsid w:val="000825C0"/>
    <w:rsid w:val="00082795"/>
    <w:rsid w:val="00084810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A634B"/>
    <w:rsid w:val="000B27D8"/>
    <w:rsid w:val="000B49D3"/>
    <w:rsid w:val="000B52D1"/>
    <w:rsid w:val="000B5D4F"/>
    <w:rsid w:val="000C1F74"/>
    <w:rsid w:val="000C4634"/>
    <w:rsid w:val="000D1AC8"/>
    <w:rsid w:val="000E320F"/>
    <w:rsid w:val="000E42C9"/>
    <w:rsid w:val="000F037B"/>
    <w:rsid w:val="000F3C85"/>
    <w:rsid w:val="001014EB"/>
    <w:rsid w:val="00101CF0"/>
    <w:rsid w:val="001077B3"/>
    <w:rsid w:val="00111DEB"/>
    <w:rsid w:val="00112807"/>
    <w:rsid w:val="001136AD"/>
    <w:rsid w:val="00113CFC"/>
    <w:rsid w:val="00114F99"/>
    <w:rsid w:val="00120C62"/>
    <w:rsid w:val="00120FCE"/>
    <w:rsid w:val="00133CF1"/>
    <w:rsid w:val="00137A34"/>
    <w:rsid w:val="001418BF"/>
    <w:rsid w:val="001437C1"/>
    <w:rsid w:val="00152881"/>
    <w:rsid w:val="00152CFD"/>
    <w:rsid w:val="00161019"/>
    <w:rsid w:val="00162BB7"/>
    <w:rsid w:val="00165332"/>
    <w:rsid w:val="00170093"/>
    <w:rsid w:val="001709A1"/>
    <w:rsid w:val="001717B0"/>
    <w:rsid w:val="001717B9"/>
    <w:rsid w:val="00173FE6"/>
    <w:rsid w:val="00174804"/>
    <w:rsid w:val="001761AC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B7C6D"/>
    <w:rsid w:val="001C0B6D"/>
    <w:rsid w:val="001C1617"/>
    <w:rsid w:val="001C23E8"/>
    <w:rsid w:val="001D0B64"/>
    <w:rsid w:val="001D1CC4"/>
    <w:rsid w:val="001D57F7"/>
    <w:rsid w:val="001D76C0"/>
    <w:rsid w:val="001E0C4E"/>
    <w:rsid w:val="001E56B2"/>
    <w:rsid w:val="001F07EB"/>
    <w:rsid w:val="001F2EE6"/>
    <w:rsid w:val="00201021"/>
    <w:rsid w:val="00203E51"/>
    <w:rsid w:val="002068DB"/>
    <w:rsid w:val="00206E6C"/>
    <w:rsid w:val="002079C4"/>
    <w:rsid w:val="00207E23"/>
    <w:rsid w:val="00213519"/>
    <w:rsid w:val="00215BF2"/>
    <w:rsid w:val="00222375"/>
    <w:rsid w:val="00222F30"/>
    <w:rsid w:val="0023709E"/>
    <w:rsid w:val="00242DFF"/>
    <w:rsid w:val="0024518D"/>
    <w:rsid w:val="00245B52"/>
    <w:rsid w:val="00246D89"/>
    <w:rsid w:val="00246F32"/>
    <w:rsid w:val="00247CB4"/>
    <w:rsid w:val="00251BB6"/>
    <w:rsid w:val="00261193"/>
    <w:rsid w:val="00263BD7"/>
    <w:rsid w:val="00265BDE"/>
    <w:rsid w:val="00266086"/>
    <w:rsid w:val="00271F2B"/>
    <w:rsid w:val="00277753"/>
    <w:rsid w:val="00277FAA"/>
    <w:rsid w:val="002802A2"/>
    <w:rsid w:val="0028683E"/>
    <w:rsid w:val="00291576"/>
    <w:rsid w:val="002964A2"/>
    <w:rsid w:val="002A027D"/>
    <w:rsid w:val="002A09F5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228AC"/>
    <w:rsid w:val="0033191A"/>
    <w:rsid w:val="0033331A"/>
    <w:rsid w:val="0033554A"/>
    <w:rsid w:val="00337C87"/>
    <w:rsid w:val="00342017"/>
    <w:rsid w:val="00344038"/>
    <w:rsid w:val="003445A3"/>
    <w:rsid w:val="0034480C"/>
    <w:rsid w:val="00351898"/>
    <w:rsid w:val="00352CC0"/>
    <w:rsid w:val="003550A3"/>
    <w:rsid w:val="00357184"/>
    <w:rsid w:val="003574D7"/>
    <w:rsid w:val="00360F23"/>
    <w:rsid w:val="0036335A"/>
    <w:rsid w:val="00370041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920"/>
    <w:rsid w:val="003A1C9D"/>
    <w:rsid w:val="003A2797"/>
    <w:rsid w:val="003A5C59"/>
    <w:rsid w:val="003A73F5"/>
    <w:rsid w:val="003B5390"/>
    <w:rsid w:val="003B7062"/>
    <w:rsid w:val="003C3213"/>
    <w:rsid w:val="003C52EC"/>
    <w:rsid w:val="003C7EDD"/>
    <w:rsid w:val="003D38B0"/>
    <w:rsid w:val="003D4451"/>
    <w:rsid w:val="003D4BE4"/>
    <w:rsid w:val="003D5E18"/>
    <w:rsid w:val="003D78B3"/>
    <w:rsid w:val="003E21F1"/>
    <w:rsid w:val="003E2D65"/>
    <w:rsid w:val="003E357C"/>
    <w:rsid w:val="003E5D1C"/>
    <w:rsid w:val="003F092A"/>
    <w:rsid w:val="003F5913"/>
    <w:rsid w:val="003F68C1"/>
    <w:rsid w:val="00401BAE"/>
    <w:rsid w:val="004043F1"/>
    <w:rsid w:val="00405E67"/>
    <w:rsid w:val="00416E9D"/>
    <w:rsid w:val="0042099B"/>
    <w:rsid w:val="00430C83"/>
    <w:rsid w:val="0043165D"/>
    <w:rsid w:val="0043535A"/>
    <w:rsid w:val="00441F63"/>
    <w:rsid w:val="0044582B"/>
    <w:rsid w:val="00450276"/>
    <w:rsid w:val="00450342"/>
    <w:rsid w:val="00451031"/>
    <w:rsid w:val="00452A4E"/>
    <w:rsid w:val="00453A4B"/>
    <w:rsid w:val="00463B09"/>
    <w:rsid w:val="00464232"/>
    <w:rsid w:val="0047623F"/>
    <w:rsid w:val="0047648C"/>
    <w:rsid w:val="00480E08"/>
    <w:rsid w:val="004846A1"/>
    <w:rsid w:val="004937AB"/>
    <w:rsid w:val="004A030E"/>
    <w:rsid w:val="004A262C"/>
    <w:rsid w:val="004B0339"/>
    <w:rsid w:val="004B0898"/>
    <w:rsid w:val="004B0F01"/>
    <w:rsid w:val="004B1B28"/>
    <w:rsid w:val="004B4F31"/>
    <w:rsid w:val="004B5B6E"/>
    <w:rsid w:val="004C07F4"/>
    <w:rsid w:val="004C0CAF"/>
    <w:rsid w:val="004C25B9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3217"/>
    <w:rsid w:val="00514134"/>
    <w:rsid w:val="00516148"/>
    <w:rsid w:val="00520912"/>
    <w:rsid w:val="00521DBC"/>
    <w:rsid w:val="005239F8"/>
    <w:rsid w:val="0053235F"/>
    <w:rsid w:val="005326D7"/>
    <w:rsid w:val="00532899"/>
    <w:rsid w:val="0053633C"/>
    <w:rsid w:val="005365F0"/>
    <w:rsid w:val="00541E42"/>
    <w:rsid w:val="00542424"/>
    <w:rsid w:val="0054298A"/>
    <w:rsid w:val="00545014"/>
    <w:rsid w:val="0054783A"/>
    <w:rsid w:val="00550718"/>
    <w:rsid w:val="0055702D"/>
    <w:rsid w:val="00563F03"/>
    <w:rsid w:val="005741F3"/>
    <w:rsid w:val="00580494"/>
    <w:rsid w:val="00580F99"/>
    <w:rsid w:val="005839F7"/>
    <w:rsid w:val="005844F5"/>
    <w:rsid w:val="005852F5"/>
    <w:rsid w:val="005853EF"/>
    <w:rsid w:val="005945D3"/>
    <w:rsid w:val="00596585"/>
    <w:rsid w:val="005966F9"/>
    <w:rsid w:val="00597BE6"/>
    <w:rsid w:val="005A0FA7"/>
    <w:rsid w:val="005A190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5DEC"/>
    <w:rsid w:val="005F0266"/>
    <w:rsid w:val="005F3462"/>
    <w:rsid w:val="005F5883"/>
    <w:rsid w:val="005F77C2"/>
    <w:rsid w:val="00602D9D"/>
    <w:rsid w:val="006103B0"/>
    <w:rsid w:val="00613E39"/>
    <w:rsid w:val="0061782E"/>
    <w:rsid w:val="00617CAA"/>
    <w:rsid w:val="0063204D"/>
    <w:rsid w:val="006321B5"/>
    <w:rsid w:val="006321E5"/>
    <w:rsid w:val="0063299A"/>
    <w:rsid w:val="00633D40"/>
    <w:rsid w:val="0063611C"/>
    <w:rsid w:val="00636171"/>
    <w:rsid w:val="00637AB9"/>
    <w:rsid w:val="00637E37"/>
    <w:rsid w:val="00640881"/>
    <w:rsid w:val="00641F9D"/>
    <w:rsid w:val="006436A7"/>
    <w:rsid w:val="006602A3"/>
    <w:rsid w:val="00663581"/>
    <w:rsid w:val="00664973"/>
    <w:rsid w:val="00665038"/>
    <w:rsid w:val="00667093"/>
    <w:rsid w:val="00677D26"/>
    <w:rsid w:val="00681AC3"/>
    <w:rsid w:val="00682BF4"/>
    <w:rsid w:val="00693E3B"/>
    <w:rsid w:val="00694967"/>
    <w:rsid w:val="006A2EA5"/>
    <w:rsid w:val="006B2368"/>
    <w:rsid w:val="006B314C"/>
    <w:rsid w:val="006B6B6C"/>
    <w:rsid w:val="006C5592"/>
    <w:rsid w:val="006C7DCC"/>
    <w:rsid w:val="006D206F"/>
    <w:rsid w:val="006E1890"/>
    <w:rsid w:val="006E2389"/>
    <w:rsid w:val="006E39B1"/>
    <w:rsid w:val="006E54A4"/>
    <w:rsid w:val="006E5500"/>
    <w:rsid w:val="006F1912"/>
    <w:rsid w:val="006F6237"/>
    <w:rsid w:val="006F79EE"/>
    <w:rsid w:val="00702F75"/>
    <w:rsid w:val="00703EE2"/>
    <w:rsid w:val="00710057"/>
    <w:rsid w:val="00721BAF"/>
    <w:rsid w:val="0072336C"/>
    <w:rsid w:val="007239DC"/>
    <w:rsid w:val="0073399D"/>
    <w:rsid w:val="007375A9"/>
    <w:rsid w:val="00746BF2"/>
    <w:rsid w:val="00755CB6"/>
    <w:rsid w:val="007614DB"/>
    <w:rsid w:val="00764306"/>
    <w:rsid w:val="00765C4B"/>
    <w:rsid w:val="007661F7"/>
    <w:rsid w:val="0077025D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85740"/>
    <w:rsid w:val="007942C0"/>
    <w:rsid w:val="00794D99"/>
    <w:rsid w:val="00796C27"/>
    <w:rsid w:val="00796F94"/>
    <w:rsid w:val="007A09EF"/>
    <w:rsid w:val="007A1F8D"/>
    <w:rsid w:val="007A3521"/>
    <w:rsid w:val="007A57DF"/>
    <w:rsid w:val="007B4AD5"/>
    <w:rsid w:val="007B699D"/>
    <w:rsid w:val="007B6A08"/>
    <w:rsid w:val="007C04A0"/>
    <w:rsid w:val="007C0E5A"/>
    <w:rsid w:val="007C0F8E"/>
    <w:rsid w:val="007C2DDE"/>
    <w:rsid w:val="007C652E"/>
    <w:rsid w:val="007D3CC6"/>
    <w:rsid w:val="007D571D"/>
    <w:rsid w:val="007D7748"/>
    <w:rsid w:val="007D7BA3"/>
    <w:rsid w:val="007F0BCD"/>
    <w:rsid w:val="007F4333"/>
    <w:rsid w:val="0080403E"/>
    <w:rsid w:val="00807CC0"/>
    <w:rsid w:val="00807F63"/>
    <w:rsid w:val="00811D45"/>
    <w:rsid w:val="00812F6F"/>
    <w:rsid w:val="00814286"/>
    <w:rsid w:val="00817122"/>
    <w:rsid w:val="00822491"/>
    <w:rsid w:val="00827E9A"/>
    <w:rsid w:val="00834448"/>
    <w:rsid w:val="00834621"/>
    <w:rsid w:val="00837E71"/>
    <w:rsid w:val="008406FB"/>
    <w:rsid w:val="00840AD2"/>
    <w:rsid w:val="00840B5A"/>
    <w:rsid w:val="00850212"/>
    <w:rsid w:val="0087069B"/>
    <w:rsid w:val="0087186E"/>
    <w:rsid w:val="00873479"/>
    <w:rsid w:val="00874533"/>
    <w:rsid w:val="00875B80"/>
    <w:rsid w:val="0087796D"/>
    <w:rsid w:val="0088250C"/>
    <w:rsid w:val="00887773"/>
    <w:rsid w:val="00892122"/>
    <w:rsid w:val="00892216"/>
    <w:rsid w:val="0089389A"/>
    <w:rsid w:val="0089629F"/>
    <w:rsid w:val="00896BC2"/>
    <w:rsid w:val="008A1206"/>
    <w:rsid w:val="008A284C"/>
    <w:rsid w:val="008A7095"/>
    <w:rsid w:val="008B16B8"/>
    <w:rsid w:val="008B6CA8"/>
    <w:rsid w:val="008C0820"/>
    <w:rsid w:val="008C263C"/>
    <w:rsid w:val="008C49C2"/>
    <w:rsid w:val="008C4C93"/>
    <w:rsid w:val="008D6526"/>
    <w:rsid w:val="008D72BF"/>
    <w:rsid w:val="008E159E"/>
    <w:rsid w:val="008E3E45"/>
    <w:rsid w:val="008E4B56"/>
    <w:rsid w:val="008F2A77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CFE"/>
    <w:rsid w:val="00937A61"/>
    <w:rsid w:val="00941CBC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924A2"/>
    <w:rsid w:val="009A3CF1"/>
    <w:rsid w:val="009A6C0C"/>
    <w:rsid w:val="009B2386"/>
    <w:rsid w:val="009B36D5"/>
    <w:rsid w:val="009B6791"/>
    <w:rsid w:val="009C2492"/>
    <w:rsid w:val="009C4591"/>
    <w:rsid w:val="009C55ED"/>
    <w:rsid w:val="009C6F0A"/>
    <w:rsid w:val="009D1EF0"/>
    <w:rsid w:val="009E33BB"/>
    <w:rsid w:val="009E7E4D"/>
    <w:rsid w:val="009F03D6"/>
    <w:rsid w:val="009F1315"/>
    <w:rsid w:val="009F3A83"/>
    <w:rsid w:val="009F7683"/>
    <w:rsid w:val="00A0010C"/>
    <w:rsid w:val="00A00B2E"/>
    <w:rsid w:val="00A03279"/>
    <w:rsid w:val="00A043BB"/>
    <w:rsid w:val="00A05891"/>
    <w:rsid w:val="00A13BFD"/>
    <w:rsid w:val="00A16F07"/>
    <w:rsid w:val="00A2116E"/>
    <w:rsid w:val="00A2406C"/>
    <w:rsid w:val="00A24E98"/>
    <w:rsid w:val="00A3196C"/>
    <w:rsid w:val="00A32807"/>
    <w:rsid w:val="00A3464D"/>
    <w:rsid w:val="00A35236"/>
    <w:rsid w:val="00A50453"/>
    <w:rsid w:val="00A514C1"/>
    <w:rsid w:val="00A527BC"/>
    <w:rsid w:val="00A54561"/>
    <w:rsid w:val="00A55207"/>
    <w:rsid w:val="00A565F4"/>
    <w:rsid w:val="00A570F5"/>
    <w:rsid w:val="00A6121A"/>
    <w:rsid w:val="00A6316A"/>
    <w:rsid w:val="00A67661"/>
    <w:rsid w:val="00A701BB"/>
    <w:rsid w:val="00A72EA1"/>
    <w:rsid w:val="00A74D6A"/>
    <w:rsid w:val="00A75968"/>
    <w:rsid w:val="00A75C95"/>
    <w:rsid w:val="00A824F3"/>
    <w:rsid w:val="00A847A3"/>
    <w:rsid w:val="00A85C6D"/>
    <w:rsid w:val="00A86762"/>
    <w:rsid w:val="00A86FB4"/>
    <w:rsid w:val="00A92038"/>
    <w:rsid w:val="00A95403"/>
    <w:rsid w:val="00A95E85"/>
    <w:rsid w:val="00AA10A6"/>
    <w:rsid w:val="00AA4C57"/>
    <w:rsid w:val="00AA7255"/>
    <w:rsid w:val="00AB0526"/>
    <w:rsid w:val="00AB1893"/>
    <w:rsid w:val="00AB3599"/>
    <w:rsid w:val="00AB534C"/>
    <w:rsid w:val="00AB751D"/>
    <w:rsid w:val="00AC139E"/>
    <w:rsid w:val="00AC5231"/>
    <w:rsid w:val="00AD0B03"/>
    <w:rsid w:val="00AD77A4"/>
    <w:rsid w:val="00AE6119"/>
    <w:rsid w:val="00AE772C"/>
    <w:rsid w:val="00AF1CDD"/>
    <w:rsid w:val="00AF32A9"/>
    <w:rsid w:val="00AF673E"/>
    <w:rsid w:val="00B00E11"/>
    <w:rsid w:val="00B03574"/>
    <w:rsid w:val="00B11368"/>
    <w:rsid w:val="00B1151F"/>
    <w:rsid w:val="00B130E6"/>
    <w:rsid w:val="00B13FF5"/>
    <w:rsid w:val="00B148E1"/>
    <w:rsid w:val="00B173F1"/>
    <w:rsid w:val="00B26642"/>
    <w:rsid w:val="00B26E58"/>
    <w:rsid w:val="00B278DF"/>
    <w:rsid w:val="00B327D8"/>
    <w:rsid w:val="00B414CF"/>
    <w:rsid w:val="00B474C2"/>
    <w:rsid w:val="00B53C9A"/>
    <w:rsid w:val="00B60B4F"/>
    <w:rsid w:val="00B624DF"/>
    <w:rsid w:val="00B63BAC"/>
    <w:rsid w:val="00B658D0"/>
    <w:rsid w:val="00B659A1"/>
    <w:rsid w:val="00B71771"/>
    <w:rsid w:val="00B7430F"/>
    <w:rsid w:val="00B74A1A"/>
    <w:rsid w:val="00B74B28"/>
    <w:rsid w:val="00B82D7E"/>
    <w:rsid w:val="00B84295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E7D3A"/>
    <w:rsid w:val="00BF30F4"/>
    <w:rsid w:val="00BF3D56"/>
    <w:rsid w:val="00BF5FFA"/>
    <w:rsid w:val="00BF65F7"/>
    <w:rsid w:val="00BF73CA"/>
    <w:rsid w:val="00C00CAE"/>
    <w:rsid w:val="00C03730"/>
    <w:rsid w:val="00C03D3B"/>
    <w:rsid w:val="00C060D1"/>
    <w:rsid w:val="00C10480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0844"/>
    <w:rsid w:val="00C51B27"/>
    <w:rsid w:val="00C52D36"/>
    <w:rsid w:val="00C57D2C"/>
    <w:rsid w:val="00C62F9E"/>
    <w:rsid w:val="00C6414B"/>
    <w:rsid w:val="00C67344"/>
    <w:rsid w:val="00C7151D"/>
    <w:rsid w:val="00C7310D"/>
    <w:rsid w:val="00C763B6"/>
    <w:rsid w:val="00C77FFD"/>
    <w:rsid w:val="00C80897"/>
    <w:rsid w:val="00C91ED1"/>
    <w:rsid w:val="00C93EF0"/>
    <w:rsid w:val="00C97393"/>
    <w:rsid w:val="00CA0617"/>
    <w:rsid w:val="00CA557B"/>
    <w:rsid w:val="00CB06CD"/>
    <w:rsid w:val="00CB0F65"/>
    <w:rsid w:val="00CB137D"/>
    <w:rsid w:val="00CB6DA4"/>
    <w:rsid w:val="00CB6E09"/>
    <w:rsid w:val="00CC110E"/>
    <w:rsid w:val="00CC1B1E"/>
    <w:rsid w:val="00CC1FAC"/>
    <w:rsid w:val="00CD53BA"/>
    <w:rsid w:val="00CD57E0"/>
    <w:rsid w:val="00CD6339"/>
    <w:rsid w:val="00CE42ED"/>
    <w:rsid w:val="00CE4DA5"/>
    <w:rsid w:val="00CE536B"/>
    <w:rsid w:val="00CF2327"/>
    <w:rsid w:val="00CF44F1"/>
    <w:rsid w:val="00CF5BAB"/>
    <w:rsid w:val="00D014A8"/>
    <w:rsid w:val="00D01C77"/>
    <w:rsid w:val="00D0504E"/>
    <w:rsid w:val="00D12A68"/>
    <w:rsid w:val="00D14E36"/>
    <w:rsid w:val="00D21424"/>
    <w:rsid w:val="00D24BB7"/>
    <w:rsid w:val="00D336CB"/>
    <w:rsid w:val="00D34421"/>
    <w:rsid w:val="00D50C0E"/>
    <w:rsid w:val="00D51AF4"/>
    <w:rsid w:val="00D51F00"/>
    <w:rsid w:val="00D5563A"/>
    <w:rsid w:val="00D60370"/>
    <w:rsid w:val="00D60A7E"/>
    <w:rsid w:val="00D62C84"/>
    <w:rsid w:val="00D65DE0"/>
    <w:rsid w:val="00D73B5E"/>
    <w:rsid w:val="00D74E66"/>
    <w:rsid w:val="00D76B1A"/>
    <w:rsid w:val="00D81049"/>
    <w:rsid w:val="00D85DAE"/>
    <w:rsid w:val="00D85E7D"/>
    <w:rsid w:val="00D85EAB"/>
    <w:rsid w:val="00D91646"/>
    <w:rsid w:val="00D973B4"/>
    <w:rsid w:val="00D976FA"/>
    <w:rsid w:val="00DA1ABE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2539"/>
    <w:rsid w:val="00E0371C"/>
    <w:rsid w:val="00E06D95"/>
    <w:rsid w:val="00E154A8"/>
    <w:rsid w:val="00E22DD2"/>
    <w:rsid w:val="00E2372E"/>
    <w:rsid w:val="00E23CA7"/>
    <w:rsid w:val="00E24A85"/>
    <w:rsid w:val="00E30B16"/>
    <w:rsid w:val="00E36E58"/>
    <w:rsid w:val="00E37BFD"/>
    <w:rsid w:val="00E41D54"/>
    <w:rsid w:val="00E42706"/>
    <w:rsid w:val="00E43DB1"/>
    <w:rsid w:val="00E528F0"/>
    <w:rsid w:val="00E535DB"/>
    <w:rsid w:val="00E5452D"/>
    <w:rsid w:val="00E56D27"/>
    <w:rsid w:val="00E570D3"/>
    <w:rsid w:val="00E61B90"/>
    <w:rsid w:val="00E65197"/>
    <w:rsid w:val="00E773A6"/>
    <w:rsid w:val="00E82700"/>
    <w:rsid w:val="00E833D3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0B2E"/>
    <w:rsid w:val="00EB0B93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1081"/>
    <w:rsid w:val="00EF6EB6"/>
    <w:rsid w:val="00F04BA5"/>
    <w:rsid w:val="00F06682"/>
    <w:rsid w:val="00F113EE"/>
    <w:rsid w:val="00F153BE"/>
    <w:rsid w:val="00F16C88"/>
    <w:rsid w:val="00F22C5F"/>
    <w:rsid w:val="00F24F94"/>
    <w:rsid w:val="00F30312"/>
    <w:rsid w:val="00F33E9C"/>
    <w:rsid w:val="00F34B70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7482C"/>
    <w:rsid w:val="00F81D4B"/>
    <w:rsid w:val="00F834D6"/>
    <w:rsid w:val="00F83A19"/>
    <w:rsid w:val="00F8470C"/>
    <w:rsid w:val="00F87F3D"/>
    <w:rsid w:val="00F9317E"/>
    <w:rsid w:val="00F93790"/>
    <w:rsid w:val="00FA00AA"/>
    <w:rsid w:val="00FA1846"/>
    <w:rsid w:val="00FA390A"/>
    <w:rsid w:val="00FB4A44"/>
    <w:rsid w:val="00FC637D"/>
    <w:rsid w:val="00FD303A"/>
    <w:rsid w:val="00FD5009"/>
    <w:rsid w:val="00FD78B7"/>
    <w:rsid w:val="00FD7D28"/>
    <w:rsid w:val="00FE2987"/>
    <w:rsid w:val="00FE75AB"/>
    <w:rsid w:val="00FF092A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B9CB7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C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24F94"/>
    <w:rPr>
      <w:color w:val="808080"/>
    </w:rPr>
  </w:style>
  <w:style w:type="paragraph" w:customStyle="1" w:styleId="Standard">
    <w:name w:val="Standard"/>
    <w:rsid w:val="00114F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39"/>
    <w:rsid w:val="00263B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DD20-41A8-43D4-832D-C662BC85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EF7C6C6A</Template>
  <TotalTime>3</TotalTime>
  <Pages>16</Pages>
  <Words>4032</Words>
  <Characters>25844</Characters>
  <Application>Microsoft Office Word</Application>
  <DocSecurity>0</DocSecurity>
  <Lines>215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4</cp:revision>
  <cp:lastPrinted>2019-06-18T06:28:00Z</cp:lastPrinted>
  <dcterms:created xsi:type="dcterms:W3CDTF">2019-06-05T10:23:00Z</dcterms:created>
  <dcterms:modified xsi:type="dcterms:W3CDTF">2019-06-18T06:28:00Z</dcterms:modified>
</cp:coreProperties>
</file>