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2D" w:rsidRPr="00EC0C7F" w:rsidRDefault="00EC0C7F" w:rsidP="00EC0C7F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77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ab/>
        <w:t xml:space="preserve">    </w:t>
      </w:r>
    </w:p>
    <w:p w:rsidR="00C4482D" w:rsidRPr="0084088E" w:rsidRDefault="0007158F" w:rsidP="00C4482D">
      <w:pPr>
        <w:tabs>
          <w:tab w:val="left" w:pos="774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NR  </w:t>
      </w:r>
      <w:r w:rsidR="003D6DBD">
        <w:rPr>
          <w:rFonts w:ascii="Times New Roman" w:hAnsi="Times New Roman" w:cs="Times New Roman"/>
          <w:b/>
          <w:bCs/>
          <w:sz w:val="24"/>
          <w:szCs w:val="24"/>
        </w:rPr>
        <w:t>80/19</w:t>
      </w:r>
    </w:p>
    <w:p w:rsidR="00C4482D" w:rsidRPr="0084088E" w:rsidRDefault="00C4482D" w:rsidP="00C44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ZARZĄDU POWIATU JAROCIŃSKIEGO</w:t>
      </w:r>
    </w:p>
    <w:p w:rsidR="00C4482D" w:rsidRPr="0084088E" w:rsidRDefault="001D5E04" w:rsidP="00D117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dnia </w:t>
      </w:r>
      <w:r w:rsidR="003D6DBD">
        <w:rPr>
          <w:rFonts w:ascii="Times New Roman" w:hAnsi="Times New Roman" w:cs="Times New Roman"/>
          <w:b/>
          <w:bCs/>
          <w:sz w:val="24"/>
          <w:szCs w:val="24"/>
        </w:rPr>
        <w:t xml:space="preserve">14 maja 2019 r. </w:t>
      </w:r>
    </w:p>
    <w:p w:rsidR="00C4482D" w:rsidRDefault="00C4482D" w:rsidP="00C44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zmieniająca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uchwałę w sprawie uchwalenia budżetu P</w:t>
      </w:r>
      <w:r w:rsidRPr="0084088E">
        <w:rPr>
          <w:rFonts w:ascii="Times New Roman" w:hAnsi="Times New Roman" w:cs="Times New Roman"/>
          <w:b/>
          <w:bCs/>
          <w:sz w:val="24"/>
          <w:szCs w:val="24"/>
        </w:rPr>
        <w:t>owiatu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Jarocińskiego na 2019</w:t>
      </w:r>
      <w:r w:rsidRPr="0084088E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C4482D" w:rsidRPr="00BB1D99" w:rsidRDefault="00C4482D" w:rsidP="00D117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4482D" w:rsidRDefault="00C4482D" w:rsidP="00C448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D99">
        <w:rPr>
          <w:rFonts w:ascii="Times New Roman" w:hAnsi="Times New Roman" w:cs="Times New Roman"/>
          <w:sz w:val="24"/>
          <w:szCs w:val="24"/>
        </w:rPr>
        <w:t>Na podsta</w:t>
      </w:r>
      <w:r>
        <w:rPr>
          <w:rFonts w:ascii="Times New Roman" w:hAnsi="Times New Roman" w:cs="Times New Roman"/>
          <w:sz w:val="24"/>
          <w:szCs w:val="24"/>
        </w:rPr>
        <w:t xml:space="preserve">wie art. 32 ust. 2 pkt 4 </w:t>
      </w:r>
      <w:r w:rsidRPr="00BB1D99">
        <w:rPr>
          <w:rFonts w:ascii="Times New Roman" w:hAnsi="Times New Roman" w:cs="Times New Roman"/>
          <w:sz w:val="24"/>
          <w:szCs w:val="24"/>
        </w:rPr>
        <w:t>ustawy z dnia 5 czerwca 1</w:t>
      </w:r>
      <w:r w:rsidR="00D1172C">
        <w:rPr>
          <w:rFonts w:ascii="Times New Roman" w:hAnsi="Times New Roman" w:cs="Times New Roman"/>
          <w:sz w:val="24"/>
          <w:szCs w:val="24"/>
        </w:rPr>
        <w:t xml:space="preserve">998 r. o samorządzie </w:t>
      </w:r>
      <w:r>
        <w:rPr>
          <w:rFonts w:ascii="Times New Roman" w:hAnsi="Times New Roman" w:cs="Times New Roman"/>
          <w:sz w:val="24"/>
          <w:szCs w:val="24"/>
        </w:rPr>
        <w:t>powiatowym </w:t>
      </w:r>
      <w:r w:rsidRPr="00BB1D9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B1D99">
        <w:rPr>
          <w:rFonts w:ascii="Times New Roman" w:hAnsi="Times New Roman" w:cs="Times New Roman"/>
          <w:sz w:val="24"/>
          <w:szCs w:val="24"/>
        </w:rPr>
        <w:t>Dz.</w:t>
      </w:r>
      <w:r w:rsidR="00F13CC1">
        <w:rPr>
          <w:rFonts w:ascii="Times New Roman" w:hAnsi="Times New Roman" w:cs="Times New Roman"/>
          <w:sz w:val="24"/>
          <w:szCs w:val="24"/>
        </w:rPr>
        <w:t> U. z 2019 r. poz</w:t>
      </w:r>
      <w:proofErr w:type="gramStart"/>
      <w:r w:rsidR="00F13CC1">
        <w:rPr>
          <w:rFonts w:ascii="Times New Roman" w:hAnsi="Times New Roman" w:cs="Times New Roman"/>
          <w:sz w:val="24"/>
          <w:szCs w:val="24"/>
        </w:rPr>
        <w:t>. 511</w:t>
      </w:r>
      <w:r>
        <w:rPr>
          <w:rFonts w:ascii="Times New Roman" w:hAnsi="Times New Roman" w:cs="Times New Roman"/>
          <w:sz w:val="24"/>
          <w:szCs w:val="24"/>
        </w:rPr>
        <w:t>), art</w:t>
      </w:r>
      <w:proofErr w:type="gramEnd"/>
      <w:r>
        <w:rPr>
          <w:rFonts w:ascii="Times New Roman" w:hAnsi="Times New Roman" w:cs="Times New Roman"/>
          <w:sz w:val="24"/>
          <w:szCs w:val="24"/>
        </w:rPr>
        <w:t>. 212 </w:t>
      </w:r>
      <w:r w:rsidRPr="00BB1D9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st. 1 </w:t>
      </w:r>
      <w:r w:rsidRPr="00F13CC1">
        <w:rPr>
          <w:rFonts w:ascii="Times New Roman" w:hAnsi="Times New Roman" w:cs="Times New Roman"/>
          <w:sz w:val="24"/>
          <w:szCs w:val="24"/>
        </w:rPr>
        <w:t>pkt </w:t>
      </w:r>
      <w:r w:rsidR="00EC0C7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 art. 216 ust. 2</w:t>
      </w:r>
      <w:r w:rsidR="00A9537C">
        <w:rPr>
          <w:rFonts w:ascii="Times New Roman" w:hAnsi="Times New Roman" w:cs="Times New Roman"/>
          <w:sz w:val="24"/>
          <w:szCs w:val="24"/>
        </w:rPr>
        <w:t xml:space="preserve"> art. 222 </w:t>
      </w:r>
      <w:r w:rsidR="00EC0C7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ustawy z dnia 27 sierpnia 2009 r. o finansach </w:t>
      </w:r>
      <w:r w:rsidRPr="00BB1D99">
        <w:rPr>
          <w:rFonts w:ascii="Times New Roman" w:hAnsi="Times New Roman" w:cs="Times New Roman"/>
          <w:sz w:val="24"/>
          <w:szCs w:val="24"/>
        </w:rPr>
        <w:t>publicznych</w:t>
      </w:r>
      <w:r w:rsidR="00E63C81">
        <w:rPr>
          <w:rFonts w:ascii="Times New Roman" w:hAnsi="Times New Roman" w:cs="Times New Roman"/>
          <w:sz w:val="24"/>
          <w:szCs w:val="24"/>
        </w:rPr>
        <w:t>  (Dz. U. </w:t>
      </w:r>
      <w:proofErr w:type="gramStart"/>
      <w:r w:rsidR="00E63C81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E63C81">
        <w:rPr>
          <w:rFonts w:ascii="Times New Roman" w:hAnsi="Times New Roman" w:cs="Times New Roman"/>
          <w:sz w:val="24"/>
          <w:szCs w:val="24"/>
        </w:rPr>
        <w:t> 2019 r. poz. 869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B1D99">
        <w:rPr>
          <w:rFonts w:ascii="Times New Roman" w:hAnsi="Times New Roman" w:cs="Times New Roman"/>
          <w:sz w:val="24"/>
          <w:szCs w:val="24"/>
        </w:rPr>
        <w:t xml:space="preserve"> uchwala</w:t>
      </w:r>
      <w:r>
        <w:rPr>
          <w:rFonts w:ascii="Times New Roman" w:hAnsi="Times New Roman" w:cs="Times New Roman"/>
          <w:sz w:val="24"/>
          <w:szCs w:val="24"/>
        </w:rPr>
        <w:t xml:space="preserve"> się</w:t>
      </w:r>
      <w:r w:rsidRPr="00BB1D99">
        <w:rPr>
          <w:rFonts w:ascii="Times New Roman" w:hAnsi="Times New Roman" w:cs="Times New Roman"/>
          <w:sz w:val="24"/>
          <w:szCs w:val="24"/>
        </w:rPr>
        <w:t>, co następuje:</w:t>
      </w:r>
    </w:p>
    <w:p w:rsidR="00C4482D" w:rsidRDefault="00C4482D" w:rsidP="00C4482D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F13CC1" w:rsidRPr="000E244A" w:rsidRDefault="00F13CC1" w:rsidP="00F13CC1">
      <w:pPr>
        <w:tabs>
          <w:tab w:val="right" w:pos="8820"/>
        </w:tabs>
        <w:spacing w:after="0" w:line="36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4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>W uchwale nr III/28/18 Rady Powiatu Jarocińskiego z dnia 20 grudnia 2018 r. w sprawie uchwalenia budżetu Powiatu Jarocińskiego na 2019 r., zmienionej uchwałami:</w:t>
      </w:r>
    </w:p>
    <w:p w:rsidR="00F13CC1" w:rsidRPr="000E244A" w:rsidRDefault="00F13CC1" w:rsidP="00F13CC1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4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- 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>nr 35/19 Zarządu Powiatu Jarocińskiego z dnia 07 stycznia 2019 r.</w:t>
      </w:r>
    </w:p>
    <w:p w:rsidR="00F13CC1" w:rsidRDefault="00F13CC1" w:rsidP="00F13CC1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4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V/39/19 Rady Powiatu Jarocińskiego z dnia 11 stycznia 2019 r. </w:t>
      </w:r>
    </w:p>
    <w:p w:rsidR="00F13CC1" w:rsidRDefault="00F13CC1" w:rsidP="00F13CC1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VI/48/19 Rady Powiatu Jarocińskiego z dnia 31 stycznia 2019 r. </w:t>
      </w:r>
    </w:p>
    <w:p w:rsidR="00F13CC1" w:rsidRDefault="00F13CC1" w:rsidP="00F13CC1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49/19 Zarządu Powiatu Jarocińskiego z dnia 14 lutego 2019 r. </w:t>
      </w:r>
    </w:p>
    <w:p w:rsidR="00F13CC1" w:rsidRDefault="00F13CC1" w:rsidP="00F13CC1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VII/59/19 Rady Powiatu Jarocińskiego z dnia 28 lutego 2019 r.  </w:t>
      </w:r>
    </w:p>
    <w:p w:rsidR="00F13CC1" w:rsidRDefault="00F13CC1" w:rsidP="00F13CC1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54/19 Zarządu Powiatu Jarocińskiego z dnia 28 lutego 2019 r.</w:t>
      </w:r>
    </w:p>
    <w:p w:rsidR="00F13CC1" w:rsidRDefault="00F13CC1" w:rsidP="00F13CC1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57/19 Zarządu Powiatu Jarocińskiego z dnia 07 marca 2019 r. </w:t>
      </w:r>
    </w:p>
    <w:p w:rsidR="00F13CC1" w:rsidRDefault="00F13CC1" w:rsidP="00F13CC1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62/19 Zarządu Powiatu Jarocińskiego z dnia 19 marca 2019 r. </w:t>
      </w:r>
    </w:p>
    <w:p w:rsidR="00F13CC1" w:rsidRDefault="00F13CC1" w:rsidP="00F13CC1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VIII/66/19 Rady Powiatu Jarocińskiego z dnia 28 marca 2019 r.</w:t>
      </w:r>
    </w:p>
    <w:p w:rsidR="008517D8" w:rsidRDefault="008517D8" w:rsidP="00F13CC1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4C7ED9">
        <w:rPr>
          <w:rFonts w:ascii="Times New Roman" w:eastAsia="Times New Roman" w:hAnsi="Times New Roman" w:cs="Times New Roman"/>
          <w:sz w:val="24"/>
          <w:szCs w:val="24"/>
          <w:lang w:eastAsia="pl-PL"/>
        </w:rPr>
        <w:t>IX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4C7ED9">
        <w:rPr>
          <w:rFonts w:ascii="Times New Roman" w:eastAsia="Times New Roman" w:hAnsi="Times New Roman" w:cs="Times New Roman"/>
          <w:sz w:val="24"/>
          <w:szCs w:val="24"/>
          <w:lang w:eastAsia="pl-PL"/>
        </w:rPr>
        <w:t>78/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19 Rady Powiatu Jarocińskiego z dnia 25 kwietnia 2019 r.</w:t>
      </w:r>
    </w:p>
    <w:p w:rsidR="00E63C81" w:rsidRPr="000E244A" w:rsidRDefault="00E63C81" w:rsidP="00F13CC1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ab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75/19 Zarządu Powiatu Jarocińskiego z dnia 30 kwietnia 2019 r. </w:t>
      </w:r>
    </w:p>
    <w:p w:rsidR="00F13CC1" w:rsidRDefault="00F13CC1" w:rsidP="00F13CC1">
      <w:pPr>
        <w:tabs>
          <w:tab w:val="right" w:pos="8820"/>
        </w:tabs>
        <w:spacing w:after="0" w:line="36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proofErr w:type="gramStart"/>
      <w:r w:rsidRPr="000E244A">
        <w:rPr>
          <w:rFonts w:ascii="Times New Roman" w:eastAsia="Times New Roman" w:hAnsi="Times New Roman" w:cs="Times New Roman"/>
          <w:sz w:val="24"/>
          <w:szCs w:val="24"/>
          <w:lang w:eastAsia="pl-PL"/>
        </w:rPr>
        <w:t>wpr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owadza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następujące zmiany: </w:t>
      </w:r>
    </w:p>
    <w:p w:rsidR="00F13CC1" w:rsidRPr="00B651E5" w:rsidRDefault="00F13CC1" w:rsidP="00E63C81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3CC1" w:rsidRDefault="00F13CC1" w:rsidP="00F13CC1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51E5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B651E5">
        <w:rPr>
          <w:rFonts w:ascii="Times New Roman" w:hAnsi="Times New Roman" w:cs="Times New Roman"/>
          <w:sz w:val="24"/>
          <w:szCs w:val="24"/>
        </w:rPr>
        <w:t xml:space="preserve"> wymienionym w §2 załączniku nr 2 – plan wydatków na 2019 rok- wprowadza się zmiany określo</w:t>
      </w:r>
      <w:r w:rsidR="00E63C81">
        <w:rPr>
          <w:rFonts w:ascii="Times New Roman" w:hAnsi="Times New Roman" w:cs="Times New Roman"/>
          <w:sz w:val="24"/>
          <w:szCs w:val="24"/>
        </w:rPr>
        <w:t>ne załącznikiem</w:t>
      </w:r>
      <w:r w:rsidRPr="00B651E5">
        <w:rPr>
          <w:rFonts w:ascii="Times New Roman" w:hAnsi="Times New Roman" w:cs="Times New Roman"/>
          <w:sz w:val="24"/>
          <w:szCs w:val="24"/>
        </w:rPr>
        <w:t xml:space="preserve"> do niniejszej uchwały;</w:t>
      </w:r>
    </w:p>
    <w:p w:rsidR="00E63C81" w:rsidRDefault="00E63C81" w:rsidP="00E63C81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3C81" w:rsidRPr="00E63C81" w:rsidRDefault="00E63C81" w:rsidP="00E63C81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3C81">
        <w:rPr>
          <w:rFonts w:ascii="Times New Roman" w:hAnsi="Times New Roman" w:cs="Times New Roman"/>
          <w:color w:val="000000"/>
          <w:sz w:val="24"/>
          <w:szCs w:val="24"/>
        </w:rPr>
        <w:t xml:space="preserve">Dokonuje się podziału rezerwy celowej w kwocie </w:t>
      </w:r>
      <w:r w:rsidR="00F5311F">
        <w:rPr>
          <w:rFonts w:ascii="Times New Roman" w:hAnsi="Times New Roman" w:cs="Times New Roman"/>
          <w:color w:val="000000"/>
          <w:sz w:val="24"/>
          <w:szCs w:val="24"/>
        </w:rPr>
        <w:t>3.000</w:t>
      </w:r>
      <w:r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Pr="00E63C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63C81">
        <w:rPr>
          <w:rFonts w:ascii="Times New Roman" w:hAnsi="Times New Roman" w:cs="Times New Roman"/>
          <w:color w:val="000000"/>
          <w:sz w:val="24"/>
          <w:szCs w:val="24"/>
        </w:rPr>
        <w:t>zł</w:t>
      </w:r>
      <w:proofErr w:type="gramEnd"/>
      <w:r w:rsidRPr="00E63C81">
        <w:rPr>
          <w:rFonts w:ascii="Times New Roman" w:hAnsi="Times New Roman" w:cs="Times New Roman"/>
          <w:color w:val="000000"/>
          <w:sz w:val="24"/>
          <w:szCs w:val="24"/>
        </w:rPr>
        <w:t xml:space="preserve"> z przeznaczeniem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63C81">
        <w:rPr>
          <w:rFonts w:ascii="Times New Roman" w:hAnsi="Times New Roman" w:cs="Times New Roman"/>
          <w:color w:val="000000"/>
          <w:sz w:val="24"/>
          <w:szCs w:val="24"/>
        </w:rPr>
        <w:t>na realizację zadań własnych z zakresu zarządzan</w:t>
      </w:r>
      <w:r>
        <w:rPr>
          <w:rFonts w:ascii="Times New Roman" w:hAnsi="Times New Roman" w:cs="Times New Roman"/>
          <w:color w:val="000000"/>
          <w:sz w:val="24"/>
          <w:szCs w:val="24"/>
        </w:rPr>
        <w:t>ia kryz</w:t>
      </w:r>
      <w:r w:rsidR="00F5311F">
        <w:rPr>
          <w:rFonts w:ascii="Times New Roman" w:hAnsi="Times New Roman" w:cs="Times New Roman"/>
          <w:color w:val="000000"/>
          <w:sz w:val="24"/>
          <w:szCs w:val="24"/>
        </w:rPr>
        <w:t>ysowego w rozdziale 75421 §4300;</w:t>
      </w:r>
    </w:p>
    <w:p w:rsidR="00E63C81" w:rsidRDefault="00E63C81" w:rsidP="00E63C8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63C81" w:rsidRPr="00E63C81" w:rsidRDefault="00E63C81" w:rsidP="00E63C81">
      <w:pPr>
        <w:numPr>
          <w:ilvl w:val="0"/>
          <w:numId w:val="1"/>
        </w:num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  <w:r w:rsidR="004638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Otrzymuje następujące brzmienie:</w:t>
      </w:r>
    </w:p>
    <w:p w:rsidR="00E63C81" w:rsidRPr="00E63C81" w:rsidRDefault="00E63C81" w:rsidP="00E63C81">
      <w:pPr>
        <w:tabs>
          <w:tab w:val="left" w:pos="72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C81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r w:rsidRPr="00E63C81">
        <w:rPr>
          <w:rFonts w:ascii="Times New Roman" w:hAnsi="Times New Roman" w:cs="Times New Roman"/>
          <w:bCs/>
          <w:color w:val="000000"/>
          <w:sz w:val="24"/>
          <w:szCs w:val="24"/>
        </w:rPr>
        <w:t>§3.</w:t>
      </w:r>
      <w:r w:rsidRPr="00E63C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63C81">
        <w:rPr>
          <w:rFonts w:ascii="Times New Roman" w:hAnsi="Times New Roman" w:cs="Times New Roman"/>
          <w:color w:val="000000"/>
          <w:sz w:val="24"/>
          <w:szCs w:val="24"/>
        </w:rPr>
        <w:t>W budżecie tworzy się rezerwy:</w:t>
      </w:r>
    </w:p>
    <w:p w:rsidR="00E63C81" w:rsidRPr="00E63C81" w:rsidRDefault="00E63C81" w:rsidP="00E63C81">
      <w:pPr>
        <w:numPr>
          <w:ilvl w:val="0"/>
          <w:numId w:val="7"/>
        </w:numPr>
        <w:tabs>
          <w:tab w:val="left" w:pos="132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3C81">
        <w:rPr>
          <w:rFonts w:ascii="Times New Roman" w:hAnsi="Times New Roman" w:cs="Times New Roman"/>
          <w:color w:val="000000"/>
          <w:sz w:val="24"/>
          <w:szCs w:val="24"/>
        </w:rPr>
        <w:t>ogólną</w:t>
      </w:r>
      <w:proofErr w:type="gramEnd"/>
      <w:r w:rsidRPr="00E63C81">
        <w:rPr>
          <w:rFonts w:ascii="Times New Roman" w:hAnsi="Times New Roman" w:cs="Times New Roman"/>
          <w:color w:val="000000"/>
          <w:sz w:val="24"/>
          <w:szCs w:val="24"/>
        </w:rPr>
        <w:t xml:space="preserve"> w wysokości </w:t>
      </w:r>
      <w:r w:rsidRPr="00E63C8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114.300</w:t>
      </w:r>
      <w:r w:rsidRPr="00E63C81">
        <w:rPr>
          <w:rFonts w:ascii="Times New Roman" w:hAnsi="Times New Roman" w:cs="Times New Roman"/>
          <w:color w:val="000000"/>
          <w:sz w:val="24"/>
          <w:szCs w:val="24"/>
        </w:rPr>
        <w:t xml:space="preserve">,00 </w:t>
      </w:r>
      <w:proofErr w:type="gramStart"/>
      <w:r w:rsidRPr="00E63C81">
        <w:rPr>
          <w:rFonts w:ascii="Times New Roman" w:hAnsi="Times New Roman" w:cs="Times New Roman"/>
          <w:color w:val="000000"/>
          <w:sz w:val="24"/>
          <w:szCs w:val="24"/>
        </w:rPr>
        <w:t>zł</w:t>
      </w:r>
      <w:proofErr w:type="gramEnd"/>
    </w:p>
    <w:p w:rsidR="00E63C81" w:rsidRPr="00E63C81" w:rsidRDefault="00E63C81" w:rsidP="00E63C81">
      <w:pPr>
        <w:numPr>
          <w:ilvl w:val="0"/>
          <w:numId w:val="7"/>
        </w:numPr>
        <w:tabs>
          <w:tab w:val="left" w:pos="132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63C81">
        <w:rPr>
          <w:rFonts w:ascii="Times New Roman" w:hAnsi="Times New Roman" w:cs="Times New Roman"/>
          <w:color w:val="000000"/>
          <w:sz w:val="24"/>
          <w:szCs w:val="24"/>
        </w:rPr>
        <w:t>celową</w:t>
      </w:r>
      <w:proofErr w:type="gramEnd"/>
      <w:r w:rsidRPr="00E63C81">
        <w:rPr>
          <w:rFonts w:ascii="Times New Roman" w:hAnsi="Times New Roman" w:cs="Times New Roman"/>
          <w:color w:val="000000"/>
          <w:sz w:val="24"/>
          <w:szCs w:val="24"/>
        </w:rPr>
        <w:t xml:space="preserve"> w wysokości </w:t>
      </w:r>
      <w:r w:rsidRPr="00E63C8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A9537C">
        <w:rPr>
          <w:rFonts w:ascii="Times New Roman" w:hAnsi="Times New Roman" w:cs="Times New Roman"/>
          <w:color w:val="000000"/>
          <w:sz w:val="24"/>
          <w:szCs w:val="24"/>
        </w:rPr>
        <w:t>108.00</w:t>
      </w:r>
      <w:r w:rsidRPr="00E63C81">
        <w:rPr>
          <w:rFonts w:ascii="Times New Roman" w:hAnsi="Times New Roman" w:cs="Times New Roman"/>
          <w:color w:val="000000"/>
          <w:sz w:val="24"/>
          <w:szCs w:val="24"/>
        </w:rPr>
        <w:t xml:space="preserve">0,00 </w:t>
      </w:r>
      <w:proofErr w:type="gramStart"/>
      <w:r w:rsidRPr="00E63C81">
        <w:rPr>
          <w:rFonts w:ascii="Times New Roman" w:hAnsi="Times New Roman" w:cs="Times New Roman"/>
          <w:color w:val="000000"/>
          <w:sz w:val="24"/>
          <w:szCs w:val="24"/>
        </w:rPr>
        <w:t>zł</w:t>
      </w:r>
      <w:proofErr w:type="gramEnd"/>
      <w:r w:rsidRPr="00E63C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63C81" w:rsidRPr="00E63C81" w:rsidRDefault="00E63C81" w:rsidP="00E63C81">
      <w:pPr>
        <w:tabs>
          <w:tab w:val="left" w:pos="132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ind w:left="13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3C81">
        <w:rPr>
          <w:rFonts w:ascii="Times New Roman" w:hAnsi="Times New Roman" w:cs="Times New Roman"/>
          <w:i/>
          <w:color w:val="000000"/>
          <w:szCs w:val="24"/>
        </w:rPr>
        <w:t>- na realizację zadań własnych z zakresu zarządzania kryzysowego</w:t>
      </w:r>
      <w:r w:rsidRPr="00E63C81">
        <w:rPr>
          <w:rFonts w:ascii="Times New Roman" w:hAnsi="Times New Roman" w:cs="Times New Roman"/>
          <w:i/>
          <w:color w:val="000000"/>
          <w:szCs w:val="24"/>
        </w:rPr>
        <w:tab/>
        <w:t xml:space="preserve">108.000,00 </w:t>
      </w:r>
      <w:proofErr w:type="gramStart"/>
      <w:r w:rsidRPr="00E63C81">
        <w:rPr>
          <w:rFonts w:ascii="Times New Roman" w:hAnsi="Times New Roman" w:cs="Times New Roman"/>
          <w:i/>
          <w:color w:val="000000"/>
          <w:szCs w:val="24"/>
        </w:rPr>
        <w:t>zł</w:t>
      </w:r>
      <w:proofErr w:type="gramEnd"/>
      <w:r>
        <w:rPr>
          <w:rFonts w:ascii="Times New Roman" w:hAnsi="Times New Roman" w:cs="Times New Roman"/>
          <w:i/>
          <w:color w:val="000000"/>
          <w:szCs w:val="24"/>
        </w:rPr>
        <w:br/>
        <w:t>- rezerwa na inwestycje i zakupy inwestycyjne</w:t>
      </w:r>
      <w:r>
        <w:rPr>
          <w:rFonts w:ascii="Times New Roman" w:hAnsi="Times New Roman" w:cs="Times New Roman"/>
          <w:i/>
          <w:color w:val="000000"/>
          <w:szCs w:val="24"/>
        </w:rPr>
        <w:tab/>
        <w:t>0,00 zł</w:t>
      </w:r>
      <w:r w:rsidR="00A9537C" w:rsidRPr="00A9537C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F13CC1" w:rsidRDefault="00F13CC1" w:rsidP="00F13CC1">
      <w:pPr>
        <w:tabs>
          <w:tab w:val="left" w:pos="90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3CC1" w:rsidRPr="00166582" w:rsidRDefault="00F13CC1" w:rsidP="00F13CC1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left="540" w:right="72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  <w:r w:rsidRPr="0016658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66582">
        <w:rPr>
          <w:rFonts w:ascii="Times New Roman" w:hAnsi="Times New Roman" w:cs="Times New Roman"/>
          <w:sz w:val="24"/>
          <w:szCs w:val="24"/>
        </w:rPr>
        <w:t>Uchwała wc</w:t>
      </w:r>
      <w:r>
        <w:rPr>
          <w:rFonts w:ascii="Times New Roman" w:hAnsi="Times New Roman" w:cs="Times New Roman"/>
          <w:sz w:val="24"/>
          <w:szCs w:val="24"/>
        </w:rPr>
        <w:t>hodzi w życie z dniem podjęcia.</w:t>
      </w:r>
    </w:p>
    <w:p w:rsidR="00A9537C" w:rsidRPr="00C4482D" w:rsidRDefault="00A9537C" w:rsidP="00D1172C">
      <w:pPr>
        <w:tabs>
          <w:tab w:val="left" w:pos="540"/>
          <w:tab w:val="left" w:pos="1260"/>
          <w:tab w:val="right" w:pos="8820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4"/>
          <w:szCs w:val="24"/>
        </w:rPr>
      </w:pPr>
    </w:p>
    <w:p w:rsidR="00C4482D" w:rsidRPr="00C4482D" w:rsidRDefault="00C4482D" w:rsidP="00C4482D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82D" w:rsidRPr="00C4482D" w:rsidRDefault="00C4482D" w:rsidP="00C4482D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2D">
        <w:rPr>
          <w:rFonts w:ascii="Times New Roman" w:hAnsi="Times New Roman" w:cs="Times New Roman"/>
          <w:sz w:val="24"/>
          <w:szCs w:val="24"/>
        </w:rPr>
        <w:tab/>
        <w:t>Przewodniczący</w:t>
      </w:r>
    </w:p>
    <w:p w:rsidR="00C4482D" w:rsidRPr="00C4482D" w:rsidRDefault="00C4482D" w:rsidP="00C4482D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2D">
        <w:rPr>
          <w:rFonts w:ascii="Times New Roman" w:hAnsi="Times New Roman" w:cs="Times New Roman"/>
          <w:sz w:val="24"/>
          <w:szCs w:val="24"/>
        </w:rPr>
        <w:tab/>
        <w:t>Zarządu Powiatu</w:t>
      </w:r>
    </w:p>
    <w:p w:rsidR="00C4482D" w:rsidRPr="00C4482D" w:rsidRDefault="00C4482D" w:rsidP="00C4482D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82D">
        <w:rPr>
          <w:rFonts w:ascii="Times New Roman" w:hAnsi="Times New Roman" w:cs="Times New Roman"/>
          <w:sz w:val="24"/>
          <w:szCs w:val="24"/>
        </w:rPr>
        <w:tab/>
      </w:r>
    </w:p>
    <w:p w:rsidR="00D1172C" w:rsidRPr="00D1172C" w:rsidRDefault="00C4482D" w:rsidP="00D1172C">
      <w:pPr>
        <w:tabs>
          <w:tab w:val="center" w:pos="6237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4482D">
        <w:rPr>
          <w:rFonts w:ascii="Times New Roman" w:hAnsi="Times New Roman" w:cs="Times New Roman"/>
          <w:sz w:val="24"/>
          <w:szCs w:val="24"/>
        </w:rPr>
        <w:tab/>
        <w:t>Lidia Czechak</w:t>
      </w:r>
    </w:p>
    <w:p w:rsidR="00D1172C" w:rsidRDefault="00D1172C"/>
    <w:p w:rsidR="00D1172C" w:rsidRPr="00D1172C" w:rsidRDefault="00D1172C" w:rsidP="00D1172C">
      <w:pPr>
        <w:spacing w:after="333"/>
        <w:ind w:left="28"/>
        <w:rPr>
          <w:rFonts w:ascii="Calibri" w:eastAsia="Calibri" w:hAnsi="Calibri" w:cs="Calibri"/>
          <w:color w:val="000000"/>
          <w:lang w:eastAsia="pl-PL"/>
        </w:rPr>
      </w:pPr>
      <w:r w:rsidRPr="00D1172C">
        <w:rPr>
          <w:rFonts w:ascii="Arial" w:eastAsia="Arial" w:hAnsi="Arial" w:cs="Arial"/>
          <w:b/>
          <w:color w:val="000000"/>
          <w:sz w:val="20"/>
          <w:lang w:eastAsia="pl-PL"/>
        </w:rPr>
        <w:t xml:space="preserve">Zmiany w planie wydatków na 2019 rok </w:t>
      </w:r>
    </w:p>
    <w:p w:rsidR="00D1172C" w:rsidRPr="00D1172C" w:rsidRDefault="00D1172C" w:rsidP="00D1172C">
      <w:pPr>
        <w:spacing w:after="98"/>
        <w:ind w:left="-5" w:hanging="10"/>
        <w:rPr>
          <w:rFonts w:ascii="Calibri" w:eastAsia="Calibri" w:hAnsi="Calibri" w:cs="Calibri"/>
          <w:color w:val="000000"/>
          <w:lang w:eastAsia="pl-PL"/>
        </w:rPr>
      </w:pPr>
      <w:r w:rsidRPr="00D1172C">
        <w:rPr>
          <w:rFonts w:ascii="Arial" w:eastAsia="Arial" w:hAnsi="Arial" w:cs="Arial"/>
          <w:color w:val="000000"/>
          <w:sz w:val="20"/>
          <w:lang w:eastAsia="pl-PL"/>
        </w:rPr>
        <w:t>Załącznik do Uchwały nr 80/19 Zarządu Powiatu Jarocińskiego z dnia 14 maja 2019 r.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right w:w="59" w:type="dxa"/>
        </w:tblCellMar>
        <w:tblLook w:val="04A0" w:firstRow="1" w:lastRow="0" w:firstColumn="1" w:lastColumn="0" w:noHBand="0" w:noVBand="1"/>
      </w:tblPr>
      <w:tblGrid>
        <w:gridCol w:w="1258"/>
        <w:gridCol w:w="1259"/>
        <w:gridCol w:w="1259"/>
        <w:gridCol w:w="4535"/>
        <w:gridCol w:w="2104"/>
        <w:gridCol w:w="2104"/>
        <w:gridCol w:w="2104"/>
      </w:tblGrid>
      <w:tr w:rsidR="00D1172C" w:rsidRPr="00D1172C" w:rsidTr="00BC34DC">
        <w:trPr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D1172C" w:rsidRPr="00D1172C" w:rsidRDefault="00D1172C" w:rsidP="00D1172C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1172C">
              <w:rPr>
                <w:rFonts w:ascii="Arial" w:eastAsia="Arial" w:hAnsi="Arial" w:cs="Arial"/>
                <w:b/>
                <w:color w:val="000000"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D1172C" w:rsidRPr="00D1172C" w:rsidRDefault="00D1172C" w:rsidP="00D1172C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1172C">
              <w:rPr>
                <w:rFonts w:ascii="Arial" w:eastAsia="Arial" w:hAnsi="Arial" w:cs="Arial"/>
                <w:b/>
                <w:color w:val="000000"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1172C" w:rsidRPr="00D1172C" w:rsidRDefault="00D1172C" w:rsidP="00D1172C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1172C">
              <w:rPr>
                <w:rFonts w:ascii="Arial" w:eastAsia="Arial" w:hAnsi="Arial" w:cs="Arial"/>
                <w:b/>
                <w:color w:val="000000"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1172C" w:rsidRPr="00D1172C" w:rsidRDefault="00D1172C" w:rsidP="00D1172C">
            <w:pPr>
              <w:ind w:righ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1172C">
              <w:rPr>
                <w:rFonts w:ascii="Arial" w:eastAsia="Arial" w:hAnsi="Arial" w:cs="Arial"/>
                <w:b/>
                <w:color w:val="000000"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1172C" w:rsidRPr="00D1172C" w:rsidRDefault="00D1172C" w:rsidP="00D1172C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1172C">
              <w:rPr>
                <w:rFonts w:ascii="Arial" w:eastAsia="Arial" w:hAnsi="Arial" w:cs="Arial"/>
                <w:b/>
                <w:color w:val="000000"/>
                <w:sz w:val="18"/>
              </w:rPr>
              <w:t>Przed zmianą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1172C" w:rsidRPr="00D1172C" w:rsidRDefault="00D1172C" w:rsidP="00D1172C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1172C">
              <w:rPr>
                <w:rFonts w:ascii="Arial" w:eastAsia="Arial" w:hAnsi="Arial" w:cs="Arial"/>
                <w:b/>
                <w:color w:val="000000"/>
                <w:sz w:val="18"/>
              </w:rPr>
              <w:t>Zmiana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1172C" w:rsidRPr="00D1172C" w:rsidRDefault="00D1172C" w:rsidP="00D1172C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1172C">
              <w:rPr>
                <w:rFonts w:ascii="Arial" w:eastAsia="Arial" w:hAnsi="Arial" w:cs="Arial"/>
                <w:b/>
                <w:color w:val="000000"/>
                <w:sz w:val="18"/>
              </w:rPr>
              <w:t>Po zmianie</w:t>
            </w:r>
          </w:p>
        </w:tc>
      </w:tr>
      <w:tr w:rsidR="00D1172C" w:rsidRPr="00D1172C" w:rsidTr="00BC34DC">
        <w:trPr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D1172C" w:rsidRPr="00D1172C" w:rsidRDefault="00D1172C" w:rsidP="00D1172C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1172C">
              <w:rPr>
                <w:rFonts w:ascii="Arial" w:eastAsia="Arial" w:hAnsi="Arial" w:cs="Arial"/>
                <w:b/>
                <w:color w:val="000000"/>
                <w:sz w:val="17"/>
              </w:rPr>
              <w:t>754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D1172C" w:rsidRPr="00D1172C" w:rsidRDefault="00D1172C" w:rsidP="00D1172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D1172C" w:rsidRPr="00D1172C" w:rsidRDefault="00D1172C" w:rsidP="00D1172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D1172C" w:rsidRPr="00D1172C" w:rsidRDefault="00D1172C" w:rsidP="00D1172C">
            <w:pPr>
              <w:rPr>
                <w:rFonts w:ascii="Calibri" w:eastAsia="Calibri" w:hAnsi="Calibri" w:cs="Calibri"/>
                <w:color w:val="000000"/>
              </w:rPr>
            </w:pPr>
            <w:r w:rsidRPr="00D1172C">
              <w:rPr>
                <w:rFonts w:ascii="Arial" w:eastAsia="Arial" w:hAnsi="Arial" w:cs="Arial"/>
                <w:b/>
                <w:color w:val="000000"/>
                <w:sz w:val="17"/>
              </w:rPr>
              <w:t>Bezpieczeństwo publiczne i ochrona przeciwpożarowa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D1172C" w:rsidRPr="00D1172C" w:rsidRDefault="00D1172C" w:rsidP="00D1172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D1172C">
              <w:rPr>
                <w:rFonts w:ascii="Arial" w:eastAsia="Arial" w:hAnsi="Arial" w:cs="Arial"/>
                <w:b/>
                <w:color w:val="000000"/>
                <w:sz w:val="17"/>
              </w:rPr>
              <w:t>4 308 330,00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D1172C" w:rsidRPr="00D1172C" w:rsidRDefault="00D1172C" w:rsidP="00D1172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D1172C">
              <w:rPr>
                <w:rFonts w:ascii="Arial" w:eastAsia="Arial" w:hAnsi="Arial" w:cs="Arial"/>
                <w:b/>
                <w:color w:val="000000"/>
                <w:sz w:val="17"/>
              </w:rPr>
              <w:t>3 000,00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D1172C" w:rsidRPr="00D1172C" w:rsidRDefault="00D1172C" w:rsidP="00D1172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D1172C">
              <w:rPr>
                <w:rFonts w:ascii="Arial" w:eastAsia="Arial" w:hAnsi="Arial" w:cs="Arial"/>
                <w:b/>
                <w:color w:val="000000"/>
                <w:sz w:val="17"/>
              </w:rPr>
              <w:t>4 311 330,00</w:t>
            </w:r>
          </w:p>
        </w:tc>
      </w:tr>
      <w:tr w:rsidR="00D1172C" w:rsidRPr="00D1172C" w:rsidTr="00BC34DC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172C" w:rsidRPr="00D1172C" w:rsidRDefault="00D1172C" w:rsidP="00D1172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D1172C" w:rsidRPr="00D1172C" w:rsidRDefault="00D1172C" w:rsidP="00D1172C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1172C">
              <w:rPr>
                <w:rFonts w:ascii="Arial" w:eastAsia="Arial" w:hAnsi="Arial" w:cs="Arial"/>
                <w:color w:val="000000"/>
                <w:sz w:val="17"/>
              </w:rPr>
              <w:t>75421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D1172C" w:rsidRPr="00D1172C" w:rsidRDefault="00D1172C" w:rsidP="00D1172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D1172C" w:rsidRPr="00D1172C" w:rsidRDefault="00D1172C" w:rsidP="00D1172C">
            <w:pPr>
              <w:rPr>
                <w:rFonts w:ascii="Calibri" w:eastAsia="Calibri" w:hAnsi="Calibri" w:cs="Calibri"/>
                <w:color w:val="000000"/>
              </w:rPr>
            </w:pPr>
            <w:r w:rsidRPr="00D1172C">
              <w:rPr>
                <w:rFonts w:ascii="Arial" w:eastAsia="Arial" w:hAnsi="Arial" w:cs="Arial"/>
                <w:color w:val="000000"/>
                <w:sz w:val="17"/>
              </w:rPr>
              <w:t>Zarządzanie kryzysowe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D1172C" w:rsidRPr="00D1172C" w:rsidRDefault="00D1172C" w:rsidP="00D1172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D1172C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D1172C" w:rsidRPr="00D1172C" w:rsidRDefault="00D1172C" w:rsidP="00D1172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D1172C">
              <w:rPr>
                <w:rFonts w:ascii="Arial" w:eastAsia="Arial" w:hAnsi="Arial" w:cs="Arial"/>
                <w:color w:val="000000"/>
                <w:sz w:val="17"/>
              </w:rPr>
              <w:t>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D1172C" w:rsidRPr="00D1172C" w:rsidRDefault="00D1172C" w:rsidP="00D1172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D1172C">
              <w:rPr>
                <w:rFonts w:ascii="Arial" w:eastAsia="Arial" w:hAnsi="Arial" w:cs="Arial"/>
                <w:color w:val="000000"/>
                <w:sz w:val="17"/>
              </w:rPr>
              <w:t>3 000,00</w:t>
            </w:r>
          </w:p>
        </w:tc>
      </w:tr>
      <w:tr w:rsidR="00D1172C" w:rsidRPr="00D1172C" w:rsidTr="00BC34DC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1172C" w:rsidRPr="00D1172C" w:rsidRDefault="00D1172C" w:rsidP="00D1172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172C" w:rsidRPr="00D1172C" w:rsidRDefault="00D1172C" w:rsidP="00D1172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2C" w:rsidRPr="00D1172C" w:rsidRDefault="00D1172C" w:rsidP="00D1172C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1172C">
              <w:rPr>
                <w:rFonts w:ascii="Arial" w:eastAsia="Arial" w:hAnsi="Arial" w:cs="Arial"/>
                <w:color w:val="000000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2C" w:rsidRPr="00D1172C" w:rsidRDefault="00D1172C" w:rsidP="00D1172C">
            <w:pPr>
              <w:rPr>
                <w:rFonts w:ascii="Calibri" w:eastAsia="Calibri" w:hAnsi="Calibri" w:cs="Calibri"/>
                <w:color w:val="000000"/>
              </w:rPr>
            </w:pPr>
            <w:r w:rsidRPr="00D1172C">
              <w:rPr>
                <w:rFonts w:ascii="Arial" w:eastAsia="Arial" w:hAnsi="Arial" w:cs="Arial"/>
                <w:color w:val="000000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2C" w:rsidRPr="00D1172C" w:rsidRDefault="00D1172C" w:rsidP="00D1172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D1172C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2C" w:rsidRPr="00D1172C" w:rsidRDefault="00D1172C" w:rsidP="00D1172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D1172C">
              <w:rPr>
                <w:rFonts w:ascii="Arial" w:eastAsia="Arial" w:hAnsi="Arial" w:cs="Arial"/>
                <w:color w:val="000000"/>
                <w:sz w:val="17"/>
              </w:rPr>
              <w:t>3 000,00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2C" w:rsidRPr="00D1172C" w:rsidRDefault="00D1172C" w:rsidP="00D1172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D1172C">
              <w:rPr>
                <w:rFonts w:ascii="Arial" w:eastAsia="Arial" w:hAnsi="Arial" w:cs="Arial"/>
                <w:color w:val="000000"/>
                <w:sz w:val="17"/>
              </w:rPr>
              <w:t>3 000,00</w:t>
            </w:r>
          </w:p>
        </w:tc>
      </w:tr>
      <w:tr w:rsidR="00D1172C" w:rsidRPr="00D1172C" w:rsidTr="00BC34DC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1172C" w:rsidRPr="00D1172C" w:rsidRDefault="00D1172C" w:rsidP="00D1172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172C" w:rsidRPr="00D1172C" w:rsidRDefault="00D1172C" w:rsidP="00D1172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2C" w:rsidRPr="00D1172C" w:rsidRDefault="00D1172C" w:rsidP="00D1172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2C" w:rsidRPr="00D1172C" w:rsidRDefault="00D1172C" w:rsidP="00D1172C">
            <w:pPr>
              <w:rPr>
                <w:rFonts w:ascii="Calibri" w:eastAsia="Calibri" w:hAnsi="Calibri" w:cs="Calibri"/>
                <w:color w:val="000000"/>
              </w:rPr>
            </w:pPr>
            <w:r w:rsidRPr="00D1172C">
              <w:rPr>
                <w:rFonts w:ascii="Arial" w:eastAsia="Arial" w:hAnsi="Arial" w:cs="Arial"/>
                <w:color w:val="000000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2C" w:rsidRPr="00D1172C" w:rsidRDefault="00D1172C" w:rsidP="00D1172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D1172C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2C" w:rsidRPr="00D1172C" w:rsidRDefault="00D1172C" w:rsidP="00D1172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D1172C">
              <w:rPr>
                <w:rFonts w:ascii="Arial" w:eastAsia="Arial" w:hAnsi="Arial" w:cs="Arial"/>
                <w:color w:val="000000"/>
                <w:sz w:val="17"/>
              </w:rPr>
              <w:t>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2C" w:rsidRPr="00D1172C" w:rsidRDefault="00D1172C" w:rsidP="00D1172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D1172C">
              <w:rPr>
                <w:rFonts w:ascii="Arial" w:eastAsia="Arial" w:hAnsi="Arial" w:cs="Arial"/>
                <w:color w:val="000000"/>
                <w:sz w:val="17"/>
              </w:rPr>
              <w:t>3 000,00</w:t>
            </w:r>
          </w:p>
        </w:tc>
      </w:tr>
      <w:tr w:rsidR="00D1172C" w:rsidRPr="00D1172C" w:rsidTr="00BC34DC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D1172C" w:rsidRPr="00D1172C" w:rsidRDefault="00D1172C" w:rsidP="00D1172C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1172C">
              <w:rPr>
                <w:rFonts w:ascii="Arial" w:eastAsia="Arial" w:hAnsi="Arial" w:cs="Arial"/>
                <w:b/>
                <w:color w:val="000000"/>
                <w:sz w:val="17"/>
              </w:rPr>
              <w:t>758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D1172C" w:rsidRPr="00D1172C" w:rsidRDefault="00D1172C" w:rsidP="00D1172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D1172C" w:rsidRPr="00D1172C" w:rsidRDefault="00D1172C" w:rsidP="00D1172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D1172C" w:rsidRPr="00D1172C" w:rsidRDefault="00D1172C" w:rsidP="00D1172C">
            <w:pPr>
              <w:rPr>
                <w:rFonts w:ascii="Calibri" w:eastAsia="Calibri" w:hAnsi="Calibri" w:cs="Calibri"/>
                <w:color w:val="000000"/>
              </w:rPr>
            </w:pPr>
            <w:r w:rsidRPr="00D1172C">
              <w:rPr>
                <w:rFonts w:ascii="Arial" w:eastAsia="Arial" w:hAnsi="Arial" w:cs="Arial"/>
                <w:b/>
                <w:color w:val="000000"/>
                <w:sz w:val="17"/>
              </w:rPr>
              <w:t>Różne rozliczenia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D1172C" w:rsidRPr="00D1172C" w:rsidRDefault="00D1172C" w:rsidP="00D1172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D1172C">
              <w:rPr>
                <w:rFonts w:ascii="Arial" w:eastAsia="Arial" w:hAnsi="Arial" w:cs="Arial"/>
                <w:b/>
                <w:color w:val="000000"/>
                <w:sz w:val="17"/>
              </w:rPr>
              <w:t>225 300,00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D1172C" w:rsidRPr="00D1172C" w:rsidRDefault="00D1172C" w:rsidP="00D1172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D1172C">
              <w:rPr>
                <w:rFonts w:ascii="Arial" w:eastAsia="Arial" w:hAnsi="Arial" w:cs="Arial"/>
                <w:b/>
                <w:color w:val="000000"/>
                <w:sz w:val="17"/>
              </w:rPr>
              <w:t>-3 000,00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D1172C" w:rsidRPr="00D1172C" w:rsidRDefault="00D1172C" w:rsidP="00D1172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D1172C">
              <w:rPr>
                <w:rFonts w:ascii="Arial" w:eastAsia="Arial" w:hAnsi="Arial" w:cs="Arial"/>
                <w:b/>
                <w:color w:val="000000"/>
                <w:sz w:val="17"/>
              </w:rPr>
              <w:t>222 300,00</w:t>
            </w:r>
          </w:p>
        </w:tc>
      </w:tr>
      <w:tr w:rsidR="00D1172C" w:rsidRPr="00D1172C" w:rsidTr="00BC34DC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172C" w:rsidRPr="00D1172C" w:rsidRDefault="00D1172C" w:rsidP="00D1172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D1172C" w:rsidRPr="00D1172C" w:rsidRDefault="00D1172C" w:rsidP="00D1172C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1172C">
              <w:rPr>
                <w:rFonts w:ascii="Arial" w:eastAsia="Arial" w:hAnsi="Arial" w:cs="Arial"/>
                <w:color w:val="000000"/>
                <w:sz w:val="17"/>
              </w:rPr>
              <w:t>75818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D1172C" w:rsidRPr="00D1172C" w:rsidRDefault="00D1172C" w:rsidP="00D1172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D1172C" w:rsidRPr="00D1172C" w:rsidRDefault="00D1172C" w:rsidP="00D1172C">
            <w:pPr>
              <w:rPr>
                <w:rFonts w:ascii="Calibri" w:eastAsia="Calibri" w:hAnsi="Calibri" w:cs="Calibri"/>
                <w:color w:val="000000"/>
              </w:rPr>
            </w:pPr>
            <w:r w:rsidRPr="00D1172C">
              <w:rPr>
                <w:rFonts w:ascii="Arial" w:eastAsia="Arial" w:hAnsi="Arial" w:cs="Arial"/>
                <w:color w:val="000000"/>
                <w:sz w:val="17"/>
              </w:rPr>
              <w:t>Rezerwy ogólne i celowe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D1172C" w:rsidRPr="00D1172C" w:rsidRDefault="00D1172C" w:rsidP="00D1172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D1172C">
              <w:rPr>
                <w:rFonts w:ascii="Arial" w:eastAsia="Arial" w:hAnsi="Arial" w:cs="Arial"/>
                <w:color w:val="000000"/>
                <w:sz w:val="17"/>
              </w:rPr>
              <w:t>225 300,00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D1172C" w:rsidRPr="00D1172C" w:rsidRDefault="00D1172C" w:rsidP="00D1172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D1172C">
              <w:rPr>
                <w:rFonts w:ascii="Arial" w:eastAsia="Arial" w:hAnsi="Arial" w:cs="Arial"/>
                <w:color w:val="000000"/>
                <w:sz w:val="17"/>
              </w:rPr>
              <w:t>-3 000,00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D1172C" w:rsidRPr="00D1172C" w:rsidRDefault="00D1172C" w:rsidP="00D1172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D1172C">
              <w:rPr>
                <w:rFonts w:ascii="Arial" w:eastAsia="Arial" w:hAnsi="Arial" w:cs="Arial"/>
                <w:color w:val="000000"/>
                <w:sz w:val="17"/>
              </w:rPr>
              <w:t>222 300,00</w:t>
            </w:r>
          </w:p>
        </w:tc>
      </w:tr>
      <w:tr w:rsidR="00D1172C" w:rsidRPr="00D1172C" w:rsidTr="00BC34DC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1172C" w:rsidRPr="00D1172C" w:rsidRDefault="00D1172C" w:rsidP="00D1172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1172C" w:rsidRPr="00D1172C" w:rsidRDefault="00D1172C" w:rsidP="00D1172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2C" w:rsidRPr="00D1172C" w:rsidRDefault="00D1172C" w:rsidP="00D1172C">
            <w:pPr>
              <w:ind w:lef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D1172C">
              <w:rPr>
                <w:rFonts w:ascii="Arial" w:eastAsia="Arial" w:hAnsi="Arial" w:cs="Arial"/>
                <w:color w:val="000000"/>
                <w:sz w:val="17"/>
              </w:rPr>
              <w:t>4810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2C" w:rsidRPr="00D1172C" w:rsidRDefault="00D1172C" w:rsidP="00D1172C">
            <w:pPr>
              <w:rPr>
                <w:rFonts w:ascii="Calibri" w:eastAsia="Calibri" w:hAnsi="Calibri" w:cs="Calibri"/>
                <w:color w:val="000000"/>
              </w:rPr>
            </w:pPr>
            <w:r w:rsidRPr="00D1172C">
              <w:rPr>
                <w:rFonts w:ascii="Arial" w:eastAsia="Arial" w:hAnsi="Arial" w:cs="Arial"/>
                <w:color w:val="000000"/>
                <w:sz w:val="17"/>
              </w:rPr>
              <w:t>Rezerwy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2C" w:rsidRPr="00D1172C" w:rsidRDefault="00D1172C" w:rsidP="00D1172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D1172C">
              <w:rPr>
                <w:rFonts w:ascii="Arial" w:eastAsia="Arial" w:hAnsi="Arial" w:cs="Arial"/>
                <w:color w:val="000000"/>
                <w:sz w:val="17"/>
              </w:rPr>
              <w:t>225 300,00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2C" w:rsidRPr="00D1172C" w:rsidRDefault="00D1172C" w:rsidP="00D1172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D1172C">
              <w:rPr>
                <w:rFonts w:ascii="Arial" w:eastAsia="Arial" w:hAnsi="Arial" w:cs="Arial"/>
                <w:color w:val="000000"/>
                <w:sz w:val="17"/>
              </w:rPr>
              <w:t>-3 000,00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2C" w:rsidRPr="00D1172C" w:rsidRDefault="00D1172C" w:rsidP="00D1172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D1172C">
              <w:rPr>
                <w:rFonts w:ascii="Arial" w:eastAsia="Arial" w:hAnsi="Arial" w:cs="Arial"/>
                <w:color w:val="000000"/>
                <w:sz w:val="17"/>
              </w:rPr>
              <w:t>222 300,00</w:t>
            </w:r>
          </w:p>
        </w:tc>
      </w:tr>
      <w:tr w:rsidR="00D1172C" w:rsidRPr="00D1172C" w:rsidTr="00BC34DC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172C" w:rsidRPr="00D1172C" w:rsidRDefault="00D1172C" w:rsidP="00D1172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1172C" w:rsidRPr="00D1172C" w:rsidRDefault="00D1172C" w:rsidP="00D1172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1172C" w:rsidRPr="00D1172C" w:rsidRDefault="00D1172C" w:rsidP="00D1172C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1172C" w:rsidRPr="00D1172C" w:rsidRDefault="00D1172C" w:rsidP="00D1172C">
            <w:pPr>
              <w:rPr>
                <w:rFonts w:ascii="Calibri" w:eastAsia="Calibri" w:hAnsi="Calibri" w:cs="Calibri"/>
                <w:color w:val="000000"/>
              </w:rPr>
            </w:pPr>
            <w:r w:rsidRPr="00D1172C">
              <w:rPr>
                <w:rFonts w:ascii="Arial" w:eastAsia="Arial" w:hAnsi="Arial" w:cs="Arial"/>
                <w:color w:val="000000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1172C" w:rsidRPr="00D1172C" w:rsidRDefault="00D1172C" w:rsidP="00D1172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D1172C">
              <w:rPr>
                <w:rFonts w:ascii="Arial" w:eastAsia="Arial" w:hAnsi="Arial" w:cs="Arial"/>
                <w:color w:val="000000"/>
                <w:sz w:val="17"/>
              </w:rPr>
              <w:t>225 300,00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1172C" w:rsidRPr="00D1172C" w:rsidRDefault="00D1172C" w:rsidP="00D1172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D1172C">
              <w:rPr>
                <w:rFonts w:ascii="Arial" w:eastAsia="Arial" w:hAnsi="Arial" w:cs="Arial"/>
                <w:color w:val="000000"/>
                <w:sz w:val="17"/>
              </w:rPr>
              <w:t>-3 000,00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1172C" w:rsidRPr="00D1172C" w:rsidRDefault="00D1172C" w:rsidP="00D1172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D1172C">
              <w:rPr>
                <w:rFonts w:ascii="Arial" w:eastAsia="Arial" w:hAnsi="Arial" w:cs="Arial"/>
                <w:color w:val="000000"/>
                <w:sz w:val="17"/>
              </w:rPr>
              <w:t>222 300,00</w:t>
            </w:r>
          </w:p>
        </w:tc>
      </w:tr>
      <w:tr w:rsidR="00D1172C" w:rsidRPr="00D1172C" w:rsidTr="00BC34DC">
        <w:trPr>
          <w:trHeight w:val="283"/>
        </w:trPr>
        <w:tc>
          <w:tcPr>
            <w:tcW w:w="8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2C" w:rsidRPr="00D1172C" w:rsidRDefault="00D1172C" w:rsidP="00D1172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D1172C">
              <w:rPr>
                <w:rFonts w:ascii="Arial" w:eastAsia="Arial" w:hAnsi="Arial" w:cs="Arial"/>
                <w:b/>
                <w:color w:val="000000"/>
                <w:sz w:val="17"/>
              </w:rPr>
              <w:t>Razem: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2C" w:rsidRPr="00D1172C" w:rsidRDefault="00D1172C" w:rsidP="00D1172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D1172C">
              <w:rPr>
                <w:rFonts w:ascii="Arial" w:eastAsia="Arial" w:hAnsi="Arial" w:cs="Arial"/>
                <w:color w:val="000000"/>
                <w:sz w:val="17"/>
              </w:rPr>
              <w:t>78 449 341,00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2C" w:rsidRPr="00D1172C" w:rsidRDefault="00D1172C" w:rsidP="00D1172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D1172C">
              <w:rPr>
                <w:rFonts w:ascii="Arial" w:eastAsia="Arial" w:hAnsi="Arial" w:cs="Arial"/>
                <w:color w:val="000000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2C" w:rsidRPr="00D1172C" w:rsidRDefault="00D1172C" w:rsidP="00D1172C">
            <w:pPr>
              <w:jc w:val="right"/>
              <w:rPr>
                <w:rFonts w:ascii="Calibri" w:eastAsia="Calibri" w:hAnsi="Calibri" w:cs="Calibri"/>
                <w:color w:val="000000"/>
              </w:rPr>
            </w:pPr>
            <w:r w:rsidRPr="00D1172C">
              <w:rPr>
                <w:rFonts w:ascii="Arial" w:eastAsia="Arial" w:hAnsi="Arial" w:cs="Arial"/>
                <w:color w:val="000000"/>
                <w:sz w:val="17"/>
              </w:rPr>
              <w:t>78 449 341,00</w:t>
            </w:r>
          </w:p>
        </w:tc>
      </w:tr>
    </w:tbl>
    <w:p w:rsidR="00D1172C" w:rsidRPr="00D1172C" w:rsidRDefault="00D1172C" w:rsidP="00D1172C">
      <w:pPr>
        <w:tabs>
          <w:tab w:val="right" w:pos="14615"/>
        </w:tabs>
        <w:spacing w:after="98"/>
        <w:ind w:left="-15"/>
        <w:rPr>
          <w:rFonts w:ascii="Calibri" w:eastAsia="Calibri" w:hAnsi="Calibri" w:cs="Calibri"/>
          <w:color w:val="000000"/>
          <w:lang w:eastAsia="pl-PL"/>
        </w:rPr>
      </w:pPr>
      <w:proofErr w:type="spellStart"/>
      <w:r w:rsidRPr="00D1172C">
        <w:rPr>
          <w:rFonts w:ascii="Arial" w:eastAsia="Arial" w:hAnsi="Arial" w:cs="Arial"/>
          <w:color w:val="000000"/>
          <w:sz w:val="20"/>
          <w:lang w:eastAsia="pl-PL"/>
        </w:rPr>
        <w:t>BeSTia</w:t>
      </w:r>
      <w:proofErr w:type="spellEnd"/>
      <w:r w:rsidRPr="00D1172C">
        <w:rPr>
          <w:rFonts w:ascii="Arial" w:eastAsia="Arial" w:hAnsi="Arial" w:cs="Arial"/>
          <w:color w:val="000000"/>
          <w:sz w:val="20"/>
          <w:lang w:eastAsia="pl-PL"/>
        </w:rPr>
        <w:tab/>
        <w:t>Strona 1 z 1</w:t>
      </w:r>
    </w:p>
    <w:p w:rsidR="00D6524F" w:rsidRDefault="00D6524F">
      <w:pPr>
        <w:rPr>
          <w:sz w:val="20"/>
        </w:rPr>
      </w:pPr>
    </w:p>
    <w:p w:rsidR="00D1172C" w:rsidRDefault="00D1172C">
      <w:pPr>
        <w:rPr>
          <w:sz w:val="20"/>
        </w:rPr>
      </w:pPr>
    </w:p>
    <w:p w:rsidR="00D1172C" w:rsidRDefault="00D1172C">
      <w:pPr>
        <w:rPr>
          <w:sz w:val="20"/>
        </w:rPr>
      </w:pPr>
    </w:p>
    <w:p w:rsidR="00D1172C" w:rsidRDefault="00D1172C">
      <w:pPr>
        <w:rPr>
          <w:sz w:val="20"/>
        </w:rPr>
      </w:pPr>
    </w:p>
    <w:p w:rsidR="00D1172C" w:rsidRDefault="00D1172C">
      <w:pPr>
        <w:rPr>
          <w:sz w:val="20"/>
        </w:rPr>
      </w:pPr>
    </w:p>
    <w:p w:rsidR="00D1172C" w:rsidRDefault="00D1172C">
      <w:pPr>
        <w:rPr>
          <w:sz w:val="20"/>
        </w:rPr>
      </w:pPr>
    </w:p>
    <w:p w:rsidR="00D1172C" w:rsidRDefault="00D1172C">
      <w:pPr>
        <w:rPr>
          <w:sz w:val="20"/>
        </w:rPr>
      </w:pPr>
      <w:bookmarkStart w:id="0" w:name="_GoBack"/>
      <w:bookmarkEnd w:id="0"/>
    </w:p>
    <w:p w:rsidR="00D1172C" w:rsidRDefault="00D1172C">
      <w:pPr>
        <w:rPr>
          <w:sz w:val="20"/>
        </w:rPr>
      </w:pPr>
    </w:p>
    <w:p w:rsidR="00D1172C" w:rsidRDefault="00D1172C">
      <w:pPr>
        <w:rPr>
          <w:sz w:val="20"/>
        </w:rPr>
      </w:pPr>
    </w:p>
    <w:p w:rsidR="00D1172C" w:rsidRPr="00D1172C" w:rsidRDefault="00D1172C" w:rsidP="00D117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17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Uzasadnienie</w:t>
      </w:r>
    </w:p>
    <w:p w:rsidR="00D1172C" w:rsidRPr="00D1172C" w:rsidRDefault="00D1172C" w:rsidP="00D117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D117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proofErr w:type="gramEnd"/>
      <w:r w:rsidRPr="00D117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Uchwały nr  80/19</w:t>
      </w:r>
    </w:p>
    <w:p w:rsidR="00D1172C" w:rsidRPr="00D1172C" w:rsidRDefault="00D1172C" w:rsidP="00D117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17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Zarządu Powiatu Jarocińskiego</w:t>
      </w:r>
    </w:p>
    <w:p w:rsidR="00D1172C" w:rsidRPr="00D1172C" w:rsidRDefault="00D1172C" w:rsidP="00D117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D117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proofErr w:type="gramEnd"/>
      <w:r w:rsidRPr="00D117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dnia 14 maja 2019 r. </w:t>
      </w:r>
    </w:p>
    <w:p w:rsidR="00D1172C" w:rsidRPr="00D1172C" w:rsidRDefault="00D1172C" w:rsidP="00D117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D117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zmieniającej</w:t>
      </w:r>
      <w:proofErr w:type="gramEnd"/>
      <w:r w:rsidRPr="00D117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uchwałę w sprawie uchwalenia budżetu </w:t>
      </w:r>
      <w:r w:rsidRPr="00D117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Powiatu Jarocińskiego na 2019 rok</w:t>
      </w:r>
    </w:p>
    <w:p w:rsidR="00D1172C" w:rsidRPr="00D1172C" w:rsidRDefault="00D1172C" w:rsidP="00D1172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1172C" w:rsidRPr="00D1172C" w:rsidRDefault="00D1172C" w:rsidP="00D11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172C" w:rsidRPr="00D1172C" w:rsidRDefault="00D1172C" w:rsidP="00D1172C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D1172C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I.  Zwiększa się plan </w:t>
      </w:r>
      <w:proofErr w:type="gramStart"/>
      <w:r w:rsidRPr="00D1172C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wydatków            o</w:t>
      </w:r>
      <w:proofErr w:type="gramEnd"/>
      <w:r w:rsidRPr="00D1172C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 kwotę                        3.000,00 </w:t>
      </w:r>
      <w:proofErr w:type="gramStart"/>
      <w:r w:rsidRPr="00D1172C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zł</w:t>
      </w:r>
      <w:proofErr w:type="gramEnd"/>
    </w:p>
    <w:p w:rsidR="00D1172C" w:rsidRPr="00D1172C" w:rsidRDefault="00D1172C" w:rsidP="00D11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172C" w:rsidRPr="00D1172C" w:rsidRDefault="00D1172C" w:rsidP="00D1172C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D117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754 – Bezpieczeństwo publiczne i ochrona przeciwpożarowa </w:t>
      </w:r>
      <w:r w:rsidRPr="00D117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 kwotę</w:t>
      </w:r>
      <w:r w:rsidRPr="00D117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3.000,00 </w:t>
      </w:r>
      <w:proofErr w:type="gramStart"/>
      <w:r w:rsidRPr="00D117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D1172C" w:rsidRPr="00D1172C" w:rsidRDefault="00D1172C" w:rsidP="00D1172C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proofErr w:type="gramStart"/>
      <w:r w:rsidRPr="00D117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 75421  – Zarządzanie</w:t>
      </w:r>
      <w:proofErr w:type="gramEnd"/>
      <w:r w:rsidRPr="00D117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kryzysowe</w:t>
      </w:r>
      <w:r w:rsidRPr="00D117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D117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3.000,00 </w:t>
      </w:r>
      <w:proofErr w:type="gramStart"/>
      <w:r w:rsidRPr="00D117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D1172C" w:rsidRPr="00D1172C" w:rsidRDefault="00D1172C" w:rsidP="00D11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72C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Przeniesienie planu wydatków stanowiące podział rezerwy</w:t>
      </w:r>
      <w:r w:rsidRPr="00D117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celowej na realizacje zadań własnych z zakresu zarządzania</w:t>
      </w:r>
    </w:p>
    <w:p w:rsidR="00D1172C" w:rsidRPr="00D1172C" w:rsidRDefault="00D1172C" w:rsidP="00D11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1172C">
        <w:rPr>
          <w:rFonts w:ascii="Times New Roman" w:eastAsia="Times New Roman" w:hAnsi="Times New Roman" w:cs="Times New Roman"/>
          <w:sz w:val="24"/>
          <w:szCs w:val="24"/>
          <w:lang w:eastAsia="pl-PL"/>
        </w:rPr>
        <w:t>kryzysowego</w:t>
      </w:r>
      <w:proofErr w:type="gramEnd"/>
      <w:r w:rsidRPr="00D117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1172C" w:rsidRPr="00D1172C" w:rsidRDefault="00D1172C" w:rsidP="00D11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172C" w:rsidRPr="00D1172C" w:rsidRDefault="00D1172C" w:rsidP="00D1172C">
      <w:pPr>
        <w:keepNext/>
        <w:tabs>
          <w:tab w:val="left" w:pos="6521"/>
          <w:tab w:val="right" w:pos="9072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</w:pPr>
      <w:r w:rsidRPr="00D1172C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II.  Zmniejsza się plan </w:t>
      </w:r>
      <w:proofErr w:type="gramStart"/>
      <w:r w:rsidRPr="00D1172C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wydatków            o</w:t>
      </w:r>
      <w:proofErr w:type="gramEnd"/>
      <w:r w:rsidRPr="00D1172C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 xml:space="preserve"> kwotę                     3.000,00 </w:t>
      </w:r>
      <w:proofErr w:type="gramStart"/>
      <w:r w:rsidRPr="00D1172C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pl-PL"/>
        </w:rPr>
        <w:t>zł</w:t>
      </w:r>
      <w:proofErr w:type="gramEnd"/>
    </w:p>
    <w:p w:rsidR="00D1172C" w:rsidRPr="00D1172C" w:rsidRDefault="00D1172C" w:rsidP="00D1172C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D117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Dział 758 – Różne </w:t>
      </w:r>
      <w:proofErr w:type="gramStart"/>
      <w:r w:rsidRPr="00D117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rozliczenia  </w:t>
      </w:r>
      <w:r w:rsidRPr="00D117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>o</w:t>
      </w:r>
      <w:proofErr w:type="gramEnd"/>
      <w:r w:rsidRPr="00D117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kwotę</w:t>
      </w:r>
      <w:r w:rsidRPr="00D117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3.000,00 </w:t>
      </w:r>
      <w:proofErr w:type="gramStart"/>
      <w:r w:rsidRPr="00D117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D1172C" w:rsidRPr="00D1172C" w:rsidRDefault="00D1172C" w:rsidP="00D1172C">
      <w:pPr>
        <w:keepNext/>
        <w:tabs>
          <w:tab w:val="left" w:pos="6521"/>
          <w:tab w:val="right" w:pos="9072"/>
        </w:tabs>
        <w:spacing w:after="0" w:line="240" w:lineRule="auto"/>
        <w:ind w:right="3261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proofErr w:type="gramStart"/>
      <w:r w:rsidRPr="00D117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Rozdział 75818  – Rezerwy</w:t>
      </w:r>
      <w:proofErr w:type="gramEnd"/>
      <w:r w:rsidRPr="00D117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ogólne i celowe </w:t>
      </w:r>
      <w:r w:rsidRPr="00D117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o kwotę </w:t>
      </w:r>
      <w:r w:rsidRPr="00D117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ab/>
        <w:t xml:space="preserve">3.000,00 </w:t>
      </w:r>
      <w:proofErr w:type="gramStart"/>
      <w:r w:rsidRPr="00D1172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zł</w:t>
      </w:r>
      <w:proofErr w:type="gramEnd"/>
    </w:p>
    <w:p w:rsidR="00D1172C" w:rsidRPr="00D1172C" w:rsidRDefault="00D1172C" w:rsidP="00D11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172C">
        <w:rPr>
          <w:rFonts w:ascii="Times New Roman" w:eastAsia="Times New Roman" w:hAnsi="Times New Roman" w:cs="Times New Roman"/>
          <w:sz w:val="24"/>
          <w:szCs w:val="24"/>
          <w:lang w:eastAsia="pl-PL"/>
        </w:rPr>
        <w:t>Przeniesienie planu wydatków do rozdziału 75421</w:t>
      </w:r>
      <w:r w:rsidRPr="00D117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stanowiące podział rezerwy celowej na realizacje zadań </w:t>
      </w:r>
      <w:r w:rsidRPr="00D117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własnych z zakresu zarządzania kryzysowego.</w:t>
      </w:r>
    </w:p>
    <w:p w:rsidR="00D1172C" w:rsidRPr="00D1172C" w:rsidRDefault="00D1172C" w:rsidP="00D1172C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D1172C" w:rsidRPr="00D1172C" w:rsidRDefault="00D1172C" w:rsidP="00D11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172C" w:rsidRPr="00D1172C" w:rsidRDefault="00D1172C" w:rsidP="00D1172C">
      <w:pPr>
        <w:spacing w:after="0" w:line="240" w:lineRule="auto"/>
        <w:ind w:left="6372"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1172C" w:rsidRPr="00D1172C" w:rsidRDefault="00D1172C" w:rsidP="00D1172C">
      <w:pPr>
        <w:spacing w:after="0" w:line="240" w:lineRule="auto"/>
        <w:ind w:left="6372" w:right="14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17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Zarząd </w:t>
      </w:r>
    </w:p>
    <w:p w:rsidR="00D1172C" w:rsidRPr="00D6524F" w:rsidRDefault="00D1172C">
      <w:pPr>
        <w:rPr>
          <w:sz w:val="20"/>
        </w:rPr>
      </w:pPr>
    </w:p>
    <w:sectPr w:rsidR="00D1172C" w:rsidRPr="00D6524F" w:rsidSect="00D117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13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6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20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4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7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31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4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8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42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888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2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6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19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34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70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06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42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780" w:hanging="18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3D897561"/>
    <w:multiLevelType w:val="hybridMultilevel"/>
    <w:tmpl w:val="EF6A7FB2"/>
    <w:lvl w:ilvl="0" w:tplc="59CC4BC4">
      <w:start w:val="1"/>
      <w:numFmt w:val="decimal"/>
      <w:lvlText w:val="%1)"/>
      <w:lvlJc w:val="left"/>
      <w:pPr>
        <w:tabs>
          <w:tab w:val="num" w:pos="1352"/>
        </w:tabs>
        <w:ind w:left="1352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64E1958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66371771"/>
    <w:multiLevelType w:val="hybridMultilevel"/>
    <w:tmpl w:val="0472C8CE"/>
    <w:lvl w:ilvl="0" w:tplc="E7309EC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7C5D421E"/>
    <w:multiLevelType w:val="hybridMultilevel"/>
    <w:tmpl w:val="6CC411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2D"/>
    <w:rsid w:val="0007158F"/>
    <w:rsid w:val="001D5E04"/>
    <w:rsid w:val="003D6DBD"/>
    <w:rsid w:val="00406FDD"/>
    <w:rsid w:val="0046384F"/>
    <w:rsid w:val="00464FEE"/>
    <w:rsid w:val="004C7ED9"/>
    <w:rsid w:val="006D60EE"/>
    <w:rsid w:val="006F7542"/>
    <w:rsid w:val="008517D8"/>
    <w:rsid w:val="008C7C36"/>
    <w:rsid w:val="0092631D"/>
    <w:rsid w:val="00A9537C"/>
    <w:rsid w:val="00C3040E"/>
    <w:rsid w:val="00C4482D"/>
    <w:rsid w:val="00D1172C"/>
    <w:rsid w:val="00D6524F"/>
    <w:rsid w:val="00E1482C"/>
    <w:rsid w:val="00E63C81"/>
    <w:rsid w:val="00EC0C7F"/>
    <w:rsid w:val="00F13CC1"/>
    <w:rsid w:val="00F5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01BD3"/>
  <w15:chartTrackingRefBased/>
  <w15:docId w15:val="{9D75A0CD-B6BF-4D04-AFFD-DE853EBD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482D"/>
    <w:pPr>
      <w:ind w:left="720"/>
      <w:contextualSpacing/>
    </w:pPr>
  </w:style>
  <w:style w:type="paragraph" w:styleId="Tekstblokowy">
    <w:name w:val="Block Text"/>
    <w:basedOn w:val="Normalny"/>
    <w:uiPriority w:val="99"/>
    <w:semiHidden/>
    <w:unhideWhenUsed/>
    <w:rsid w:val="00C4482D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24F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D1172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Jankowski</dc:creator>
  <cp:keywords/>
  <dc:description/>
  <cp:lastModifiedBy>Agnieszka Przymusińska</cp:lastModifiedBy>
  <cp:revision>3</cp:revision>
  <cp:lastPrinted>2019-05-15T06:25:00Z</cp:lastPrinted>
  <dcterms:created xsi:type="dcterms:W3CDTF">2019-05-15T06:25:00Z</dcterms:created>
  <dcterms:modified xsi:type="dcterms:W3CDTF">2020-09-16T12:00:00Z</dcterms:modified>
</cp:coreProperties>
</file>