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E" w:rsidRPr="00F71B92" w:rsidRDefault="0084088E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88E" w:rsidRPr="0084088E" w:rsidRDefault="00CF0E1C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D5C9A">
        <w:rPr>
          <w:rFonts w:ascii="Times New Roman" w:hAnsi="Times New Roman" w:cs="Times New Roman"/>
          <w:b/>
          <w:bCs/>
          <w:sz w:val="24"/>
          <w:szCs w:val="24"/>
        </w:rPr>
        <w:t>49/19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14 lutego 2019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E630C4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Default="00BB1D99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 w:rsidR="0017610E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>
        <w:rPr>
          <w:rFonts w:ascii="Times New Roman" w:hAnsi="Times New Roman" w:cs="Times New Roman"/>
          <w:sz w:val="24"/>
          <w:szCs w:val="24"/>
        </w:rPr>
        <w:t>32 ust. 2 pkt 4</w:t>
      </w:r>
      <w:r w:rsidR="001340CE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330DC">
        <w:rPr>
          <w:rFonts w:ascii="Times New Roman" w:hAnsi="Times New Roman" w:cs="Times New Roman"/>
          <w:sz w:val="24"/>
          <w:szCs w:val="24"/>
        </w:rPr>
        <w:t> U. z 2018</w:t>
      </w:r>
      <w:r w:rsidR="004B7DB6">
        <w:rPr>
          <w:rFonts w:ascii="Times New Roman" w:hAnsi="Times New Roman" w:cs="Times New Roman"/>
          <w:sz w:val="24"/>
          <w:szCs w:val="24"/>
        </w:rPr>
        <w:t> r. poz. </w:t>
      </w:r>
      <w:r w:rsidR="00F330DC">
        <w:rPr>
          <w:rFonts w:ascii="Times New Roman" w:hAnsi="Times New Roman" w:cs="Times New Roman"/>
          <w:sz w:val="24"/>
          <w:szCs w:val="24"/>
        </w:rPr>
        <w:t>995</w:t>
      </w:r>
      <w:r w:rsidR="000C42A8">
        <w:rPr>
          <w:rFonts w:ascii="Times New Roman" w:hAnsi="Times New Roman" w:cs="Times New Roman"/>
          <w:sz w:val="24"/>
          <w:szCs w:val="24"/>
        </w:rPr>
        <w:t> ze zm.</w:t>
      </w:r>
      <w:r w:rsidR="0017610E">
        <w:rPr>
          <w:rFonts w:ascii="Times New Roman" w:hAnsi="Times New Roman" w:cs="Times New Roman"/>
          <w:sz w:val="24"/>
          <w:szCs w:val="24"/>
        </w:rPr>
        <w:t>)</w:t>
      </w:r>
      <w:r w:rsidR="004B7DB6">
        <w:rPr>
          <w:rFonts w:ascii="Times New Roman" w:hAnsi="Times New Roman" w:cs="Times New Roman"/>
          <w:sz w:val="24"/>
          <w:szCs w:val="24"/>
        </w:rPr>
        <w:t>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 w:rsidR="000965EA">
        <w:rPr>
          <w:rFonts w:ascii="Times New Roman" w:hAnsi="Times New Roman" w:cs="Times New Roman"/>
          <w:sz w:val="24"/>
          <w:szCs w:val="24"/>
        </w:rPr>
        <w:t>s</w:t>
      </w:r>
      <w:r w:rsidR="00C00CCC">
        <w:rPr>
          <w:rFonts w:ascii="Times New Roman" w:hAnsi="Times New Roman" w:cs="Times New Roman"/>
          <w:sz w:val="24"/>
          <w:szCs w:val="24"/>
        </w:rPr>
        <w:t>t.</w:t>
      </w:r>
      <w:r w:rsidR="004B7DB6">
        <w:rPr>
          <w:rFonts w:ascii="Times New Roman" w:hAnsi="Times New Roman" w:cs="Times New Roman"/>
          <w:sz w:val="24"/>
          <w:szCs w:val="24"/>
        </w:rPr>
        <w:t> 1 pkt</w:t>
      </w:r>
      <w:r w:rsidR="004B7DB6" w:rsidRPr="000E244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E840A5">
        <w:rPr>
          <w:rFonts w:ascii="Times New Roman" w:hAnsi="Times New Roman" w:cs="Times New Roman"/>
          <w:sz w:val="24"/>
          <w:szCs w:val="24"/>
        </w:rPr>
        <w:t> </w:t>
      </w:r>
      <w:r w:rsidR="00C9322C">
        <w:rPr>
          <w:rFonts w:ascii="Times New Roman" w:hAnsi="Times New Roman" w:cs="Times New Roman"/>
          <w:sz w:val="24"/>
          <w:szCs w:val="24"/>
        </w:rPr>
        <w:t>2</w:t>
      </w:r>
      <w:r w:rsidR="008620A4">
        <w:rPr>
          <w:rFonts w:ascii="Times New Roman" w:hAnsi="Times New Roman" w:cs="Times New Roman"/>
          <w:sz w:val="24"/>
          <w:szCs w:val="24"/>
        </w:rPr>
        <w:t>,</w:t>
      </w:r>
      <w:r w:rsidR="00A37CD3">
        <w:rPr>
          <w:rFonts w:ascii="Times New Roman" w:hAnsi="Times New Roman" w:cs="Times New Roman"/>
          <w:sz w:val="24"/>
          <w:szCs w:val="24"/>
        </w:rPr>
        <w:t> art. 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0E244A">
        <w:rPr>
          <w:rFonts w:ascii="Times New Roman" w:hAnsi="Times New Roman" w:cs="Times New Roman"/>
          <w:sz w:val="24"/>
          <w:szCs w:val="24"/>
        </w:rPr>
        <w:t> ust. 2</w:t>
      </w:r>
      <w:r w:rsidR="000C42A8">
        <w:rPr>
          <w:rFonts w:ascii="Times New Roman" w:hAnsi="Times New Roman" w:cs="Times New Roman"/>
          <w:sz w:val="24"/>
          <w:szCs w:val="24"/>
        </w:rPr>
        <w:t>,</w:t>
      </w:r>
      <w:r w:rsidR="000E244A">
        <w:rPr>
          <w:rFonts w:ascii="Times New Roman" w:hAnsi="Times New Roman" w:cs="Times New Roman"/>
          <w:sz w:val="24"/>
          <w:szCs w:val="24"/>
        </w:rPr>
        <w:br/>
      </w:r>
      <w:r w:rsidR="00A80AD4">
        <w:rPr>
          <w:rFonts w:ascii="Times New Roman" w:hAnsi="Times New Roman" w:cs="Times New Roman"/>
          <w:sz w:val="24"/>
          <w:szCs w:val="24"/>
        </w:rPr>
        <w:t>art. 222</w:t>
      </w:r>
      <w:r w:rsidR="000E244A">
        <w:rPr>
          <w:rFonts w:ascii="Times New Roman" w:hAnsi="Times New Roman" w:cs="Times New Roman"/>
          <w:sz w:val="24"/>
          <w:szCs w:val="24"/>
        </w:rPr>
        <w:t> </w:t>
      </w:r>
      <w:r w:rsidR="00A80AD4">
        <w:rPr>
          <w:rFonts w:ascii="Times New Roman" w:hAnsi="Times New Roman" w:cs="Times New Roman"/>
          <w:sz w:val="24"/>
          <w:szCs w:val="24"/>
        </w:rPr>
        <w:t>ust. 4</w:t>
      </w:r>
      <w:r w:rsidR="000C42A8">
        <w:rPr>
          <w:rFonts w:ascii="Times New Roman" w:hAnsi="Times New Roman" w:cs="Times New Roman"/>
          <w:sz w:val="24"/>
          <w:szCs w:val="24"/>
        </w:rPr>
        <w:t>,</w:t>
      </w:r>
      <w:r w:rsidR="00A80AD4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art. </w:t>
      </w:r>
      <w:r w:rsidRPr="00BB1D99">
        <w:rPr>
          <w:rFonts w:ascii="Times New Roman" w:hAnsi="Times New Roman" w:cs="Times New Roman"/>
          <w:sz w:val="24"/>
          <w:szCs w:val="24"/>
        </w:rPr>
        <w:t>23</w:t>
      </w:r>
      <w:r w:rsidR="00C22F6D" w:rsidRPr="00C22F6D">
        <w:rPr>
          <w:rFonts w:ascii="Times New Roman" w:hAnsi="Times New Roman" w:cs="Times New Roman"/>
          <w:sz w:val="24"/>
          <w:szCs w:val="24"/>
        </w:rPr>
        <w:t>6</w:t>
      </w:r>
      <w:r w:rsidR="00007E73">
        <w:rPr>
          <w:rFonts w:ascii="Times New Roman" w:hAnsi="Times New Roman" w:cs="Times New Roman"/>
          <w:sz w:val="24"/>
          <w:szCs w:val="24"/>
        </w:rPr>
        <w:t> </w:t>
      </w:r>
      <w:r w:rsidR="00C9322C">
        <w:rPr>
          <w:rFonts w:ascii="Times New Roman" w:hAnsi="Times New Roman" w:cs="Times New Roman"/>
          <w:sz w:val="24"/>
          <w:szCs w:val="24"/>
        </w:rPr>
        <w:t>–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8620A4">
        <w:rPr>
          <w:rFonts w:ascii="Times New Roman" w:hAnsi="Times New Roman" w:cs="Times New Roman"/>
          <w:sz w:val="24"/>
          <w:szCs w:val="24"/>
        </w:rPr>
        <w:t>237</w:t>
      </w:r>
      <w:r w:rsidR="00C9322C">
        <w:rPr>
          <w:rFonts w:ascii="Times New Roman" w:hAnsi="Times New Roman" w:cs="Times New Roman"/>
          <w:sz w:val="24"/>
          <w:szCs w:val="24"/>
        </w:rPr>
        <w:t>,</w:t>
      </w:r>
      <w:r w:rsidR="00C22F6D">
        <w:rPr>
          <w:rFonts w:ascii="Times New Roman" w:hAnsi="Times New Roman" w:cs="Times New Roman"/>
          <w:sz w:val="24"/>
          <w:szCs w:val="24"/>
        </w:rPr>
        <w:t> art. 257 pkt</w:t>
      </w:r>
      <w:r w:rsidR="00C9322C">
        <w:rPr>
          <w:rFonts w:ascii="Times New Roman" w:hAnsi="Times New Roman" w:cs="Times New Roman"/>
          <w:sz w:val="24"/>
          <w:szCs w:val="24"/>
        </w:rPr>
        <w:t> 3</w:t>
      </w:r>
      <w:r w:rsidR="008620A4">
        <w:rPr>
          <w:rFonts w:ascii="Times New Roman" w:hAnsi="Times New Roman" w:cs="Times New Roman"/>
          <w:sz w:val="24"/>
          <w:szCs w:val="24"/>
        </w:rPr>
        <w:t> ustaw</w:t>
      </w:r>
      <w:r w:rsidR="00373AF1">
        <w:rPr>
          <w:rFonts w:ascii="Times New Roman" w:hAnsi="Times New Roman" w:cs="Times New Roman"/>
          <w:sz w:val="24"/>
          <w:szCs w:val="24"/>
        </w:rPr>
        <w:t>y </w:t>
      </w:r>
      <w:r w:rsidR="004B7DB6">
        <w:rPr>
          <w:rFonts w:ascii="Times New Roman" w:hAnsi="Times New Roman" w:cs="Times New Roman"/>
          <w:sz w:val="24"/>
          <w:szCs w:val="24"/>
        </w:rPr>
        <w:t>z dnia</w:t>
      </w:r>
      <w:r w:rsidR="00373AF1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27 s</w:t>
      </w:r>
      <w:r w:rsidR="004B7DB6">
        <w:rPr>
          <w:rFonts w:ascii="Times New Roman" w:hAnsi="Times New Roman" w:cs="Times New Roman"/>
          <w:sz w:val="24"/>
          <w:szCs w:val="24"/>
        </w:rPr>
        <w:t>ierpnia 2009 r. o finansach</w:t>
      </w:r>
      <w:r w:rsidR="000C42A8">
        <w:rPr>
          <w:rFonts w:ascii="Times New Roman" w:hAnsi="Times New Roman" w:cs="Times New Roman"/>
          <w:sz w:val="24"/>
          <w:szCs w:val="24"/>
        </w:rPr>
        <w:br/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8620A4">
        <w:rPr>
          <w:rFonts w:ascii="Times New Roman" w:hAnsi="Times New Roman" w:cs="Times New Roman"/>
          <w:sz w:val="24"/>
          <w:szCs w:val="24"/>
        </w:rPr>
        <w:t> </w:t>
      </w:r>
      <w:r w:rsidR="00A80AD4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(</w:t>
      </w:r>
      <w:r w:rsidR="00C9322C">
        <w:rPr>
          <w:rFonts w:ascii="Times New Roman" w:hAnsi="Times New Roman" w:cs="Times New Roman"/>
          <w:sz w:val="24"/>
          <w:szCs w:val="24"/>
        </w:rPr>
        <w:t>Dz. U. </w:t>
      </w:r>
      <w:r w:rsidR="008620A4">
        <w:rPr>
          <w:rFonts w:ascii="Times New Roman" w:hAnsi="Times New Roman" w:cs="Times New Roman"/>
          <w:sz w:val="24"/>
          <w:szCs w:val="24"/>
        </w:rPr>
        <w:t>z </w:t>
      </w:r>
      <w:r w:rsidR="00A37CD3">
        <w:rPr>
          <w:rFonts w:ascii="Times New Roman" w:hAnsi="Times New Roman" w:cs="Times New Roman"/>
          <w:sz w:val="24"/>
          <w:szCs w:val="24"/>
        </w:rPr>
        <w:t>2017 </w:t>
      </w:r>
      <w:r w:rsidR="00C841A1">
        <w:rPr>
          <w:rFonts w:ascii="Times New Roman" w:hAnsi="Times New Roman" w:cs="Times New Roman"/>
          <w:sz w:val="24"/>
          <w:szCs w:val="24"/>
        </w:rPr>
        <w:t>r.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poz</w:t>
      </w:r>
      <w:r w:rsidR="00A37CD3">
        <w:rPr>
          <w:rFonts w:ascii="Times New Roman" w:hAnsi="Times New Roman" w:cs="Times New Roman"/>
          <w:sz w:val="24"/>
          <w:szCs w:val="24"/>
        </w:rPr>
        <w:t>. </w:t>
      </w:r>
      <w:r w:rsidR="007E071A">
        <w:rPr>
          <w:rFonts w:ascii="Times New Roman" w:hAnsi="Times New Roman" w:cs="Times New Roman"/>
          <w:sz w:val="24"/>
          <w:szCs w:val="24"/>
        </w:rPr>
        <w:t>2077</w:t>
      </w:r>
      <w:r w:rsidR="000C42A8">
        <w:rPr>
          <w:rFonts w:ascii="Times New Roman" w:hAnsi="Times New Roman" w:cs="Times New Roman"/>
          <w:sz w:val="24"/>
          <w:szCs w:val="24"/>
        </w:rPr>
        <w:t xml:space="preserve"> ze zm. </w:t>
      </w:r>
      <w:r w:rsidR="004512BB">
        <w:rPr>
          <w:rFonts w:ascii="Times New Roman" w:hAnsi="Times New Roman" w:cs="Times New Roman"/>
          <w:sz w:val="24"/>
          <w:szCs w:val="24"/>
        </w:rPr>
        <w:t>)</w:t>
      </w:r>
      <w:r w:rsidRPr="00BB1D99">
        <w:rPr>
          <w:rFonts w:ascii="Times New Roman" w:hAnsi="Times New Roman" w:cs="Times New Roman"/>
          <w:sz w:val="24"/>
          <w:szCs w:val="24"/>
        </w:rPr>
        <w:t xml:space="preserve"> uchwala</w:t>
      </w:r>
      <w:r w:rsidR="004512BB"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0E244A" w:rsidRPr="00BB1D99" w:rsidRDefault="000E244A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44A" w:rsidRPr="000E244A" w:rsidRDefault="000E244A" w:rsidP="000E244A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0E244A" w:rsidRPr="000E244A" w:rsidRDefault="000E244A" w:rsidP="000E244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0E244A" w:rsidRDefault="000E244A" w:rsidP="000E244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0E244A" w:rsidRPr="000E244A" w:rsidRDefault="000E244A" w:rsidP="000E244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0E244A" w:rsidRDefault="000E244A" w:rsidP="00EE1196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wpr</w:t>
      </w:r>
      <w:r w:rsidR="00EE1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EE1196" w:rsidRDefault="00EE1196" w:rsidP="00EE1196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44A" w:rsidRDefault="000E244A" w:rsidP="000E244A">
      <w:pPr>
        <w:numPr>
          <w:ilvl w:val="0"/>
          <w:numId w:val="16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w wymienionym w §2 załączniku nr 2 – plan wydatków na 2019 rok- wprowadza się zm</w:t>
      </w:r>
      <w:r w:rsidR="00EE1196">
        <w:rPr>
          <w:rFonts w:ascii="Times New Roman" w:hAnsi="Times New Roman" w:cs="Times New Roman"/>
          <w:sz w:val="24"/>
          <w:szCs w:val="24"/>
        </w:rPr>
        <w:t>iany określone załącznikiem nr 1</w:t>
      </w:r>
      <w:r w:rsidRPr="000E244A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0E244A" w:rsidRDefault="000E244A" w:rsidP="000E244A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62C" w:rsidRPr="00E630C4" w:rsidRDefault="000E244A" w:rsidP="0013462C">
      <w:pPr>
        <w:pStyle w:val="Akapitzlist"/>
        <w:numPr>
          <w:ilvl w:val="0"/>
          <w:numId w:val="16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>D</w:t>
      </w:r>
      <w:r w:rsidR="0013462C" w:rsidRPr="00E630C4">
        <w:rPr>
          <w:rFonts w:ascii="Times New Roman" w:hAnsi="Times New Roman" w:cs="Times New Roman"/>
          <w:sz w:val="24"/>
          <w:szCs w:val="24"/>
        </w:rPr>
        <w:t>okonuje się podziału rezerwy</w:t>
      </w:r>
      <w:r w:rsidR="004512BB" w:rsidRPr="00E630C4">
        <w:rPr>
          <w:rFonts w:ascii="Times New Roman" w:hAnsi="Times New Roman" w:cs="Times New Roman"/>
          <w:sz w:val="24"/>
          <w:szCs w:val="24"/>
        </w:rPr>
        <w:t xml:space="preserve"> celowej</w:t>
      </w:r>
      <w:r w:rsidR="0013462C" w:rsidRPr="00E630C4">
        <w:rPr>
          <w:rFonts w:ascii="Times New Roman" w:hAnsi="Times New Roman" w:cs="Times New Roman"/>
          <w:sz w:val="24"/>
          <w:szCs w:val="24"/>
        </w:rPr>
        <w:t xml:space="preserve"> na inwestycje i zakupy inwestycyjne</w:t>
      </w:r>
      <w:r w:rsidR="00E71753" w:rsidRPr="00E630C4">
        <w:rPr>
          <w:rFonts w:ascii="Times New Roman" w:hAnsi="Times New Roman" w:cs="Times New Roman"/>
          <w:sz w:val="24"/>
          <w:szCs w:val="24"/>
        </w:rPr>
        <w:t xml:space="preserve"> w kwocie 250.000,00 zł z</w:t>
      </w:r>
      <w:r w:rsidR="00E630C4">
        <w:rPr>
          <w:rFonts w:ascii="Times New Roman" w:hAnsi="Times New Roman" w:cs="Times New Roman"/>
          <w:sz w:val="24"/>
          <w:szCs w:val="24"/>
        </w:rPr>
        <w:t>większając</w:t>
      </w:r>
      <w:r w:rsidR="006D09E3">
        <w:rPr>
          <w:rFonts w:ascii="Times New Roman" w:hAnsi="Times New Roman" w:cs="Times New Roman"/>
          <w:sz w:val="24"/>
          <w:szCs w:val="24"/>
        </w:rPr>
        <w:t xml:space="preserve"> wydatki </w:t>
      </w:r>
      <w:r w:rsidR="00E630C4">
        <w:rPr>
          <w:rFonts w:ascii="Times New Roman" w:hAnsi="Times New Roman" w:cs="Times New Roman"/>
          <w:sz w:val="24"/>
          <w:szCs w:val="24"/>
        </w:rPr>
        <w:t> </w:t>
      </w:r>
      <w:r w:rsidR="00E630C4" w:rsidRPr="00E630C4">
        <w:rPr>
          <w:rFonts w:ascii="Times New Roman" w:hAnsi="Times New Roman" w:cs="Times New Roman"/>
          <w:sz w:val="24"/>
          <w:szCs w:val="24"/>
        </w:rPr>
        <w:t>majątkowe w rozdziale 60014 § 6050 z</w:t>
      </w:r>
      <w:r w:rsidR="00E71753" w:rsidRPr="00E630C4">
        <w:rPr>
          <w:rFonts w:ascii="Times New Roman" w:hAnsi="Times New Roman" w:cs="Times New Roman"/>
          <w:sz w:val="24"/>
          <w:szCs w:val="24"/>
        </w:rPr>
        <w:t> </w:t>
      </w:r>
      <w:r w:rsidRPr="00E630C4">
        <w:rPr>
          <w:rFonts w:ascii="Times New Roman" w:hAnsi="Times New Roman" w:cs="Times New Roman"/>
          <w:sz w:val="24"/>
          <w:szCs w:val="24"/>
        </w:rPr>
        <w:t>przeznaczeniem na</w:t>
      </w:r>
      <w:r w:rsidR="00E71753" w:rsidRPr="00E630C4">
        <w:rPr>
          <w:rFonts w:ascii="Times New Roman" w:hAnsi="Times New Roman" w:cs="Times New Roman"/>
          <w:sz w:val="24"/>
          <w:szCs w:val="24"/>
        </w:rPr>
        <w:t xml:space="preserve"> wykonanie dokumentacji projektowej następujących</w:t>
      </w:r>
      <w:r w:rsidRPr="00E630C4">
        <w:rPr>
          <w:rFonts w:ascii="Times New Roman" w:hAnsi="Times New Roman" w:cs="Times New Roman"/>
          <w:sz w:val="24"/>
          <w:szCs w:val="24"/>
        </w:rPr>
        <w:t xml:space="preserve"> </w:t>
      </w:r>
      <w:r w:rsidR="00E71753" w:rsidRPr="00E630C4">
        <w:rPr>
          <w:rFonts w:ascii="Times New Roman" w:hAnsi="Times New Roman" w:cs="Times New Roman"/>
          <w:sz w:val="24"/>
          <w:szCs w:val="24"/>
        </w:rPr>
        <w:t>zadań</w:t>
      </w:r>
      <w:r w:rsidR="00E630C4">
        <w:rPr>
          <w:rFonts w:ascii="Times New Roman" w:hAnsi="Times New Roman" w:cs="Times New Roman"/>
          <w:sz w:val="24"/>
          <w:szCs w:val="24"/>
        </w:rPr>
        <w:t xml:space="preserve"> inwestycyjnych</w:t>
      </w:r>
      <w:r w:rsidR="00E71753" w:rsidRPr="00E630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62C" w:rsidRPr="00E71753" w:rsidRDefault="0013462C" w:rsidP="00E7175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E71753">
        <w:rPr>
          <w:rFonts w:ascii="Times New Roman" w:hAnsi="Times New Roman" w:cs="Times New Roman"/>
          <w:szCs w:val="24"/>
        </w:rPr>
        <w:t>a) </w:t>
      </w:r>
      <w:r w:rsidR="00E71753" w:rsidRPr="00E71753">
        <w:rPr>
          <w:rFonts w:ascii="Times New Roman" w:hAnsi="Times New Roman" w:cs="Times New Roman"/>
          <w:szCs w:val="24"/>
        </w:rPr>
        <w:t>„Przebudowa drogi powiatowej nr 4206P Rusko – Potarzyca - Golina” w kwocie</w:t>
      </w:r>
      <w:r w:rsidR="00E71753">
        <w:rPr>
          <w:rFonts w:ascii="Times New Roman" w:hAnsi="Times New Roman" w:cs="Times New Roman"/>
          <w:szCs w:val="24"/>
        </w:rPr>
        <w:br/>
      </w:r>
      <w:r w:rsidR="00E71753" w:rsidRPr="00E71753">
        <w:rPr>
          <w:rFonts w:ascii="Times New Roman" w:hAnsi="Times New Roman" w:cs="Times New Roman"/>
          <w:szCs w:val="24"/>
        </w:rPr>
        <w:t>80.000,00 zł,</w:t>
      </w:r>
    </w:p>
    <w:p w:rsidR="00E71753" w:rsidRPr="00E71753" w:rsidRDefault="00E71753" w:rsidP="0013462C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E71753">
        <w:rPr>
          <w:rFonts w:ascii="Times New Roman" w:hAnsi="Times New Roman" w:cs="Times New Roman"/>
          <w:szCs w:val="24"/>
        </w:rPr>
        <w:t xml:space="preserve">b) „Przebudowa drogi powiatowej nr 4190P Żerków – Raszewy – Komorze” w kwocie </w:t>
      </w:r>
      <w:r>
        <w:rPr>
          <w:rFonts w:ascii="Times New Roman" w:hAnsi="Times New Roman" w:cs="Times New Roman"/>
          <w:szCs w:val="24"/>
        </w:rPr>
        <w:t xml:space="preserve">    </w:t>
      </w:r>
      <w:r w:rsidRPr="00E71753">
        <w:rPr>
          <w:rFonts w:ascii="Times New Roman" w:hAnsi="Times New Roman" w:cs="Times New Roman"/>
          <w:szCs w:val="24"/>
        </w:rPr>
        <w:t>170.000,00 zł</w:t>
      </w:r>
      <w:r w:rsidR="00E630C4">
        <w:rPr>
          <w:rFonts w:ascii="Times New Roman" w:hAnsi="Times New Roman" w:cs="Times New Roman"/>
          <w:szCs w:val="24"/>
        </w:rPr>
        <w:t>;</w:t>
      </w:r>
    </w:p>
    <w:p w:rsidR="00D33517" w:rsidRPr="00D33517" w:rsidRDefault="00D33517" w:rsidP="00D335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44A" w:rsidRPr="00D33517" w:rsidRDefault="000E244A" w:rsidP="00D33517">
      <w:pPr>
        <w:pStyle w:val="Akapitzlist"/>
        <w:numPr>
          <w:ilvl w:val="0"/>
          <w:numId w:val="16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7">
        <w:rPr>
          <w:rFonts w:ascii="Times New Roman" w:hAnsi="Times New Roman" w:cs="Times New Roman"/>
          <w:sz w:val="24"/>
          <w:szCs w:val="24"/>
        </w:rPr>
        <w:t xml:space="preserve"> § 3. Otrzymuje następujące brzmienie:</w:t>
      </w:r>
    </w:p>
    <w:p w:rsidR="000E244A" w:rsidRPr="000E244A" w:rsidRDefault="000E244A" w:rsidP="00D33517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„</w:t>
      </w:r>
      <w:r w:rsidR="00D33517">
        <w:rPr>
          <w:rFonts w:ascii="Times New Roman" w:hAnsi="Times New Roman" w:cs="Times New Roman"/>
          <w:sz w:val="24"/>
          <w:szCs w:val="24"/>
        </w:rPr>
        <w:t>§ 3.</w:t>
      </w:r>
      <w:r w:rsidRPr="000E244A">
        <w:rPr>
          <w:rFonts w:ascii="Times New Roman" w:hAnsi="Times New Roman" w:cs="Times New Roman"/>
          <w:sz w:val="24"/>
          <w:szCs w:val="24"/>
        </w:rPr>
        <w:t>W budżecie tworzy się rezerwy:</w:t>
      </w:r>
    </w:p>
    <w:p w:rsidR="000E244A" w:rsidRPr="000E244A" w:rsidRDefault="000E244A" w:rsidP="00D33517">
      <w:pPr>
        <w:pStyle w:val="Akapitzlist"/>
        <w:numPr>
          <w:ilvl w:val="0"/>
          <w:numId w:val="17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ogólną w wysokości</w:t>
      </w:r>
      <w:r w:rsidRPr="000E244A">
        <w:rPr>
          <w:rFonts w:ascii="Times New Roman" w:hAnsi="Times New Roman" w:cs="Times New Roman"/>
          <w:sz w:val="24"/>
          <w:szCs w:val="24"/>
        </w:rPr>
        <w:tab/>
      </w:r>
      <w:r w:rsidR="009803A3">
        <w:rPr>
          <w:rFonts w:ascii="Times New Roman" w:hAnsi="Times New Roman" w:cs="Times New Roman"/>
          <w:sz w:val="24"/>
          <w:szCs w:val="24"/>
        </w:rPr>
        <w:t>114.3</w:t>
      </w:r>
      <w:r w:rsidRPr="000E244A">
        <w:rPr>
          <w:rFonts w:ascii="Times New Roman" w:hAnsi="Times New Roman" w:cs="Times New Roman"/>
          <w:sz w:val="24"/>
          <w:szCs w:val="24"/>
        </w:rPr>
        <w:t>00 zł</w:t>
      </w:r>
    </w:p>
    <w:p w:rsidR="000E244A" w:rsidRPr="000E244A" w:rsidRDefault="00D33517" w:rsidP="00D33517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2)   </w:t>
      </w:r>
      <w:r w:rsidR="000E244A" w:rsidRPr="000E244A">
        <w:rPr>
          <w:rFonts w:ascii="Times New Roman" w:hAnsi="Times New Roman" w:cs="Times New Roman"/>
          <w:sz w:val="24"/>
          <w:szCs w:val="24"/>
        </w:rPr>
        <w:t xml:space="preserve">celową w </w:t>
      </w:r>
      <w:r w:rsidR="000E244A" w:rsidRPr="00237C46">
        <w:rPr>
          <w:rFonts w:ascii="Times New Roman" w:hAnsi="Times New Roman" w:cs="Times New Roman"/>
          <w:sz w:val="24"/>
          <w:szCs w:val="24"/>
        </w:rPr>
        <w:t>wysokości</w:t>
      </w:r>
      <w:r w:rsidR="000E244A" w:rsidRPr="00237C46">
        <w:rPr>
          <w:rFonts w:ascii="Times New Roman" w:hAnsi="Times New Roman" w:cs="Times New Roman"/>
          <w:sz w:val="24"/>
          <w:szCs w:val="24"/>
        </w:rPr>
        <w:tab/>
      </w:r>
      <w:r w:rsidR="00237C46" w:rsidRPr="00237C46">
        <w:rPr>
          <w:rFonts w:ascii="Times New Roman" w:hAnsi="Times New Roman" w:cs="Times New Roman"/>
          <w:sz w:val="24"/>
          <w:szCs w:val="24"/>
        </w:rPr>
        <w:t xml:space="preserve">  111</w:t>
      </w:r>
      <w:r w:rsidR="000E244A" w:rsidRPr="00237C46">
        <w:rPr>
          <w:rFonts w:ascii="Times New Roman" w:hAnsi="Times New Roman" w:cs="Times New Roman"/>
          <w:sz w:val="24"/>
          <w:szCs w:val="24"/>
        </w:rPr>
        <w:t>.000 zł</w:t>
      </w:r>
    </w:p>
    <w:p w:rsidR="000E244A" w:rsidRDefault="00D33517" w:rsidP="000901ED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>- na realizację zadań własnych z zakresu zarząd</w:t>
      </w:r>
      <w:r>
        <w:rPr>
          <w:rFonts w:ascii="Times New Roman" w:hAnsi="Times New Roman" w:cs="Times New Roman"/>
          <w:i/>
          <w:sz w:val="24"/>
          <w:szCs w:val="24"/>
        </w:rPr>
        <w:t>zania kryzysowego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55FF1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111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>.000 zł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- rezerwa na inwestycje i z</w:t>
      </w:r>
      <w:r w:rsidR="00655FF1">
        <w:rPr>
          <w:rFonts w:ascii="Times New Roman" w:hAnsi="Times New Roman" w:cs="Times New Roman"/>
          <w:i/>
          <w:sz w:val="24"/>
          <w:szCs w:val="24"/>
        </w:rPr>
        <w:t>akupy inwestycyjne</w:t>
      </w:r>
      <w:r w:rsidR="00655FF1">
        <w:rPr>
          <w:rFonts w:ascii="Times New Roman" w:hAnsi="Times New Roman" w:cs="Times New Roman"/>
          <w:i/>
          <w:sz w:val="24"/>
          <w:szCs w:val="24"/>
        </w:rPr>
        <w:tab/>
      </w:r>
      <w:r w:rsidR="00655FF1" w:rsidRPr="00237C46">
        <w:rPr>
          <w:rFonts w:ascii="Times New Roman" w:hAnsi="Times New Roman" w:cs="Times New Roman"/>
          <w:i/>
          <w:sz w:val="24"/>
          <w:szCs w:val="24"/>
        </w:rPr>
        <w:t>0,00 zł</w:t>
      </w:r>
      <w:r w:rsidR="00237C46">
        <w:rPr>
          <w:rFonts w:ascii="Times New Roman" w:hAnsi="Times New Roman" w:cs="Times New Roman"/>
          <w:i/>
          <w:sz w:val="24"/>
          <w:szCs w:val="24"/>
        </w:rPr>
        <w:t>”</w:t>
      </w:r>
    </w:p>
    <w:p w:rsidR="00EE1196" w:rsidRPr="000E244A" w:rsidRDefault="00EE1196" w:rsidP="00EE1196">
      <w:p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44A" w:rsidRPr="000E244A" w:rsidRDefault="000E244A" w:rsidP="000E244A">
      <w:pPr>
        <w:numPr>
          <w:ilvl w:val="0"/>
          <w:numId w:val="16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5 załączniku nr 4 – plan wydatków majątkowych na 2019 rok - wprowadza się zm</w:t>
      </w:r>
      <w:r w:rsidR="00FF21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2</w:t>
      </w:r>
      <w:r w:rsidRPr="000E24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 </w:t>
      </w:r>
    </w:p>
    <w:p w:rsidR="000E244A" w:rsidRPr="000E244A" w:rsidRDefault="000E244A" w:rsidP="000E244A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12A" w:rsidRDefault="0013462C" w:rsidP="000901E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44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E244A"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244A" w:rsidRPr="000E244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C49D5" w:rsidRDefault="008C49D5" w:rsidP="0024112A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C49D5" w:rsidRDefault="008C49D5" w:rsidP="0024112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2A" w:rsidRPr="0084088E" w:rsidRDefault="0024112A" w:rsidP="0024112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3F265E" w:rsidRDefault="0024112A" w:rsidP="007C6F8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A72474" w:rsidRDefault="007C6F8E" w:rsidP="007C6F8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1ED" w:rsidRDefault="000901ED" w:rsidP="000901E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0901ED" w:rsidRPr="000901ED" w:rsidRDefault="000901ED" w:rsidP="000901E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01ED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na 2019 rok </w:t>
      </w:r>
    </w:p>
    <w:p w:rsidR="000901ED" w:rsidRPr="000901ED" w:rsidRDefault="000901ED" w:rsidP="000901ED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901ED">
        <w:rPr>
          <w:rFonts w:ascii="Arial" w:eastAsia="Arial" w:hAnsi="Arial" w:cs="Arial"/>
          <w:color w:val="000000"/>
          <w:sz w:val="20"/>
          <w:lang w:eastAsia="pl-PL"/>
        </w:rPr>
        <w:t>Załącznik nr 1 do Uchwały nr 49/19 Zarządu Powiatu Jarocińskiego z dnia 14 lutego 2019 r.</w:t>
      </w:r>
    </w:p>
    <w:tbl>
      <w:tblPr>
        <w:tblStyle w:val="TableGrid"/>
        <w:tblW w:w="14623" w:type="dxa"/>
        <w:tblInd w:w="-615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0901ED" w:rsidRPr="000901ED" w:rsidTr="000901ED">
        <w:trPr>
          <w:trHeight w:val="276"/>
        </w:trPr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0901ED" w:rsidRPr="000901ED" w:rsidTr="000901ED">
        <w:trPr>
          <w:trHeight w:val="257"/>
        </w:trPr>
        <w:tc>
          <w:tcPr>
            <w:tcW w:w="1258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5 321 253,79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5 571 253,79</w:t>
            </w:r>
          </w:p>
        </w:tc>
      </w:tr>
      <w:tr w:rsidR="000901ED" w:rsidRPr="000901ED" w:rsidTr="000901ED">
        <w:trPr>
          <w:trHeight w:val="250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60014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Drogi publiczne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5 067 668,79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5 317 668,79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2 337 149,34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2 587 149,34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2 337 149,34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2 587 149,34</w:t>
            </w:r>
          </w:p>
        </w:tc>
      </w:tr>
      <w:tr w:rsidR="000901ED" w:rsidRPr="000901ED" w:rsidTr="000901ED">
        <w:trPr>
          <w:trHeight w:val="250"/>
        </w:trPr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  <w:vAlign w:val="bottom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8 064 906,00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8 064 906,00</w:t>
            </w:r>
          </w:p>
        </w:tc>
      </w:tr>
      <w:tr w:rsidR="000901ED" w:rsidRPr="000901ED" w:rsidTr="000901ED">
        <w:trPr>
          <w:trHeight w:val="250"/>
        </w:trPr>
        <w:tc>
          <w:tcPr>
            <w:tcW w:w="1258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75075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Promocja jednostek samorządu terytorialnego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117 760,00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117 760,00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7 000,00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7 000,00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100 860,00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98 860,00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100 860,00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98 860,00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4380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Zakup usług obejmujacych tłumaczenia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4420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Podróże służbowe zagraniczne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0901ED" w:rsidRPr="000901ED" w:rsidTr="000901ED">
        <w:trPr>
          <w:trHeight w:val="250"/>
        </w:trPr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475 300,00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-250 000,00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225 300,00</w:t>
            </w:r>
          </w:p>
        </w:tc>
      </w:tr>
      <w:tr w:rsidR="000901ED" w:rsidRPr="000901ED" w:rsidTr="000901ED">
        <w:trPr>
          <w:trHeight w:val="250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75818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Rezerwy ogólne i celowe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475 300,00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-250 000,00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225 300,00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6800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Rezerwy na inwestycje i zakupy inwestycyjne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-250 000,00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0901ED" w:rsidRPr="000901ED" w:rsidTr="000901E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-250 000,00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0901ED" w:rsidRPr="000901ED" w:rsidTr="000901ED">
        <w:trPr>
          <w:trHeight w:val="283"/>
        </w:trPr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74 150 070,06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74 150 070,06</w:t>
            </w:r>
          </w:p>
        </w:tc>
      </w:tr>
    </w:tbl>
    <w:p w:rsidR="000901ED" w:rsidRPr="000901ED" w:rsidRDefault="000901ED" w:rsidP="000901ED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r w:rsidRPr="000901ED">
        <w:rPr>
          <w:rFonts w:ascii="Arial" w:eastAsia="Arial" w:hAnsi="Arial" w:cs="Arial"/>
          <w:color w:val="000000"/>
          <w:sz w:val="20"/>
          <w:lang w:eastAsia="pl-PL"/>
        </w:rPr>
        <w:t>BeSTia</w:t>
      </w:r>
      <w:r w:rsidRPr="000901ED">
        <w:rPr>
          <w:rFonts w:ascii="Arial" w:eastAsia="Arial" w:hAnsi="Arial" w:cs="Arial"/>
          <w:color w:val="000000"/>
          <w:sz w:val="20"/>
          <w:lang w:eastAsia="pl-PL"/>
        </w:rPr>
        <w:tab/>
        <w:t>Strona 1 z 1</w:t>
      </w: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0901ED">
      <w:pPr>
        <w:spacing w:after="333"/>
        <w:rPr>
          <w:rFonts w:ascii="Times New Roman" w:hAnsi="Times New Roman" w:cs="Times New Roman"/>
          <w:sz w:val="20"/>
          <w:szCs w:val="24"/>
        </w:rPr>
      </w:pPr>
    </w:p>
    <w:p w:rsidR="000901ED" w:rsidRPr="000901ED" w:rsidRDefault="000901ED" w:rsidP="000901ED">
      <w:pPr>
        <w:spacing w:after="333"/>
        <w:rPr>
          <w:rFonts w:ascii="Calibri" w:eastAsia="Calibri" w:hAnsi="Calibri" w:cs="Calibri"/>
          <w:color w:val="000000"/>
          <w:lang w:eastAsia="pl-PL"/>
        </w:rPr>
      </w:pPr>
      <w:r w:rsidRPr="000901ED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majątkowych na 2019 rok </w:t>
      </w:r>
    </w:p>
    <w:p w:rsidR="000901ED" w:rsidRPr="000901ED" w:rsidRDefault="000901ED" w:rsidP="000901ED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0901ED">
        <w:rPr>
          <w:rFonts w:ascii="Arial" w:eastAsia="Arial" w:hAnsi="Arial" w:cs="Arial"/>
          <w:color w:val="000000"/>
          <w:sz w:val="20"/>
          <w:lang w:eastAsia="pl-PL"/>
        </w:rPr>
        <w:t>Załącznik nr 2 do Uchwały nr 49/19 Zarządu Powiatu Jarocinskiego z dnia 14 lutego 2019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0901ED" w:rsidRPr="000901ED" w:rsidTr="00861603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0901ED" w:rsidRPr="000901ED" w:rsidTr="00861603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2 337 149,34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2 587 149,34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60014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Drogi publiczne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2 337 149,34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2 587 149,34</w:t>
            </w:r>
          </w:p>
        </w:tc>
      </w:tr>
      <w:tr w:rsidR="000901ED" w:rsidRPr="000901ED" w:rsidTr="008616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2 337 149,34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2 587 149,34</w:t>
            </w:r>
          </w:p>
        </w:tc>
      </w:tr>
      <w:tr w:rsidR="000901ED" w:rsidRPr="000901ED" w:rsidTr="00861603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right="120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Przebudowa drogi powiatowej nr 4181P w zakresie budowy ściezki rowerowej Jarocin - Wilkowyja - Żerków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1 981 841,34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1 981 841,34</w:t>
            </w:r>
          </w:p>
        </w:tc>
      </w:tr>
      <w:tr w:rsidR="000901ED" w:rsidRPr="000901ED" w:rsidTr="00861603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right="120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Przebudowa drogi powiatowej nr 4190P Żerków – Raszewy – Komorze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170 000,00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170 000,00</w:t>
            </w:r>
          </w:p>
        </w:tc>
      </w:tr>
      <w:tr w:rsidR="000901ED" w:rsidRPr="000901ED" w:rsidTr="00861603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right="129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Przebudowa drogi powiatowej nr 4206P Rusko – Potarzyca - Golina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80 000,00</w:t>
            </w:r>
          </w:p>
        </w:tc>
      </w:tr>
      <w:tr w:rsidR="000901ED" w:rsidRPr="000901ED" w:rsidTr="008616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Przebudowa obiektu mostowego w Cerekwicy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355 308,00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355 308,00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86 540,00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86 540,00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86 540,00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86 540,00</w:t>
            </w:r>
          </w:p>
        </w:tc>
      </w:tr>
      <w:tr w:rsidR="000901ED" w:rsidRPr="000901ED" w:rsidTr="008616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86 540,00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86 540,00</w:t>
            </w:r>
          </w:p>
        </w:tc>
      </w:tr>
      <w:tr w:rsidR="000901ED" w:rsidRPr="000901ED" w:rsidTr="00861603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right="120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Przebudowa drogi powiatowej nr 4181P w zakresie budowy ścieżki rowerowej Jarocin – Wilkowyja – Żerków – koszty ujawnienia prawa własności oraz wypłata odszkodowań za przejęte na rzecz Powiatu Jarocińskiego nieruchomości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86 540,00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86 540,00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61 500,00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61 500,00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75020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Starostwa powiatowe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61 500,00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61 500,00</w:t>
            </w:r>
          </w:p>
        </w:tc>
      </w:tr>
      <w:tr w:rsidR="000901ED" w:rsidRPr="000901ED" w:rsidTr="008616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61 500,00</w:t>
            </w:r>
          </w:p>
        </w:tc>
      </w:tr>
      <w:tr w:rsidR="000901ED" w:rsidRPr="000901ED" w:rsidTr="008616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Zakup serwera i urządzeń pamięci masowych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61 500,00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-250 000,00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75818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Rezerwy ogólne i celowe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-250 000,00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0901ED" w:rsidRPr="000901ED" w:rsidTr="008616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6800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Rezerwy na inwestycje i zakupy inwestycyjne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250 000,00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-250 000,00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360 000,00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360 000,00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80102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Szkoły podstawowe specjalne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360 000,00</w:t>
            </w:r>
          </w:p>
        </w:tc>
      </w:tr>
      <w:tr w:rsidR="000901ED" w:rsidRPr="000901ED" w:rsidTr="008616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360 000,00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360 000,00</w:t>
            </w:r>
          </w:p>
        </w:tc>
      </w:tr>
      <w:tr w:rsidR="000901ED" w:rsidRPr="000901ED" w:rsidTr="00861603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right="129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Przebudowa terenu wokół budynku wraz z wyodrębnieniem zajezdni dla busów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360 000,00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1 381 374,98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1 381 374,98</w:t>
            </w:r>
          </w:p>
        </w:tc>
      </w:tr>
      <w:tr w:rsidR="000901ED" w:rsidRPr="000901ED" w:rsidTr="00861603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85111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Szpitale ogólne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1 050 000,00</w:t>
            </w:r>
          </w:p>
        </w:tc>
      </w:tr>
    </w:tbl>
    <w:p w:rsidR="000901ED" w:rsidRPr="000901ED" w:rsidRDefault="000901ED" w:rsidP="000901ED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r w:rsidRPr="000901ED">
        <w:rPr>
          <w:rFonts w:ascii="Arial" w:eastAsia="Arial" w:hAnsi="Arial" w:cs="Arial"/>
          <w:color w:val="000000"/>
          <w:sz w:val="20"/>
          <w:lang w:eastAsia="pl-PL"/>
        </w:rPr>
        <w:t>BeSTia</w:t>
      </w:r>
      <w:r w:rsidRPr="000901ED">
        <w:rPr>
          <w:rFonts w:ascii="Arial" w:eastAsia="Arial" w:hAnsi="Arial" w:cs="Arial"/>
          <w:color w:val="000000"/>
          <w:sz w:val="20"/>
          <w:lang w:eastAsia="pl-PL"/>
        </w:rP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0901ED" w:rsidRPr="000901ED" w:rsidTr="00861603">
        <w:trPr>
          <w:trHeight w:val="825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6230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1 050 000,00</w:t>
            </w:r>
          </w:p>
        </w:tc>
      </w:tr>
      <w:tr w:rsidR="000901ED" w:rsidRPr="000901ED" w:rsidTr="0086160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Utrzymanie dostępu mieszkańców Gminy Jarocin do podstawowych usług zdrowotnych oraz znaczące poprawienie ich jakości poprzez przeprowadzenie przebudowy budynku głównego Szpitala w Jarocinie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1 050 000,00</w:t>
            </w:r>
          </w:p>
        </w:tc>
      </w:tr>
      <w:tr w:rsidR="000901ED" w:rsidRPr="000901ED" w:rsidTr="008616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331 374,98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331 374,98</w:t>
            </w:r>
          </w:p>
        </w:tc>
      </w:tr>
      <w:tr w:rsidR="000901ED" w:rsidRPr="000901ED" w:rsidTr="00861603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6639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right="102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331 374,98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331 374,98</w:t>
            </w:r>
          </w:p>
        </w:tc>
      </w:tr>
      <w:tr w:rsidR="000901ED" w:rsidRPr="000901ED" w:rsidTr="00861603">
        <w:trPr>
          <w:trHeight w:val="1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ind w:right="57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331 374,98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331 374,98</w:t>
            </w:r>
          </w:p>
        </w:tc>
      </w:tr>
      <w:tr w:rsidR="000901ED" w:rsidRPr="000901ED" w:rsidTr="00861603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4 476 564,32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ED" w:rsidRPr="000901ED" w:rsidRDefault="000901ED" w:rsidP="000901ED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0901ED">
              <w:rPr>
                <w:rFonts w:ascii="Arial" w:eastAsia="Arial" w:hAnsi="Arial" w:cs="Arial"/>
                <w:color w:val="000000"/>
                <w:sz w:val="17"/>
              </w:rPr>
              <w:t>4 476 564,32</w:t>
            </w:r>
          </w:p>
        </w:tc>
      </w:tr>
    </w:tbl>
    <w:p w:rsidR="000901ED" w:rsidRPr="000901ED" w:rsidRDefault="000901ED" w:rsidP="000901ED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r w:rsidRPr="000901ED">
        <w:rPr>
          <w:rFonts w:ascii="Arial" w:eastAsia="Arial" w:hAnsi="Arial" w:cs="Arial"/>
          <w:color w:val="000000"/>
          <w:sz w:val="20"/>
          <w:lang w:eastAsia="pl-PL"/>
        </w:rPr>
        <w:t>BeSTia</w:t>
      </w:r>
      <w:r w:rsidRPr="000901ED">
        <w:rPr>
          <w:rFonts w:ascii="Arial" w:eastAsia="Arial" w:hAnsi="Arial" w:cs="Arial"/>
          <w:color w:val="000000"/>
          <w:sz w:val="20"/>
          <w:lang w:eastAsia="pl-PL"/>
        </w:rPr>
        <w:tab/>
        <w:t>Strona 2 z 2</w:t>
      </w: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Pr="000901ED" w:rsidRDefault="000901ED" w:rsidP="000901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0901ED" w:rsidRPr="000901ED" w:rsidRDefault="000901ED" w:rsidP="000901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 49/19</w:t>
      </w:r>
    </w:p>
    <w:p w:rsidR="000901ED" w:rsidRPr="000901ED" w:rsidRDefault="000901ED" w:rsidP="000901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0901ED" w:rsidRPr="000901ED" w:rsidRDefault="000901ED" w:rsidP="000901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14 lutego 2019 r. </w:t>
      </w:r>
    </w:p>
    <w:p w:rsidR="000901ED" w:rsidRPr="000901ED" w:rsidRDefault="000901ED" w:rsidP="000901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090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wydatków               o kwotę                  256.000,00 zł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600 – Transport i łączność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250.000,00 zł</w:t>
      </w: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60014  – Drogi publiczne powiatowe 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250.000,00 zł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planu wydatków z rozdziału 75818 stanowiącego</w:t>
      </w: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środki rezerwy na inwestycje i zakupy inwestycyjne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wykonanie dokumentacji projektowej</w:t>
      </w:r>
    </w:p>
    <w:p w:rsidR="000901ED" w:rsidRPr="000901ED" w:rsidRDefault="000901ED" w:rsidP="000901E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zadań: </w:t>
      </w:r>
      <w:r w:rsidRPr="000901ED">
        <w:rPr>
          <w:rFonts w:ascii="Times New Roman" w:eastAsia="Calibri" w:hAnsi="Times New Roman" w:cs="Times New Roman"/>
          <w:szCs w:val="24"/>
        </w:rPr>
        <w:t xml:space="preserve">„Przebudowa drogi powiatowej nr 4206P </w:t>
      </w:r>
      <w:r w:rsidRPr="000901ED">
        <w:rPr>
          <w:rFonts w:ascii="Times New Roman" w:eastAsia="Calibri" w:hAnsi="Times New Roman" w:cs="Times New Roman"/>
          <w:szCs w:val="24"/>
        </w:rPr>
        <w:br/>
        <w:t xml:space="preserve">Rusko – Potarzyca - Golina” w kwocie 80.000,00 zł oraz </w:t>
      </w:r>
    </w:p>
    <w:p w:rsidR="000901ED" w:rsidRPr="000901ED" w:rsidRDefault="000901ED" w:rsidP="000901E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901ED">
        <w:rPr>
          <w:rFonts w:ascii="Times New Roman" w:eastAsia="Calibri" w:hAnsi="Times New Roman" w:cs="Times New Roman"/>
          <w:szCs w:val="24"/>
        </w:rPr>
        <w:t xml:space="preserve">„Przebudowa drogi powiatowej nr 4190P Żerków – Raszewy – </w:t>
      </w:r>
    </w:p>
    <w:p w:rsidR="000901ED" w:rsidRPr="000901ED" w:rsidRDefault="000901ED" w:rsidP="000901E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901ED">
        <w:rPr>
          <w:rFonts w:ascii="Times New Roman" w:eastAsia="Calibri" w:hAnsi="Times New Roman" w:cs="Times New Roman"/>
          <w:szCs w:val="24"/>
        </w:rPr>
        <w:t>Komorze” w kwocie  170.000,00 zł.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6.000,00 zł</w:t>
      </w: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75075  – Promocja jednostek samorządu terytorialnego 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6.000,00 zł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 przeznaczeniem</w:t>
      </w: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zakup nagród, na konkursy objęte patronatem Starosty. 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 Zmniejsza się plan wydatków          o kwotę                   256.000,00 zł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6.000,00 zł</w:t>
      </w: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75075  – Promocja jednostek samorządu terytorialnego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6.000,00 zł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 przeznaczeniem</w:t>
      </w: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zakup nagród, na konkursy objęte patronatem Starosty.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758 –Różne rozliczenia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250.000,00 zł</w:t>
      </w:r>
    </w:p>
    <w:p w:rsidR="000901ED" w:rsidRPr="000901ED" w:rsidRDefault="000901ED" w:rsidP="000901E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75818 – Rezerwy ogólne i celowe 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0901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250.000,00 zł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planu wydatków do rozdziału 60014 </w:t>
      </w: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wykonanie dokumentacji projektowej</w:t>
      </w:r>
    </w:p>
    <w:p w:rsidR="000901ED" w:rsidRPr="000901ED" w:rsidRDefault="000901ED" w:rsidP="000901E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90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zadań: </w:t>
      </w:r>
      <w:r w:rsidRPr="000901ED">
        <w:rPr>
          <w:rFonts w:ascii="Times New Roman" w:eastAsia="Calibri" w:hAnsi="Times New Roman" w:cs="Times New Roman"/>
          <w:szCs w:val="24"/>
        </w:rPr>
        <w:t xml:space="preserve">„Przebudowa drogi powiatowej nr 4206P </w:t>
      </w:r>
      <w:r w:rsidRPr="000901ED">
        <w:rPr>
          <w:rFonts w:ascii="Times New Roman" w:eastAsia="Calibri" w:hAnsi="Times New Roman" w:cs="Times New Roman"/>
          <w:szCs w:val="24"/>
        </w:rPr>
        <w:br/>
        <w:t xml:space="preserve">Rusko – Potarzyca - Golina” w kwocie 80.000,00 zł oraz </w:t>
      </w:r>
    </w:p>
    <w:p w:rsidR="000901ED" w:rsidRPr="000901ED" w:rsidRDefault="000901ED" w:rsidP="000901E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901ED">
        <w:rPr>
          <w:rFonts w:ascii="Times New Roman" w:eastAsia="Calibri" w:hAnsi="Times New Roman" w:cs="Times New Roman"/>
          <w:szCs w:val="24"/>
        </w:rPr>
        <w:t xml:space="preserve">„Przebudowa drogi powiatowej nr 4190P Żerków – Raszewy – </w:t>
      </w:r>
    </w:p>
    <w:p w:rsidR="000901ED" w:rsidRPr="000901ED" w:rsidRDefault="000901ED" w:rsidP="000901E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901ED">
        <w:rPr>
          <w:rFonts w:ascii="Times New Roman" w:eastAsia="Calibri" w:hAnsi="Times New Roman" w:cs="Times New Roman"/>
          <w:szCs w:val="24"/>
        </w:rPr>
        <w:t>Komorze” w kwocie  170.000,00 zł.</w:t>
      </w:r>
    </w:p>
    <w:p w:rsidR="000901ED" w:rsidRPr="000901ED" w:rsidRDefault="000901ED" w:rsidP="000901E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0901ED" w:rsidRPr="000901ED" w:rsidRDefault="000901ED" w:rsidP="0009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1ED" w:rsidRPr="000901ED" w:rsidRDefault="000901ED" w:rsidP="000901ED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1ED" w:rsidRPr="000901ED" w:rsidRDefault="000901ED" w:rsidP="000901ED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0901ED" w:rsidRPr="0049259A" w:rsidRDefault="000901E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sectPr w:rsidR="000901ED" w:rsidRPr="0049259A" w:rsidSect="000901ED">
      <w:footerReference w:type="default" r:id="rId8"/>
      <w:pgSz w:w="16838" w:h="11906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53" w:rsidRDefault="00E71753">
      <w:pPr>
        <w:spacing w:after="0" w:line="240" w:lineRule="auto"/>
      </w:pPr>
      <w:r>
        <w:separator/>
      </w:r>
    </w:p>
  </w:endnote>
  <w:endnote w:type="continuationSeparator" w:id="0">
    <w:p w:rsidR="00E71753" w:rsidRDefault="00E7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53" w:rsidRDefault="00E71753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01ED">
          <w:rPr>
            <w:noProof/>
          </w:rPr>
          <w:t>1</w:t>
        </w:r>
        <w:r>
          <w:fldChar w:fldCharType="end"/>
        </w:r>
      </w:sdtContent>
    </w:sdt>
  </w:p>
  <w:p w:rsidR="00E71753" w:rsidRDefault="00E71753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53" w:rsidRDefault="00E71753">
      <w:pPr>
        <w:spacing w:after="0" w:line="240" w:lineRule="auto"/>
      </w:pPr>
      <w:r>
        <w:separator/>
      </w:r>
    </w:p>
  </w:footnote>
  <w:footnote w:type="continuationSeparator" w:id="0">
    <w:p w:rsidR="00E71753" w:rsidRDefault="00E7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5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24352"/>
    <w:rsid w:val="0002613E"/>
    <w:rsid w:val="00034BE6"/>
    <w:rsid w:val="000368C6"/>
    <w:rsid w:val="00044E24"/>
    <w:rsid w:val="00082CA7"/>
    <w:rsid w:val="000901ED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826AF"/>
    <w:rsid w:val="002A5D12"/>
    <w:rsid w:val="002D08FF"/>
    <w:rsid w:val="002D679E"/>
    <w:rsid w:val="002E3347"/>
    <w:rsid w:val="003114F6"/>
    <w:rsid w:val="00341CFA"/>
    <w:rsid w:val="00345F4E"/>
    <w:rsid w:val="00373AF1"/>
    <w:rsid w:val="00390153"/>
    <w:rsid w:val="003A29DB"/>
    <w:rsid w:val="003C111B"/>
    <w:rsid w:val="003C474E"/>
    <w:rsid w:val="003F1AE9"/>
    <w:rsid w:val="003F265E"/>
    <w:rsid w:val="00433CC0"/>
    <w:rsid w:val="00436095"/>
    <w:rsid w:val="00440A50"/>
    <w:rsid w:val="004512BB"/>
    <w:rsid w:val="00453BF7"/>
    <w:rsid w:val="00455790"/>
    <w:rsid w:val="00481271"/>
    <w:rsid w:val="0049259A"/>
    <w:rsid w:val="00492C5B"/>
    <w:rsid w:val="004A63D6"/>
    <w:rsid w:val="004A7B49"/>
    <w:rsid w:val="004B7DB6"/>
    <w:rsid w:val="004C6652"/>
    <w:rsid w:val="004D48E9"/>
    <w:rsid w:val="004D54DF"/>
    <w:rsid w:val="00540BB3"/>
    <w:rsid w:val="005826F7"/>
    <w:rsid w:val="005B1FAC"/>
    <w:rsid w:val="005C10CC"/>
    <w:rsid w:val="006229F0"/>
    <w:rsid w:val="0062464F"/>
    <w:rsid w:val="00634558"/>
    <w:rsid w:val="00655FF1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702786"/>
    <w:rsid w:val="0071471D"/>
    <w:rsid w:val="00724ED9"/>
    <w:rsid w:val="00744769"/>
    <w:rsid w:val="00753E13"/>
    <w:rsid w:val="00780BFE"/>
    <w:rsid w:val="007949DA"/>
    <w:rsid w:val="007C6F8E"/>
    <w:rsid w:val="007D51E7"/>
    <w:rsid w:val="007E071A"/>
    <w:rsid w:val="007F7693"/>
    <w:rsid w:val="00831286"/>
    <w:rsid w:val="0084088E"/>
    <w:rsid w:val="00842984"/>
    <w:rsid w:val="00852CF7"/>
    <w:rsid w:val="008620A4"/>
    <w:rsid w:val="00862946"/>
    <w:rsid w:val="00866334"/>
    <w:rsid w:val="00871905"/>
    <w:rsid w:val="0088455E"/>
    <w:rsid w:val="008B3E12"/>
    <w:rsid w:val="008C49D5"/>
    <w:rsid w:val="008D1B39"/>
    <w:rsid w:val="008D5C9A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411F2"/>
    <w:rsid w:val="00B45355"/>
    <w:rsid w:val="00B62DC2"/>
    <w:rsid w:val="00B705E9"/>
    <w:rsid w:val="00B71311"/>
    <w:rsid w:val="00BA36EF"/>
    <w:rsid w:val="00BB1891"/>
    <w:rsid w:val="00BB1D99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6202E"/>
    <w:rsid w:val="00C671C0"/>
    <w:rsid w:val="00C841A1"/>
    <w:rsid w:val="00C84D29"/>
    <w:rsid w:val="00C85455"/>
    <w:rsid w:val="00C87FA0"/>
    <w:rsid w:val="00C9322C"/>
    <w:rsid w:val="00CC0F96"/>
    <w:rsid w:val="00CF0E1C"/>
    <w:rsid w:val="00CF37BF"/>
    <w:rsid w:val="00D17DC5"/>
    <w:rsid w:val="00D2302D"/>
    <w:rsid w:val="00D30443"/>
    <w:rsid w:val="00D33517"/>
    <w:rsid w:val="00D57FF8"/>
    <w:rsid w:val="00D72FE7"/>
    <w:rsid w:val="00D81D13"/>
    <w:rsid w:val="00D97902"/>
    <w:rsid w:val="00DA52F9"/>
    <w:rsid w:val="00DB524A"/>
    <w:rsid w:val="00DB72E6"/>
    <w:rsid w:val="00DD69A6"/>
    <w:rsid w:val="00E01F7A"/>
    <w:rsid w:val="00E17605"/>
    <w:rsid w:val="00E630C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7466"/>
    <w:rsid w:val="00EF78C6"/>
    <w:rsid w:val="00F01C8F"/>
    <w:rsid w:val="00F15EED"/>
    <w:rsid w:val="00F330DC"/>
    <w:rsid w:val="00F41282"/>
    <w:rsid w:val="00F50030"/>
    <w:rsid w:val="00F71B92"/>
    <w:rsid w:val="00F77C03"/>
    <w:rsid w:val="00F90F83"/>
    <w:rsid w:val="00FA1874"/>
    <w:rsid w:val="00FB76ED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B1E2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  <w:style w:type="table" w:customStyle="1" w:styleId="TableGrid">
    <w:name w:val="TableGrid"/>
    <w:rsid w:val="000901E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D38A-0AFF-4ECD-B238-C085A5EF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2018-04-03T12:32:00Z</cp:lastPrinted>
  <dcterms:created xsi:type="dcterms:W3CDTF">2020-09-14T12:04:00Z</dcterms:created>
  <dcterms:modified xsi:type="dcterms:W3CDTF">2020-09-14T12:04:00Z</dcterms:modified>
</cp:coreProperties>
</file>