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88E" w:rsidRPr="00F71B92" w:rsidRDefault="0084088E" w:rsidP="0084088E">
      <w:pPr>
        <w:tabs>
          <w:tab w:val="left" w:pos="774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84088E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84088E" w:rsidRPr="0084088E" w:rsidRDefault="00CF0E1C" w:rsidP="0084088E">
      <w:pPr>
        <w:tabs>
          <w:tab w:val="left" w:pos="774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UCHWAŁA NR </w:t>
      </w:r>
      <w:r w:rsidR="00730E28">
        <w:rPr>
          <w:rFonts w:ascii="Times New Roman" w:hAnsi="Times New Roman" w:cs="Times New Roman"/>
          <w:b/>
          <w:bCs/>
          <w:sz w:val="24"/>
          <w:szCs w:val="24"/>
        </w:rPr>
        <w:t>638/18</w:t>
      </w:r>
    </w:p>
    <w:p w:rsidR="0084088E" w:rsidRPr="0084088E" w:rsidRDefault="00A804EB" w:rsidP="008408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ZARZĄDU POWIATU JAROCIŃSKIEGO</w:t>
      </w:r>
    </w:p>
    <w:p w:rsidR="0084088E" w:rsidRDefault="0024112A" w:rsidP="008408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z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dnia </w:t>
      </w:r>
      <w:r w:rsidR="00730E28">
        <w:rPr>
          <w:rFonts w:ascii="Times New Roman" w:hAnsi="Times New Roman" w:cs="Times New Roman"/>
          <w:b/>
          <w:bCs/>
          <w:sz w:val="24"/>
          <w:szCs w:val="24"/>
        </w:rPr>
        <w:t xml:space="preserve">19 października 2018 r. </w:t>
      </w:r>
    </w:p>
    <w:p w:rsidR="00CF0E1C" w:rsidRPr="0084088E" w:rsidRDefault="00CF0E1C" w:rsidP="008408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4088E" w:rsidRDefault="00C841A1" w:rsidP="008408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zmieniająca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uchwałę w sprawie uchwalenia</w:t>
      </w:r>
      <w:r w:rsidR="001B58ED">
        <w:rPr>
          <w:rFonts w:ascii="Times New Roman" w:hAnsi="Times New Roman" w:cs="Times New Roman"/>
          <w:b/>
          <w:bCs/>
          <w:sz w:val="24"/>
          <w:szCs w:val="24"/>
        </w:rPr>
        <w:t xml:space="preserve"> budżetu P</w:t>
      </w:r>
      <w:r w:rsidR="0084088E" w:rsidRPr="0084088E">
        <w:rPr>
          <w:rFonts w:ascii="Times New Roman" w:hAnsi="Times New Roman" w:cs="Times New Roman"/>
          <w:b/>
          <w:bCs/>
          <w:sz w:val="24"/>
          <w:szCs w:val="24"/>
        </w:rPr>
        <w:t>owiatu</w:t>
      </w:r>
      <w:r w:rsidR="001B58ED">
        <w:rPr>
          <w:rFonts w:ascii="Times New Roman" w:hAnsi="Times New Roman" w:cs="Times New Roman"/>
          <w:b/>
          <w:bCs/>
          <w:sz w:val="24"/>
          <w:szCs w:val="24"/>
        </w:rPr>
        <w:t xml:space="preserve"> Jarocińskiego na 2018</w:t>
      </w:r>
      <w:r w:rsidR="0084088E" w:rsidRPr="0084088E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:rsidR="00BB1D99" w:rsidRPr="00BB1D99" w:rsidRDefault="00BB1D99" w:rsidP="00BB1D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7C6F8E" w:rsidRDefault="00BB1D99" w:rsidP="00136A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1D99">
        <w:rPr>
          <w:rFonts w:ascii="Times New Roman" w:hAnsi="Times New Roman" w:cs="Times New Roman"/>
          <w:sz w:val="24"/>
          <w:szCs w:val="24"/>
        </w:rPr>
        <w:t>Na podsta</w:t>
      </w:r>
      <w:r w:rsidR="0017610E">
        <w:rPr>
          <w:rFonts w:ascii="Times New Roman" w:hAnsi="Times New Roman" w:cs="Times New Roman"/>
          <w:sz w:val="24"/>
          <w:szCs w:val="24"/>
        </w:rPr>
        <w:t xml:space="preserve">wie art. </w:t>
      </w:r>
      <w:r w:rsidR="00E840A5">
        <w:rPr>
          <w:rFonts w:ascii="Times New Roman" w:hAnsi="Times New Roman" w:cs="Times New Roman"/>
          <w:sz w:val="24"/>
          <w:szCs w:val="24"/>
        </w:rPr>
        <w:t>32 ust. 2 pkt 4</w:t>
      </w:r>
      <w:r w:rsidR="001340CE">
        <w:rPr>
          <w:rFonts w:ascii="Times New Roman" w:hAnsi="Times New Roman" w:cs="Times New Roman"/>
          <w:sz w:val="24"/>
          <w:szCs w:val="24"/>
        </w:rPr>
        <w:t xml:space="preserve"> </w:t>
      </w:r>
      <w:r w:rsidRPr="00BB1D99">
        <w:rPr>
          <w:rFonts w:ascii="Times New Roman" w:hAnsi="Times New Roman" w:cs="Times New Roman"/>
          <w:sz w:val="24"/>
          <w:szCs w:val="24"/>
        </w:rPr>
        <w:t>ustawy z dnia 5 czerwca 1</w:t>
      </w:r>
      <w:r w:rsidR="00E840A5">
        <w:rPr>
          <w:rFonts w:ascii="Times New Roman" w:hAnsi="Times New Roman" w:cs="Times New Roman"/>
          <w:sz w:val="24"/>
          <w:szCs w:val="24"/>
        </w:rPr>
        <w:t>998 r. o samorządzie powiatowym </w:t>
      </w:r>
      <w:r w:rsidRPr="00BB1D99">
        <w:rPr>
          <w:rFonts w:ascii="Times New Roman" w:hAnsi="Times New Roman" w:cs="Times New Roman"/>
          <w:sz w:val="24"/>
          <w:szCs w:val="24"/>
        </w:rPr>
        <w:t>(</w:t>
      </w:r>
      <w:r w:rsidR="00A37CD3">
        <w:rPr>
          <w:rFonts w:ascii="Times New Roman" w:hAnsi="Times New Roman" w:cs="Times New Roman"/>
          <w:sz w:val="24"/>
          <w:szCs w:val="24"/>
        </w:rPr>
        <w:t> </w:t>
      </w:r>
      <w:r w:rsidRPr="00BB1D99">
        <w:rPr>
          <w:rFonts w:ascii="Times New Roman" w:hAnsi="Times New Roman" w:cs="Times New Roman"/>
          <w:sz w:val="24"/>
          <w:szCs w:val="24"/>
        </w:rPr>
        <w:t>Dz.</w:t>
      </w:r>
      <w:r w:rsidR="00213182">
        <w:rPr>
          <w:rFonts w:ascii="Times New Roman" w:hAnsi="Times New Roman" w:cs="Times New Roman"/>
          <w:sz w:val="24"/>
          <w:szCs w:val="24"/>
        </w:rPr>
        <w:t> U. z 2018</w:t>
      </w:r>
      <w:r w:rsidR="004B7DB6">
        <w:rPr>
          <w:rFonts w:ascii="Times New Roman" w:hAnsi="Times New Roman" w:cs="Times New Roman"/>
          <w:sz w:val="24"/>
          <w:szCs w:val="24"/>
        </w:rPr>
        <w:t> r. poz</w:t>
      </w:r>
      <w:proofErr w:type="gramStart"/>
      <w:r w:rsidR="004B7DB6">
        <w:rPr>
          <w:rFonts w:ascii="Times New Roman" w:hAnsi="Times New Roman" w:cs="Times New Roman"/>
          <w:sz w:val="24"/>
          <w:szCs w:val="24"/>
        </w:rPr>
        <w:t>. </w:t>
      </w:r>
      <w:r w:rsidR="00213182">
        <w:rPr>
          <w:rFonts w:ascii="Times New Roman" w:hAnsi="Times New Roman" w:cs="Times New Roman"/>
          <w:sz w:val="24"/>
          <w:szCs w:val="24"/>
        </w:rPr>
        <w:t>995</w:t>
      </w:r>
      <w:r w:rsidR="00976554">
        <w:rPr>
          <w:rFonts w:ascii="Times New Roman" w:hAnsi="Times New Roman" w:cs="Times New Roman"/>
          <w:sz w:val="24"/>
          <w:szCs w:val="24"/>
        </w:rPr>
        <w:t> </w:t>
      </w:r>
      <w:r w:rsidR="00213182">
        <w:rPr>
          <w:rFonts w:ascii="Times New Roman" w:hAnsi="Times New Roman" w:cs="Times New Roman"/>
          <w:sz w:val="24"/>
          <w:szCs w:val="24"/>
        </w:rPr>
        <w:t>) </w:t>
      </w:r>
      <w:r w:rsidR="004B7DB6">
        <w:rPr>
          <w:rFonts w:ascii="Times New Roman" w:hAnsi="Times New Roman" w:cs="Times New Roman"/>
          <w:sz w:val="24"/>
          <w:szCs w:val="24"/>
        </w:rPr>
        <w:t>art</w:t>
      </w:r>
      <w:proofErr w:type="gramEnd"/>
      <w:r w:rsidR="004B7DB6">
        <w:rPr>
          <w:rFonts w:ascii="Times New Roman" w:hAnsi="Times New Roman" w:cs="Times New Roman"/>
          <w:sz w:val="24"/>
          <w:szCs w:val="24"/>
        </w:rPr>
        <w:t>. 212 </w:t>
      </w:r>
      <w:r w:rsidRPr="00BB1D99">
        <w:rPr>
          <w:rFonts w:ascii="Times New Roman" w:hAnsi="Times New Roman" w:cs="Times New Roman"/>
          <w:sz w:val="24"/>
          <w:szCs w:val="24"/>
        </w:rPr>
        <w:t>u</w:t>
      </w:r>
      <w:r w:rsidR="000965EA">
        <w:rPr>
          <w:rFonts w:ascii="Times New Roman" w:hAnsi="Times New Roman" w:cs="Times New Roman"/>
          <w:sz w:val="24"/>
          <w:szCs w:val="24"/>
        </w:rPr>
        <w:t>s</w:t>
      </w:r>
      <w:r w:rsidR="00C00CCC">
        <w:rPr>
          <w:rFonts w:ascii="Times New Roman" w:hAnsi="Times New Roman" w:cs="Times New Roman"/>
          <w:sz w:val="24"/>
          <w:szCs w:val="24"/>
        </w:rPr>
        <w:t>t.</w:t>
      </w:r>
      <w:r w:rsidR="004B7DB6">
        <w:rPr>
          <w:rFonts w:ascii="Times New Roman" w:hAnsi="Times New Roman" w:cs="Times New Roman"/>
          <w:sz w:val="24"/>
          <w:szCs w:val="24"/>
        </w:rPr>
        <w:t> 1 </w:t>
      </w:r>
      <w:r w:rsidR="00D84FFF">
        <w:rPr>
          <w:rFonts w:ascii="Times New Roman" w:hAnsi="Times New Roman" w:cs="Times New Roman"/>
          <w:sz w:val="24"/>
          <w:szCs w:val="24"/>
        </w:rPr>
        <w:t>pkt </w:t>
      </w:r>
      <w:r w:rsidR="00034EF8">
        <w:rPr>
          <w:rFonts w:ascii="Times New Roman" w:hAnsi="Times New Roman" w:cs="Times New Roman"/>
          <w:sz w:val="24"/>
          <w:szCs w:val="24"/>
        </w:rPr>
        <w:t>1-</w:t>
      </w:r>
      <w:r w:rsidR="00C9322C">
        <w:rPr>
          <w:rFonts w:ascii="Times New Roman" w:hAnsi="Times New Roman" w:cs="Times New Roman"/>
          <w:sz w:val="24"/>
          <w:szCs w:val="24"/>
        </w:rPr>
        <w:t>2</w:t>
      </w:r>
      <w:r w:rsidR="008620A4">
        <w:rPr>
          <w:rFonts w:ascii="Times New Roman" w:hAnsi="Times New Roman" w:cs="Times New Roman"/>
          <w:sz w:val="24"/>
          <w:szCs w:val="24"/>
        </w:rPr>
        <w:t>,</w:t>
      </w:r>
      <w:r w:rsidR="00A37CD3">
        <w:rPr>
          <w:rFonts w:ascii="Times New Roman" w:hAnsi="Times New Roman" w:cs="Times New Roman"/>
          <w:sz w:val="24"/>
          <w:szCs w:val="24"/>
        </w:rPr>
        <w:t> art. </w:t>
      </w:r>
      <w:r>
        <w:rPr>
          <w:rFonts w:ascii="Times New Roman" w:hAnsi="Times New Roman" w:cs="Times New Roman"/>
          <w:sz w:val="24"/>
          <w:szCs w:val="24"/>
        </w:rPr>
        <w:t>216</w:t>
      </w:r>
      <w:r w:rsidR="00C50ABD">
        <w:rPr>
          <w:rFonts w:ascii="Times New Roman" w:hAnsi="Times New Roman" w:cs="Times New Roman"/>
          <w:sz w:val="24"/>
          <w:szCs w:val="24"/>
        </w:rPr>
        <w:t> ust. 2</w:t>
      </w:r>
      <w:r w:rsidR="000C42A8">
        <w:rPr>
          <w:rFonts w:ascii="Times New Roman" w:hAnsi="Times New Roman" w:cs="Times New Roman"/>
          <w:sz w:val="24"/>
          <w:szCs w:val="24"/>
        </w:rPr>
        <w:t>, </w:t>
      </w:r>
      <w:r w:rsidR="00034EF8">
        <w:rPr>
          <w:rFonts w:ascii="Times New Roman" w:hAnsi="Times New Roman" w:cs="Times New Roman"/>
          <w:sz w:val="24"/>
          <w:szCs w:val="24"/>
        </w:rPr>
        <w:t>art. 235-237</w:t>
      </w:r>
      <w:r w:rsidR="00492DEF">
        <w:rPr>
          <w:rFonts w:ascii="Times New Roman" w:hAnsi="Times New Roman" w:cs="Times New Roman"/>
          <w:sz w:val="24"/>
          <w:szCs w:val="24"/>
        </w:rPr>
        <w:t>, art. 257 pkt 1- 3 </w:t>
      </w:r>
      <w:r w:rsidR="008620A4">
        <w:rPr>
          <w:rFonts w:ascii="Times New Roman" w:hAnsi="Times New Roman" w:cs="Times New Roman"/>
          <w:sz w:val="24"/>
          <w:szCs w:val="24"/>
        </w:rPr>
        <w:t>ustaw</w:t>
      </w:r>
      <w:r w:rsidR="009312E4">
        <w:rPr>
          <w:rFonts w:ascii="Times New Roman" w:hAnsi="Times New Roman" w:cs="Times New Roman"/>
          <w:sz w:val="24"/>
          <w:szCs w:val="24"/>
        </w:rPr>
        <w:t>y </w:t>
      </w:r>
      <w:r w:rsidR="004B7DB6">
        <w:rPr>
          <w:rFonts w:ascii="Times New Roman" w:hAnsi="Times New Roman" w:cs="Times New Roman"/>
          <w:sz w:val="24"/>
          <w:szCs w:val="24"/>
        </w:rPr>
        <w:t>z dnia</w:t>
      </w:r>
      <w:r w:rsidR="00373AF1">
        <w:rPr>
          <w:rFonts w:ascii="Times New Roman" w:hAnsi="Times New Roman" w:cs="Times New Roman"/>
          <w:sz w:val="24"/>
          <w:szCs w:val="24"/>
        </w:rPr>
        <w:t> </w:t>
      </w:r>
      <w:r w:rsidR="00A37CD3">
        <w:rPr>
          <w:rFonts w:ascii="Times New Roman" w:hAnsi="Times New Roman" w:cs="Times New Roman"/>
          <w:sz w:val="24"/>
          <w:szCs w:val="24"/>
        </w:rPr>
        <w:t>27 s</w:t>
      </w:r>
      <w:r w:rsidR="004B7DB6">
        <w:rPr>
          <w:rFonts w:ascii="Times New Roman" w:hAnsi="Times New Roman" w:cs="Times New Roman"/>
          <w:sz w:val="24"/>
          <w:szCs w:val="24"/>
        </w:rPr>
        <w:t>ierpnia 2009 r. o finansach</w:t>
      </w:r>
      <w:r w:rsidR="00D84FFF">
        <w:rPr>
          <w:rFonts w:ascii="Times New Roman" w:hAnsi="Times New Roman" w:cs="Times New Roman"/>
          <w:sz w:val="24"/>
          <w:szCs w:val="24"/>
        </w:rPr>
        <w:t> </w:t>
      </w:r>
      <w:r w:rsidRPr="00BB1D99">
        <w:rPr>
          <w:rFonts w:ascii="Times New Roman" w:hAnsi="Times New Roman" w:cs="Times New Roman"/>
          <w:sz w:val="24"/>
          <w:szCs w:val="24"/>
        </w:rPr>
        <w:t>publicznych</w:t>
      </w:r>
      <w:r w:rsidR="009312E4">
        <w:rPr>
          <w:rFonts w:ascii="Times New Roman" w:hAnsi="Times New Roman" w:cs="Times New Roman"/>
          <w:sz w:val="24"/>
          <w:szCs w:val="24"/>
        </w:rPr>
        <w:t> </w:t>
      </w:r>
      <w:r w:rsidR="007E071A">
        <w:rPr>
          <w:rFonts w:ascii="Times New Roman" w:hAnsi="Times New Roman" w:cs="Times New Roman"/>
          <w:sz w:val="24"/>
          <w:szCs w:val="24"/>
        </w:rPr>
        <w:t>(</w:t>
      </w:r>
      <w:r w:rsidR="00C9322C">
        <w:rPr>
          <w:rFonts w:ascii="Times New Roman" w:hAnsi="Times New Roman" w:cs="Times New Roman"/>
          <w:sz w:val="24"/>
          <w:szCs w:val="24"/>
        </w:rPr>
        <w:t>Dz. U. </w:t>
      </w:r>
      <w:proofErr w:type="gramStart"/>
      <w:r w:rsidR="008620A4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="008620A4">
        <w:rPr>
          <w:rFonts w:ascii="Times New Roman" w:hAnsi="Times New Roman" w:cs="Times New Roman"/>
          <w:sz w:val="24"/>
          <w:szCs w:val="24"/>
        </w:rPr>
        <w:t> </w:t>
      </w:r>
      <w:r w:rsidR="00A37CD3">
        <w:rPr>
          <w:rFonts w:ascii="Times New Roman" w:hAnsi="Times New Roman" w:cs="Times New Roman"/>
          <w:sz w:val="24"/>
          <w:szCs w:val="24"/>
        </w:rPr>
        <w:t>2017 </w:t>
      </w:r>
      <w:r w:rsidR="00C841A1">
        <w:rPr>
          <w:rFonts w:ascii="Times New Roman" w:hAnsi="Times New Roman" w:cs="Times New Roman"/>
          <w:sz w:val="24"/>
          <w:szCs w:val="24"/>
        </w:rPr>
        <w:t>r.</w:t>
      </w:r>
      <w:r w:rsidR="00492DEF">
        <w:rPr>
          <w:rFonts w:ascii="Times New Roman" w:hAnsi="Times New Roman" w:cs="Times New Roman"/>
          <w:sz w:val="24"/>
          <w:szCs w:val="24"/>
        </w:rPr>
        <w:br/>
      </w:r>
      <w:r w:rsidR="007E071A">
        <w:rPr>
          <w:rFonts w:ascii="Times New Roman" w:hAnsi="Times New Roman" w:cs="Times New Roman"/>
          <w:sz w:val="24"/>
          <w:szCs w:val="24"/>
        </w:rPr>
        <w:t>poz</w:t>
      </w:r>
      <w:r w:rsidR="00A37CD3">
        <w:rPr>
          <w:rFonts w:ascii="Times New Roman" w:hAnsi="Times New Roman" w:cs="Times New Roman"/>
          <w:sz w:val="24"/>
          <w:szCs w:val="24"/>
        </w:rPr>
        <w:t>. </w:t>
      </w:r>
      <w:r w:rsidR="007E071A">
        <w:rPr>
          <w:rFonts w:ascii="Times New Roman" w:hAnsi="Times New Roman" w:cs="Times New Roman"/>
          <w:sz w:val="24"/>
          <w:szCs w:val="24"/>
        </w:rPr>
        <w:t>2077</w:t>
      </w:r>
      <w:r w:rsidR="009312E4">
        <w:rPr>
          <w:rFonts w:ascii="Times New Roman" w:hAnsi="Times New Roman" w:cs="Times New Roman"/>
          <w:sz w:val="24"/>
          <w:szCs w:val="24"/>
        </w:rPr>
        <w:t> ze </w:t>
      </w:r>
      <w:r w:rsidR="000C42A8">
        <w:rPr>
          <w:rFonts w:ascii="Times New Roman" w:hAnsi="Times New Roman" w:cs="Times New Roman"/>
          <w:sz w:val="24"/>
          <w:szCs w:val="24"/>
        </w:rPr>
        <w:t>zm.</w:t>
      </w:r>
      <w:r w:rsidR="009312E4">
        <w:rPr>
          <w:rFonts w:ascii="Times New Roman" w:hAnsi="Times New Roman" w:cs="Times New Roman"/>
          <w:sz w:val="24"/>
          <w:szCs w:val="24"/>
        </w:rPr>
        <w:t>)</w:t>
      </w:r>
      <w:r w:rsidR="000C42A8">
        <w:rPr>
          <w:rFonts w:ascii="Times New Roman" w:hAnsi="Times New Roman" w:cs="Times New Roman"/>
          <w:sz w:val="24"/>
          <w:szCs w:val="24"/>
        </w:rPr>
        <w:t xml:space="preserve"> </w:t>
      </w:r>
      <w:r w:rsidR="00C15304">
        <w:rPr>
          <w:rFonts w:ascii="Times New Roman" w:hAnsi="Times New Roman" w:cs="Times New Roman"/>
          <w:sz w:val="24"/>
          <w:szCs w:val="24"/>
        </w:rPr>
        <w:t>uchwala się, co następuje</w:t>
      </w:r>
      <w:r w:rsidRPr="00BB1D99">
        <w:rPr>
          <w:rFonts w:ascii="Times New Roman" w:hAnsi="Times New Roman" w:cs="Times New Roman"/>
          <w:sz w:val="24"/>
          <w:szCs w:val="24"/>
        </w:rPr>
        <w:t>:</w:t>
      </w:r>
    </w:p>
    <w:p w:rsidR="00156B1B" w:rsidRPr="0084088E" w:rsidRDefault="00156B1B" w:rsidP="00156B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88E">
        <w:rPr>
          <w:rFonts w:ascii="Times New Roman" w:hAnsi="Times New Roman" w:cs="Times New Roman"/>
          <w:b/>
          <w:bCs/>
          <w:sz w:val="24"/>
          <w:szCs w:val="24"/>
        </w:rPr>
        <w:t xml:space="preserve">§ 1. </w:t>
      </w:r>
      <w:r w:rsidRPr="0084088E">
        <w:rPr>
          <w:rFonts w:ascii="Times New Roman" w:hAnsi="Times New Roman" w:cs="Times New Roman"/>
          <w:sz w:val="24"/>
          <w:szCs w:val="24"/>
        </w:rPr>
        <w:t xml:space="preserve">W Uchwale nr </w:t>
      </w:r>
      <w:r>
        <w:rPr>
          <w:rFonts w:ascii="Times New Roman" w:hAnsi="Times New Roman" w:cs="Times New Roman"/>
          <w:sz w:val="24"/>
          <w:szCs w:val="24"/>
        </w:rPr>
        <w:t>LII/339/17</w:t>
      </w:r>
      <w:r w:rsidRPr="0084088E">
        <w:rPr>
          <w:rFonts w:ascii="Times New Roman" w:hAnsi="Times New Roman" w:cs="Times New Roman"/>
          <w:sz w:val="24"/>
          <w:szCs w:val="24"/>
        </w:rPr>
        <w:t xml:space="preserve"> Rady</w:t>
      </w:r>
      <w:r>
        <w:rPr>
          <w:rFonts w:ascii="Times New Roman" w:hAnsi="Times New Roman" w:cs="Times New Roman"/>
          <w:sz w:val="24"/>
          <w:szCs w:val="24"/>
        </w:rPr>
        <w:t xml:space="preserve"> Powiatu Jarocińskiego z dnia 15 grudnia</w:t>
      </w:r>
      <w:r w:rsidRPr="0084088E">
        <w:rPr>
          <w:rFonts w:ascii="Times New Roman" w:hAnsi="Times New Roman" w:cs="Times New Roman"/>
          <w:sz w:val="24"/>
          <w:szCs w:val="24"/>
        </w:rPr>
        <w:t xml:space="preserve"> 2017 r. w sprawie </w:t>
      </w:r>
      <w:r>
        <w:rPr>
          <w:rFonts w:ascii="Times New Roman" w:hAnsi="Times New Roman" w:cs="Times New Roman"/>
          <w:sz w:val="24"/>
          <w:szCs w:val="24"/>
        </w:rPr>
        <w:t>uchwalenia budżetu P</w:t>
      </w:r>
      <w:r w:rsidRPr="0084088E">
        <w:rPr>
          <w:rFonts w:ascii="Times New Roman" w:hAnsi="Times New Roman" w:cs="Times New Roman"/>
          <w:sz w:val="24"/>
          <w:szCs w:val="24"/>
        </w:rPr>
        <w:t>owiatu</w:t>
      </w:r>
      <w:r>
        <w:rPr>
          <w:rFonts w:ascii="Times New Roman" w:hAnsi="Times New Roman" w:cs="Times New Roman"/>
          <w:sz w:val="24"/>
          <w:szCs w:val="24"/>
        </w:rPr>
        <w:t xml:space="preserve"> Jarocińskiego na 2018 r., zmienionej uchwałami</w:t>
      </w:r>
      <w:r w:rsidRPr="0084088E">
        <w:rPr>
          <w:rFonts w:ascii="Times New Roman" w:hAnsi="Times New Roman" w:cs="Times New Roman"/>
          <w:sz w:val="24"/>
          <w:szCs w:val="24"/>
        </w:rPr>
        <w:t>:</w:t>
      </w:r>
    </w:p>
    <w:p w:rsidR="00156B1B" w:rsidRDefault="00156B1B" w:rsidP="00156B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88E">
        <w:rPr>
          <w:rFonts w:ascii="Times New Roman" w:hAnsi="Times New Roman" w:cs="Times New Roman"/>
          <w:sz w:val="24"/>
          <w:szCs w:val="24"/>
        </w:rPr>
        <w:tab/>
        <w:t xml:space="preserve">- nr </w:t>
      </w:r>
      <w:r>
        <w:rPr>
          <w:rFonts w:ascii="Times New Roman" w:hAnsi="Times New Roman" w:cs="Times New Roman"/>
          <w:sz w:val="24"/>
          <w:szCs w:val="24"/>
        </w:rPr>
        <w:t xml:space="preserve">539/18 Zarządu Powiatu Jarocińskiego z dnia 05 stycznia 2018 r. </w:t>
      </w:r>
    </w:p>
    <w:p w:rsidR="00156B1B" w:rsidRDefault="00156B1B" w:rsidP="00156B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nr LIV/357/18 Rady Powiatu Jarocińskiego z dnia 18 stycznia 2018 r. </w:t>
      </w:r>
    </w:p>
    <w:p w:rsidR="00156B1B" w:rsidRDefault="00156B1B" w:rsidP="00156B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nr LV/368/18 Rady Powiatu Jarocińskiego z dnia 09 lutego 2018 r. </w:t>
      </w:r>
    </w:p>
    <w:p w:rsidR="00156B1B" w:rsidRDefault="00156B1B" w:rsidP="00156B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nr LVI/372/18 Rady Powiatu Jarocińskiego z dnia 02 marca 2018 r. </w:t>
      </w:r>
    </w:p>
    <w:p w:rsidR="00156B1B" w:rsidRDefault="00156B1B" w:rsidP="00156B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nr LVII/383/18 Rady Powiatu Jarocińskiego z dnia 28 marca 2018 r. </w:t>
      </w:r>
    </w:p>
    <w:p w:rsidR="00156B1B" w:rsidRDefault="00156B1B" w:rsidP="00156B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nr 563/18 Zarządu Powiatu Jarocińskiego z dnia 04 kwietnia 2018 r.</w:t>
      </w:r>
    </w:p>
    <w:p w:rsidR="00156B1B" w:rsidRDefault="00156B1B" w:rsidP="00156B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nr LVIII/387/18 Rady Powiatu Jarocińskiego z dnia 25 kwietnia 2018 r. </w:t>
      </w:r>
    </w:p>
    <w:p w:rsidR="00156B1B" w:rsidRDefault="00156B1B" w:rsidP="00156B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nr LIX/392/18 Rady Powiatu Jarocińskiego z dnia 25 maja 2018 r. </w:t>
      </w:r>
    </w:p>
    <w:p w:rsidR="00156B1B" w:rsidRDefault="00156B1B" w:rsidP="00156B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nr 584/18 Zarządu Powiatu Jarocińskiego z dnia 07 czerwca 2018 r.</w:t>
      </w:r>
    </w:p>
    <w:p w:rsidR="00156B1B" w:rsidRDefault="00156B1B" w:rsidP="00156B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- nr LX/401/18 Rady Powiatu Jarocińskiego z dnia 21 czerwca 2018 r. </w:t>
      </w:r>
    </w:p>
    <w:p w:rsidR="00156B1B" w:rsidRDefault="00156B1B" w:rsidP="00156B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nr 599/18 Zarządu Powiatu Jarocińskiego z dnia 28 czerwca 2018 r. </w:t>
      </w:r>
    </w:p>
    <w:p w:rsidR="00156B1B" w:rsidRDefault="00156B1B" w:rsidP="00156B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nr LXI/406/18 Rady Powiatu Jarocińskiego z dnia 16 lipca 2018 r.</w:t>
      </w:r>
    </w:p>
    <w:p w:rsidR="00156B1B" w:rsidRDefault="00156B1B" w:rsidP="00156B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nr LXII/407/18 Rady Powiatu Jarocińskiego z dnia 08 sierpnia 2018 r.</w:t>
      </w:r>
    </w:p>
    <w:p w:rsidR="00156B1B" w:rsidRDefault="00156B1B" w:rsidP="00156B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nr 612/18 Zarządu Powiatu Jarocińskiego z dnia 20 sierpnia 2018 r. </w:t>
      </w:r>
    </w:p>
    <w:p w:rsidR="00156B1B" w:rsidRDefault="00156B1B" w:rsidP="00156B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nr LXIII/411/18 Rady Powiatu Jarocińskiego z dnia 30 sierpnia 2018 r. </w:t>
      </w:r>
    </w:p>
    <w:p w:rsidR="00156B1B" w:rsidRDefault="00156B1B" w:rsidP="00156B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nr 622/18 Zarządu Powiatu Jarocińskiego z dnia 07 września 2018 r. </w:t>
      </w:r>
    </w:p>
    <w:p w:rsidR="00156B1B" w:rsidRDefault="00156B1B" w:rsidP="00156B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nr 628/18 Zarządu Powiatu Jarocińskiego z dnia 17 września 2018 r. </w:t>
      </w:r>
    </w:p>
    <w:p w:rsidR="00156B1B" w:rsidRDefault="00156B1B" w:rsidP="00156B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nr LXIV/419/18 Rady Powiatu Jarocińskiego z dnia 27 września 2018 r.</w:t>
      </w:r>
    </w:p>
    <w:p w:rsidR="00156B1B" w:rsidRDefault="00156B1B" w:rsidP="00156B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nr 633/18 Zarządu Powiatu Jarocińskiego z dnia 09 października 2018 r.  </w:t>
      </w:r>
    </w:p>
    <w:p w:rsidR="00980085" w:rsidRPr="00634558" w:rsidRDefault="00730E28" w:rsidP="00156B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nr LXV/425/18</w:t>
      </w:r>
      <w:r w:rsidR="00980085">
        <w:rPr>
          <w:rFonts w:ascii="Times New Roman" w:hAnsi="Times New Roman" w:cs="Times New Roman"/>
          <w:sz w:val="24"/>
          <w:szCs w:val="24"/>
        </w:rPr>
        <w:t xml:space="preserve"> Rady Powiatu Jarocińskiego z dnia 18 października 2018 r. </w:t>
      </w:r>
    </w:p>
    <w:p w:rsidR="00156B1B" w:rsidRPr="0084088E" w:rsidRDefault="00156B1B" w:rsidP="00156B1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088E">
        <w:rPr>
          <w:rFonts w:ascii="Times New Roman" w:hAnsi="Times New Roman" w:cs="Times New Roman"/>
          <w:sz w:val="24"/>
          <w:szCs w:val="24"/>
        </w:rPr>
        <w:t>wprowadza</w:t>
      </w:r>
      <w:proofErr w:type="gramEnd"/>
      <w:r w:rsidRPr="0084088E">
        <w:rPr>
          <w:rFonts w:ascii="Times New Roman" w:hAnsi="Times New Roman" w:cs="Times New Roman"/>
          <w:sz w:val="24"/>
          <w:szCs w:val="24"/>
        </w:rPr>
        <w:t xml:space="preserve"> się następujące zmiany:</w:t>
      </w:r>
    </w:p>
    <w:p w:rsidR="00156B1B" w:rsidRPr="0084088E" w:rsidRDefault="00156B1B" w:rsidP="00156B1B">
      <w:pPr>
        <w:tabs>
          <w:tab w:val="left" w:pos="539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360" w:lineRule="auto"/>
        <w:ind w:left="539" w:hanging="539"/>
        <w:jc w:val="both"/>
        <w:rPr>
          <w:rFonts w:ascii="Times New Roman" w:hAnsi="Times New Roman" w:cs="Times New Roman"/>
          <w:sz w:val="24"/>
          <w:szCs w:val="24"/>
        </w:rPr>
      </w:pPr>
      <w:r w:rsidRPr="0084088E">
        <w:rPr>
          <w:rFonts w:ascii="Times New Roman" w:hAnsi="Times New Roman" w:cs="Times New Roman"/>
          <w:sz w:val="24"/>
          <w:szCs w:val="24"/>
        </w:rPr>
        <w:t>1) § 1 otrzymuje następujące brzmienie:</w:t>
      </w:r>
    </w:p>
    <w:p w:rsidR="00156B1B" w:rsidRPr="0084088E" w:rsidRDefault="00156B1B" w:rsidP="00156B1B">
      <w:pPr>
        <w:tabs>
          <w:tab w:val="left" w:pos="54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36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84088E">
        <w:rPr>
          <w:rFonts w:ascii="Times New Roman" w:hAnsi="Times New Roman" w:cs="Times New Roman"/>
          <w:sz w:val="24"/>
          <w:szCs w:val="24"/>
        </w:rPr>
        <w:t>„§ 1</w:t>
      </w:r>
      <w:r w:rsidRPr="0084088E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84088E">
        <w:rPr>
          <w:rFonts w:ascii="Times New Roman" w:hAnsi="Times New Roman" w:cs="Times New Roman"/>
          <w:sz w:val="24"/>
          <w:szCs w:val="24"/>
        </w:rPr>
        <w:t>1.</w:t>
      </w:r>
      <w:r w:rsidRPr="008408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4088E">
        <w:rPr>
          <w:rFonts w:ascii="Times New Roman" w:hAnsi="Times New Roman" w:cs="Times New Roman"/>
          <w:sz w:val="24"/>
          <w:szCs w:val="24"/>
        </w:rPr>
        <w:t>Uchwala si</w:t>
      </w:r>
      <w:r>
        <w:rPr>
          <w:rFonts w:ascii="Times New Roman" w:hAnsi="Times New Roman" w:cs="Times New Roman"/>
          <w:sz w:val="24"/>
          <w:szCs w:val="24"/>
        </w:rPr>
        <w:t>ę do</w:t>
      </w:r>
      <w:r w:rsidR="00A94240">
        <w:rPr>
          <w:rFonts w:ascii="Times New Roman" w:hAnsi="Times New Roman" w:cs="Times New Roman"/>
          <w:sz w:val="24"/>
          <w:szCs w:val="24"/>
        </w:rPr>
        <w:t>chody Powiatu w wysokości</w:t>
      </w:r>
      <w:r w:rsidR="00A94240">
        <w:rPr>
          <w:rFonts w:ascii="Times New Roman" w:hAnsi="Times New Roman" w:cs="Times New Roman"/>
          <w:sz w:val="24"/>
          <w:szCs w:val="24"/>
        </w:rPr>
        <w:tab/>
        <w:t>79.907</w:t>
      </w:r>
      <w:r w:rsidR="000B36DC">
        <w:rPr>
          <w:rFonts w:ascii="Times New Roman" w:hAnsi="Times New Roman" w:cs="Times New Roman"/>
          <w:sz w:val="24"/>
          <w:szCs w:val="24"/>
        </w:rPr>
        <w:t>.728,41</w:t>
      </w:r>
      <w:r w:rsidRPr="0084088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4088E">
        <w:rPr>
          <w:rFonts w:ascii="Times New Roman" w:hAnsi="Times New Roman" w:cs="Times New Roman"/>
          <w:sz w:val="24"/>
          <w:szCs w:val="24"/>
        </w:rPr>
        <w:t>zł</w:t>
      </w:r>
      <w:proofErr w:type="gramEnd"/>
    </w:p>
    <w:p w:rsidR="00156B1B" w:rsidRPr="0084088E" w:rsidRDefault="00156B1B" w:rsidP="00156B1B">
      <w:pPr>
        <w:tabs>
          <w:tab w:val="left" w:pos="360"/>
          <w:tab w:val="left" w:pos="54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088E">
        <w:rPr>
          <w:rFonts w:ascii="Times New Roman" w:hAnsi="Times New Roman" w:cs="Times New Roman"/>
          <w:sz w:val="24"/>
          <w:szCs w:val="24"/>
        </w:rPr>
        <w:t>w</w:t>
      </w:r>
      <w:proofErr w:type="gramEnd"/>
      <w:r w:rsidRPr="0084088E">
        <w:rPr>
          <w:rFonts w:ascii="Times New Roman" w:hAnsi="Times New Roman" w:cs="Times New Roman"/>
          <w:sz w:val="24"/>
          <w:szCs w:val="24"/>
        </w:rPr>
        <w:t xml:space="preserve"> tym:</w:t>
      </w:r>
    </w:p>
    <w:p w:rsidR="00156B1B" w:rsidRPr="0084088E" w:rsidRDefault="00156B1B" w:rsidP="00156B1B">
      <w:pPr>
        <w:tabs>
          <w:tab w:val="left" w:pos="360"/>
          <w:tab w:val="left" w:pos="54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1786C">
        <w:rPr>
          <w:rFonts w:ascii="Times New Roman" w:hAnsi="Times New Roman" w:cs="Times New Roman"/>
          <w:sz w:val="24"/>
          <w:szCs w:val="24"/>
        </w:rPr>
        <w:t xml:space="preserve"> dochody bieżące w kwocie</w:t>
      </w:r>
      <w:r w:rsidR="0081786C">
        <w:rPr>
          <w:rFonts w:ascii="Times New Roman" w:hAnsi="Times New Roman" w:cs="Times New Roman"/>
          <w:sz w:val="24"/>
          <w:szCs w:val="24"/>
        </w:rPr>
        <w:tab/>
        <w:t>72.390.549</w:t>
      </w:r>
      <w:r>
        <w:rPr>
          <w:rFonts w:ascii="Times New Roman" w:hAnsi="Times New Roman" w:cs="Times New Roman"/>
          <w:sz w:val="24"/>
          <w:szCs w:val="24"/>
        </w:rPr>
        <w:t>,37</w:t>
      </w:r>
      <w:r w:rsidRPr="0084088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4088E">
        <w:rPr>
          <w:rFonts w:ascii="Times New Roman" w:hAnsi="Times New Roman" w:cs="Times New Roman"/>
          <w:sz w:val="24"/>
          <w:szCs w:val="24"/>
        </w:rPr>
        <w:t>zł</w:t>
      </w:r>
      <w:proofErr w:type="gramEnd"/>
    </w:p>
    <w:p w:rsidR="00156B1B" w:rsidRPr="0084088E" w:rsidRDefault="00156B1B" w:rsidP="00156B1B">
      <w:pPr>
        <w:tabs>
          <w:tab w:val="left" w:pos="360"/>
          <w:tab w:val="left" w:pos="54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B36DC">
        <w:rPr>
          <w:rFonts w:ascii="Times New Roman" w:hAnsi="Times New Roman" w:cs="Times New Roman"/>
          <w:sz w:val="24"/>
          <w:szCs w:val="24"/>
        </w:rPr>
        <w:t>dochody majątkowe w kwocie</w:t>
      </w:r>
      <w:r w:rsidR="000B36DC">
        <w:rPr>
          <w:rFonts w:ascii="Times New Roman" w:hAnsi="Times New Roman" w:cs="Times New Roman"/>
          <w:sz w:val="24"/>
          <w:szCs w:val="24"/>
        </w:rPr>
        <w:tab/>
        <w:t>7.517.179,04</w:t>
      </w:r>
      <w:r w:rsidRPr="0084088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4088E">
        <w:rPr>
          <w:rFonts w:ascii="Times New Roman" w:hAnsi="Times New Roman" w:cs="Times New Roman"/>
          <w:sz w:val="24"/>
          <w:szCs w:val="24"/>
        </w:rPr>
        <w:t>zł</w:t>
      </w:r>
      <w:proofErr w:type="gramEnd"/>
    </w:p>
    <w:p w:rsidR="00156B1B" w:rsidRDefault="00156B1B" w:rsidP="00156B1B">
      <w:pPr>
        <w:tabs>
          <w:tab w:val="left" w:pos="360"/>
          <w:tab w:val="left" w:pos="54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84088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4088E">
        <w:rPr>
          <w:rFonts w:ascii="Times New Roman" w:hAnsi="Times New Roman" w:cs="Times New Roman"/>
          <w:sz w:val="24"/>
          <w:szCs w:val="24"/>
        </w:rPr>
        <w:t>zgodnie</w:t>
      </w:r>
      <w:proofErr w:type="gramEnd"/>
      <w:r w:rsidRPr="0084088E">
        <w:rPr>
          <w:rFonts w:ascii="Times New Roman" w:hAnsi="Times New Roman" w:cs="Times New Roman"/>
          <w:sz w:val="24"/>
          <w:szCs w:val="24"/>
        </w:rPr>
        <w:t xml:space="preserve"> z załącznikiem nr 1 do niniejszej uchwały,</w:t>
      </w:r>
    </w:p>
    <w:p w:rsidR="00156B1B" w:rsidRPr="0084088E" w:rsidRDefault="00156B1B" w:rsidP="00156B1B">
      <w:pPr>
        <w:tabs>
          <w:tab w:val="left" w:pos="360"/>
          <w:tab w:val="left" w:pos="54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76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84088E">
        <w:rPr>
          <w:rFonts w:ascii="Times New Roman" w:hAnsi="Times New Roman" w:cs="Times New Roman"/>
          <w:sz w:val="24"/>
          <w:szCs w:val="24"/>
        </w:rPr>
        <w:t>2. Dochody, o których mowa w ust. 1 obejmują w szczególności:</w:t>
      </w:r>
    </w:p>
    <w:p w:rsidR="00156B1B" w:rsidRDefault="00156B1B" w:rsidP="00156B1B">
      <w:pPr>
        <w:numPr>
          <w:ilvl w:val="0"/>
          <w:numId w:val="1"/>
        </w:numPr>
        <w:tabs>
          <w:tab w:val="left" w:pos="90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276" w:lineRule="auto"/>
        <w:ind w:right="2097"/>
        <w:jc w:val="both"/>
        <w:rPr>
          <w:rFonts w:ascii="Times New Roman" w:hAnsi="Times New Roman" w:cs="Times New Roman"/>
          <w:sz w:val="24"/>
          <w:szCs w:val="24"/>
        </w:rPr>
      </w:pPr>
      <w:r w:rsidRPr="0084088E">
        <w:rPr>
          <w:rFonts w:ascii="Times New Roman" w:hAnsi="Times New Roman" w:cs="Times New Roman"/>
          <w:sz w:val="24"/>
          <w:szCs w:val="24"/>
        </w:rPr>
        <w:t xml:space="preserve">dotacje celowe otrzymane z budżetu państwa na zadania bieżące z zakresu </w:t>
      </w:r>
      <w:proofErr w:type="gramStart"/>
      <w:r w:rsidRPr="0084088E">
        <w:rPr>
          <w:rFonts w:ascii="Times New Roman" w:hAnsi="Times New Roman" w:cs="Times New Roman"/>
          <w:sz w:val="24"/>
          <w:szCs w:val="24"/>
        </w:rPr>
        <w:t>administracji  rządowej</w:t>
      </w:r>
      <w:proofErr w:type="gramEnd"/>
      <w:r w:rsidRPr="0084088E">
        <w:rPr>
          <w:rFonts w:ascii="Times New Roman" w:hAnsi="Times New Roman" w:cs="Times New Roman"/>
          <w:sz w:val="24"/>
          <w:szCs w:val="24"/>
        </w:rPr>
        <w:t xml:space="preserve"> oraz inne zadania zlecone ustawami rea</w:t>
      </w:r>
      <w:r>
        <w:rPr>
          <w:rFonts w:ascii="Times New Roman" w:hAnsi="Times New Roman" w:cs="Times New Roman"/>
          <w:sz w:val="24"/>
          <w:szCs w:val="24"/>
        </w:rPr>
        <w:t>lizowane przez powiat w kwoci</w:t>
      </w:r>
      <w:r w:rsidR="0081786C">
        <w:rPr>
          <w:rFonts w:ascii="Times New Roman" w:hAnsi="Times New Roman" w:cs="Times New Roman"/>
          <w:sz w:val="24"/>
          <w:szCs w:val="24"/>
        </w:rPr>
        <w:t>e</w:t>
      </w:r>
      <w:r w:rsidR="0081786C">
        <w:rPr>
          <w:rFonts w:ascii="Times New Roman" w:hAnsi="Times New Roman" w:cs="Times New Roman"/>
          <w:sz w:val="24"/>
          <w:szCs w:val="24"/>
        </w:rPr>
        <w:tab/>
        <w:t>7.131.657</w:t>
      </w:r>
      <w:r>
        <w:rPr>
          <w:rFonts w:ascii="Times New Roman" w:hAnsi="Times New Roman" w:cs="Times New Roman"/>
          <w:sz w:val="24"/>
          <w:szCs w:val="24"/>
        </w:rPr>
        <w:t xml:space="preserve">,35 </w:t>
      </w:r>
      <w:proofErr w:type="gramStart"/>
      <w:r w:rsidRPr="0084088E">
        <w:rPr>
          <w:rFonts w:ascii="Times New Roman" w:hAnsi="Times New Roman" w:cs="Times New Roman"/>
          <w:sz w:val="24"/>
          <w:szCs w:val="24"/>
        </w:rPr>
        <w:t>zł</w:t>
      </w:r>
      <w:proofErr w:type="gramEnd"/>
    </w:p>
    <w:p w:rsidR="00156B1B" w:rsidRPr="0084088E" w:rsidRDefault="00156B1B" w:rsidP="00156B1B">
      <w:pPr>
        <w:tabs>
          <w:tab w:val="left" w:pos="54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276" w:lineRule="auto"/>
        <w:ind w:left="540" w:right="205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088E">
        <w:rPr>
          <w:rFonts w:ascii="Times New Roman" w:hAnsi="Times New Roman" w:cs="Times New Roman"/>
          <w:sz w:val="24"/>
          <w:szCs w:val="24"/>
        </w:rPr>
        <w:t>zgodnie</w:t>
      </w:r>
      <w:proofErr w:type="gramEnd"/>
      <w:r w:rsidRPr="0084088E">
        <w:rPr>
          <w:rFonts w:ascii="Times New Roman" w:hAnsi="Times New Roman" w:cs="Times New Roman"/>
          <w:sz w:val="24"/>
          <w:szCs w:val="24"/>
        </w:rPr>
        <w:t xml:space="preserve"> z załącznikiem nr 1 do niniejszej uchwały</w:t>
      </w:r>
    </w:p>
    <w:p w:rsidR="00156B1B" w:rsidRPr="0084088E" w:rsidRDefault="00156B1B" w:rsidP="00156B1B">
      <w:pPr>
        <w:numPr>
          <w:ilvl w:val="0"/>
          <w:numId w:val="1"/>
        </w:numPr>
        <w:tabs>
          <w:tab w:val="left" w:pos="90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276" w:lineRule="auto"/>
        <w:ind w:right="205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088E">
        <w:rPr>
          <w:rFonts w:ascii="Times New Roman" w:hAnsi="Times New Roman" w:cs="Times New Roman"/>
          <w:sz w:val="24"/>
          <w:szCs w:val="24"/>
        </w:rPr>
        <w:lastRenderedPageBreak/>
        <w:t>dotacje</w:t>
      </w:r>
      <w:proofErr w:type="gramEnd"/>
      <w:r w:rsidRPr="0084088E">
        <w:rPr>
          <w:rFonts w:ascii="Times New Roman" w:hAnsi="Times New Roman" w:cs="Times New Roman"/>
          <w:sz w:val="24"/>
          <w:szCs w:val="24"/>
        </w:rPr>
        <w:t xml:space="preserve"> celowe otrzymane z budżetu państwa na zadania bieżące realizowane przez powiat na podstawie porozumień z organami administracji rządowej w kwocie </w:t>
      </w:r>
      <w:r>
        <w:rPr>
          <w:rFonts w:ascii="Times New Roman" w:hAnsi="Times New Roman" w:cs="Times New Roman"/>
          <w:sz w:val="24"/>
          <w:szCs w:val="24"/>
        </w:rPr>
        <w:tab/>
        <w:t>82.00</w:t>
      </w:r>
      <w:r w:rsidRPr="0084088E">
        <w:rPr>
          <w:rFonts w:ascii="Times New Roman" w:hAnsi="Times New Roman" w:cs="Times New Roman"/>
          <w:sz w:val="24"/>
          <w:szCs w:val="24"/>
        </w:rPr>
        <w:t xml:space="preserve">0 </w:t>
      </w:r>
      <w:proofErr w:type="gramStart"/>
      <w:r w:rsidRPr="0084088E">
        <w:rPr>
          <w:rFonts w:ascii="Times New Roman" w:hAnsi="Times New Roman" w:cs="Times New Roman"/>
          <w:sz w:val="24"/>
          <w:szCs w:val="24"/>
        </w:rPr>
        <w:t>zł</w:t>
      </w:r>
      <w:proofErr w:type="gramEnd"/>
    </w:p>
    <w:p w:rsidR="00156B1B" w:rsidRPr="0084088E" w:rsidRDefault="00156B1B" w:rsidP="00156B1B">
      <w:pPr>
        <w:tabs>
          <w:tab w:val="left" w:pos="54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240" w:lineRule="auto"/>
        <w:ind w:left="540" w:right="205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088E">
        <w:rPr>
          <w:rFonts w:ascii="Times New Roman" w:hAnsi="Times New Roman" w:cs="Times New Roman"/>
          <w:sz w:val="24"/>
          <w:szCs w:val="24"/>
        </w:rPr>
        <w:t>zgodnie</w:t>
      </w:r>
      <w:proofErr w:type="gramEnd"/>
      <w:r w:rsidRPr="0084088E">
        <w:rPr>
          <w:rFonts w:ascii="Times New Roman" w:hAnsi="Times New Roman" w:cs="Times New Roman"/>
          <w:sz w:val="24"/>
          <w:szCs w:val="24"/>
        </w:rPr>
        <w:t xml:space="preserve"> z załącznikiem nr 1 do niniejszej uchwały</w:t>
      </w:r>
    </w:p>
    <w:p w:rsidR="00156B1B" w:rsidRPr="0084088E" w:rsidRDefault="00156B1B" w:rsidP="00156B1B">
      <w:pPr>
        <w:numPr>
          <w:ilvl w:val="0"/>
          <w:numId w:val="1"/>
        </w:numPr>
        <w:tabs>
          <w:tab w:val="left" w:pos="90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240" w:lineRule="auto"/>
        <w:ind w:right="205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088E">
        <w:rPr>
          <w:rFonts w:ascii="Times New Roman" w:hAnsi="Times New Roman" w:cs="Times New Roman"/>
          <w:sz w:val="24"/>
          <w:szCs w:val="24"/>
        </w:rPr>
        <w:t>dotacje</w:t>
      </w:r>
      <w:proofErr w:type="gramEnd"/>
      <w:r w:rsidRPr="0084088E">
        <w:rPr>
          <w:rFonts w:ascii="Times New Roman" w:hAnsi="Times New Roman" w:cs="Times New Roman"/>
          <w:sz w:val="24"/>
          <w:szCs w:val="24"/>
        </w:rPr>
        <w:t xml:space="preserve"> celowe otrzymane z budżetu państwa na realizację bieżących zadań</w:t>
      </w:r>
      <w:r>
        <w:rPr>
          <w:rFonts w:ascii="Times New Roman" w:hAnsi="Times New Roman" w:cs="Times New Roman"/>
          <w:sz w:val="24"/>
          <w:szCs w:val="24"/>
        </w:rPr>
        <w:t xml:space="preserve"> własnych powiatu w kwocie</w:t>
      </w:r>
      <w:r>
        <w:rPr>
          <w:rFonts w:ascii="Times New Roman" w:hAnsi="Times New Roman" w:cs="Times New Roman"/>
          <w:sz w:val="24"/>
          <w:szCs w:val="24"/>
        </w:rPr>
        <w:tab/>
        <w:t xml:space="preserve">2.900.193 </w:t>
      </w:r>
      <w:proofErr w:type="gramStart"/>
      <w:r w:rsidRPr="0084088E">
        <w:rPr>
          <w:rFonts w:ascii="Times New Roman" w:hAnsi="Times New Roman" w:cs="Times New Roman"/>
          <w:sz w:val="24"/>
          <w:szCs w:val="24"/>
        </w:rPr>
        <w:t>zł</w:t>
      </w:r>
      <w:proofErr w:type="gramEnd"/>
    </w:p>
    <w:p w:rsidR="00156B1B" w:rsidRPr="0084088E" w:rsidRDefault="00156B1B" w:rsidP="00156B1B">
      <w:pPr>
        <w:tabs>
          <w:tab w:val="left" w:pos="54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240" w:lineRule="auto"/>
        <w:ind w:left="540" w:right="205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088E">
        <w:rPr>
          <w:rFonts w:ascii="Times New Roman" w:hAnsi="Times New Roman" w:cs="Times New Roman"/>
          <w:sz w:val="24"/>
          <w:szCs w:val="24"/>
        </w:rPr>
        <w:t>zgodnie</w:t>
      </w:r>
      <w:proofErr w:type="gramEnd"/>
      <w:r w:rsidRPr="0084088E">
        <w:rPr>
          <w:rFonts w:ascii="Times New Roman" w:hAnsi="Times New Roman" w:cs="Times New Roman"/>
          <w:sz w:val="24"/>
          <w:szCs w:val="24"/>
        </w:rPr>
        <w:t xml:space="preserve"> z załącznikiem nr 1 do niniejszej uchwały</w:t>
      </w:r>
    </w:p>
    <w:p w:rsidR="00156B1B" w:rsidRPr="0084088E" w:rsidRDefault="00156B1B" w:rsidP="00156B1B">
      <w:pPr>
        <w:numPr>
          <w:ilvl w:val="0"/>
          <w:numId w:val="1"/>
        </w:numPr>
        <w:tabs>
          <w:tab w:val="left" w:pos="90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240" w:lineRule="auto"/>
        <w:ind w:right="205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088E">
        <w:rPr>
          <w:rFonts w:ascii="Times New Roman" w:hAnsi="Times New Roman" w:cs="Times New Roman"/>
          <w:sz w:val="24"/>
          <w:szCs w:val="24"/>
        </w:rPr>
        <w:t>dotacje</w:t>
      </w:r>
      <w:proofErr w:type="gramEnd"/>
      <w:r w:rsidRPr="0084088E">
        <w:rPr>
          <w:rFonts w:ascii="Times New Roman" w:hAnsi="Times New Roman" w:cs="Times New Roman"/>
          <w:sz w:val="24"/>
          <w:szCs w:val="24"/>
        </w:rPr>
        <w:t xml:space="preserve"> celowe otrzymane z budżetu państwa na zadania bieżące z zakresu administracji rządowej zlecone powiatom, związane z realizacją dodatku wychowawczego oraz dodatku do zryczałtowanej kwoty stanowiących pomoc państwa </w:t>
      </w:r>
      <w:r w:rsidRPr="0084088E">
        <w:rPr>
          <w:rFonts w:ascii="Times New Roman" w:hAnsi="Times New Roman" w:cs="Times New Roman"/>
          <w:sz w:val="24"/>
          <w:szCs w:val="24"/>
        </w:rPr>
        <w:br/>
        <w:t xml:space="preserve">w </w:t>
      </w:r>
      <w:r w:rsidR="0081786C">
        <w:rPr>
          <w:rFonts w:ascii="Times New Roman" w:hAnsi="Times New Roman" w:cs="Times New Roman"/>
          <w:sz w:val="24"/>
          <w:szCs w:val="24"/>
        </w:rPr>
        <w:t>wychowywaniu dzieci w kwocie</w:t>
      </w:r>
      <w:r w:rsidR="0081786C">
        <w:rPr>
          <w:rFonts w:ascii="Times New Roman" w:hAnsi="Times New Roman" w:cs="Times New Roman"/>
          <w:sz w:val="24"/>
          <w:szCs w:val="24"/>
        </w:rPr>
        <w:tab/>
        <w:t>318.528</w:t>
      </w:r>
      <w:r w:rsidRPr="0084088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4088E">
        <w:rPr>
          <w:rFonts w:ascii="Times New Roman" w:hAnsi="Times New Roman" w:cs="Times New Roman"/>
          <w:sz w:val="24"/>
          <w:szCs w:val="24"/>
        </w:rPr>
        <w:t>zł</w:t>
      </w:r>
      <w:proofErr w:type="gramEnd"/>
    </w:p>
    <w:p w:rsidR="00156B1B" w:rsidRPr="0084088E" w:rsidRDefault="00156B1B" w:rsidP="00156B1B">
      <w:pPr>
        <w:tabs>
          <w:tab w:val="left" w:pos="54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240" w:lineRule="auto"/>
        <w:ind w:left="540" w:right="205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088E">
        <w:rPr>
          <w:rFonts w:ascii="Times New Roman" w:hAnsi="Times New Roman" w:cs="Times New Roman"/>
          <w:sz w:val="24"/>
          <w:szCs w:val="24"/>
        </w:rPr>
        <w:t>zgodnie</w:t>
      </w:r>
      <w:proofErr w:type="gramEnd"/>
      <w:r w:rsidRPr="0084088E">
        <w:rPr>
          <w:rFonts w:ascii="Times New Roman" w:hAnsi="Times New Roman" w:cs="Times New Roman"/>
          <w:sz w:val="24"/>
          <w:szCs w:val="24"/>
        </w:rPr>
        <w:t xml:space="preserve"> z załącznikiem nr 1 do niniejszej uchwały</w:t>
      </w:r>
    </w:p>
    <w:p w:rsidR="00156B1B" w:rsidRPr="0084088E" w:rsidRDefault="00156B1B" w:rsidP="00156B1B">
      <w:pPr>
        <w:numPr>
          <w:ilvl w:val="0"/>
          <w:numId w:val="1"/>
        </w:numPr>
        <w:tabs>
          <w:tab w:val="left" w:pos="90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240" w:lineRule="auto"/>
        <w:ind w:right="205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088E">
        <w:rPr>
          <w:rFonts w:ascii="Times New Roman" w:hAnsi="Times New Roman" w:cs="Times New Roman"/>
          <w:sz w:val="24"/>
          <w:szCs w:val="24"/>
        </w:rPr>
        <w:t>dotacje</w:t>
      </w:r>
      <w:proofErr w:type="gramEnd"/>
      <w:r w:rsidRPr="0084088E">
        <w:rPr>
          <w:rFonts w:ascii="Times New Roman" w:hAnsi="Times New Roman" w:cs="Times New Roman"/>
          <w:sz w:val="24"/>
          <w:szCs w:val="24"/>
        </w:rPr>
        <w:t xml:space="preserve"> celowe otrzymane z tytułu pomocy finansowej udzielanej między jednostkami samorządu terytorialnego </w:t>
      </w:r>
      <w:r w:rsidRPr="0084088E">
        <w:rPr>
          <w:rFonts w:ascii="Times New Roman" w:hAnsi="Times New Roman" w:cs="Times New Roman"/>
          <w:sz w:val="24"/>
          <w:szCs w:val="24"/>
        </w:rPr>
        <w:br/>
        <w:t>na dofinansowanie inwestycji i zakupów inwestycyjnych</w:t>
      </w:r>
      <w:r w:rsidR="00266063">
        <w:rPr>
          <w:rFonts w:ascii="Times New Roman" w:hAnsi="Times New Roman" w:cs="Times New Roman"/>
          <w:sz w:val="24"/>
          <w:szCs w:val="24"/>
        </w:rPr>
        <w:t xml:space="preserve"> w kwocie</w:t>
      </w:r>
      <w:r w:rsidR="00266063">
        <w:rPr>
          <w:rFonts w:ascii="Times New Roman" w:hAnsi="Times New Roman" w:cs="Times New Roman"/>
          <w:sz w:val="24"/>
          <w:szCs w:val="24"/>
        </w:rPr>
        <w:tab/>
        <w:t>1.943.867,04</w:t>
      </w:r>
      <w:r w:rsidRPr="0084088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4088E">
        <w:rPr>
          <w:rFonts w:ascii="Times New Roman" w:hAnsi="Times New Roman" w:cs="Times New Roman"/>
          <w:sz w:val="24"/>
          <w:szCs w:val="24"/>
        </w:rPr>
        <w:t>zł</w:t>
      </w:r>
      <w:proofErr w:type="gramEnd"/>
    </w:p>
    <w:p w:rsidR="00156B1B" w:rsidRPr="0084088E" w:rsidRDefault="00156B1B" w:rsidP="00156B1B">
      <w:pPr>
        <w:tabs>
          <w:tab w:val="left" w:pos="54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240" w:lineRule="auto"/>
        <w:ind w:left="540" w:right="205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088E">
        <w:rPr>
          <w:rFonts w:ascii="Times New Roman" w:hAnsi="Times New Roman" w:cs="Times New Roman"/>
          <w:sz w:val="24"/>
          <w:szCs w:val="24"/>
        </w:rPr>
        <w:t>zgodnie</w:t>
      </w:r>
      <w:proofErr w:type="gramEnd"/>
      <w:r w:rsidRPr="0084088E">
        <w:rPr>
          <w:rFonts w:ascii="Times New Roman" w:hAnsi="Times New Roman" w:cs="Times New Roman"/>
          <w:sz w:val="24"/>
          <w:szCs w:val="24"/>
        </w:rPr>
        <w:t xml:space="preserve"> z załącznikiem nr 1 do niniejszej uchwały</w:t>
      </w:r>
    </w:p>
    <w:p w:rsidR="00156B1B" w:rsidRPr="0084088E" w:rsidRDefault="00156B1B" w:rsidP="00156B1B">
      <w:pPr>
        <w:numPr>
          <w:ilvl w:val="0"/>
          <w:numId w:val="1"/>
        </w:numPr>
        <w:tabs>
          <w:tab w:val="left" w:pos="90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240" w:lineRule="auto"/>
        <w:ind w:right="205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088E">
        <w:rPr>
          <w:rFonts w:ascii="Times New Roman" w:hAnsi="Times New Roman" w:cs="Times New Roman"/>
          <w:sz w:val="24"/>
          <w:szCs w:val="24"/>
        </w:rPr>
        <w:t>dotacje</w:t>
      </w:r>
      <w:proofErr w:type="gramEnd"/>
      <w:r w:rsidRPr="0084088E">
        <w:rPr>
          <w:rFonts w:ascii="Times New Roman" w:hAnsi="Times New Roman" w:cs="Times New Roman"/>
          <w:sz w:val="24"/>
          <w:szCs w:val="24"/>
        </w:rPr>
        <w:t xml:space="preserve"> celowe otrzymane z budżetu państwa na realizację inwestycji i zakupów inwestycyjnych własnych powiatu</w:t>
      </w:r>
      <w:r>
        <w:rPr>
          <w:rFonts w:ascii="Times New Roman" w:hAnsi="Times New Roman" w:cs="Times New Roman"/>
          <w:sz w:val="24"/>
          <w:szCs w:val="24"/>
        </w:rPr>
        <w:t xml:space="preserve"> w kwocie</w:t>
      </w:r>
      <w:r>
        <w:rPr>
          <w:rFonts w:ascii="Times New Roman" w:hAnsi="Times New Roman" w:cs="Times New Roman"/>
          <w:sz w:val="24"/>
          <w:szCs w:val="24"/>
        </w:rPr>
        <w:tab/>
        <w:t>3.300.000</w:t>
      </w:r>
      <w:r w:rsidRPr="0084088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4088E">
        <w:rPr>
          <w:rFonts w:ascii="Times New Roman" w:hAnsi="Times New Roman" w:cs="Times New Roman"/>
          <w:sz w:val="24"/>
          <w:szCs w:val="24"/>
        </w:rPr>
        <w:t>zł</w:t>
      </w:r>
      <w:proofErr w:type="gramEnd"/>
    </w:p>
    <w:p w:rsidR="00156B1B" w:rsidRPr="0084088E" w:rsidRDefault="00156B1B" w:rsidP="00156B1B">
      <w:pPr>
        <w:tabs>
          <w:tab w:val="left" w:pos="54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240" w:lineRule="auto"/>
        <w:ind w:left="540" w:right="205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088E">
        <w:rPr>
          <w:rFonts w:ascii="Times New Roman" w:hAnsi="Times New Roman" w:cs="Times New Roman"/>
          <w:sz w:val="24"/>
          <w:szCs w:val="24"/>
        </w:rPr>
        <w:t>zgodnie</w:t>
      </w:r>
      <w:proofErr w:type="gramEnd"/>
      <w:r w:rsidRPr="0084088E">
        <w:rPr>
          <w:rFonts w:ascii="Times New Roman" w:hAnsi="Times New Roman" w:cs="Times New Roman"/>
          <w:sz w:val="24"/>
          <w:szCs w:val="24"/>
        </w:rPr>
        <w:t xml:space="preserve"> z załączni</w:t>
      </w:r>
      <w:r>
        <w:rPr>
          <w:rFonts w:ascii="Times New Roman" w:hAnsi="Times New Roman" w:cs="Times New Roman"/>
          <w:sz w:val="24"/>
          <w:szCs w:val="24"/>
        </w:rPr>
        <w:t>kiem nr 1 do niniejszej uchwały</w:t>
      </w:r>
    </w:p>
    <w:p w:rsidR="00156B1B" w:rsidRDefault="00156B1B" w:rsidP="00156B1B">
      <w:pPr>
        <w:numPr>
          <w:ilvl w:val="0"/>
          <w:numId w:val="1"/>
        </w:numPr>
        <w:tabs>
          <w:tab w:val="left" w:pos="90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240" w:lineRule="auto"/>
        <w:ind w:right="205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088E">
        <w:rPr>
          <w:rFonts w:ascii="Times New Roman" w:hAnsi="Times New Roman" w:cs="Times New Roman"/>
          <w:sz w:val="24"/>
          <w:szCs w:val="24"/>
        </w:rPr>
        <w:t>dotacje</w:t>
      </w:r>
      <w:proofErr w:type="gramEnd"/>
      <w:r w:rsidRPr="0084088E">
        <w:rPr>
          <w:rFonts w:ascii="Times New Roman" w:hAnsi="Times New Roman" w:cs="Times New Roman"/>
          <w:sz w:val="24"/>
          <w:szCs w:val="24"/>
        </w:rPr>
        <w:t xml:space="preserve"> celowe w ramach środków, o których mowa w art. 5 ust. 1 pkt 2 i 3</w:t>
      </w:r>
      <w:r>
        <w:rPr>
          <w:rFonts w:ascii="Times New Roman" w:hAnsi="Times New Roman" w:cs="Times New Roman"/>
          <w:sz w:val="24"/>
          <w:szCs w:val="24"/>
        </w:rPr>
        <w:t xml:space="preserve"> w kwocie  </w:t>
      </w:r>
      <w:r>
        <w:rPr>
          <w:rFonts w:ascii="Times New Roman" w:hAnsi="Times New Roman" w:cs="Times New Roman"/>
          <w:sz w:val="24"/>
          <w:szCs w:val="24"/>
        </w:rPr>
        <w:tab/>
        <w:t>4.293.415,82</w:t>
      </w:r>
      <w:r w:rsidRPr="0084088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4088E">
        <w:rPr>
          <w:rFonts w:ascii="Times New Roman" w:hAnsi="Times New Roman" w:cs="Times New Roman"/>
          <w:sz w:val="24"/>
          <w:szCs w:val="24"/>
        </w:rPr>
        <w:t>zł</w:t>
      </w:r>
      <w:proofErr w:type="gramEnd"/>
    </w:p>
    <w:p w:rsidR="00156B1B" w:rsidRDefault="00156B1B" w:rsidP="00156B1B">
      <w:pPr>
        <w:tabs>
          <w:tab w:val="left" w:pos="90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240" w:lineRule="auto"/>
        <w:ind w:left="900" w:right="205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zgodnie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 załącznikiem nr 1 do niniejszej uchwały</w:t>
      </w:r>
    </w:p>
    <w:p w:rsidR="00156B1B" w:rsidRPr="0017586A" w:rsidRDefault="00156B1B" w:rsidP="00156B1B">
      <w:pPr>
        <w:numPr>
          <w:ilvl w:val="0"/>
          <w:numId w:val="1"/>
        </w:numPr>
        <w:tabs>
          <w:tab w:val="left" w:pos="90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240" w:lineRule="auto"/>
        <w:ind w:right="205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środki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na inwestycje na drogach publicznych powiatowych i wojewódzkich oraz na drogach powiatowych, wojewódzkich i krajowych w granicach miast na prawach powiatu</w:t>
      </w:r>
      <w:r>
        <w:rPr>
          <w:rFonts w:ascii="Times New Roman" w:hAnsi="Times New Roman" w:cs="Times New Roman"/>
          <w:sz w:val="24"/>
          <w:szCs w:val="24"/>
        </w:rPr>
        <w:tab/>
        <w:t xml:space="preserve">1.897.500 </w:t>
      </w:r>
      <w:proofErr w:type="gramStart"/>
      <w:r>
        <w:rPr>
          <w:rFonts w:ascii="Times New Roman" w:hAnsi="Times New Roman" w:cs="Times New Roman"/>
          <w:sz w:val="24"/>
          <w:szCs w:val="24"/>
        </w:rPr>
        <w:t>zł</w:t>
      </w:r>
      <w:proofErr w:type="gramEnd"/>
    </w:p>
    <w:p w:rsidR="00156B1B" w:rsidRPr="0017586A" w:rsidRDefault="00156B1B" w:rsidP="00156B1B">
      <w:pPr>
        <w:tabs>
          <w:tab w:val="left" w:pos="54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240" w:lineRule="auto"/>
        <w:ind w:left="540" w:right="205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088E">
        <w:rPr>
          <w:rFonts w:ascii="Times New Roman" w:hAnsi="Times New Roman" w:cs="Times New Roman"/>
          <w:sz w:val="24"/>
          <w:szCs w:val="24"/>
        </w:rPr>
        <w:t>zgodnie</w:t>
      </w:r>
      <w:proofErr w:type="gramEnd"/>
      <w:r w:rsidRPr="0084088E">
        <w:rPr>
          <w:rFonts w:ascii="Times New Roman" w:hAnsi="Times New Roman" w:cs="Times New Roman"/>
          <w:sz w:val="24"/>
          <w:szCs w:val="24"/>
        </w:rPr>
        <w:t xml:space="preserve"> z załącznikiem nr 1 do niniejszej uchwały</w:t>
      </w:r>
    </w:p>
    <w:p w:rsidR="00156B1B" w:rsidRPr="0084088E" w:rsidRDefault="00156B1B" w:rsidP="00156B1B">
      <w:pPr>
        <w:numPr>
          <w:ilvl w:val="0"/>
          <w:numId w:val="1"/>
        </w:numPr>
        <w:tabs>
          <w:tab w:val="left" w:pos="90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240" w:lineRule="auto"/>
        <w:ind w:right="205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088E">
        <w:rPr>
          <w:rFonts w:ascii="Times New Roman" w:hAnsi="Times New Roman" w:cs="Times New Roman"/>
          <w:sz w:val="24"/>
          <w:szCs w:val="24"/>
        </w:rPr>
        <w:t>dochody</w:t>
      </w:r>
      <w:proofErr w:type="gramEnd"/>
      <w:r w:rsidRPr="0084088E">
        <w:rPr>
          <w:rFonts w:ascii="Times New Roman" w:hAnsi="Times New Roman" w:cs="Times New Roman"/>
          <w:sz w:val="24"/>
          <w:szCs w:val="24"/>
        </w:rPr>
        <w:t xml:space="preserve"> związane z realizacją zadań z zakresu ochrony środowiska</w:t>
      </w:r>
      <w:r>
        <w:rPr>
          <w:rFonts w:ascii="Times New Roman" w:hAnsi="Times New Roman" w:cs="Times New Roman"/>
          <w:sz w:val="24"/>
          <w:szCs w:val="24"/>
        </w:rPr>
        <w:t xml:space="preserve"> w kwocie</w:t>
      </w:r>
      <w:r>
        <w:rPr>
          <w:rFonts w:ascii="Times New Roman" w:hAnsi="Times New Roman" w:cs="Times New Roman"/>
          <w:sz w:val="24"/>
          <w:szCs w:val="24"/>
        </w:rPr>
        <w:tab/>
        <w:t>19</w:t>
      </w:r>
      <w:r w:rsidRPr="0084088E">
        <w:rPr>
          <w:rFonts w:ascii="Times New Roman" w:hAnsi="Times New Roman" w:cs="Times New Roman"/>
          <w:sz w:val="24"/>
          <w:szCs w:val="24"/>
        </w:rPr>
        <w:t xml:space="preserve">0.000 </w:t>
      </w:r>
      <w:proofErr w:type="gramStart"/>
      <w:r w:rsidRPr="0084088E">
        <w:rPr>
          <w:rFonts w:ascii="Times New Roman" w:hAnsi="Times New Roman" w:cs="Times New Roman"/>
          <w:sz w:val="24"/>
          <w:szCs w:val="24"/>
        </w:rPr>
        <w:t>zł</w:t>
      </w:r>
      <w:proofErr w:type="gramEnd"/>
    </w:p>
    <w:p w:rsidR="00156B1B" w:rsidRPr="0084088E" w:rsidRDefault="00156B1B" w:rsidP="00156B1B">
      <w:pPr>
        <w:tabs>
          <w:tab w:val="left" w:pos="54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240" w:lineRule="auto"/>
        <w:ind w:left="540" w:right="205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088E">
        <w:rPr>
          <w:rFonts w:ascii="Times New Roman" w:hAnsi="Times New Roman" w:cs="Times New Roman"/>
          <w:sz w:val="24"/>
          <w:szCs w:val="24"/>
        </w:rPr>
        <w:t>zgodnie</w:t>
      </w:r>
      <w:proofErr w:type="gramEnd"/>
      <w:r w:rsidRPr="0084088E">
        <w:rPr>
          <w:rFonts w:ascii="Times New Roman" w:hAnsi="Times New Roman" w:cs="Times New Roman"/>
          <w:sz w:val="24"/>
          <w:szCs w:val="24"/>
        </w:rPr>
        <w:t xml:space="preserve"> z załącznikiem nr 7 do niniejszej uchwały.”</w:t>
      </w:r>
    </w:p>
    <w:p w:rsidR="00156B1B" w:rsidRPr="0084088E" w:rsidRDefault="00156B1B" w:rsidP="00156B1B">
      <w:pPr>
        <w:tabs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after="0" w:line="240" w:lineRule="auto"/>
        <w:ind w:right="2052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56B1B" w:rsidRPr="0084088E" w:rsidRDefault="00156B1B" w:rsidP="00156B1B">
      <w:pPr>
        <w:tabs>
          <w:tab w:val="left" w:pos="539"/>
          <w:tab w:val="left" w:pos="378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ind w:left="539" w:hanging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84088E">
        <w:rPr>
          <w:rFonts w:ascii="Times New Roman" w:hAnsi="Times New Roman" w:cs="Times New Roman"/>
          <w:sz w:val="24"/>
          <w:szCs w:val="24"/>
        </w:rPr>
        <w:t>) § 2 otrzymuje następujące brzmienie:</w:t>
      </w:r>
    </w:p>
    <w:p w:rsidR="00156B1B" w:rsidRPr="0084088E" w:rsidRDefault="00156B1B" w:rsidP="00156B1B">
      <w:pPr>
        <w:tabs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after="0" w:line="360" w:lineRule="auto"/>
        <w:ind w:right="2052"/>
        <w:jc w:val="both"/>
        <w:rPr>
          <w:rFonts w:ascii="Times New Roman" w:hAnsi="Times New Roman" w:cs="Times New Roman"/>
          <w:sz w:val="24"/>
          <w:szCs w:val="24"/>
        </w:rPr>
      </w:pPr>
      <w:r w:rsidRPr="0084088E">
        <w:rPr>
          <w:rFonts w:ascii="Times New Roman" w:hAnsi="Times New Roman" w:cs="Times New Roman"/>
          <w:sz w:val="24"/>
          <w:szCs w:val="24"/>
        </w:rPr>
        <w:t>„§ 2</w:t>
      </w:r>
      <w:r w:rsidRPr="0084088E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84088E">
        <w:rPr>
          <w:rFonts w:ascii="Times New Roman" w:hAnsi="Times New Roman" w:cs="Times New Roman"/>
          <w:sz w:val="24"/>
          <w:szCs w:val="24"/>
        </w:rPr>
        <w:t>1</w:t>
      </w:r>
      <w:r w:rsidRPr="0084088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84088E">
        <w:rPr>
          <w:rFonts w:ascii="Times New Roman" w:hAnsi="Times New Roman" w:cs="Times New Roman"/>
          <w:sz w:val="24"/>
          <w:szCs w:val="24"/>
        </w:rPr>
        <w:t xml:space="preserve"> Uchwala się wydatki</w:t>
      </w:r>
      <w:r>
        <w:rPr>
          <w:rFonts w:ascii="Times New Roman" w:hAnsi="Times New Roman" w:cs="Times New Roman"/>
          <w:sz w:val="24"/>
          <w:szCs w:val="24"/>
        </w:rPr>
        <w:t xml:space="preserve"> budżetu Powiatu w wysokości </w:t>
      </w:r>
      <w:r>
        <w:rPr>
          <w:rFonts w:ascii="Times New Roman" w:hAnsi="Times New Roman" w:cs="Times New Roman"/>
          <w:sz w:val="24"/>
          <w:szCs w:val="24"/>
        </w:rPr>
        <w:tab/>
        <w:t>9</w:t>
      </w:r>
      <w:r w:rsidR="000B36DC">
        <w:rPr>
          <w:rFonts w:ascii="Times New Roman" w:hAnsi="Times New Roman" w:cs="Times New Roman"/>
          <w:sz w:val="24"/>
          <w:szCs w:val="24"/>
        </w:rPr>
        <w:t>6.731.118,99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4088E">
        <w:rPr>
          <w:rFonts w:ascii="Times New Roman" w:hAnsi="Times New Roman" w:cs="Times New Roman"/>
          <w:sz w:val="24"/>
          <w:szCs w:val="24"/>
        </w:rPr>
        <w:t>zł</w:t>
      </w:r>
      <w:proofErr w:type="gramEnd"/>
    </w:p>
    <w:p w:rsidR="00156B1B" w:rsidRPr="0084088E" w:rsidRDefault="00156B1B" w:rsidP="00156B1B">
      <w:pPr>
        <w:tabs>
          <w:tab w:val="left" w:pos="360"/>
          <w:tab w:val="left" w:pos="539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ind w:left="539" w:hanging="539"/>
        <w:jc w:val="both"/>
        <w:rPr>
          <w:rFonts w:ascii="Times New Roman" w:hAnsi="Times New Roman" w:cs="Times New Roman"/>
          <w:sz w:val="24"/>
          <w:szCs w:val="24"/>
        </w:rPr>
      </w:pPr>
      <w:r w:rsidRPr="0084088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4088E">
        <w:rPr>
          <w:rFonts w:ascii="Times New Roman" w:hAnsi="Times New Roman" w:cs="Times New Roman"/>
          <w:sz w:val="24"/>
          <w:szCs w:val="24"/>
        </w:rPr>
        <w:t>w</w:t>
      </w:r>
      <w:proofErr w:type="gramEnd"/>
      <w:r w:rsidRPr="0084088E">
        <w:rPr>
          <w:rFonts w:ascii="Times New Roman" w:hAnsi="Times New Roman" w:cs="Times New Roman"/>
          <w:sz w:val="24"/>
          <w:szCs w:val="24"/>
        </w:rPr>
        <w:t xml:space="preserve"> tym:</w:t>
      </w:r>
    </w:p>
    <w:p w:rsidR="00156B1B" w:rsidRPr="0084088E" w:rsidRDefault="00156B1B" w:rsidP="00156B1B">
      <w:pPr>
        <w:tabs>
          <w:tab w:val="left" w:pos="360"/>
          <w:tab w:val="left" w:pos="539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ind w:left="539" w:hanging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4088E">
        <w:rPr>
          <w:rFonts w:ascii="Times New Roman" w:hAnsi="Times New Roman" w:cs="Times New Roman"/>
          <w:sz w:val="24"/>
          <w:szCs w:val="24"/>
        </w:rPr>
        <w:t xml:space="preserve">- wydatki </w:t>
      </w:r>
      <w:r w:rsidR="000B36DC">
        <w:rPr>
          <w:rFonts w:ascii="Times New Roman" w:hAnsi="Times New Roman" w:cs="Times New Roman"/>
          <w:sz w:val="24"/>
          <w:szCs w:val="24"/>
        </w:rPr>
        <w:t>bieżące w kwocie</w:t>
      </w:r>
      <w:r w:rsidR="000B36DC">
        <w:rPr>
          <w:rFonts w:ascii="Times New Roman" w:hAnsi="Times New Roman" w:cs="Times New Roman"/>
          <w:sz w:val="24"/>
          <w:szCs w:val="24"/>
        </w:rPr>
        <w:tab/>
        <w:t>69.459.032,40</w:t>
      </w:r>
      <w:r w:rsidRPr="0084088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4088E">
        <w:rPr>
          <w:rFonts w:ascii="Times New Roman" w:hAnsi="Times New Roman" w:cs="Times New Roman"/>
          <w:sz w:val="24"/>
          <w:szCs w:val="24"/>
        </w:rPr>
        <w:t>zł</w:t>
      </w:r>
      <w:proofErr w:type="gramEnd"/>
    </w:p>
    <w:p w:rsidR="00156B1B" w:rsidRPr="0084088E" w:rsidRDefault="00156B1B" w:rsidP="00156B1B">
      <w:pPr>
        <w:tabs>
          <w:tab w:val="left" w:pos="360"/>
          <w:tab w:val="left" w:pos="539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ind w:left="539" w:hanging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4088E">
        <w:rPr>
          <w:rFonts w:ascii="Times New Roman" w:hAnsi="Times New Roman" w:cs="Times New Roman"/>
          <w:sz w:val="24"/>
          <w:szCs w:val="24"/>
        </w:rPr>
        <w:t>- w</w:t>
      </w:r>
      <w:r>
        <w:rPr>
          <w:rFonts w:ascii="Times New Roman" w:hAnsi="Times New Roman" w:cs="Times New Roman"/>
          <w:sz w:val="24"/>
          <w:szCs w:val="24"/>
        </w:rPr>
        <w:t>ydatki majątkowe w kwocie</w:t>
      </w:r>
      <w:r>
        <w:rPr>
          <w:rFonts w:ascii="Times New Roman" w:hAnsi="Times New Roman" w:cs="Times New Roman"/>
          <w:sz w:val="24"/>
          <w:szCs w:val="24"/>
        </w:rPr>
        <w:tab/>
        <w:t xml:space="preserve">27.272.086,59 </w:t>
      </w:r>
      <w:proofErr w:type="gramStart"/>
      <w:r w:rsidRPr="0084088E">
        <w:rPr>
          <w:rFonts w:ascii="Times New Roman" w:hAnsi="Times New Roman" w:cs="Times New Roman"/>
          <w:sz w:val="24"/>
          <w:szCs w:val="24"/>
        </w:rPr>
        <w:t>zł</w:t>
      </w:r>
      <w:proofErr w:type="gramEnd"/>
    </w:p>
    <w:p w:rsidR="00156B1B" w:rsidRPr="0084088E" w:rsidRDefault="00156B1B" w:rsidP="00156B1B">
      <w:pPr>
        <w:tabs>
          <w:tab w:val="left" w:pos="360"/>
          <w:tab w:val="left" w:pos="539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ind w:left="539" w:hanging="539"/>
        <w:jc w:val="both"/>
        <w:rPr>
          <w:rFonts w:ascii="Times New Roman" w:hAnsi="Times New Roman" w:cs="Times New Roman"/>
          <w:sz w:val="24"/>
          <w:szCs w:val="24"/>
        </w:rPr>
      </w:pPr>
      <w:r w:rsidRPr="0084088E">
        <w:rPr>
          <w:rFonts w:ascii="Times New Roman" w:hAnsi="Times New Roman" w:cs="Times New Roman"/>
          <w:sz w:val="24"/>
          <w:szCs w:val="24"/>
        </w:rPr>
        <w:lastRenderedPageBreak/>
        <w:tab/>
      </w:r>
      <w:proofErr w:type="gramStart"/>
      <w:r w:rsidRPr="0084088E">
        <w:rPr>
          <w:rFonts w:ascii="Times New Roman" w:hAnsi="Times New Roman" w:cs="Times New Roman"/>
          <w:sz w:val="24"/>
          <w:szCs w:val="24"/>
        </w:rPr>
        <w:t>zgodnie</w:t>
      </w:r>
      <w:proofErr w:type="gramEnd"/>
      <w:r w:rsidRPr="0084088E">
        <w:rPr>
          <w:rFonts w:ascii="Times New Roman" w:hAnsi="Times New Roman" w:cs="Times New Roman"/>
          <w:sz w:val="24"/>
          <w:szCs w:val="24"/>
        </w:rPr>
        <w:t xml:space="preserve"> z załącznikiem nr 2 do niniejszej uchwały.</w:t>
      </w:r>
    </w:p>
    <w:p w:rsidR="00156B1B" w:rsidRPr="0084088E" w:rsidRDefault="00156B1B" w:rsidP="00156B1B">
      <w:pPr>
        <w:tabs>
          <w:tab w:val="left" w:pos="360"/>
          <w:tab w:val="left" w:pos="54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84088E">
        <w:rPr>
          <w:rFonts w:ascii="Times New Roman" w:hAnsi="Times New Roman" w:cs="Times New Roman"/>
          <w:sz w:val="24"/>
          <w:szCs w:val="24"/>
        </w:rPr>
        <w:tab/>
        <w:t xml:space="preserve"> 2. Wydatki, o których mowa w ust. 1 obejmują w szczególności:</w:t>
      </w:r>
    </w:p>
    <w:p w:rsidR="00156B1B" w:rsidRPr="0084088E" w:rsidRDefault="00156B1B" w:rsidP="00156B1B">
      <w:pPr>
        <w:numPr>
          <w:ilvl w:val="0"/>
          <w:numId w:val="1"/>
        </w:numPr>
        <w:tabs>
          <w:tab w:val="left" w:pos="90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240" w:lineRule="auto"/>
        <w:ind w:right="205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088E">
        <w:rPr>
          <w:rFonts w:ascii="Times New Roman" w:hAnsi="Times New Roman" w:cs="Times New Roman"/>
          <w:sz w:val="24"/>
          <w:szCs w:val="24"/>
        </w:rPr>
        <w:t>wydatki</w:t>
      </w:r>
      <w:proofErr w:type="gramEnd"/>
      <w:r w:rsidRPr="0084088E">
        <w:rPr>
          <w:rFonts w:ascii="Times New Roman" w:hAnsi="Times New Roman" w:cs="Times New Roman"/>
          <w:sz w:val="24"/>
          <w:szCs w:val="24"/>
        </w:rPr>
        <w:t xml:space="preserve"> związane z realizacją zadań bieżących z zakresu administracji rządowej oraz innych zadań zleconych ustawami realizo</w:t>
      </w:r>
      <w:r>
        <w:rPr>
          <w:rFonts w:ascii="Times New Roman" w:hAnsi="Times New Roman" w:cs="Times New Roman"/>
          <w:sz w:val="24"/>
          <w:szCs w:val="24"/>
        </w:rPr>
        <w:t>wa</w:t>
      </w:r>
      <w:r w:rsidR="0081786C">
        <w:rPr>
          <w:rFonts w:ascii="Times New Roman" w:hAnsi="Times New Roman" w:cs="Times New Roman"/>
          <w:sz w:val="24"/>
          <w:szCs w:val="24"/>
        </w:rPr>
        <w:t>nych przez powiat w kwocie</w:t>
      </w:r>
      <w:r w:rsidR="0081786C">
        <w:rPr>
          <w:rFonts w:ascii="Times New Roman" w:hAnsi="Times New Roman" w:cs="Times New Roman"/>
          <w:sz w:val="24"/>
          <w:szCs w:val="24"/>
        </w:rPr>
        <w:tab/>
        <w:t>7.131.657</w:t>
      </w:r>
      <w:r>
        <w:rPr>
          <w:rFonts w:ascii="Times New Roman" w:hAnsi="Times New Roman" w:cs="Times New Roman"/>
          <w:sz w:val="24"/>
          <w:szCs w:val="24"/>
        </w:rPr>
        <w:t xml:space="preserve">,35 </w:t>
      </w:r>
      <w:proofErr w:type="gramStart"/>
      <w:r w:rsidRPr="0084088E">
        <w:rPr>
          <w:rFonts w:ascii="Times New Roman" w:hAnsi="Times New Roman" w:cs="Times New Roman"/>
          <w:sz w:val="24"/>
          <w:szCs w:val="24"/>
        </w:rPr>
        <w:t>zł</w:t>
      </w:r>
      <w:proofErr w:type="gramEnd"/>
    </w:p>
    <w:p w:rsidR="00156B1B" w:rsidRPr="0084088E" w:rsidRDefault="00156B1B" w:rsidP="00156B1B">
      <w:pPr>
        <w:tabs>
          <w:tab w:val="left" w:pos="54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240" w:lineRule="auto"/>
        <w:ind w:left="540" w:right="205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088E">
        <w:rPr>
          <w:rFonts w:ascii="Times New Roman" w:hAnsi="Times New Roman" w:cs="Times New Roman"/>
          <w:sz w:val="24"/>
          <w:szCs w:val="24"/>
        </w:rPr>
        <w:t>zgodnie</w:t>
      </w:r>
      <w:proofErr w:type="gramEnd"/>
      <w:r w:rsidRPr="0084088E">
        <w:rPr>
          <w:rFonts w:ascii="Times New Roman" w:hAnsi="Times New Roman" w:cs="Times New Roman"/>
          <w:sz w:val="24"/>
          <w:szCs w:val="24"/>
        </w:rPr>
        <w:t xml:space="preserve"> z załącznikiem nr 2 do niniejszej uchwały</w:t>
      </w:r>
    </w:p>
    <w:p w:rsidR="00156B1B" w:rsidRPr="0084088E" w:rsidRDefault="00156B1B" w:rsidP="00156B1B">
      <w:pPr>
        <w:numPr>
          <w:ilvl w:val="0"/>
          <w:numId w:val="1"/>
        </w:numPr>
        <w:tabs>
          <w:tab w:val="left" w:pos="90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240" w:lineRule="auto"/>
        <w:ind w:right="205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088E">
        <w:rPr>
          <w:rFonts w:ascii="Times New Roman" w:hAnsi="Times New Roman" w:cs="Times New Roman"/>
          <w:sz w:val="24"/>
          <w:szCs w:val="24"/>
        </w:rPr>
        <w:t>wydatki</w:t>
      </w:r>
      <w:proofErr w:type="gramEnd"/>
      <w:r w:rsidRPr="0084088E">
        <w:rPr>
          <w:rFonts w:ascii="Times New Roman" w:hAnsi="Times New Roman" w:cs="Times New Roman"/>
          <w:sz w:val="24"/>
          <w:szCs w:val="24"/>
        </w:rPr>
        <w:t xml:space="preserve"> związane z realizacją zadań bieżących realizowanych przez powiat na podstawie porozumień z organami admin</w:t>
      </w:r>
      <w:r>
        <w:rPr>
          <w:rFonts w:ascii="Times New Roman" w:hAnsi="Times New Roman" w:cs="Times New Roman"/>
          <w:sz w:val="24"/>
          <w:szCs w:val="24"/>
        </w:rPr>
        <w:t>istracji rządowej w kwocie</w:t>
      </w:r>
      <w:r>
        <w:rPr>
          <w:rFonts w:ascii="Times New Roman" w:hAnsi="Times New Roman" w:cs="Times New Roman"/>
          <w:sz w:val="24"/>
          <w:szCs w:val="24"/>
        </w:rPr>
        <w:tab/>
        <w:t>82.000</w:t>
      </w:r>
      <w:r w:rsidRPr="0084088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4088E">
        <w:rPr>
          <w:rFonts w:ascii="Times New Roman" w:hAnsi="Times New Roman" w:cs="Times New Roman"/>
          <w:sz w:val="24"/>
          <w:szCs w:val="24"/>
        </w:rPr>
        <w:t>zł</w:t>
      </w:r>
      <w:proofErr w:type="gramEnd"/>
    </w:p>
    <w:p w:rsidR="00156B1B" w:rsidRPr="0084088E" w:rsidRDefault="00156B1B" w:rsidP="00156B1B">
      <w:pPr>
        <w:tabs>
          <w:tab w:val="left" w:pos="54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240" w:lineRule="auto"/>
        <w:ind w:left="540" w:right="205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088E">
        <w:rPr>
          <w:rFonts w:ascii="Times New Roman" w:hAnsi="Times New Roman" w:cs="Times New Roman"/>
          <w:sz w:val="24"/>
          <w:szCs w:val="24"/>
        </w:rPr>
        <w:t>zgodnie</w:t>
      </w:r>
      <w:proofErr w:type="gramEnd"/>
      <w:r w:rsidRPr="0084088E">
        <w:rPr>
          <w:rFonts w:ascii="Times New Roman" w:hAnsi="Times New Roman" w:cs="Times New Roman"/>
          <w:sz w:val="24"/>
          <w:szCs w:val="24"/>
        </w:rPr>
        <w:t xml:space="preserve"> z załącznikiem nr 2 do niniejszej uchwały</w:t>
      </w:r>
    </w:p>
    <w:p w:rsidR="00156B1B" w:rsidRPr="0084088E" w:rsidRDefault="00156B1B" w:rsidP="00156B1B">
      <w:pPr>
        <w:numPr>
          <w:ilvl w:val="0"/>
          <w:numId w:val="1"/>
        </w:numPr>
        <w:tabs>
          <w:tab w:val="left" w:pos="90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240" w:lineRule="auto"/>
        <w:ind w:right="205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088E">
        <w:rPr>
          <w:rFonts w:ascii="Times New Roman" w:hAnsi="Times New Roman" w:cs="Times New Roman"/>
          <w:sz w:val="24"/>
          <w:szCs w:val="24"/>
        </w:rPr>
        <w:t>wydatki</w:t>
      </w:r>
      <w:proofErr w:type="gramEnd"/>
      <w:r w:rsidRPr="0084088E">
        <w:rPr>
          <w:rFonts w:ascii="Times New Roman" w:hAnsi="Times New Roman" w:cs="Times New Roman"/>
          <w:sz w:val="24"/>
          <w:szCs w:val="24"/>
        </w:rPr>
        <w:t xml:space="preserve"> związane z realizacją bieżących zadań własnych powiatu w ramach otrzymanej dotacji celowej </w:t>
      </w:r>
      <w:r>
        <w:rPr>
          <w:rFonts w:ascii="Times New Roman" w:hAnsi="Times New Roman" w:cs="Times New Roman"/>
          <w:sz w:val="24"/>
          <w:szCs w:val="24"/>
        </w:rPr>
        <w:t>z budżetu państwa w kwocie</w:t>
      </w:r>
      <w:r>
        <w:rPr>
          <w:rFonts w:ascii="Times New Roman" w:hAnsi="Times New Roman" w:cs="Times New Roman"/>
          <w:sz w:val="24"/>
          <w:szCs w:val="24"/>
        </w:rPr>
        <w:tab/>
        <w:t>2.900.193</w:t>
      </w:r>
      <w:r w:rsidRPr="0084088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4088E">
        <w:rPr>
          <w:rFonts w:ascii="Times New Roman" w:hAnsi="Times New Roman" w:cs="Times New Roman"/>
          <w:sz w:val="24"/>
          <w:szCs w:val="24"/>
        </w:rPr>
        <w:t>zł</w:t>
      </w:r>
      <w:proofErr w:type="gramEnd"/>
    </w:p>
    <w:p w:rsidR="00156B1B" w:rsidRPr="0084088E" w:rsidRDefault="00156B1B" w:rsidP="00156B1B">
      <w:pPr>
        <w:tabs>
          <w:tab w:val="left" w:pos="54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240" w:lineRule="auto"/>
        <w:ind w:left="540" w:right="205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088E">
        <w:rPr>
          <w:rFonts w:ascii="Times New Roman" w:hAnsi="Times New Roman" w:cs="Times New Roman"/>
          <w:sz w:val="24"/>
          <w:szCs w:val="24"/>
        </w:rPr>
        <w:t>zgodnie</w:t>
      </w:r>
      <w:proofErr w:type="gramEnd"/>
      <w:r w:rsidRPr="0084088E">
        <w:rPr>
          <w:rFonts w:ascii="Times New Roman" w:hAnsi="Times New Roman" w:cs="Times New Roman"/>
          <w:sz w:val="24"/>
          <w:szCs w:val="24"/>
        </w:rPr>
        <w:t xml:space="preserve"> z załącznikiem nr 2 do niniejszej uchwały</w:t>
      </w:r>
    </w:p>
    <w:p w:rsidR="00156B1B" w:rsidRPr="0084088E" w:rsidRDefault="00156B1B" w:rsidP="00156B1B">
      <w:pPr>
        <w:numPr>
          <w:ilvl w:val="0"/>
          <w:numId w:val="1"/>
        </w:numPr>
        <w:tabs>
          <w:tab w:val="left" w:pos="90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240" w:lineRule="auto"/>
        <w:ind w:right="205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088E">
        <w:rPr>
          <w:rFonts w:ascii="Times New Roman" w:hAnsi="Times New Roman" w:cs="Times New Roman"/>
          <w:sz w:val="24"/>
          <w:szCs w:val="24"/>
        </w:rPr>
        <w:t>wydatki</w:t>
      </w:r>
      <w:proofErr w:type="gramEnd"/>
      <w:r w:rsidRPr="0084088E">
        <w:rPr>
          <w:rFonts w:ascii="Times New Roman" w:hAnsi="Times New Roman" w:cs="Times New Roman"/>
          <w:sz w:val="24"/>
          <w:szCs w:val="24"/>
        </w:rPr>
        <w:t xml:space="preserve"> ze środków otrzymanych z dotacji celowych na pomoc finansową udzielanych miedzy jednostkami samorządu terytorialnego na dofinansowanie inwestycji i zakupó</w:t>
      </w:r>
      <w:r w:rsidR="00266063">
        <w:rPr>
          <w:rFonts w:ascii="Times New Roman" w:hAnsi="Times New Roman" w:cs="Times New Roman"/>
          <w:sz w:val="24"/>
          <w:szCs w:val="24"/>
        </w:rPr>
        <w:t xml:space="preserve">w inwestycyjnych w kwocie </w:t>
      </w:r>
      <w:r w:rsidR="00266063">
        <w:rPr>
          <w:rFonts w:ascii="Times New Roman" w:hAnsi="Times New Roman" w:cs="Times New Roman"/>
          <w:sz w:val="24"/>
          <w:szCs w:val="24"/>
        </w:rPr>
        <w:tab/>
        <w:t>1.943.867,04</w:t>
      </w:r>
      <w:r w:rsidRPr="0084088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4088E">
        <w:rPr>
          <w:rFonts w:ascii="Times New Roman" w:hAnsi="Times New Roman" w:cs="Times New Roman"/>
          <w:sz w:val="24"/>
          <w:szCs w:val="24"/>
        </w:rPr>
        <w:t>zł</w:t>
      </w:r>
      <w:proofErr w:type="gramEnd"/>
    </w:p>
    <w:p w:rsidR="00156B1B" w:rsidRPr="0084088E" w:rsidRDefault="00156B1B" w:rsidP="00156B1B">
      <w:pPr>
        <w:tabs>
          <w:tab w:val="left" w:pos="54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240" w:lineRule="auto"/>
        <w:ind w:left="540" w:right="205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088E">
        <w:rPr>
          <w:rFonts w:ascii="Times New Roman" w:hAnsi="Times New Roman" w:cs="Times New Roman"/>
          <w:sz w:val="24"/>
          <w:szCs w:val="24"/>
        </w:rPr>
        <w:t>zgodnie</w:t>
      </w:r>
      <w:proofErr w:type="gramEnd"/>
      <w:r w:rsidRPr="0084088E">
        <w:rPr>
          <w:rFonts w:ascii="Times New Roman" w:hAnsi="Times New Roman" w:cs="Times New Roman"/>
          <w:sz w:val="24"/>
          <w:szCs w:val="24"/>
        </w:rPr>
        <w:t xml:space="preserve"> z załącznikiem nr 2 do niniejszej uchwały</w:t>
      </w:r>
    </w:p>
    <w:p w:rsidR="00156B1B" w:rsidRPr="0084088E" w:rsidRDefault="00156B1B" w:rsidP="00156B1B">
      <w:pPr>
        <w:numPr>
          <w:ilvl w:val="0"/>
          <w:numId w:val="1"/>
        </w:numPr>
        <w:tabs>
          <w:tab w:val="left" w:pos="90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240" w:lineRule="auto"/>
        <w:ind w:right="205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088E">
        <w:rPr>
          <w:rFonts w:ascii="Times New Roman" w:hAnsi="Times New Roman" w:cs="Times New Roman"/>
          <w:sz w:val="24"/>
          <w:szCs w:val="24"/>
        </w:rPr>
        <w:t>wydatki</w:t>
      </w:r>
      <w:proofErr w:type="gramEnd"/>
      <w:r w:rsidRPr="0084088E">
        <w:rPr>
          <w:rFonts w:ascii="Times New Roman" w:hAnsi="Times New Roman" w:cs="Times New Roman"/>
          <w:sz w:val="24"/>
          <w:szCs w:val="24"/>
        </w:rPr>
        <w:t xml:space="preserve"> ze środków otrzymanych z budżetu państwa na realizację inwestycji i zakupów inwestycyjnych włas</w:t>
      </w:r>
      <w:r>
        <w:rPr>
          <w:rFonts w:ascii="Times New Roman" w:hAnsi="Times New Roman" w:cs="Times New Roman"/>
          <w:sz w:val="24"/>
          <w:szCs w:val="24"/>
        </w:rPr>
        <w:t xml:space="preserve">nych powiatu w kwocie </w:t>
      </w:r>
      <w:r>
        <w:rPr>
          <w:rFonts w:ascii="Times New Roman" w:hAnsi="Times New Roman" w:cs="Times New Roman"/>
          <w:sz w:val="24"/>
          <w:szCs w:val="24"/>
        </w:rPr>
        <w:tab/>
        <w:t>3.300.000</w:t>
      </w:r>
      <w:r w:rsidRPr="0084088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4088E">
        <w:rPr>
          <w:rFonts w:ascii="Times New Roman" w:hAnsi="Times New Roman" w:cs="Times New Roman"/>
          <w:sz w:val="24"/>
          <w:szCs w:val="24"/>
        </w:rPr>
        <w:t>zł</w:t>
      </w:r>
      <w:proofErr w:type="gramEnd"/>
    </w:p>
    <w:p w:rsidR="00156B1B" w:rsidRPr="0084088E" w:rsidRDefault="00156B1B" w:rsidP="00156B1B">
      <w:pPr>
        <w:tabs>
          <w:tab w:val="left" w:pos="54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240" w:lineRule="auto"/>
        <w:ind w:left="540" w:right="205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088E">
        <w:rPr>
          <w:rFonts w:ascii="Times New Roman" w:hAnsi="Times New Roman" w:cs="Times New Roman"/>
          <w:sz w:val="24"/>
          <w:szCs w:val="24"/>
        </w:rPr>
        <w:t>zgodnie</w:t>
      </w:r>
      <w:proofErr w:type="gramEnd"/>
      <w:r w:rsidRPr="0084088E">
        <w:rPr>
          <w:rFonts w:ascii="Times New Roman" w:hAnsi="Times New Roman" w:cs="Times New Roman"/>
          <w:sz w:val="24"/>
          <w:szCs w:val="24"/>
        </w:rPr>
        <w:t xml:space="preserve"> z załącznikiem nr 2 do niniejszej uchwały</w:t>
      </w:r>
    </w:p>
    <w:p w:rsidR="00156B1B" w:rsidRDefault="00156B1B" w:rsidP="00156B1B">
      <w:pPr>
        <w:tabs>
          <w:tab w:val="left" w:pos="90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240" w:lineRule="auto"/>
        <w:ind w:left="900" w:right="2052" w:hanging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088E">
        <w:rPr>
          <w:rFonts w:ascii="Times New Roman" w:hAnsi="Times New Roman" w:cs="Times New Roman"/>
          <w:sz w:val="24"/>
          <w:szCs w:val="24"/>
        </w:rPr>
        <w:t>-  wydatki</w:t>
      </w:r>
      <w:proofErr w:type="gramEnd"/>
      <w:r w:rsidRPr="0084088E">
        <w:rPr>
          <w:rFonts w:ascii="Times New Roman" w:hAnsi="Times New Roman" w:cs="Times New Roman"/>
          <w:sz w:val="24"/>
          <w:szCs w:val="24"/>
        </w:rPr>
        <w:t xml:space="preserve"> na programy finansowane z udziałem środków, </w:t>
      </w:r>
      <w:r w:rsidRPr="0084088E">
        <w:rPr>
          <w:rFonts w:ascii="Times New Roman" w:hAnsi="Times New Roman" w:cs="Times New Roman"/>
          <w:sz w:val="24"/>
          <w:szCs w:val="24"/>
        </w:rPr>
        <w:br/>
        <w:t xml:space="preserve">o których mowa w art. 5 ust. 1 pkt 2 i 3, w części związanej </w:t>
      </w:r>
      <w:r w:rsidRPr="0084088E">
        <w:rPr>
          <w:rFonts w:ascii="Times New Roman" w:hAnsi="Times New Roman" w:cs="Times New Roman"/>
          <w:sz w:val="24"/>
          <w:szCs w:val="24"/>
        </w:rPr>
        <w:br/>
        <w:t>z realizacją zadań j.s.t. w kwocie</w:t>
      </w:r>
      <w:r w:rsidRPr="0084088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6.923.267,18</w:t>
      </w:r>
      <w:r w:rsidRPr="0084088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4088E">
        <w:rPr>
          <w:rFonts w:ascii="Times New Roman" w:hAnsi="Times New Roman" w:cs="Times New Roman"/>
          <w:sz w:val="24"/>
          <w:szCs w:val="24"/>
        </w:rPr>
        <w:t>zł</w:t>
      </w:r>
      <w:proofErr w:type="gramEnd"/>
    </w:p>
    <w:p w:rsidR="00156B1B" w:rsidRPr="0084088E" w:rsidRDefault="00156B1B" w:rsidP="00156B1B">
      <w:pPr>
        <w:tabs>
          <w:tab w:val="left" w:pos="90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240" w:lineRule="auto"/>
        <w:ind w:left="900" w:right="2052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wydatki ze środków na inwestycje na drogach publicznych powiatowych i wojewódzkich oraz na drogach powiatowych, wojewódzkich i krajowych w granicach miast na prawach powiatu</w:t>
      </w:r>
      <w:r>
        <w:rPr>
          <w:rFonts w:ascii="Times New Roman" w:hAnsi="Times New Roman" w:cs="Times New Roman"/>
          <w:sz w:val="24"/>
          <w:szCs w:val="24"/>
        </w:rPr>
        <w:tab/>
        <w:t xml:space="preserve">1.897.500 </w:t>
      </w:r>
      <w:proofErr w:type="gramStart"/>
      <w:r>
        <w:rPr>
          <w:rFonts w:ascii="Times New Roman" w:hAnsi="Times New Roman" w:cs="Times New Roman"/>
          <w:sz w:val="24"/>
          <w:szCs w:val="24"/>
        </w:rPr>
        <w:t>zł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6B1B" w:rsidRPr="0084088E" w:rsidRDefault="00156B1B" w:rsidP="00156B1B">
      <w:pPr>
        <w:tabs>
          <w:tab w:val="left" w:pos="54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240" w:lineRule="auto"/>
        <w:ind w:left="540" w:right="205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088E">
        <w:rPr>
          <w:rFonts w:ascii="Times New Roman" w:hAnsi="Times New Roman" w:cs="Times New Roman"/>
          <w:sz w:val="24"/>
          <w:szCs w:val="24"/>
        </w:rPr>
        <w:t>zgodnie</w:t>
      </w:r>
      <w:proofErr w:type="gramEnd"/>
      <w:r w:rsidRPr="0084088E">
        <w:rPr>
          <w:rFonts w:ascii="Times New Roman" w:hAnsi="Times New Roman" w:cs="Times New Roman"/>
          <w:sz w:val="24"/>
          <w:szCs w:val="24"/>
        </w:rPr>
        <w:t xml:space="preserve"> z załącznikiem nr 2 do niniejszej uchwały</w:t>
      </w:r>
    </w:p>
    <w:p w:rsidR="00156B1B" w:rsidRPr="0084088E" w:rsidRDefault="00156B1B" w:rsidP="00156B1B">
      <w:pPr>
        <w:numPr>
          <w:ilvl w:val="0"/>
          <w:numId w:val="1"/>
        </w:numPr>
        <w:tabs>
          <w:tab w:val="left" w:pos="900"/>
          <w:tab w:val="left" w:pos="448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40" w:lineRule="auto"/>
        <w:ind w:right="205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088E">
        <w:rPr>
          <w:rFonts w:ascii="Times New Roman" w:hAnsi="Times New Roman" w:cs="Times New Roman"/>
          <w:sz w:val="24"/>
          <w:szCs w:val="24"/>
        </w:rPr>
        <w:t>wydatki</w:t>
      </w:r>
      <w:proofErr w:type="gramEnd"/>
      <w:r w:rsidRPr="0084088E">
        <w:rPr>
          <w:rFonts w:ascii="Times New Roman" w:hAnsi="Times New Roman" w:cs="Times New Roman"/>
          <w:sz w:val="24"/>
          <w:szCs w:val="24"/>
        </w:rPr>
        <w:t xml:space="preserve"> związane z realizacją zadań z zakresu ochrony środowiska w kwocie </w:t>
      </w:r>
      <w:r w:rsidRPr="0084088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190</w:t>
      </w:r>
      <w:r w:rsidRPr="0084088E">
        <w:rPr>
          <w:rFonts w:ascii="Times New Roman" w:hAnsi="Times New Roman" w:cs="Times New Roman"/>
          <w:sz w:val="24"/>
          <w:szCs w:val="24"/>
        </w:rPr>
        <w:t xml:space="preserve">.000 </w:t>
      </w:r>
      <w:proofErr w:type="gramStart"/>
      <w:r w:rsidRPr="0084088E">
        <w:rPr>
          <w:rFonts w:ascii="Times New Roman" w:hAnsi="Times New Roman" w:cs="Times New Roman"/>
          <w:sz w:val="24"/>
          <w:szCs w:val="24"/>
        </w:rPr>
        <w:t>zł</w:t>
      </w:r>
      <w:proofErr w:type="gramEnd"/>
    </w:p>
    <w:p w:rsidR="00156B1B" w:rsidRPr="0084088E" w:rsidRDefault="00156B1B" w:rsidP="00156B1B">
      <w:pPr>
        <w:tabs>
          <w:tab w:val="left" w:pos="54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240" w:lineRule="auto"/>
        <w:ind w:left="540" w:right="205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088E">
        <w:rPr>
          <w:rFonts w:ascii="Times New Roman" w:hAnsi="Times New Roman" w:cs="Times New Roman"/>
          <w:sz w:val="24"/>
          <w:szCs w:val="24"/>
        </w:rPr>
        <w:t>zgodnie</w:t>
      </w:r>
      <w:proofErr w:type="gramEnd"/>
      <w:r w:rsidRPr="0084088E">
        <w:rPr>
          <w:rFonts w:ascii="Times New Roman" w:hAnsi="Times New Roman" w:cs="Times New Roman"/>
          <w:sz w:val="24"/>
          <w:szCs w:val="24"/>
        </w:rPr>
        <w:t xml:space="preserve"> z załącznikiem nr 7 do niniejszej uchwały</w:t>
      </w:r>
    </w:p>
    <w:p w:rsidR="00156B1B" w:rsidRPr="0084088E" w:rsidRDefault="00156B1B" w:rsidP="00156B1B">
      <w:pPr>
        <w:tabs>
          <w:tab w:val="left" w:pos="54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240" w:lineRule="auto"/>
        <w:ind w:right="2052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56B1B" w:rsidRPr="0084088E" w:rsidRDefault="00156B1B" w:rsidP="00156B1B">
      <w:pPr>
        <w:tabs>
          <w:tab w:val="left" w:pos="54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240" w:lineRule="auto"/>
        <w:ind w:left="540" w:right="2052"/>
        <w:jc w:val="both"/>
        <w:rPr>
          <w:rFonts w:ascii="Times New Roman" w:hAnsi="Times New Roman" w:cs="Times New Roman"/>
          <w:sz w:val="24"/>
          <w:szCs w:val="24"/>
        </w:rPr>
      </w:pPr>
      <w:r w:rsidRPr="0084088E">
        <w:rPr>
          <w:rFonts w:ascii="Times New Roman" w:hAnsi="Times New Roman" w:cs="Times New Roman"/>
          <w:sz w:val="24"/>
          <w:szCs w:val="24"/>
        </w:rPr>
        <w:t>3.</w:t>
      </w:r>
      <w:r w:rsidR="000B36DC">
        <w:rPr>
          <w:rFonts w:ascii="Times New Roman" w:hAnsi="Times New Roman" w:cs="Times New Roman"/>
          <w:sz w:val="24"/>
          <w:szCs w:val="24"/>
        </w:rPr>
        <w:t xml:space="preserve"> Wydatki bieżące w kwocie 69.459.032,40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4088E">
        <w:rPr>
          <w:rFonts w:ascii="Times New Roman" w:hAnsi="Times New Roman" w:cs="Times New Roman"/>
          <w:sz w:val="24"/>
          <w:szCs w:val="24"/>
        </w:rPr>
        <w:t>zł</w:t>
      </w:r>
      <w:proofErr w:type="gramEnd"/>
      <w:r w:rsidRPr="0084088E">
        <w:rPr>
          <w:rFonts w:ascii="Times New Roman" w:hAnsi="Times New Roman" w:cs="Times New Roman"/>
          <w:sz w:val="24"/>
          <w:szCs w:val="24"/>
        </w:rPr>
        <w:t xml:space="preserve"> obejmują:</w:t>
      </w:r>
    </w:p>
    <w:p w:rsidR="00156B1B" w:rsidRPr="0084088E" w:rsidRDefault="00156B1B" w:rsidP="00156B1B">
      <w:pPr>
        <w:numPr>
          <w:ilvl w:val="0"/>
          <w:numId w:val="2"/>
        </w:numPr>
        <w:tabs>
          <w:tab w:val="left" w:pos="900"/>
          <w:tab w:val="left" w:pos="144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ind w:right="205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088E">
        <w:rPr>
          <w:rFonts w:ascii="Times New Roman" w:hAnsi="Times New Roman" w:cs="Times New Roman"/>
          <w:sz w:val="24"/>
          <w:szCs w:val="24"/>
        </w:rPr>
        <w:t>wydatki</w:t>
      </w:r>
      <w:proofErr w:type="gramEnd"/>
      <w:r w:rsidRPr="0084088E">
        <w:rPr>
          <w:rFonts w:ascii="Times New Roman" w:hAnsi="Times New Roman" w:cs="Times New Roman"/>
          <w:sz w:val="24"/>
          <w:szCs w:val="24"/>
        </w:rPr>
        <w:t xml:space="preserve"> jednostek budżetowych, w tym na:</w:t>
      </w:r>
    </w:p>
    <w:p w:rsidR="00156B1B" w:rsidRPr="00DB524A" w:rsidRDefault="00156B1B" w:rsidP="00156B1B">
      <w:pPr>
        <w:pStyle w:val="Akapitzlist"/>
        <w:numPr>
          <w:ilvl w:val="1"/>
          <w:numId w:val="1"/>
        </w:numPr>
        <w:tabs>
          <w:tab w:val="left" w:pos="1260"/>
          <w:tab w:val="left" w:pos="1620"/>
          <w:tab w:val="left" w:pos="180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</w:tabs>
        <w:autoSpaceDE w:val="0"/>
        <w:autoSpaceDN w:val="0"/>
        <w:adjustRightInd w:val="0"/>
        <w:spacing w:after="0" w:line="240" w:lineRule="auto"/>
        <w:ind w:right="20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B524A">
        <w:rPr>
          <w:rFonts w:ascii="Times New Roman" w:hAnsi="Times New Roman" w:cs="Times New Roman"/>
          <w:sz w:val="24"/>
          <w:szCs w:val="24"/>
        </w:rPr>
        <w:t>wynagrodzenia</w:t>
      </w:r>
      <w:proofErr w:type="gramEnd"/>
      <w:r w:rsidRPr="00DB524A">
        <w:rPr>
          <w:rFonts w:ascii="Times New Roman" w:hAnsi="Times New Roman" w:cs="Times New Roman"/>
          <w:sz w:val="24"/>
          <w:szCs w:val="24"/>
        </w:rPr>
        <w:t xml:space="preserve"> i składki od nich naliczane</w:t>
      </w:r>
      <w:r w:rsidRPr="00DB524A">
        <w:rPr>
          <w:rFonts w:ascii="Times New Roman" w:hAnsi="Times New Roman" w:cs="Times New Roman"/>
          <w:sz w:val="24"/>
          <w:szCs w:val="24"/>
        </w:rPr>
        <w:tab/>
      </w:r>
      <w:r w:rsidR="00173375">
        <w:rPr>
          <w:rFonts w:ascii="Times New Roman" w:hAnsi="Times New Roman" w:cs="Times New Roman"/>
          <w:sz w:val="24"/>
          <w:szCs w:val="24"/>
        </w:rPr>
        <w:t xml:space="preserve"> 43.444.314,92</w:t>
      </w:r>
      <w:r w:rsidRPr="00DB52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B524A">
        <w:rPr>
          <w:rFonts w:ascii="Times New Roman" w:hAnsi="Times New Roman" w:cs="Times New Roman"/>
          <w:sz w:val="24"/>
          <w:szCs w:val="24"/>
        </w:rPr>
        <w:t>zł</w:t>
      </w:r>
      <w:proofErr w:type="gramEnd"/>
    </w:p>
    <w:p w:rsidR="00156B1B" w:rsidRPr="00DB524A" w:rsidRDefault="00156B1B" w:rsidP="00156B1B">
      <w:pPr>
        <w:pStyle w:val="Akapitzlist"/>
        <w:numPr>
          <w:ilvl w:val="1"/>
          <w:numId w:val="1"/>
        </w:numPr>
        <w:tabs>
          <w:tab w:val="left" w:pos="1260"/>
          <w:tab w:val="left" w:pos="1620"/>
          <w:tab w:val="left" w:pos="180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</w:tabs>
        <w:autoSpaceDE w:val="0"/>
        <w:autoSpaceDN w:val="0"/>
        <w:adjustRightInd w:val="0"/>
        <w:spacing w:after="0" w:line="240" w:lineRule="auto"/>
        <w:ind w:right="205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DB524A">
        <w:rPr>
          <w:rFonts w:ascii="Times New Roman" w:hAnsi="Times New Roman" w:cs="Times New Roman"/>
          <w:sz w:val="24"/>
          <w:szCs w:val="24"/>
        </w:rPr>
        <w:t>wydatki</w:t>
      </w:r>
      <w:proofErr w:type="gramEnd"/>
      <w:r w:rsidRPr="00DB524A">
        <w:rPr>
          <w:rFonts w:ascii="Times New Roman" w:hAnsi="Times New Roman" w:cs="Times New Roman"/>
          <w:sz w:val="24"/>
          <w:szCs w:val="24"/>
        </w:rPr>
        <w:t xml:space="preserve"> związane z realizacją ich statutowych zadań</w:t>
      </w:r>
      <w:r w:rsidRPr="00DB524A">
        <w:rPr>
          <w:rFonts w:ascii="Times New Roman" w:hAnsi="Times New Roman" w:cs="Times New Roman"/>
          <w:sz w:val="24"/>
          <w:szCs w:val="24"/>
        </w:rPr>
        <w:tab/>
      </w:r>
      <w:r w:rsidR="006E2263">
        <w:rPr>
          <w:rFonts w:ascii="Times New Roman" w:hAnsi="Times New Roman" w:cs="Times New Roman"/>
          <w:color w:val="000000"/>
          <w:sz w:val="24"/>
          <w:szCs w:val="24"/>
        </w:rPr>
        <w:t>14.507.924</w:t>
      </w:r>
      <w:r>
        <w:rPr>
          <w:rFonts w:ascii="Times New Roman" w:hAnsi="Times New Roman" w:cs="Times New Roman"/>
          <w:color w:val="000000"/>
          <w:sz w:val="24"/>
          <w:szCs w:val="24"/>
        </w:rPr>
        <w:t>,74</w:t>
      </w:r>
      <w:r w:rsidRPr="00DB52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DB524A">
        <w:rPr>
          <w:rFonts w:ascii="Times New Roman" w:hAnsi="Times New Roman" w:cs="Times New Roman"/>
          <w:color w:val="000000"/>
          <w:sz w:val="24"/>
          <w:szCs w:val="24"/>
        </w:rPr>
        <w:t>zł</w:t>
      </w:r>
      <w:proofErr w:type="gramEnd"/>
    </w:p>
    <w:p w:rsidR="00156B1B" w:rsidRDefault="00156B1B" w:rsidP="00156B1B">
      <w:pPr>
        <w:rPr>
          <w:rFonts w:ascii="Times New Roman" w:hAnsi="Times New Roman" w:cs="Times New Roman"/>
          <w:sz w:val="24"/>
          <w:szCs w:val="24"/>
        </w:rPr>
      </w:pPr>
    </w:p>
    <w:p w:rsidR="00156B1B" w:rsidRPr="0084088E" w:rsidRDefault="00156B1B" w:rsidP="00156B1B">
      <w:pPr>
        <w:numPr>
          <w:ilvl w:val="0"/>
          <w:numId w:val="2"/>
        </w:numPr>
        <w:tabs>
          <w:tab w:val="left" w:pos="900"/>
          <w:tab w:val="left" w:pos="144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ind w:right="205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dotacje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na zadania bieżące </w:t>
      </w:r>
      <w:r>
        <w:rPr>
          <w:rFonts w:ascii="Times New Roman" w:hAnsi="Times New Roman" w:cs="Times New Roman"/>
          <w:sz w:val="24"/>
          <w:szCs w:val="24"/>
        </w:rPr>
        <w:tab/>
        <w:t>2.395.087,79</w:t>
      </w:r>
      <w:r w:rsidRPr="0084088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4088E">
        <w:rPr>
          <w:rFonts w:ascii="Times New Roman" w:hAnsi="Times New Roman" w:cs="Times New Roman"/>
          <w:sz w:val="24"/>
          <w:szCs w:val="24"/>
        </w:rPr>
        <w:t>zł</w:t>
      </w:r>
      <w:proofErr w:type="gramEnd"/>
    </w:p>
    <w:p w:rsidR="00156B1B" w:rsidRPr="0084088E" w:rsidRDefault="00156B1B" w:rsidP="00156B1B">
      <w:pPr>
        <w:numPr>
          <w:ilvl w:val="0"/>
          <w:numId w:val="2"/>
        </w:numPr>
        <w:tabs>
          <w:tab w:val="left" w:pos="900"/>
          <w:tab w:val="left" w:pos="144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ind w:right="205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088E">
        <w:rPr>
          <w:rFonts w:ascii="Times New Roman" w:hAnsi="Times New Roman" w:cs="Times New Roman"/>
          <w:sz w:val="24"/>
          <w:szCs w:val="24"/>
        </w:rPr>
        <w:t>świadczenia</w:t>
      </w:r>
      <w:proofErr w:type="gramEnd"/>
      <w:r w:rsidRPr="0084088E">
        <w:rPr>
          <w:rFonts w:ascii="Times New Roman" w:hAnsi="Times New Roman" w:cs="Times New Roman"/>
          <w:sz w:val="24"/>
          <w:szCs w:val="24"/>
        </w:rPr>
        <w:t xml:space="preserve"> na rzecz osób fizycznych</w:t>
      </w:r>
      <w:r>
        <w:rPr>
          <w:rFonts w:ascii="Times New Roman" w:hAnsi="Times New Roman" w:cs="Times New Roman"/>
          <w:sz w:val="24"/>
          <w:szCs w:val="24"/>
        </w:rPr>
        <w:tab/>
      </w:r>
      <w:r w:rsidR="006E2263">
        <w:rPr>
          <w:rFonts w:ascii="Times New Roman" w:hAnsi="Times New Roman" w:cs="Times New Roman"/>
          <w:color w:val="000000"/>
          <w:sz w:val="24"/>
          <w:szCs w:val="24"/>
        </w:rPr>
        <w:t>2.160</w:t>
      </w:r>
      <w:r w:rsidR="0081786C">
        <w:rPr>
          <w:rFonts w:ascii="Times New Roman" w:hAnsi="Times New Roman" w:cs="Times New Roman"/>
          <w:color w:val="000000"/>
          <w:sz w:val="24"/>
          <w:szCs w:val="24"/>
        </w:rPr>
        <w:t>.303</w:t>
      </w:r>
      <w:r>
        <w:rPr>
          <w:rFonts w:ascii="Times New Roman" w:hAnsi="Times New Roman" w:cs="Times New Roman"/>
          <w:color w:val="000000"/>
          <w:sz w:val="24"/>
          <w:szCs w:val="24"/>
        </w:rPr>
        <w:t>,00</w:t>
      </w:r>
      <w:r w:rsidRPr="008408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84088E">
        <w:rPr>
          <w:rFonts w:ascii="Times New Roman" w:hAnsi="Times New Roman" w:cs="Times New Roman"/>
          <w:sz w:val="24"/>
          <w:szCs w:val="24"/>
        </w:rPr>
        <w:t>zł</w:t>
      </w:r>
      <w:proofErr w:type="gramEnd"/>
    </w:p>
    <w:p w:rsidR="00156B1B" w:rsidRPr="0084088E" w:rsidRDefault="00156B1B" w:rsidP="00156B1B">
      <w:pPr>
        <w:numPr>
          <w:ilvl w:val="0"/>
          <w:numId w:val="2"/>
        </w:numPr>
        <w:tabs>
          <w:tab w:val="left" w:pos="900"/>
          <w:tab w:val="left" w:pos="144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40" w:lineRule="auto"/>
        <w:ind w:right="205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088E">
        <w:rPr>
          <w:rFonts w:ascii="Times New Roman" w:hAnsi="Times New Roman" w:cs="Times New Roman"/>
          <w:sz w:val="24"/>
          <w:szCs w:val="24"/>
        </w:rPr>
        <w:t>wydatki</w:t>
      </w:r>
      <w:proofErr w:type="gramEnd"/>
      <w:r w:rsidRPr="0084088E">
        <w:rPr>
          <w:rFonts w:ascii="Times New Roman" w:hAnsi="Times New Roman" w:cs="Times New Roman"/>
          <w:sz w:val="24"/>
          <w:szCs w:val="24"/>
        </w:rPr>
        <w:t xml:space="preserve"> na programy finansowane z udziałem środków, o których mowa w art. 5 ust. 1 pkt 2 i 3, w części związ</w:t>
      </w:r>
      <w:r>
        <w:rPr>
          <w:rFonts w:ascii="Times New Roman" w:hAnsi="Times New Roman" w:cs="Times New Roman"/>
          <w:sz w:val="24"/>
          <w:szCs w:val="24"/>
        </w:rPr>
        <w:t xml:space="preserve">anej z realizacją zadań j.s.t. </w:t>
      </w:r>
      <w:r>
        <w:rPr>
          <w:rFonts w:ascii="Times New Roman" w:hAnsi="Times New Roman" w:cs="Times New Roman"/>
          <w:sz w:val="24"/>
          <w:szCs w:val="24"/>
        </w:rPr>
        <w:tab/>
        <w:t>6.365.378,83</w:t>
      </w:r>
      <w:r w:rsidRPr="0084088E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156B1B" w:rsidRPr="0084088E" w:rsidRDefault="00156B1B" w:rsidP="00156B1B">
      <w:pPr>
        <w:numPr>
          <w:ilvl w:val="0"/>
          <w:numId w:val="2"/>
        </w:numPr>
        <w:tabs>
          <w:tab w:val="left" w:pos="900"/>
          <w:tab w:val="left" w:pos="144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40" w:lineRule="auto"/>
        <w:ind w:right="2052"/>
        <w:jc w:val="both"/>
        <w:rPr>
          <w:rFonts w:ascii="Times New Roman" w:hAnsi="Times New Roman" w:cs="Times New Roman"/>
          <w:sz w:val="24"/>
          <w:szCs w:val="24"/>
        </w:rPr>
      </w:pPr>
      <w:r w:rsidRPr="0084088E">
        <w:rPr>
          <w:rFonts w:ascii="Times New Roman" w:hAnsi="Times New Roman" w:cs="Times New Roman"/>
          <w:sz w:val="24"/>
          <w:szCs w:val="24"/>
        </w:rPr>
        <w:t xml:space="preserve">Wypłaty z tytułu poręczeń i gwarancji udzielonych przez jednostkę samorządu terytorialnego, przypadające do spłaty w danym roku budżetowym </w:t>
      </w:r>
      <w:r>
        <w:rPr>
          <w:rFonts w:ascii="Times New Roman" w:hAnsi="Times New Roman" w:cs="Times New Roman"/>
          <w:sz w:val="24"/>
          <w:szCs w:val="24"/>
        </w:rPr>
        <w:tab/>
        <w:t xml:space="preserve">249.764,39 </w:t>
      </w:r>
      <w:proofErr w:type="gramStart"/>
      <w:r w:rsidRPr="0084088E">
        <w:rPr>
          <w:rFonts w:ascii="Times New Roman" w:hAnsi="Times New Roman" w:cs="Times New Roman"/>
          <w:sz w:val="24"/>
          <w:szCs w:val="24"/>
        </w:rPr>
        <w:t>zł</w:t>
      </w:r>
      <w:proofErr w:type="gramEnd"/>
    </w:p>
    <w:p w:rsidR="00156B1B" w:rsidRPr="0084088E" w:rsidRDefault="00156B1B" w:rsidP="00156B1B">
      <w:pPr>
        <w:numPr>
          <w:ilvl w:val="0"/>
          <w:numId w:val="2"/>
        </w:numPr>
        <w:tabs>
          <w:tab w:val="left" w:pos="900"/>
          <w:tab w:val="left" w:pos="144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40" w:lineRule="auto"/>
        <w:ind w:right="205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088E">
        <w:rPr>
          <w:rFonts w:ascii="Times New Roman" w:hAnsi="Times New Roman" w:cs="Times New Roman"/>
          <w:sz w:val="24"/>
          <w:szCs w:val="24"/>
        </w:rPr>
        <w:t>obsługę</w:t>
      </w:r>
      <w:proofErr w:type="gramEnd"/>
      <w:r w:rsidRPr="0084088E">
        <w:rPr>
          <w:rFonts w:ascii="Times New Roman" w:hAnsi="Times New Roman" w:cs="Times New Roman"/>
          <w:sz w:val="24"/>
          <w:szCs w:val="24"/>
        </w:rPr>
        <w:t xml:space="preserve"> długu j.s.t. </w:t>
      </w:r>
      <w:r>
        <w:rPr>
          <w:rFonts w:ascii="Times New Roman" w:hAnsi="Times New Roman" w:cs="Times New Roman"/>
          <w:sz w:val="24"/>
          <w:szCs w:val="24"/>
        </w:rPr>
        <w:tab/>
        <w:t>336.258,73</w:t>
      </w:r>
      <w:r w:rsidRPr="0084088E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156B1B" w:rsidRPr="0084088E" w:rsidRDefault="00156B1B" w:rsidP="00156B1B">
      <w:pPr>
        <w:tabs>
          <w:tab w:val="left" w:pos="900"/>
          <w:tab w:val="left" w:pos="108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40" w:lineRule="auto"/>
        <w:ind w:left="1080" w:right="2052"/>
        <w:jc w:val="both"/>
        <w:rPr>
          <w:rFonts w:ascii="Times New Roman" w:hAnsi="Times New Roman" w:cs="Times New Roman"/>
          <w:sz w:val="24"/>
          <w:szCs w:val="24"/>
        </w:rPr>
      </w:pPr>
    </w:p>
    <w:p w:rsidR="00156B1B" w:rsidRPr="0084088E" w:rsidRDefault="00156B1B" w:rsidP="00156B1B">
      <w:pPr>
        <w:tabs>
          <w:tab w:val="left" w:pos="54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360" w:lineRule="auto"/>
        <w:ind w:left="540" w:right="1692"/>
        <w:jc w:val="both"/>
        <w:rPr>
          <w:rFonts w:ascii="Times New Roman" w:hAnsi="Times New Roman" w:cs="Times New Roman"/>
          <w:sz w:val="24"/>
          <w:szCs w:val="24"/>
        </w:rPr>
      </w:pPr>
      <w:r w:rsidRPr="0084088E">
        <w:rPr>
          <w:rFonts w:ascii="Times New Roman" w:hAnsi="Times New Roman" w:cs="Times New Roman"/>
          <w:sz w:val="24"/>
          <w:szCs w:val="24"/>
        </w:rPr>
        <w:t>4. W</w:t>
      </w:r>
      <w:r>
        <w:rPr>
          <w:rFonts w:ascii="Times New Roman" w:hAnsi="Times New Roman" w:cs="Times New Roman"/>
          <w:sz w:val="24"/>
          <w:szCs w:val="24"/>
        </w:rPr>
        <w:t>ydatki majątkowe w kwocie 27.272.086,59</w:t>
      </w:r>
      <w:r w:rsidRPr="0084088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4088E">
        <w:rPr>
          <w:rFonts w:ascii="Times New Roman" w:hAnsi="Times New Roman" w:cs="Times New Roman"/>
          <w:sz w:val="24"/>
          <w:szCs w:val="24"/>
        </w:rPr>
        <w:t>zł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obejmują wydatki </w:t>
      </w:r>
      <w:r w:rsidRPr="0084088E">
        <w:rPr>
          <w:rFonts w:ascii="Times New Roman" w:hAnsi="Times New Roman" w:cs="Times New Roman"/>
          <w:sz w:val="24"/>
          <w:szCs w:val="24"/>
        </w:rPr>
        <w:t>na:</w:t>
      </w:r>
    </w:p>
    <w:p w:rsidR="00156B1B" w:rsidRPr="0084088E" w:rsidRDefault="00156B1B" w:rsidP="00156B1B">
      <w:pPr>
        <w:numPr>
          <w:ilvl w:val="0"/>
          <w:numId w:val="3"/>
        </w:numPr>
        <w:tabs>
          <w:tab w:val="left" w:pos="900"/>
          <w:tab w:val="left" w:pos="108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ind w:right="133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088E">
        <w:rPr>
          <w:rFonts w:ascii="Times New Roman" w:hAnsi="Times New Roman" w:cs="Times New Roman"/>
          <w:sz w:val="24"/>
          <w:szCs w:val="24"/>
        </w:rPr>
        <w:t>inw</w:t>
      </w:r>
      <w:r>
        <w:rPr>
          <w:rFonts w:ascii="Times New Roman" w:hAnsi="Times New Roman" w:cs="Times New Roman"/>
          <w:sz w:val="24"/>
          <w:szCs w:val="24"/>
        </w:rPr>
        <w:t>estycje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 zakupy inwestycyjne 26.220.086,59</w:t>
      </w:r>
      <w:r w:rsidRPr="0084088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4088E">
        <w:rPr>
          <w:rFonts w:ascii="Times New Roman" w:hAnsi="Times New Roman" w:cs="Times New Roman"/>
          <w:sz w:val="24"/>
          <w:szCs w:val="24"/>
        </w:rPr>
        <w:t>zł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156B1B" w:rsidRDefault="00156B1B" w:rsidP="00156B1B">
      <w:pPr>
        <w:numPr>
          <w:ilvl w:val="0"/>
          <w:numId w:val="3"/>
        </w:numPr>
        <w:tabs>
          <w:tab w:val="left" w:pos="900"/>
          <w:tab w:val="left" w:pos="108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ind w:right="133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088E">
        <w:rPr>
          <w:rFonts w:ascii="Times New Roman" w:hAnsi="Times New Roman" w:cs="Times New Roman"/>
          <w:sz w:val="24"/>
          <w:szCs w:val="24"/>
        </w:rPr>
        <w:t>wniesienie</w:t>
      </w:r>
      <w:proofErr w:type="gramEnd"/>
      <w:r w:rsidRPr="0084088E">
        <w:rPr>
          <w:rFonts w:ascii="Times New Roman" w:hAnsi="Times New Roman" w:cs="Times New Roman"/>
          <w:sz w:val="24"/>
          <w:szCs w:val="24"/>
        </w:rPr>
        <w:t xml:space="preserve"> wkładów do spółek prawa handlowego </w:t>
      </w:r>
      <w:r>
        <w:rPr>
          <w:rFonts w:ascii="Times New Roman" w:hAnsi="Times New Roman" w:cs="Times New Roman"/>
          <w:sz w:val="24"/>
          <w:szCs w:val="24"/>
        </w:rPr>
        <w:t>1.052.000,00</w:t>
      </w:r>
      <w:r w:rsidRPr="0084088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4088E">
        <w:rPr>
          <w:rFonts w:ascii="Times New Roman" w:hAnsi="Times New Roman" w:cs="Times New Roman"/>
          <w:sz w:val="24"/>
          <w:szCs w:val="24"/>
        </w:rPr>
        <w:t>zł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Pr="0084088E">
        <w:rPr>
          <w:rFonts w:ascii="Times New Roman" w:hAnsi="Times New Roman" w:cs="Times New Roman"/>
          <w:sz w:val="24"/>
          <w:szCs w:val="24"/>
        </w:rPr>
        <w:t>”;</w:t>
      </w:r>
    </w:p>
    <w:p w:rsidR="00156B1B" w:rsidRDefault="00156B1B" w:rsidP="00156B1B">
      <w:pPr>
        <w:tabs>
          <w:tab w:val="left" w:pos="900"/>
          <w:tab w:val="left" w:pos="108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ind w:right="1332"/>
        <w:jc w:val="both"/>
        <w:rPr>
          <w:rFonts w:ascii="Times New Roman" w:hAnsi="Times New Roman" w:cs="Times New Roman"/>
          <w:sz w:val="24"/>
          <w:szCs w:val="24"/>
        </w:rPr>
      </w:pPr>
    </w:p>
    <w:p w:rsidR="00156B1B" w:rsidRPr="00165EE1" w:rsidRDefault="00156B1B" w:rsidP="00156B1B">
      <w:pPr>
        <w:tabs>
          <w:tab w:val="left" w:pos="90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3) </w:t>
      </w:r>
      <w:r w:rsidRPr="00165EE1">
        <w:rPr>
          <w:rFonts w:ascii="Times New Roman" w:hAnsi="Times New Roman" w:cs="Times New Roman"/>
          <w:sz w:val="24"/>
          <w:szCs w:val="24"/>
        </w:rPr>
        <w:t>wymienionym</w:t>
      </w:r>
      <w:proofErr w:type="gramEnd"/>
      <w:r w:rsidRPr="00165EE1">
        <w:rPr>
          <w:rFonts w:ascii="Times New Roman" w:hAnsi="Times New Roman" w:cs="Times New Roman"/>
          <w:sz w:val="24"/>
          <w:szCs w:val="24"/>
        </w:rPr>
        <w:t xml:space="preserve"> w §1 załączniku nr 1 – plan dochodów na 2018 rok – wprowadza się zmiany określone załącznikiem nr 1 do niniejszej uchwały;</w:t>
      </w:r>
    </w:p>
    <w:p w:rsidR="00156B1B" w:rsidRPr="00165EE1" w:rsidRDefault="00156B1B" w:rsidP="00156B1B">
      <w:pPr>
        <w:tabs>
          <w:tab w:val="left" w:pos="90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6B1B" w:rsidRDefault="00156B1B" w:rsidP="00156B1B">
      <w:pPr>
        <w:tabs>
          <w:tab w:val="left" w:pos="540"/>
          <w:tab w:val="left" w:pos="126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ind w:right="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w wymienionym w §</w:t>
      </w:r>
      <w:r w:rsidRPr="00724ED9">
        <w:rPr>
          <w:rFonts w:ascii="Times New Roman" w:hAnsi="Times New Roman" w:cs="Times New Roman"/>
          <w:sz w:val="24"/>
          <w:szCs w:val="24"/>
        </w:rPr>
        <w:t>2 załączn</w:t>
      </w:r>
      <w:r>
        <w:rPr>
          <w:rFonts w:ascii="Times New Roman" w:hAnsi="Times New Roman" w:cs="Times New Roman"/>
          <w:sz w:val="24"/>
          <w:szCs w:val="24"/>
        </w:rPr>
        <w:t>iku nr 2 – plan wydatków na 2018</w:t>
      </w:r>
      <w:r w:rsidRPr="00724ED9">
        <w:rPr>
          <w:rFonts w:ascii="Times New Roman" w:hAnsi="Times New Roman" w:cs="Times New Roman"/>
          <w:sz w:val="24"/>
          <w:szCs w:val="24"/>
        </w:rPr>
        <w:t xml:space="preserve"> rok- wprowadza się zmiany określone załącznikiem nr 2 do niniejszej uchwały; </w:t>
      </w:r>
    </w:p>
    <w:p w:rsidR="00156B1B" w:rsidRPr="00136A77" w:rsidRDefault="00156B1B" w:rsidP="00156B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6A77" w:rsidRDefault="00136A77" w:rsidP="00136A77">
      <w:pPr>
        <w:tabs>
          <w:tab w:val="left" w:pos="540"/>
          <w:tab w:val="left" w:pos="126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ind w:left="540" w:right="72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0BB6">
        <w:rPr>
          <w:rFonts w:ascii="Times New Roman" w:hAnsi="Times New Roman" w:cs="Times New Roman"/>
          <w:b/>
          <w:bCs/>
          <w:sz w:val="24"/>
          <w:szCs w:val="24"/>
        </w:rPr>
        <w:t>§ 2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8408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4088E">
        <w:rPr>
          <w:rFonts w:ascii="Times New Roman" w:hAnsi="Times New Roman" w:cs="Times New Roman"/>
          <w:sz w:val="24"/>
          <w:szCs w:val="24"/>
        </w:rPr>
        <w:t>Uchwała wchodzi w życie z dniem podjęc</w:t>
      </w:r>
      <w:r>
        <w:rPr>
          <w:rFonts w:ascii="Times New Roman" w:hAnsi="Times New Roman" w:cs="Times New Roman"/>
          <w:sz w:val="24"/>
          <w:szCs w:val="24"/>
        </w:rPr>
        <w:t>ia.</w:t>
      </w:r>
    </w:p>
    <w:p w:rsidR="007C6F8E" w:rsidRDefault="007C6F8E" w:rsidP="0049259A">
      <w:pPr>
        <w:tabs>
          <w:tab w:val="left" w:pos="4710"/>
        </w:tabs>
        <w:autoSpaceDE w:val="0"/>
        <w:autoSpaceDN w:val="0"/>
        <w:adjustRightInd w:val="0"/>
        <w:spacing w:after="0" w:line="240" w:lineRule="auto"/>
        <w:ind w:right="2052"/>
        <w:jc w:val="both"/>
        <w:rPr>
          <w:rFonts w:ascii="Times New Roman" w:hAnsi="Times New Roman" w:cs="Times New Roman"/>
          <w:sz w:val="20"/>
          <w:szCs w:val="24"/>
        </w:rPr>
      </w:pPr>
    </w:p>
    <w:p w:rsidR="007C6F8E" w:rsidRDefault="007C6F8E" w:rsidP="0049259A">
      <w:pPr>
        <w:tabs>
          <w:tab w:val="left" w:pos="4710"/>
        </w:tabs>
        <w:autoSpaceDE w:val="0"/>
        <w:autoSpaceDN w:val="0"/>
        <w:adjustRightInd w:val="0"/>
        <w:spacing w:after="0" w:line="240" w:lineRule="auto"/>
        <w:ind w:right="2052"/>
        <w:jc w:val="both"/>
        <w:rPr>
          <w:rFonts w:ascii="Times New Roman" w:hAnsi="Times New Roman" w:cs="Times New Roman"/>
          <w:sz w:val="20"/>
          <w:szCs w:val="24"/>
        </w:rPr>
      </w:pPr>
    </w:p>
    <w:p w:rsidR="007C6F8E" w:rsidRDefault="007C6F8E" w:rsidP="0049259A">
      <w:pPr>
        <w:tabs>
          <w:tab w:val="left" w:pos="4710"/>
        </w:tabs>
        <w:autoSpaceDE w:val="0"/>
        <w:autoSpaceDN w:val="0"/>
        <w:adjustRightInd w:val="0"/>
        <w:spacing w:after="0" w:line="240" w:lineRule="auto"/>
        <w:ind w:right="2052"/>
        <w:jc w:val="both"/>
        <w:rPr>
          <w:rFonts w:ascii="Times New Roman" w:hAnsi="Times New Roman" w:cs="Times New Roman"/>
          <w:sz w:val="20"/>
          <w:szCs w:val="24"/>
        </w:rPr>
      </w:pPr>
    </w:p>
    <w:p w:rsidR="007C6F8E" w:rsidRDefault="007C6F8E" w:rsidP="0049259A">
      <w:pPr>
        <w:tabs>
          <w:tab w:val="left" w:pos="4710"/>
        </w:tabs>
        <w:autoSpaceDE w:val="0"/>
        <w:autoSpaceDN w:val="0"/>
        <w:adjustRightInd w:val="0"/>
        <w:spacing w:after="0" w:line="240" w:lineRule="auto"/>
        <w:ind w:right="2052"/>
        <w:jc w:val="both"/>
        <w:rPr>
          <w:rFonts w:ascii="Times New Roman" w:hAnsi="Times New Roman" w:cs="Times New Roman"/>
          <w:sz w:val="20"/>
          <w:szCs w:val="24"/>
        </w:rPr>
      </w:pPr>
    </w:p>
    <w:p w:rsidR="00156B1B" w:rsidRPr="00136A77" w:rsidRDefault="00136A77" w:rsidP="0049259A">
      <w:pPr>
        <w:tabs>
          <w:tab w:val="left" w:pos="4710"/>
        </w:tabs>
        <w:autoSpaceDE w:val="0"/>
        <w:autoSpaceDN w:val="0"/>
        <w:adjustRightInd w:val="0"/>
        <w:spacing w:after="0" w:line="240" w:lineRule="auto"/>
        <w:ind w:right="20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 w:rsidRPr="00136A77">
        <w:rPr>
          <w:rFonts w:ascii="Times New Roman" w:hAnsi="Times New Roman" w:cs="Times New Roman"/>
          <w:sz w:val="24"/>
          <w:szCs w:val="24"/>
        </w:rPr>
        <w:t>Przewodniczący</w:t>
      </w:r>
    </w:p>
    <w:p w:rsidR="007C6F8E" w:rsidRDefault="00136A77" w:rsidP="0049259A">
      <w:pPr>
        <w:tabs>
          <w:tab w:val="left" w:pos="4710"/>
        </w:tabs>
        <w:autoSpaceDE w:val="0"/>
        <w:autoSpaceDN w:val="0"/>
        <w:adjustRightInd w:val="0"/>
        <w:spacing w:after="0" w:line="240" w:lineRule="auto"/>
        <w:ind w:right="2052"/>
        <w:jc w:val="both"/>
        <w:rPr>
          <w:rFonts w:ascii="Times New Roman" w:hAnsi="Times New Roman" w:cs="Times New Roman"/>
          <w:sz w:val="24"/>
          <w:szCs w:val="24"/>
        </w:rPr>
      </w:pPr>
      <w:r w:rsidRPr="00136A77">
        <w:rPr>
          <w:rFonts w:ascii="Times New Roman" w:hAnsi="Times New Roman" w:cs="Times New Roman"/>
          <w:sz w:val="24"/>
          <w:szCs w:val="24"/>
        </w:rPr>
        <w:tab/>
      </w:r>
      <w:r w:rsidRPr="00136A7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Zarządu</w:t>
      </w:r>
      <w:r w:rsidRPr="00136A77">
        <w:rPr>
          <w:rFonts w:ascii="Times New Roman" w:hAnsi="Times New Roman" w:cs="Times New Roman"/>
          <w:sz w:val="24"/>
          <w:szCs w:val="24"/>
        </w:rPr>
        <w:t xml:space="preserve"> Powiatu</w:t>
      </w:r>
    </w:p>
    <w:p w:rsidR="00F93FBF" w:rsidRPr="00136A77" w:rsidRDefault="00F93FBF" w:rsidP="0049259A">
      <w:pPr>
        <w:tabs>
          <w:tab w:val="left" w:pos="4710"/>
        </w:tabs>
        <w:autoSpaceDE w:val="0"/>
        <w:autoSpaceDN w:val="0"/>
        <w:adjustRightInd w:val="0"/>
        <w:spacing w:after="0" w:line="240" w:lineRule="auto"/>
        <w:ind w:right="2052"/>
        <w:jc w:val="both"/>
        <w:rPr>
          <w:rFonts w:ascii="Times New Roman" w:hAnsi="Times New Roman" w:cs="Times New Roman"/>
          <w:sz w:val="24"/>
          <w:szCs w:val="24"/>
        </w:rPr>
      </w:pPr>
    </w:p>
    <w:p w:rsidR="00136A77" w:rsidRPr="00136A77" w:rsidRDefault="00136A77" w:rsidP="0049259A">
      <w:pPr>
        <w:tabs>
          <w:tab w:val="left" w:pos="4710"/>
        </w:tabs>
        <w:autoSpaceDE w:val="0"/>
        <w:autoSpaceDN w:val="0"/>
        <w:adjustRightInd w:val="0"/>
        <w:spacing w:after="0" w:line="240" w:lineRule="auto"/>
        <w:ind w:right="2052"/>
        <w:jc w:val="both"/>
        <w:rPr>
          <w:rFonts w:ascii="Times New Roman" w:hAnsi="Times New Roman" w:cs="Times New Roman"/>
          <w:sz w:val="24"/>
          <w:szCs w:val="24"/>
        </w:rPr>
      </w:pPr>
      <w:r w:rsidRPr="00136A77">
        <w:rPr>
          <w:rFonts w:ascii="Times New Roman" w:hAnsi="Times New Roman" w:cs="Times New Roman"/>
          <w:sz w:val="24"/>
          <w:szCs w:val="24"/>
        </w:rPr>
        <w:tab/>
      </w:r>
      <w:r w:rsidRPr="00136A77">
        <w:rPr>
          <w:rFonts w:ascii="Times New Roman" w:hAnsi="Times New Roman" w:cs="Times New Roman"/>
          <w:sz w:val="24"/>
          <w:szCs w:val="24"/>
        </w:rPr>
        <w:tab/>
        <w:t>Teodor Grobelny</w:t>
      </w:r>
    </w:p>
    <w:p w:rsidR="007C6F8E" w:rsidRDefault="007C6F8E" w:rsidP="0049259A">
      <w:pPr>
        <w:tabs>
          <w:tab w:val="left" w:pos="4710"/>
        </w:tabs>
        <w:autoSpaceDE w:val="0"/>
        <w:autoSpaceDN w:val="0"/>
        <w:adjustRightInd w:val="0"/>
        <w:spacing w:after="0" w:line="240" w:lineRule="auto"/>
        <w:ind w:right="2052"/>
        <w:jc w:val="both"/>
        <w:rPr>
          <w:rFonts w:ascii="Times New Roman" w:hAnsi="Times New Roman" w:cs="Times New Roman"/>
          <w:sz w:val="20"/>
          <w:szCs w:val="24"/>
        </w:rPr>
      </w:pPr>
    </w:p>
    <w:p w:rsidR="0080339B" w:rsidRDefault="0080339B" w:rsidP="0049259A">
      <w:pPr>
        <w:tabs>
          <w:tab w:val="left" w:pos="4710"/>
        </w:tabs>
        <w:autoSpaceDE w:val="0"/>
        <w:autoSpaceDN w:val="0"/>
        <w:adjustRightInd w:val="0"/>
        <w:spacing w:after="0" w:line="240" w:lineRule="auto"/>
        <w:ind w:right="2052"/>
        <w:jc w:val="both"/>
        <w:rPr>
          <w:rFonts w:ascii="Times New Roman" w:hAnsi="Times New Roman" w:cs="Times New Roman"/>
          <w:sz w:val="20"/>
          <w:szCs w:val="24"/>
        </w:rPr>
      </w:pPr>
    </w:p>
    <w:p w:rsidR="0080339B" w:rsidRDefault="0080339B" w:rsidP="0049259A">
      <w:pPr>
        <w:tabs>
          <w:tab w:val="left" w:pos="4710"/>
        </w:tabs>
        <w:autoSpaceDE w:val="0"/>
        <w:autoSpaceDN w:val="0"/>
        <w:adjustRightInd w:val="0"/>
        <w:spacing w:after="0" w:line="240" w:lineRule="auto"/>
        <w:ind w:right="2052"/>
        <w:jc w:val="both"/>
        <w:rPr>
          <w:rFonts w:ascii="Times New Roman" w:hAnsi="Times New Roman" w:cs="Times New Roman"/>
          <w:sz w:val="20"/>
          <w:szCs w:val="24"/>
        </w:rPr>
      </w:pPr>
    </w:p>
    <w:p w:rsidR="0080339B" w:rsidRDefault="0080339B" w:rsidP="0049259A">
      <w:pPr>
        <w:tabs>
          <w:tab w:val="left" w:pos="4710"/>
        </w:tabs>
        <w:autoSpaceDE w:val="0"/>
        <w:autoSpaceDN w:val="0"/>
        <w:adjustRightInd w:val="0"/>
        <w:spacing w:after="0" w:line="240" w:lineRule="auto"/>
        <w:ind w:right="2052"/>
        <w:jc w:val="both"/>
        <w:rPr>
          <w:rFonts w:ascii="Times New Roman" w:hAnsi="Times New Roman" w:cs="Times New Roman"/>
          <w:sz w:val="20"/>
          <w:szCs w:val="24"/>
        </w:rPr>
      </w:pPr>
    </w:p>
    <w:p w:rsidR="0080339B" w:rsidRDefault="0080339B" w:rsidP="0049259A">
      <w:pPr>
        <w:tabs>
          <w:tab w:val="left" w:pos="4710"/>
        </w:tabs>
        <w:autoSpaceDE w:val="0"/>
        <w:autoSpaceDN w:val="0"/>
        <w:adjustRightInd w:val="0"/>
        <w:spacing w:after="0" w:line="240" w:lineRule="auto"/>
        <w:ind w:right="2052"/>
        <w:jc w:val="both"/>
        <w:rPr>
          <w:rFonts w:ascii="Times New Roman" w:hAnsi="Times New Roman" w:cs="Times New Roman"/>
          <w:sz w:val="20"/>
          <w:szCs w:val="24"/>
        </w:rPr>
      </w:pPr>
    </w:p>
    <w:p w:rsidR="00241E2D" w:rsidRDefault="00241E2D" w:rsidP="0049259A">
      <w:pPr>
        <w:tabs>
          <w:tab w:val="left" w:pos="4710"/>
        </w:tabs>
        <w:autoSpaceDE w:val="0"/>
        <w:autoSpaceDN w:val="0"/>
        <w:adjustRightInd w:val="0"/>
        <w:spacing w:after="0" w:line="240" w:lineRule="auto"/>
        <w:ind w:right="2052"/>
        <w:jc w:val="both"/>
        <w:rPr>
          <w:rFonts w:ascii="Times New Roman" w:hAnsi="Times New Roman" w:cs="Times New Roman"/>
          <w:sz w:val="20"/>
          <w:szCs w:val="24"/>
        </w:rPr>
      </w:pPr>
    </w:p>
    <w:p w:rsidR="00241E2D" w:rsidRDefault="00241E2D" w:rsidP="0049259A">
      <w:pPr>
        <w:tabs>
          <w:tab w:val="left" w:pos="4710"/>
        </w:tabs>
        <w:autoSpaceDE w:val="0"/>
        <w:autoSpaceDN w:val="0"/>
        <w:adjustRightInd w:val="0"/>
        <w:spacing w:after="0" w:line="240" w:lineRule="auto"/>
        <w:ind w:right="2052"/>
        <w:jc w:val="both"/>
        <w:rPr>
          <w:rFonts w:ascii="Times New Roman" w:hAnsi="Times New Roman" w:cs="Times New Roman"/>
          <w:sz w:val="20"/>
          <w:szCs w:val="24"/>
        </w:rPr>
      </w:pPr>
    </w:p>
    <w:p w:rsidR="00241E2D" w:rsidRDefault="00241E2D" w:rsidP="0049259A">
      <w:pPr>
        <w:tabs>
          <w:tab w:val="left" w:pos="4710"/>
        </w:tabs>
        <w:autoSpaceDE w:val="0"/>
        <w:autoSpaceDN w:val="0"/>
        <w:adjustRightInd w:val="0"/>
        <w:spacing w:after="0" w:line="240" w:lineRule="auto"/>
        <w:ind w:right="2052"/>
        <w:jc w:val="both"/>
        <w:rPr>
          <w:rFonts w:ascii="Times New Roman" w:hAnsi="Times New Roman" w:cs="Times New Roman"/>
          <w:sz w:val="20"/>
          <w:szCs w:val="24"/>
        </w:rPr>
      </w:pPr>
    </w:p>
    <w:p w:rsidR="00241E2D" w:rsidRDefault="00241E2D" w:rsidP="0049259A">
      <w:pPr>
        <w:tabs>
          <w:tab w:val="left" w:pos="4710"/>
        </w:tabs>
        <w:autoSpaceDE w:val="0"/>
        <w:autoSpaceDN w:val="0"/>
        <w:adjustRightInd w:val="0"/>
        <w:spacing w:after="0" w:line="240" w:lineRule="auto"/>
        <w:ind w:right="2052"/>
        <w:jc w:val="both"/>
        <w:rPr>
          <w:rFonts w:ascii="Times New Roman" w:hAnsi="Times New Roman" w:cs="Times New Roman"/>
          <w:sz w:val="20"/>
          <w:szCs w:val="24"/>
        </w:rPr>
      </w:pPr>
    </w:p>
    <w:tbl>
      <w:tblPr>
        <w:tblW w:w="159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0"/>
        <w:gridCol w:w="1020"/>
        <w:gridCol w:w="110"/>
        <w:gridCol w:w="1140"/>
        <w:gridCol w:w="5670"/>
        <w:gridCol w:w="2380"/>
        <w:gridCol w:w="2380"/>
        <w:gridCol w:w="910"/>
        <w:gridCol w:w="734"/>
        <w:gridCol w:w="736"/>
      </w:tblGrid>
      <w:tr w:rsidR="00241E2D" w:rsidRPr="00241E2D" w:rsidTr="00241E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1599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41E2D" w:rsidRPr="00241E2D" w:rsidTr="00241E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80"/>
        </w:trPr>
        <w:tc>
          <w:tcPr>
            <w:tcW w:w="112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41E2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Załącznik nr 1 do Uchwały </w:t>
            </w:r>
            <w:proofErr w:type="gramStart"/>
            <w:r w:rsidRPr="00241E2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nr 638/18  Zarządu</w:t>
            </w:r>
            <w:proofErr w:type="gramEnd"/>
            <w:r w:rsidRPr="00241E2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Powiatu Jarocińskiego z dnia 19 października 2018 r. </w:t>
            </w:r>
          </w:p>
        </w:tc>
        <w:tc>
          <w:tcPr>
            <w:tcW w:w="47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41E2D" w:rsidRPr="00241E2D" w:rsidTr="00241E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36" w:type="dxa"/>
          <w:trHeight w:hRule="exact" w:val="340"/>
        </w:trPr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41E2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Dział</w:t>
            </w:r>
          </w:p>
        </w:tc>
        <w:tc>
          <w:tcPr>
            <w:tcW w:w="113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41E2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Rozdział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41E2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Paragraf</w:t>
            </w:r>
          </w:p>
        </w:tc>
        <w:tc>
          <w:tcPr>
            <w:tcW w:w="56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41E2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Treść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41E2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Przed zmianą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41E2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Zmiana</w:t>
            </w:r>
          </w:p>
        </w:tc>
        <w:tc>
          <w:tcPr>
            <w:tcW w:w="1644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41E2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Po zmianie</w:t>
            </w:r>
          </w:p>
        </w:tc>
      </w:tr>
      <w:tr w:rsidR="00241E2D" w:rsidRPr="00241E2D" w:rsidTr="00241E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36" w:type="dxa"/>
          <w:trHeight w:hRule="exact" w:val="340"/>
        </w:trPr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41E2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710</w:t>
            </w:r>
          </w:p>
        </w:tc>
        <w:tc>
          <w:tcPr>
            <w:tcW w:w="113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41E2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Działalność usługowa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41E2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3 459 651,76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41E2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- 37 000,00</w:t>
            </w:r>
          </w:p>
        </w:tc>
        <w:tc>
          <w:tcPr>
            <w:tcW w:w="1644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41E2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3 422 651,76</w:t>
            </w:r>
          </w:p>
        </w:tc>
      </w:tr>
      <w:tr w:rsidR="00241E2D" w:rsidRPr="00241E2D" w:rsidTr="00241E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36" w:type="dxa"/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41E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71015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41E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Nadzór budowlany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41E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516 552,00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41E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- 37 000,00</w:t>
            </w:r>
          </w:p>
        </w:tc>
        <w:tc>
          <w:tcPr>
            <w:tcW w:w="1644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41E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479 552,00</w:t>
            </w:r>
          </w:p>
        </w:tc>
      </w:tr>
      <w:tr w:rsidR="00241E2D" w:rsidRPr="00241E2D" w:rsidTr="00241E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36" w:type="dxa"/>
          <w:trHeight w:hRule="exact" w:val="58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41E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2110</w:t>
            </w:r>
          </w:p>
        </w:tc>
        <w:tc>
          <w:tcPr>
            <w:tcW w:w="56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41E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41E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516 000,00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41E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- 37 000,00</w:t>
            </w:r>
          </w:p>
        </w:tc>
        <w:tc>
          <w:tcPr>
            <w:tcW w:w="1644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41E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479 000,00</w:t>
            </w:r>
          </w:p>
        </w:tc>
      </w:tr>
      <w:tr w:rsidR="00241E2D" w:rsidRPr="00241E2D" w:rsidTr="00241E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36" w:type="dxa"/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41E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Zlecone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41E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516 000,00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41E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- 37 000,00</w:t>
            </w:r>
          </w:p>
        </w:tc>
        <w:tc>
          <w:tcPr>
            <w:tcW w:w="1644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41E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479 000,00</w:t>
            </w:r>
          </w:p>
        </w:tc>
      </w:tr>
      <w:tr w:rsidR="00241E2D" w:rsidRPr="00241E2D" w:rsidTr="00241E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36" w:type="dxa"/>
          <w:trHeight w:hRule="exact" w:val="340"/>
        </w:trPr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41E2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754</w:t>
            </w:r>
          </w:p>
        </w:tc>
        <w:tc>
          <w:tcPr>
            <w:tcW w:w="113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41E2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Bezpieczeństwo publiczne i ochrona przeciwpożarowa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41E2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3 814 790,60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41E2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60 412,00</w:t>
            </w:r>
          </w:p>
        </w:tc>
        <w:tc>
          <w:tcPr>
            <w:tcW w:w="1644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41E2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3 875 202,60</w:t>
            </w:r>
          </w:p>
        </w:tc>
      </w:tr>
      <w:tr w:rsidR="00241E2D" w:rsidRPr="00241E2D" w:rsidTr="00241E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36" w:type="dxa"/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41E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75411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41E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Komendy powiatowe Państwowej Straży Pożarnej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41E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3 814 790,60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41E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60 412,00</w:t>
            </w:r>
          </w:p>
        </w:tc>
        <w:tc>
          <w:tcPr>
            <w:tcW w:w="1644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41E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3 875 202,60</w:t>
            </w:r>
          </w:p>
        </w:tc>
      </w:tr>
      <w:tr w:rsidR="00241E2D" w:rsidRPr="00241E2D" w:rsidTr="00241E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36" w:type="dxa"/>
          <w:trHeight w:hRule="exact" w:val="58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41E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2110</w:t>
            </w:r>
          </w:p>
        </w:tc>
        <w:tc>
          <w:tcPr>
            <w:tcW w:w="56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41E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41E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3 809 945,00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41E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60 412,00</w:t>
            </w:r>
          </w:p>
        </w:tc>
        <w:tc>
          <w:tcPr>
            <w:tcW w:w="1644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41E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3 870 357,00</w:t>
            </w:r>
          </w:p>
        </w:tc>
      </w:tr>
      <w:tr w:rsidR="00241E2D" w:rsidRPr="00241E2D" w:rsidTr="00241E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36" w:type="dxa"/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41E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Zlecone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41E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3 809 945,00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41E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60 412,00</w:t>
            </w:r>
          </w:p>
        </w:tc>
        <w:tc>
          <w:tcPr>
            <w:tcW w:w="1644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41E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3 870 357,00</w:t>
            </w:r>
          </w:p>
        </w:tc>
      </w:tr>
      <w:tr w:rsidR="00241E2D" w:rsidRPr="00241E2D" w:rsidTr="00241E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36" w:type="dxa"/>
          <w:trHeight w:hRule="exact" w:val="340"/>
        </w:trPr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41E2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851</w:t>
            </w:r>
          </w:p>
        </w:tc>
        <w:tc>
          <w:tcPr>
            <w:tcW w:w="113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41E2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Ochrona zdrowia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41E2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1 205 905,04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41E2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- 50 130,00</w:t>
            </w:r>
          </w:p>
        </w:tc>
        <w:tc>
          <w:tcPr>
            <w:tcW w:w="1644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41E2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1 155 775,04</w:t>
            </w:r>
          </w:p>
        </w:tc>
      </w:tr>
      <w:tr w:rsidR="00241E2D" w:rsidRPr="00241E2D" w:rsidTr="00241E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36" w:type="dxa"/>
          <w:trHeight w:hRule="exact" w:val="40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41E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85156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41E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Składki na ubezpieczenie zdrowotne oraz świadczenia dla osób </w:t>
            </w:r>
            <w:proofErr w:type="gramStart"/>
            <w:r w:rsidRPr="00241E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nie objętych</w:t>
            </w:r>
            <w:proofErr w:type="gramEnd"/>
            <w:r w:rsidRPr="00241E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obowiązkiem ubezpieczenia zdrowotnego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41E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812 338,00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41E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- 50 130,00</w:t>
            </w:r>
          </w:p>
        </w:tc>
        <w:tc>
          <w:tcPr>
            <w:tcW w:w="1644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41E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762 208,00</w:t>
            </w:r>
          </w:p>
        </w:tc>
      </w:tr>
      <w:tr w:rsidR="00241E2D" w:rsidRPr="00241E2D" w:rsidTr="00241E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36" w:type="dxa"/>
          <w:trHeight w:hRule="exact" w:val="58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41E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2110</w:t>
            </w:r>
          </w:p>
        </w:tc>
        <w:tc>
          <w:tcPr>
            <w:tcW w:w="56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41E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41E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812 338,00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41E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- 50 130,00</w:t>
            </w:r>
          </w:p>
        </w:tc>
        <w:tc>
          <w:tcPr>
            <w:tcW w:w="1644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41E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762 208,00</w:t>
            </w:r>
          </w:p>
        </w:tc>
      </w:tr>
      <w:tr w:rsidR="00241E2D" w:rsidRPr="00241E2D" w:rsidTr="00241E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36" w:type="dxa"/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41E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Zlecone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41E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812 338,00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41E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- 50 130,00</w:t>
            </w:r>
          </w:p>
        </w:tc>
        <w:tc>
          <w:tcPr>
            <w:tcW w:w="1644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41E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762 208,00</w:t>
            </w:r>
          </w:p>
        </w:tc>
      </w:tr>
      <w:tr w:rsidR="00241E2D" w:rsidRPr="00241E2D" w:rsidTr="00241E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36" w:type="dxa"/>
          <w:trHeight w:hRule="exact" w:val="340"/>
        </w:trPr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41E2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855</w:t>
            </w:r>
          </w:p>
        </w:tc>
        <w:tc>
          <w:tcPr>
            <w:tcW w:w="113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41E2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Rodzina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41E2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1 539 725,00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41E2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39 379,00</w:t>
            </w:r>
          </w:p>
        </w:tc>
        <w:tc>
          <w:tcPr>
            <w:tcW w:w="1644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41E2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1 579 104,00</w:t>
            </w:r>
          </w:p>
        </w:tc>
      </w:tr>
      <w:tr w:rsidR="00241E2D" w:rsidRPr="00241E2D" w:rsidTr="00241E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36" w:type="dxa"/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41E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85508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41E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Rodziny zastępcze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41E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646 815,00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41E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39 379,00</w:t>
            </w:r>
          </w:p>
        </w:tc>
        <w:tc>
          <w:tcPr>
            <w:tcW w:w="1644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41E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686 194,00</w:t>
            </w:r>
          </w:p>
        </w:tc>
      </w:tr>
      <w:tr w:rsidR="00241E2D" w:rsidRPr="00241E2D" w:rsidTr="00241E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36" w:type="dxa"/>
          <w:trHeight w:hRule="exact" w:val="96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41E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2160</w:t>
            </w:r>
          </w:p>
        </w:tc>
        <w:tc>
          <w:tcPr>
            <w:tcW w:w="56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41E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Dotacje celowe otrzymane z budżetu państwa na zadania bieżące z zakresu administracji rządowej zlecone</w:t>
            </w:r>
            <w:r w:rsidRPr="00241E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powiatom, związane z realizacją dodatku wychowawczego oraz dodatku do zryczałtowanej kwoty stanowiących</w:t>
            </w:r>
            <w:r w:rsidRPr="00241E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pomoc państwa w wychowywaniu dzieci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41E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279 149,00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41E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39 379,00</w:t>
            </w:r>
          </w:p>
        </w:tc>
        <w:tc>
          <w:tcPr>
            <w:tcW w:w="1644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41E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318 528,00</w:t>
            </w:r>
          </w:p>
        </w:tc>
      </w:tr>
      <w:tr w:rsidR="00241E2D" w:rsidRPr="00241E2D" w:rsidTr="00241E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36" w:type="dxa"/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41E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Zlecone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41E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279 149,00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41E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39 379,00</w:t>
            </w:r>
          </w:p>
        </w:tc>
        <w:tc>
          <w:tcPr>
            <w:tcW w:w="1644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41E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318 528,00</w:t>
            </w:r>
          </w:p>
        </w:tc>
      </w:tr>
      <w:tr w:rsidR="00241E2D" w:rsidRPr="00241E2D" w:rsidTr="00241E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0"/>
        </w:trPr>
        <w:tc>
          <w:tcPr>
            <w:tcW w:w="3180" w:type="dxa"/>
            <w:gridSpan w:val="4"/>
            <w:tcBorders>
              <w:top w:val="single" w:sz="9" w:space="0" w:color="000000"/>
              <w:left w:val="nil"/>
              <w:bottom w:val="nil"/>
              <w:right w:val="nil"/>
            </w:tcBorders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8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41E2D" w:rsidRPr="00241E2D" w:rsidTr="00241E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885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66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41E2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2380" w:type="dxa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1E2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79 895 067,41</w:t>
            </w:r>
          </w:p>
        </w:tc>
        <w:tc>
          <w:tcPr>
            <w:tcW w:w="2380" w:type="dxa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1E2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12 661,00</w:t>
            </w:r>
          </w:p>
        </w:tc>
        <w:tc>
          <w:tcPr>
            <w:tcW w:w="2380" w:type="dxa"/>
            <w:gridSpan w:val="3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     </w:t>
            </w:r>
            <w:r w:rsidRPr="00241E2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79 907 728,41</w:t>
            </w:r>
          </w:p>
        </w:tc>
      </w:tr>
      <w:tr w:rsidR="00241E2D" w:rsidRPr="00241E2D" w:rsidTr="00241E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00"/>
        </w:trPr>
        <w:tc>
          <w:tcPr>
            <w:tcW w:w="1599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41E2D" w:rsidRPr="00241E2D" w:rsidTr="00241E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0"/>
        </w:trPr>
        <w:tc>
          <w:tcPr>
            <w:tcW w:w="145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7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41E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Strona 1</w:t>
            </w:r>
          </w:p>
        </w:tc>
      </w:tr>
      <w:tr w:rsidR="00241E2D" w:rsidRPr="00241E2D" w:rsidTr="00241E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0"/>
        </w:trPr>
        <w:tc>
          <w:tcPr>
            <w:tcW w:w="19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241E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BeSTia</w:t>
            </w:r>
            <w:proofErr w:type="spellEnd"/>
          </w:p>
        </w:tc>
        <w:tc>
          <w:tcPr>
            <w:tcW w:w="125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41E2D" w:rsidRPr="00241E2D" w:rsidTr="00241E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0"/>
        </w:trPr>
        <w:tc>
          <w:tcPr>
            <w:tcW w:w="19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0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241E2D" w:rsidRPr="00241E2D" w:rsidRDefault="00241E2D" w:rsidP="00241E2D">
      <w:pPr>
        <w:rPr>
          <w:rFonts w:ascii="Calibri" w:eastAsia="Times New Roman" w:hAnsi="Calibri" w:cs="Times New Roman"/>
          <w:lang w:eastAsia="pl-PL"/>
        </w:rPr>
      </w:pPr>
    </w:p>
    <w:p w:rsidR="00241E2D" w:rsidRDefault="00241E2D" w:rsidP="0049259A">
      <w:pPr>
        <w:tabs>
          <w:tab w:val="left" w:pos="4710"/>
        </w:tabs>
        <w:autoSpaceDE w:val="0"/>
        <w:autoSpaceDN w:val="0"/>
        <w:adjustRightInd w:val="0"/>
        <w:spacing w:after="0" w:line="240" w:lineRule="auto"/>
        <w:ind w:right="2052"/>
        <w:jc w:val="both"/>
        <w:rPr>
          <w:rFonts w:ascii="Times New Roman" w:hAnsi="Times New Roman" w:cs="Times New Roman"/>
          <w:sz w:val="20"/>
          <w:szCs w:val="24"/>
        </w:rPr>
      </w:pPr>
    </w:p>
    <w:p w:rsidR="00241E2D" w:rsidRDefault="00241E2D" w:rsidP="0049259A">
      <w:pPr>
        <w:tabs>
          <w:tab w:val="left" w:pos="4710"/>
        </w:tabs>
        <w:autoSpaceDE w:val="0"/>
        <w:autoSpaceDN w:val="0"/>
        <w:adjustRightInd w:val="0"/>
        <w:spacing w:after="0" w:line="240" w:lineRule="auto"/>
        <w:ind w:right="2052"/>
        <w:jc w:val="both"/>
        <w:rPr>
          <w:rFonts w:ascii="Times New Roman" w:hAnsi="Times New Roman" w:cs="Times New Roman"/>
          <w:sz w:val="20"/>
          <w:szCs w:val="24"/>
        </w:rPr>
      </w:pPr>
    </w:p>
    <w:p w:rsidR="00241E2D" w:rsidRDefault="00241E2D" w:rsidP="0049259A">
      <w:pPr>
        <w:tabs>
          <w:tab w:val="left" w:pos="4710"/>
        </w:tabs>
        <w:autoSpaceDE w:val="0"/>
        <w:autoSpaceDN w:val="0"/>
        <w:adjustRightInd w:val="0"/>
        <w:spacing w:after="0" w:line="240" w:lineRule="auto"/>
        <w:ind w:right="2052"/>
        <w:jc w:val="both"/>
        <w:rPr>
          <w:rFonts w:ascii="Times New Roman" w:hAnsi="Times New Roman" w:cs="Times New Roman"/>
          <w:sz w:val="20"/>
          <w:szCs w:val="24"/>
        </w:rPr>
      </w:pPr>
    </w:p>
    <w:p w:rsidR="00241E2D" w:rsidRDefault="00241E2D" w:rsidP="0049259A">
      <w:pPr>
        <w:tabs>
          <w:tab w:val="left" w:pos="4710"/>
        </w:tabs>
        <w:autoSpaceDE w:val="0"/>
        <w:autoSpaceDN w:val="0"/>
        <w:adjustRightInd w:val="0"/>
        <w:spacing w:after="0" w:line="240" w:lineRule="auto"/>
        <w:ind w:right="2052"/>
        <w:jc w:val="both"/>
        <w:rPr>
          <w:rFonts w:ascii="Times New Roman" w:hAnsi="Times New Roman" w:cs="Times New Roman"/>
          <w:sz w:val="20"/>
          <w:szCs w:val="24"/>
        </w:rPr>
      </w:pPr>
    </w:p>
    <w:p w:rsidR="00241E2D" w:rsidRDefault="00241E2D" w:rsidP="0049259A">
      <w:pPr>
        <w:tabs>
          <w:tab w:val="left" w:pos="4710"/>
        </w:tabs>
        <w:autoSpaceDE w:val="0"/>
        <w:autoSpaceDN w:val="0"/>
        <w:adjustRightInd w:val="0"/>
        <w:spacing w:after="0" w:line="240" w:lineRule="auto"/>
        <w:ind w:right="2052"/>
        <w:jc w:val="both"/>
        <w:rPr>
          <w:rFonts w:ascii="Times New Roman" w:hAnsi="Times New Roman" w:cs="Times New Roman"/>
          <w:sz w:val="20"/>
          <w:szCs w:val="24"/>
        </w:rPr>
      </w:pPr>
    </w:p>
    <w:p w:rsidR="00241E2D" w:rsidRDefault="00241E2D" w:rsidP="0049259A">
      <w:pPr>
        <w:tabs>
          <w:tab w:val="left" w:pos="4710"/>
        </w:tabs>
        <w:autoSpaceDE w:val="0"/>
        <w:autoSpaceDN w:val="0"/>
        <w:adjustRightInd w:val="0"/>
        <w:spacing w:after="0" w:line="240" w:lineRule="auto"/>
        <w:ind w:right="2052"/>
        <w:jc w:val="both"/>
        <w:rPr>
          <w:rFonts w:ascii="Times New Roman" w:hAnsi="Times New Roman" w:cs="Times New Roman"/>
          <w:sz w:val="20"/>
          <w:szCs w:val="24"/>
        </w:rPr>
      </w:pPr>
    </w:p>
    <w:p w:rsidR="00241E2D" w:rsidRDefault="00241E2D" w:rsidP="0049259A">
      <w:pPr>
        <w:tabs>
          <w:tab w:val="left" w:pos="4710"/>
        </w:tabs>
        <w:autoSpaceDE w:val="0"/>
        <w:autoSpaceDN w:val="0"/>
        <w:adjustRightInd w:val="0"/>
        <w:spacing w:after="0" w:line="240" w:lineRule="auto"/>
        <w:ind w:right="2052"/>
        <w:jc w:val="both"/>
        <w:rPr>
          <w:rFonts w:ascii="Times New Roman" w:hAnsi="Times New Roman" w:cs="Times New Roman"/>
          <w:sz w:val="20"/>
          <w:szCs w:val="24"/>
        </w:rPr>
      </w:pPr>
    </w:p>
    <w:p w:rsidR="00241E2D" w:rsidRDefault="00241E2D" w:rsidP="0049259A">
      <w:pPr>
        <w:tabs>
          <w:tab w:val="left" w:pos="4710"/>
        </w:tabs>
        <w:autoSpaceDE w:val="0"/>
        <w:autoSpaceDN w:val="0"/>
        <w:adjustRightInd w:val="0"/>
        <w:spacing w:after="0" w:line="240" w:lineRule="auto"/>
        <w:ind w:right="2052"/>
        <w:jc w:val="both"/>
        <w:rPr>
          <w:rFonts w:ascii="Times New Roman" w:hAnsi="Times New Roman" w:cs="Times New Roman"/>
          <w:sz w:val="20"/>
          <w:szCs w:val="24"/>
        </w:rPr>
      </w:pPr>
    </w:p>
    <w:p w:rsidR="00241E2D" w:rsidRDefault="00241E2D" w:rsidP="0049259A">
      <w:pPr>
        <w:tabs>
          <w:tab w:val="left" w:pos="4710"/>
        </w:tabs>
        <w:autoSpaceDE w:val="0"/>
        <w:autoSpaceDN w:val="0"/>
        <w:adjustRightInd w:val="0"/>
        <w:spacing w:after="0" w:line="240" w:lineRule="auto"/>
        <w:ind w:right="2052"/>
        <w:jc w:val="both"/>
        <w:rPr>
          <w:rFonts w:ascii="Times New Roman" w:hAnsi="Times New Roman" w:cs="Times New Roman"/>
          <w:sz w:val="20"/>
          <w:szCs w:val="24"/>
        </w:rPr>
      </w:pPr>
    </w:p>
    <w:p w:rsidR="00241E2D" w:rsidRDefault="00241E2D" w:rsidP="0049259A">
      <w:pPr>
        <w:tabs>
          <w:tab w:val="left" w:pos="4710"/>
        </w:tabs>
        <w:autoSpaceDE w:val="0"/>
        <w:autoSpaceDN w:val="0"/>
        <w:adjustRightInd w:val="0"/>
        <w:spacing w:after="0" w:line="240" w:lineRule="auto"/>
        <w:ind w:right="2052"/>
        <w:jc w:val="both"/>
        <w:rPr>
          <w:rFonts w:ascii="Times New Roman" w:hAnsi="Times New Roman" w:cs="Times New Roman"/>
          <w:sz w:val="20"/>
          <w:szCs w:val="24"/>
        </w:rPr>
      </w:pPr>
    </w:p>
    <w:p w:rsidR="00241E2D" w:rsidRDefault="00241E2D" w:rsidP="0049259A">
      <w:pPr>
        <w:tabs>
          <w:tab w:val="left" w:pos="4710"/>
        </w:tabs>
        <w:autoSpaceDE w:val="0"/>
        <w:autoSpaceDN w:val="0"/>
        <w:adjustRightInd w:val="0"/>
        <w:spacing w:after="0" w:line="240" w:lineRule="auto"/>
        <w:ind w:right="2052"/>
        <w:jc w:val="both"/>
        <w:rPr>
          <w:rFonts w:ascii="Times New Roman" w:hAnsi="Times New Roman" w:cs="Times New Roman"/>
          <w:sz w:val="20"/>
          <w:szCs w:val="24"/>
        </w:rPr>
      </w:pPr>
    </w:p>
    <w:p w:rsidR="00241E2D" w:rsidRDefault="00241E2D" w:rsidP="0049259A">
      <w:pPr>
        <w:tabs>
          <w:tab w:val="left" w:pos="4710"/>
        </w:tabs>
        <w:autoSpaceDE w:val="0"/>
        <w:autoSpaceDN w:val="0"/>
        <w:adjustRightInd w:val="0"/>
        <w:spacing w:after="0" w:line="240" w:lineRule="auto"/>
        <w:ind w:right="2052"/>
        <w:jc w:val="both"/>
        <w:rPr>
          <w:rFonts w:ascii="Times New Roman" w:hAnsi="Times New Roman" w:cs="Times New Roman"/>
          <w:sz w:val="20"/>
          <w:szCs w:val="24"/>
        </w:rPr>
      </w:pPr>
    </w:p>
    <w:p w:rsidR="00241E2D" w:rsidRDefault="00241E2D" w:rsidP="0049259A">
      <w:pPr>
        <w:tabs>
          <w:tab w:val="left" w:pos="4710"/>
        </w:tabs>
        <w:autoSpaceDE w:val="0"/>
        <w:autoSpaceDN w:val="0"/>
        <w:adjustRightInd w:val="0"/>
        <w:spacing w:after="0" w:line="240" w:lineRule="auto"/>
        <w:ind w:right="2052"/>
        <w:jc w:val="both"/>
        <w:rPr>
          <w:rFonts w:ascii="Times New Roman" w:hAnsi="Times New Roman" w:cs="Times New Roman"/>
          <w:sz w:val="20"/>
          <w:szCs w:val="24"/>
        </w:rPr>
      </w:pPr>
    </w:p>
    <w:p w:rsidR="00241E2D" w:rsidRDefault="00241E2D" w:rsidP="0049259A">
      <w:pPr>
        <w:tabs>
          <w:tab w:val="left" w:pos="4710"/>
        </w:tabs>
        <w:autoSpaceDE w:val="0"/>
        <w:autoSpaceDN w:val="0"/>
        <w:adjustRightInd w:val="0"/>
        <w:spacing w:after="0" w:line="240" w:lineRule="auto"/>
        <w:ind w:right="2052"/>
        <w:jc w:val="both"/>
        <w:rPr>
          <w:rFonts w:ascii="Times New Roman" w:hAnsi="Times New Roman" w:cs="Times New Roman"/>
          <w:sz w:val="20"/>
          <w:szCs w:val="24"/>
        </w:rPr>
      </w:pPr>
    </w:p>
    <w:p w:rsidR="00241E2D" w:rsidRDefault="00241E2D" w:rsidP="0049259A">
      <w:pPr>
        <w:tabs>
          <w:tab w:val="left" w:pos="4710"/>
        </w:tabs>
        <w:autoSpaceDE w:val="0"/>
        <w:autoSpaceDN w:val="0"/>
        <w:adjustRightInd w:val="0"/>
        <w:spacing w:after="0" w:line="240" w:lineRule="auto"/>
        <w:ind w:right="2052"/>
        <w:jc w:val="both"/>
        <w:rPr>
          <w:rFonts w:ascii="Times New Roman" w:hAnsi="Times New Roman" w:cs="Times New Roman"/>
          <w:sz w:val="20"/>
          <w:szCs w:val="24"/>
        </w:rPr>
      </w:pPr>
    </w:p>
    <w:p w:rsidR="00241E2D" w:rsidRDefault="00241E2D" w:rsidP="0049259A">
      <w:pPr>
        <w:tabs>
          <w:tab w:val="left" w:pos="4710"/>
        </w:tabs>
        <w:autoSpaceDE w:val="0"/>
        <w:autoSpaceDN w:val="0"/>
        <w:adjustRightInd w:val="0"/>
        <w:spacing w:after="0" w:line="240" w:lineRule="auto"/>
        <w:ind w:right="2052"/>
        <w:jc w:val="both"/>
        <w:rPr>
          <w:rFonts w:ascii="Times New Roman" w:hAnsi="Times New Roman" w:cs="Times New Roman"/>
          <w:sz w:val="20"/>
          <w:szCs w:val="24"/>
        </w:rPr>
      </w:pPr>
    </w:p>
    <w:p w:rsidR="0080339B" w:rsidRDefault="0080339B" w:rsidP="0049259A">
      <w:pPr>
        <w:tabs>
          <w:tab w:val="left" w:pos="4710"/>
        </w:tabs>
        <w:autoSpaceDE w:val="0"/>
        <w:autoSpaceDN w:val="0"/>
        <w:adjustRightInd w:val="0"/>
        <w:spacing w:after="0" w:line="240" w:lineRule="auto"/>
        <w:ind w:right="2052"/>
        <w:jc w:val="both"/>
        <w:rPr>
          <w:rFonts w:ascii="Times New Roman" w:hAnsi="Times New Roman" w:cs="Times New Roman"/>
          <w:sz w:val="20"/>
          <w:szCs w:val="24"/>
        </w:rPr>
      </w:pPr>
    </w:p>
    <w:p w:rsidR="007C6F8E" w:rsidRDefault="007C6F8E" w:rsidP="0049259A">
      <w:pPr>
        <w:tabs>
          <w:tab w:val="left" w:pos="4710"/>
        </w:tabs>
        <w:autoSpaceDE w:val="0"/>
        <w:autoSpaceDN w:val="0"/>
        <w:adjustRightInd w:val="0"/>
        <w:spacing w:after="0" w:line="240" w:lineRule="auto"/>
        <w:ind w:right="2052"/>
        <w:jc w:val="both"/>
        <w:rPr>
          <w:rFonts w:ascii="Times New Roman" w:hAnsi="Times New Roman" w:cs="Times New Roman"/>
          <w:sz w:val="20"/>
          <w:szCs w:val="24"/>
        </w:rPr>
      </w:pPr>
    </w:p>
    <w:p w:rsidR="007C6F8E" w:rsidRDefault="007C6F8E" w:rsidP="0049259A">
      <w:pPr>
        <w:tabs>
          <w:tab w:val="left" w:pos="4710"/>
        </w:tabs>
        <w:autoSpaceDE w:val="0"/>
        <w:autoSpaceDN w:val="0"/>
        <w:adjustRightInd w:val="0"/>
        <w:spacing w:after="0" w:line="240" w:lineRule="auto"/>
        <w:ind w:right="2052"/>
        <w:jc w:val="both"/>
        <w:rPr>
          <w:rFonts w:ascii="Times New Roman" w:hAnsi="Times New Roman" w:cs="Times New Roman"/>
          <w:sz w:val="20"/>
          <w:szCs w:val="24"/>
        </w:rPr>
      </w:pPr>
    </w:p>
    <w:tbl>
      <w:tblPr>
        <w:tblW w:w="159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0"/>
        <w:gridCol w:w="1020"/>
        <w:gridCol w:w="110"/>
        <w:gridCol w:w="1140"/>
        <w:gridCol w:w="110"/>
        <w:gridCol w:w="5560"/>
        <w:gridCol w:w="2380"/>
        <w:gridCol w:w="2380"/>
        <w:gridCol w:w="910"/>
        <w:gridCol w:w="677"/>
        <w:gridCol w:w="793"/>
      </w:tblGrid>
      <w:tr w:rsidR="00241E2D" w:rsidRPr="00241E2D" w:rsidTr="00241E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1599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41E2D" w:rsidRPr="00241E2D" w:rsidTr="00241E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80"/>
        </w:trPr>
        <w:tc>
          <w:tcPr>
            <w:tcW w:w="1123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41E2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 xml:space="preserve">Załącznik nr 2 do Uchwały nr 638/18 Zarządu Powiatu Jarocińskiego z dnia 19 października 2018 r. </w:t>
            </w:r>
          </w:p>
        </w:tc>
        <w:tc>
          <w:tcPr>
            <w:tcW w:w="47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41E2D" w:rsidRPr="00241E2D" w:rsidTr="00241E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3" w:type="dxa"/>
          <w:trHeight w:hRule="exact" w:val="450"/>
        </w:trPr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41E2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Dział</w:t>
            </w:r>
          </w:p>
        </w:tc>
        <w:tc>
          <w:tcPr>
            <w:tcW w:w="113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41E2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Rozdział</w:t>
            </w:r>
          </w:p>
        </w:tc>
        <w:tc>
          <w:tcPr>
            <w:tcW w:w="12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41E2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Paragraf</w:t>
            </w:r>
          </w:p>
        </w:tc>
        <w:tc>
          <w:tcPr>
            <w:tcW w:w="5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41E2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Treść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41E2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Przed zmianą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41E2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Zmiana</w:t>
            </w:r>
          </w:p>
        </w:tc>
        <w:tc>
          <w:tcPr>
            <w:tcW w:w="158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41E2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Po zmianie</w:t>
            </w:r>
          </w:p>
        </w:tc>
      </w:tr>
      <w:tr w:rsidR="00241E2D" w:rsidRPr="00241E2D" w:rsidTr="00241E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3" w:type="dxa"/>
          <w:trHeight w:hRule="exact" w:val="340"/>
        </w:trPr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41E2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710</w:t>
            </w:r>
          </w:p>
        </w:tc>
        <w:tc>
          <w:tcPr>
            <w:tcW w:w="113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41E2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Działalność usługowa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41E2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3 624 630,31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41E2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- 37 000,00</w:t>
            </w:r>
          </w:p>
        </w:tc>
        <w:tc>
          <w:tcPr>
            <w:tcW w:w="158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41E2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3 587 630,31</w:t>
            </w:r>
          </w:p>
        </w:tc>
      </w:tr>
      <w:tr w:rsidR="00241E2D" w:rsidRPr="00241E2D" w:rsidTr="00241E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3" w:type="dxa"/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41E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71015</w:t>
            </w:r>
          </w:p>
        </w:tc>
        <w:tc>
          <w:tcPr>
            <w:tcW w:w="12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41E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Nadzór budowlany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41E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516 000,00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41E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- 37 000,00</w:t>
            </w:r>
          </w:p>
        </w:tc>
        <w:tc>
          <w:tcPr>
            <w:tcW w:w="158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41E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479 000,00</w:t>
            </w:r>
          </w:p>
        </w:tc>
      </w:tr>
      <w:tr w:rsidR="00241E2D" w:rsidRPr="00241E2D" w:rsidTr="00241E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3" w:type="dxa"/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41E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4010</w:t>
            </w:r>
          </w:p>
        </w:tc>
        <w:tc>
          <w:tcPr>
            <w:tcW w:w="5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41E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Wynagrodzenia osobowe pracowników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41E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161 331,00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41E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- 37 000,00</w:t>
            </w:r>
          </w:p>
        </w:tc>
        <w:tc>
          <w:tcPr>
            <w:tcW w:w="158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41E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124 331,00</w:t>
            </w:r>
          </w:p>
        </w:tc>
      </w:tr>
      <w:tr w:rsidR="00241E2D" w:rsidRPr="00241E2D" w:rsidTr="00241E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3" w:type="dxa"/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5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41E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Zlecone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41E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161 331,00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41E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- 37 000,00</w:t>
            </w:r>
          </w:p>
        </w:tc>
        <w:tc>
          <w:tcPr>
            <w:tcW w:w="158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41E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124 331,00</w:t>
            </w:r>
          </w:p>
        </w:tc>
      </w:tr>
      <w:tr w:rsidR="00241E2D" w:rsidRPr="00241E2D" w:rsidTr="00241E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3" w:type="dxa"/>
          <w:trHeight w:hRule="exact" w:val="340"/>
        </w:trPr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41E2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750</w:t>
            </w:r>
          </w:p>
        </w:tc>
        <w:tc>
          <w:tcPr>
            <w:tcW w:w="113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41E2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Administracja publiczna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41E2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8 110 908,00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41E2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58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41E2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8 110 908,00</w:t>
            </w:r>
          </w:p>
        </w:tc>
      </w:tr>
      <w:tr w:rsidR="00241E2D" w:rsidRPr="00241E2D" w:rsidTr="00241E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3" w:type="dxa"/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41E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75011</w:t>
            </w:r>
          </w:p>
        </w:tc>
        <w:tc>
          <w:tcPr>
            <w:tcW w:w="12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41E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Urzędy wojewódzkie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41E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377 350,00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41E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- 3 000,00</w:t>
            </w:r>
          </w:p>
        </w:tc>
        <w:tc>
          <w:tcPr>
            <w:tcW w:w="158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41E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374 350,00</w:t>
            </w:r>
          </w:p>
        </w:tc>
      </w:tr>
      <w:tr w:rsidR="00241E2D" w:rsidRPr="00241E2D" w:rsidTr="00241E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3" w:type="dxa"/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41E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4210</w:t>
            </w:r>
          </w:p>
        </w:tc>
        <w:tc>
          <w:tcPr>
            <w:tcW w:w="5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41E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Zakup materiałów i wyposażenia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41E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2 000,00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41E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- 500,00</w:t>
            </w:r>
          </w:p>
        </w:tc>
        <w:tc>
          <w:tcPr>
            <w:tcW w:w="158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41E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1 500,00</w:t>
            </w:r>
          </w:p>
        </w:tc>
      </w:tr>
      <w:tr w:rsidR="00241E2D" w:rsidRPr="00241E2D" w:rsidTr="00241E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3" w:type="dxa"/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5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41E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Własne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41E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2 000,00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41E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- 500,00</w:t>
            </w:r>
          </w:p>
        </w:tc>
        <w:tc>
          <w:tcPr>
            <w:tcW w:w="158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41E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1 500,00</w:t>
            </w:r>
          </w:p>
        </w:tc>
      </w:tr>
      <w:tr w:rsidR="00241E2D" w:rsidRPr="00241E2D" w:rsidTr="00241E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3" w:type="dxa"/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41E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4300</w:t>
            </w:r>
          </w:p>
        </w:tc>
        <w:tc>
          <w:tcPr>
            <w:tcW w:w="5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41E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Zakup usług pozostałych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41E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4 000,00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41E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- 2 000,00</w:t>
            </w:r>
          </w:p>
        </w:tc>
        <w:tc>
          <w:tcPr>
            <w:tcW w:w="158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41E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2 000,00</w:t>
            </w:r>
          </w:p>
        </w:tc>
      </w:tr>
      <w:tr w:rsidR="00241E2D" w:rsidRPr="00241E2D" w:rsidTr="00241E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3" w:type="dxa"/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5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41E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Własne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41E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4 000,00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41E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- 2 000,00</w:t>
            </w:r>
          </w:p>
        </w:tc>
        <w:tc>
          <w:tcPr>
            <w:tcW w:w="158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41E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2 000,00</w:t>
            </w:r>
          </w:p>
        </w:tc>
      </w:tr>
      <w:tr w:rsidR="00241E2D" w:rsidRPr="00241E2D" w:rsidTr="00241E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3" w:type="dxa"/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41E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4360</w:t>
            </w:r>
          </w:p>
        </w:tc>
        <w:tc>
          <w:tcPr>
            <w:tcW w:w="5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41E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Opłaty z tytułu zakupu usług telekomunikacyjnych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41E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1 500,00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41E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- 500,00</w:t>
            </w:r>
          </w:p>
        </w:tc>
        <w:tc>
          <w:tcPr>
            <w:tcW w:w="158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41E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1 000,00</w:t>
            </w:r>
          </w:p>
        </w:tc>
      </w:tr>
      <w:tr w:rsidR="00241E2D" w:rsidRPr="00241E2D" w:rsidTr="00241E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3" w:type="dxa"/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5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41E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Własne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41E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1 500,00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41E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- 500,00</w:t>
            </w:r>
          </w:p>
        </w:tc>
        <w:tc>
          <w:tcPr>
            <w:tcW w:w="158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41E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1 000,00</w:t>
            </w:r>
          </w:p>
        </w:tc>
      </w:tr>
      <w:tr w:rsidR="00241E2D" w:rsidRPr="00241E2D" w:rsidTr="00241E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3" w:type="dxa"/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41E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75020</w:t>
            </w:r>
          </w:p>
        </w:tc>
        <w:tc>
          <w:tcPr>
            <w:tcW w:w="12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41E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Starostwa powiatowe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41E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7 091 726,00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41E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1 000,00</w:t>
            </w:r>
          </w:p>
        </w:tc>
        <w:tc>
          <w:tcPr>
            <w:tcW w:w="158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41E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7 092 726,00</w:t>
            </w:r>
          </w:p>
        </w:tc>
      </w:tr>
      <w:tr w:rsidR="00241E2D" w:rsidRPr="00241E2D" w:rsidTr="00241E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3" w:type="dxa"/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41E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4210</w:t>
            </w:r>
          </w:p>
        </w:tc>
        <w:tc>
          <w:tcPr>
            <w:tcW w:w="5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41E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Zakup materiałów i wyposażenia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41E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854 920,00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41E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6 500,00</w:t>
            </w:r>
          </w:p>
        </w:tc>
        <w:tc>
          <w:tcPr>
            <w:tcW w:w="158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41E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861 420,00</w:t>
            </w:r>
          </w:p>
        </w:tc>
      </w:tr>
      <w:tr w:rsidR="00241E2D" w:rsidRPr="00241E2D" w:rsidTr="00241E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3" w:type="dxa"/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5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41E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Własne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41E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854 920,00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41E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6 500,00</w:t>
            </w:r>
          </w:p>
        </w:tc>
        <w:tc>
          <w:tcPr>
            <w:tcW w:w="158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41E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861 420,00</w:t>
            </w:r>
          </w:p>
        </w:tc>
      </w:tr>
      <w:tr w:rsidR="00241E2D" w:rsidRPr="00241E2D" w:rsidTr="00241E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3" w:type="dxa"/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41E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4390</w:t>
            </w:r>
          </w:p>
        </w:tc>
        <w:tc>
          <w:tcPr>
            <w:tcW w:w="5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41E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Zakup usług obejmujących wykonanie ekspertyz, analiz i opinii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41E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1 000,00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41E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- 500,00</w:t>
            </w:r>
          </w:p>
        </w:tc>
        <w:tc>
          <w:tcPr>
            <w:tcW w:w="158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41E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500,00</w:t>
            </w:r>
          </w:p>
        </w:tc>
      </w:tr>
      <w:tr w:rsidR="00241E2D" w:rsidRPr="00241E2D" w:rsidTr="00241E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3" w:type="dxa"/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5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41E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Własne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41E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1 000,00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41E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- 500,00</w:t>
            </w:r>
          </w:p>
        </w:tc>
        <w:tc>
          <w:tcPr>
            <w:tcW w:w="158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41E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500,00</w:t>
            </w:r>
          </w:p>
        </w:tc>
      </w:tr>
      <w:tr w:rsidR="00241E2D" w:rsidRPr="00241E2D" w:rsidTr="00241E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3" w:type="dxa"/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41E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4420</w:t>
            </w:r>
          </w:p>
        </w:tc>
        <w:tc>
          <w:tcPr>
            <w:tcW w:w="5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41E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Podróże służbowe zagraniczne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41E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500,00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41E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- 500,00</w:t>
            </w:r>
          </w:p>
        </w:tc>
        <w:tc>
          <w:tcPr>
            <w:tcW w:w="158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41E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241E2D" w:rsidRPr="00241E2D" w:rsidTr="00241E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3" w:type="dxa"/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5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41E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Własne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41E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500,00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41E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- 500,00</w:t>
            </w:r>
          </w:p>
        </w:tc>
        <w:tc>
          <w:tcPr>
            <w:tcW w:w="158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41E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241E2D" w:rsidRPr="00241E2D" w:rsidTr="00241E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3" w:type="dxa"/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41E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4590</w:t>
            </w:r>
          </w:p>
        </w:tc>
        <w:tc>
          <w:tcPr>
            <w:tcW w:w="5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41E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Kary i odszkodowania wypłacane na rzecz osób fizycznych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41E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425,00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41E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- 425,00</w:t>
            </w:r>
          </w:p>
        </w:tc>
        <w:tc>
          <w:tcPr>
            <w:tcW w:w="158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41E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241E2D" w:rsidRPr="00241E2D" w:rsidTr="00241E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3" w:type="dxa"/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5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41E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Własne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41E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425,00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41E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- 425,00</w:t>
            </w:r>
          </w:p>
        </w:tc>
        <w:tc>
          <w:tcPr>
            <w:tcW w:w="158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41E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241E2D" w:rsidRPr="00241E2D" w:rsidTr="00241E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3" w:type="dxa"/>
          <w:trHeight w:hRule="exact" w:val="40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41E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4600</w:t>
            </w:r>
          </w:p>
        </w:tc>
        <w:tc>
          <w:tcPr>
            <w:tcW w:w="5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41E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Kary, odszkodowania i grzywny wypłacane na rzecz osób prawnych i innych jednostek organizacyjnych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41E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425,00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41E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- 425,00</w:t>
            </w:r>
          </w:p>
        </w:tc>
        <w:tc>
          <w:tcPr>
            <w:tcW w:w="158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41E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241E2D" w:rsidRPr="00241E2D" w:rsidTr="00241E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3" w:type="dxa"/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5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41E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Własne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41E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425,00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41E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- 425,00</w:t>
            </w:r>
          </w:p>
        </w:tc>
        <w:tc>
          <w:tcPr>
            <w:tcW w:w="158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41E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241E2D" w:rsidRPr="00241E2D" w:rsidTr="00241E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3" w:type="dxa"/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41E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4610</w:t>
            </w:r>
          </w:p>
        </w:tc>
        <w:tc>
          <w:tcPr>
            <w:tcW w:w="5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41E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Koszty postępowania sądowego i prokuratorskiego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41E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2 000,00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41E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- 500,00</w:t>
            </w:r>
          </w:p>
        </w:tc>
        <w:tc>
          <w:tcPr>
            <w:tcW w:w="158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41E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1 500,00</w:t>
            </w:r>
          </w:p>
        </w:tc>
      </w:tr>
      <w:tr w:rsidR="00241E2D" w:rsidRPr="00241E2D" w:rsidTr="00241E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3" w:type="dxa"/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5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41E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Własne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41E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2 000,00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41E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- 500,00</w:t>
            </w:r>
          </w:p>
        </w:tc>
        <w:tc>
          <w:tcPr>
            <w:tcW w:w="158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41E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1 500,00</w:t>
            </w:r>
          </w:p>
        </w:tc>
      </w:tr>
      <w:tr w:rsidR="00241E2D" w:rsidRPr="00241E2D" w:rsidTr="00241E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0"/>
        </w:trPr>
        <w:tc>
          <w:tcPr>
            <w:tcW w:w="1599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41E2D" w:rsidRPr="00241E2D" w:rsidTr="00241E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0"/>
        </w:trPr>
        <w:tc>
          <w:tcPr>
            <w:tcW w:w="1452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7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41E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Strona 1</w:t>
            </w:r>
          </w:p>
        </w:tc>
      </w:tr>
      <w:tr w:rsidR="00241E2D" w:rsidRPr="00241E2D" w:rsidTr="00241E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0"/>
        </w:trPr>
        <w:tc>
          <w:tcPr>
            <w:tcW w:w="19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241E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BeSTia</w:t>
            </w:r>
            <w:proofErr w:type="spellEnd"/>
          </w:p>
        </w:tc>
        <w:tc>
          <w:tcPr>
            <w:tcW w:w="1259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41E2D" w:rsidRPr="00241E2D" w:rsidTr="00241E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0"/>
        </w:trPr>
        <w:tc>
          <w:tcPr>
            <w:tcW w:w="19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06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41E2D" w:rsidRPr="00241E2D" w:rsidTr="00241E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3" w:type="dxa"/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41E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4700</w:t>
            </w:r>
          </w:p>
        </w:tc>
        <w:tc>
          <w:tcPr>
            <w:tcW w:w="5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41E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Szkolenia pracowników niebędących członkami korpusu służby cywilnej 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41E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35 000,00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41E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- 3 150,00</w:t>
            </w:r>
          </w:p>
        </w:tc>
        <w:tc>
          <w:tcPr>
            <w:tcW w:w="158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41E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31 850,00</w:t>
            </w:r>
          </w:p>
        </w:tc>
      </w:tr>
      <w:tr w:rsidR="00241E2D" w:rsidRPr="00241E2D" w:rsidTr="00241E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3" w:type="dxa"/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5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41E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Własne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41E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35 000,00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41E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- 3 150,00</w:t>
            </w:r>
          </w:p>
        </w:tc>
        <w:tc>
          <w:tcPr>
            <w:tcW w:w="158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41E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31 850,00</w:t>
            </w:r>
          </w:p>
        </w:tc>
      </w:tr>
      <w:tr w:rsidR="00241E2D" w:rsidRPr="00241E2D" w:rsidTr="00241E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3" w:type="dxa"/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41E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75075</w:t>
            </w:r>
          </w:p>
        </w:tc>
        <w:tc>
          <w:tcPr>
            <w:tcW w:w="12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41E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Promocja jednostek samorządu terytorialnego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41E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247 000,00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41E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2 000,00</w:t>
            </w:r>
          </w:p>
        </w:tc>
        <w:tc>
          <w:tcPr>
            <w:tcW w:w="158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41E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249 000,00</w:t>
            </w:r>
          </w:p>
        </w:tc>
      </w:tr>
      <w:tr w:rsidR="00241E2D" w:rsidRPr="00241E2D" w:rsidTr="00241E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3" w:type="dxa"/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41E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4300</w:t>
            </w:r>
          </w:p>
        </w:tc>
        <w:tc>
          <w:tcPr>
            <w:tcW w:w="5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41E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Zakup usług pozostałych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41E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224 100,00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41E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2 000,00</w:t>
            </w:r>
          </w:p>
        </w:tc>
        <w:tc>
          <w:tcPr>
            <w:tcW w:w="158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41E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226 100,00</w:t>
            </w:r>
          </w:p>
        </w:tc>
      </w:tr>
      <w:tr w:rsidR="00241E2D" w:rsidRPr="00241E2D" w:rsidTr="00241E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3" w:type="dxa"/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5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41E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Własne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41E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224 100,00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41E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2 000,00</w:t>
            </w:r>
          </w:p>
        </w:tc>
        <w:tc>
          <w:tcPr>
            <w:tcW w:w="158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41E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226 100,00</w:t>
            </w:r>
          </w:p>
        </w:tc>
      </w:tr>
      <w:tr w:rsidR="00241E2D" w:rsidRPr="00241E2D" w:rsidTr="00241E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3" w:type="dxa"/>
          <w:trHeight w:hRule="exact" w:val="340"/>
        </w:trPr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41E2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754</w:t>
            </w:r>
          </w:p>
        </w:tc>
        <w:tc>
          <w:tcPr>
            <w:tcW w:w="113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41E2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Bezpieczeństwo publiczne i ochrona przeciwpożarowa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41E2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3 842 645,00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41E2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60 412,00</w:t>
            </w:r>
          </w:p>
        </w:tc>
        <w:tc>
          <w:tcPr>
            <w:tcW w:w="158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41E2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3 903 057,00</w:t>
            </w:r>
          </w:p>
        </w:tc>
      </w:tr>
      <w:tr w:rsidR="00241E2D" w:rsidRPr="00241E2D" w:rsidTr="00241E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3" w:type="dxa"/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41E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75411</w:t>
            </w:r>
          </w:p>
        </w:tc>
        <w:tc>
          <w:tcPr>
            <w:tcW w:w="12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41E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Komendy powiatowe Państwowej Straży Pożarnej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41E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3 812 645,00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41E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60 412,00</w:t>
            </w:r>
          </w:p>
        </w:tc>
        <w:tc>
          <w:tcPr>
            <w:tcW w:w="158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41E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3 873 057,00</w:t>
            </w:r>
          </w:p>
        </w:tc>
      </w:tr>
      <w:tr w:rsidR="00241E2D" w:rsidRPr="00241E2D" w:rsidTr="00241E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3" w:type="dxa"/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41E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4210</w:t>
            </w:r>
          </w:p>
        </w:tc>
        <w:tc>
          <w:tcPr>
            <w:tcW w:w="5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41E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Zakup materiałów i wyposażenia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41E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91 967,00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41E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6 412,00</w:t>
            </w:r>
          </w:p>
        </w:tc>
        <w:tc>
          <w:tcPr>
            <w:tcW w:w="158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41E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98 379,00</w:t>
            </w:r>
          </w:p>
        </w:tc>
      </w:tr>
      <w:tr w:rsidR="00241E2D" w:rsidRPr="00241E2D" w:rsidTr="00241E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3" w:type="dxa"/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5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41E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Zlecone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41E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89 267,00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41E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6 412,00</w:t>
            </w:r>
          </w:p>
        </w:tc>
        <w:tc>
          <w:tcPr>
            <w:tcW w:w="158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41E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95 679,00</w:t>
            </w:r>
          </w:p>
        </w:tc>
      </w:tr>
      <w:tr w:rsidR="00241E2D" w:rsidRPr="00241E2D" w:rsidTr="00241E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3" w:type="dxa"/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41E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4270</w:t>
            </w:r>
          </w:p>
        </w:tc>
        <w:tc>
          <w:tcPr>
            <w:tcW w:w="5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41E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Zakup usług remontowych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41E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15 050,00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41E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54 000,00</w:t>
            </w:r>
          </w:p>
        </w:tc>
        <w:tc>
          <w:tcPr>
            <w:tcW w:w="158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41E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69 050,00</w:t>
            </w:r>
          </w:p>
        </w:tc>
      </w:tr>
      <w:tr w:rsidR="00241E2D" w:rsidRPr="00241E2D" w:rsidTr="00241E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3" w:type="dxa"/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5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41E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Zlecone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41E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15 050,00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41E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54 000,00</w:t>
            </w:r>
          </w:p>
        </w:tc>
        <w:tc>
          <w:tcPr>
            <w:tcW w:w="158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41E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69 050,00</w:t>
            </w:r>
          </w:p>
        </w:tc>
      </w:tr>
      <w:tr w:rsidR="00241E2D" w:rsidRPr="00241E2D" w:rsidTr="00241E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3" w:type="dxa"/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41E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4410</w:t>
            </w:r>
          </w:p>
        </w:tc>
        <w:tc>
          <w:tcPr>
            <w:tcW w:w="5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41E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Podróże służbowe krajowe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41E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4 250,00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41E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- 37,00</w:t>
            </w:r>
          </w:p>
        </w:tc>
        <w:tc>
          <w:tcPr>
            <w:tcW w:w="158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41E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4 213,00</w:t>
            </w:r>
          </w:p>
        </w:tc>
      </w:tr>
      <w:tr w:rsidR="00241E2D" w:rsidRPr="00241E2D" w:rsidTr="00241E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3" w:type="dxa"/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5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41E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Zlecone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41E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4 250,00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41E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- 37,00</w:t>
            </w:r>
          </w:p>
        </w:tc>
        <w:tc>
          <w:tcPr>
            <w:tcW w:w="158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41E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4 213,00</w:t>
            </w:r>
          </w:p>
        </w:tc>
      </w:tr>
      <w:tr w:rsidR="00241E2D" w:rsidRPr="00241E2D" w:rsidTr="00241E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3" w:type="dxa"/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41E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4420</w:t>
            </w:r>
          </w:p>
        </w:tc>
        <w:tc>
          <w:tcPr>
            <w:tcW w:w="5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41E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Podróże służbowe zagraniczne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41E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590,00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41E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37,00</w:t>
            </w:r>
          </w:p>
        </w:tc>
        <w:tc>
          <w:tcPr>
            <w:tcW w:w="158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41E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627,00</w:t>
            </w:r>
          </w:p>
        </w:tc>
      </w:tr>
      <w:tr w:rsidR="00241E2D" w:rsidRPr="00241E2D" w:rsidTr="00241E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3" w:type="dxa"/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5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41E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Zlecone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41E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590,00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41E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37,00</w:t>
            </w:r>
          </w:p>
        </w:tc>
        <w:tc>
          <w:tcPr>
            <w:tcW w:w="158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41E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627,00</w:t>
            </w:r>
          </w:p>
        </w:tc>
      </w:tr>
      <w:tr w:rsidR="00241E2D" w:rsidRPr="00241E2D" w:rsidTr="00241E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3" w:type="dxa"/>
          <w:trHeight w:hRule="exact" w:val="340"/>
        </w:trPr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41E2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851</w:t>
            </w:r>
          </w:p>
        </w:tc>
        <w:tc>
          <w:tcPr>
            <w:tcW w:w="113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41E2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Ochrona zdrowia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41E2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2 503 479,35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41E2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- 50 130,00</w:t>
            </w:r>
          </w:p>
        </w:tc>
        <w:tc>
          <w:tcPr>
            <w:tcW w:w="158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41E2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2 453 349,35</w:t>
            </w:r>
          </w:p>
        </w:tc>
      </w:tr>
      <w:tr w:rsidR="00241E2D" w:rsidRPr="00241E2D" w:rsidTr="00241E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3" w:type="dxa"/>
          <w:trHeight w:hRule="exact" w:val="40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41E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85156</w:t>
            </w:r>
          </w:p>
        </w:tc>
        <w:tc>
          <w:tcPr>
            <w:tcW w:w="12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41E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Składki na ubezpieczenie zdrowotne oraz świadczenia dla osób </w:t>
            </w:r>
            <w:proofErr w:type="gramStart"/>
            <w:r w:rsidRPr="00241E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nie objętych</w:t>
            </w:r>
            <w:proofErr w:type="gramEnd"/>
            <w:r w:rsidRPr="00241E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obowiązkiem ubezpieczenia zdrowotnego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41E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812 338,00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41E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- 50 130,00</w:t>
            </w:r>
          </w:p>
        </w:tc>
        <w:tc>
          <w:tcPr>
            <w:tcW w:w="158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41E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762 208,00</w:t>
            </w:r>
          </w:p>
        </w:tc>
      </w:tr>
      <w:tr w:rsidR="00241E2D" w:rsidRPr="00241E2D" w:rsidTr="00241E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3" w:type="dxa"/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41E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4130</w:t>
            </w:r>
          </w:p>
        </w:tc>
        <w:tc>
          <w:tcPr>
            <w:tcW w:w="5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41E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Składki na ubezpieczenie zdrowotne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41E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812 338,00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41E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- 50 130,00</w:t>
            </w:r>
          </w:p>
        </w:tc>
        <w:tc>
          <w:tcPr>
            <w:tcW w:w="158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41E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762 208,00</w:t>
            </w:r>
          </w:p>
        </w:tc>
      </w:tr>
      <w:tr w:rsidR="00241E2D" w:rsidRPr="00241E2D" w:rsidTr="00241E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3" w:type="dxa"/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5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41E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Zlecone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41E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812 338,00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41E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- 50 130,00</w:t>
            </w:r>
          </w:p>
        </w:tc>
        <w:tc>
          <w:tcPr>
            <w:tcW w:w="158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41E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762 208,00</w:t>
            </w:r>
          </w:p>
        </w:tc>
      </w:tr>
      <w:tr w:rsidR="00241E2D" w:rsidRPr="00241E2D" w:rsidTr="00241E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3" w:type="dxa"/>
          <w:trHeight w:hRule="exact" w:val="340"/>
        </w:trPr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41E2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852</w:t>
            </w:r>
          </w:p>
        </w:tc>
        <w:tc>
          <w:tcPr>
            <w:tcW w:w="113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41E2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Pomoc społeczna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41E2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7 830 335,40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41E2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58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41E2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7 830 335,40</w:t>
            </w:r>
          </w:p>
        </w:tc>
      </w:tr>
      <w:tr w:rsidR="00241E2D" w:rsidRPr="00241E2D" w:rsidTr="00241E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3" w:type="dxa"/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41E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85202</w:t>
            </w:r>
          </w:p>
        </w:tc>
        <w:tc>
          <w:tcPr>
            <w:tcW w:w="12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41E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Domy pomocy społecznej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41E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5 942 246,00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41E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58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41E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5 942 246,00</w:t>
            </w:r>
          </w:p>
        </w:tc>
      </w:tr>
      <w:tr w:rsidR="00241E2D" w:rsidRPr="00241E2D" w:rsidTr="00241E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3" w:type="dxa"/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41E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3020</w:t>
            </w:r>
          </w:p>
        </w:tc>
        <w:tc>
          <w:tcPr>
            <w:tcW w:w="5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41E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Wydatki osobowe niezaliczone do wynagrodzeń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41E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9 000,00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41E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11 000,00</w:t>
            </w:r>
          </w:p>
        </w:tc>
        <w:tc>
          <w:tcPr>
            <w:tcW w:w="158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41E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20 000,00</w:t>
            </w:r>
          </w:p>
        </w:tc>
      </w:tr>
      <w:tr w:rsidR="00241E2D" w:rsidRPr="00241E2D" w:rsidTr="00241E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3" w:type="dxa"/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5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41E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Własne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41E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9 000,00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41E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11 000,00</w:t>
            </w:r>
          </w:p>
        </w:tc>
        <w:tc>
          <w:tcPr>
            <w:tcW w:w="158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41E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20 000,00</w:t>
            </w:r>
          </w:p>
        </w:tc>
      </w:tr>
      <w:tr w:rsidR="00241E2D" w:rsidRPr="00241E2D" w:rsidTr="00241E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3" w:type="dxa"/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41E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4210</w:t>
            </w:r>
          </w:p>
        </w:tc>
        <w:tc>
          <w:tcPr>
            <w:tcW w:w="5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41E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Zakup materiałów i wyposażenia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41E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328 947,00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41E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- 55 000,00</w:t>
            </w:r>
          </w:p>
        </w:tc>
        <w:tc>
          <w:tcPr>
            <w:tcW w:w="158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41E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273 947,00</w:t>
            </w:r>
          </w:p>
        </w:tc>
      </w:tr>
      <w:tr w:rsidR="00241E2D" w:rsidRPr="00241E2D" w:rsidTr="00241E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3" w:type="dxa"/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5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41E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Własne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41E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328 947,00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41E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- 55 000,00</w:t>
            </w:r>
          </w:p>
        </w:tc>
        <w:tc>
          <w:tcPr>
            <w:tcW w:w="158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41E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273 947,00</w:t>
            </w:r>
          </w:p>
        </w:tc>
      </w:tr>
      <w:tr w:rsidR="00241E2D" w:rsidRPr="00241E2D" w:rsidTr="00241E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3" w:type="dxa"/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41E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4220</w:t>
            </w:r>
          </w:p>
        </w:tc>
        <w:tc>
          <w:tcPr>
            <w:tcW w:w="5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41E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Zakup środków żywności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41E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347 862,00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41E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5 000,00</w:t>
            </w:r>
          </w:p>
        </w:tc>
        <w:tc>
          <w:tcPr>
            <w:tcW w:w="158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41E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352 862,00</w:t>
            </w:r>
          </w:p>
        </w:tc>
      </w:tr>
      <w:tr w:rsidR="00241E2D" w:rsidRPr="00241E2D" w:rsidTr="00241E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3" w:type="dxa"/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5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41E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Własne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41E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347 862,00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41E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5 000,00</w:t>
            </w:r>
          </w:p>
        </w:tc>
        <w:tc>
          <w:tcPr>
            <w:tcW w:w="158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41E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352 862,00</w:t>
            </w:r>
          </w:p>
        </w:tc>
      </w:tr>
      <w:tr w:rsidR="00241E2D" w:rsidRPr="00241E2D" w:rsidTr="00241E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3" w:type="dxa"/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41E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4230</w:t>
            </w:r>
          </w:p>
        </w:tc>
        <w:tc>
          <w:tcPr>
            <w:tcW w:w="5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41E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Zakup leków, wyrobów medycznych i produktów biobójczych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41E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22 000,00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41E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1 000,00</w:t>
            </w:r>
          </w:p>
        </w:tc>
        <w:tc>
          <w:tcPr>
            <w:tcW w:w="158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41E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23 000,00</w:t>
            </w:r>
          </w:p>
        </w:tc>
      </w:tr>
      <w:tr w:rsidR="00241E2D" w:rsidRPr="00241E2D" w:rsidTr="00241E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3" w:type="dxa"/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5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41E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Własne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41E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22 000,00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41E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1 000,00</w:t>
            </w:r>
          </w:p>
        </w:tc>
        <w:tc>
          <w:tcPr>
            <w:tcW w:w="158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41E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23 000,00</w:t>
            </w:r>
          </w:p>
        </w:tc>
      </w:tr>
      <w:tr w:rsidR="00241E2D" w:rsidRPr="00241E2D" w:rsidTr="00241E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599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pl-PL"/>
              </w:rPr>
            </w:pPr>
          </w:p>
        </w:tc>
      </w:tr>
      <w:tr w:rsidR="00241E2D" w:rsidRPr="00241E2D" w:rsidTr="00241E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0"/>
        </w:trPr>
        <w:tc>
          <w:tcPr>
            <w:tcW w:w="1452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147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41E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Strona 2</w:t>
            </w:r>
          </w:p>
        </w:tc>
      </w:tr>
      <w:tr w:rsidR="00241E2D" w:rsidRPr="00241E2D" w:rsidTr="00241E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0"/>
        </w:trPr>
        <w:tc>
          <w:tcPr>
            <w:tcW w:w="19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241E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BeSTia</w:t>
            </w:r>
            <w:proofErr w:type="spellEnd"/>
          </w:p>
        </w:tc>
        <w:tc>
          <w:tcPr>
            <w:tcW w:w="1259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14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pl-PL"/>
              </w:rPr>
            </w:pPr>
          </w:p>
        </w:tc>
      </w:tr>
      <w:tr w:rsidR="00241E2D" w:rsidRPr="00241E2D" w:rsidTr="00241E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0"/>
        </w:trPr>
        <w:tc>
          <w:tcPr>
            <w:tcW w:w="19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1406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pl-PL"/>
              </w:rPr>
            </w:pPr>
          </w:p>
        </w:tc>
      </w:tr>
      <w:tr w:rsidR="00241E2D" w:rsidRPr="00241E2D" w:rsidTr="00241E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3" w:type="dxa"/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41E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4260</w:t>
            </w:r>
          </w:p>
        </w:tc>
        <w:tc>
          <w:tcPr>
            <w:tcW w:w="5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41E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Zakup energii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41E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248 000,00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41E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20 000,00</w:t>
            </w:r>
          </w:p>
        </w:tc>
        <w:tc>
          <w:tcPr>
            <w:tcW w:w="158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41E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268 000,00</w:t>
            </w:r>
          </w:p>
        </w:tc>
      </w:tr>
      <w:tr w:rsidR="00241E2D" w:rsidRPr="00241E2D" w:rsidTr="00241E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3" w:type="dxa"/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5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41E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Własne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41E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248 000,00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41E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20 000,00</w:t>
            </w:r>
          </w:p>
        </w:tc>
        <w:tc>
          <w:tcPr>
            <w:tcW w:w="158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41E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268 000,00</w:t>
            </w:r>
          </w:p>
        </w:tc>
      </w:tr>
      <w:tr w:rsidR="00241E2D" w:rsidRPr="00241E2D" w:rsidTr="00241E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3" w:type="dxa"/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41E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4300</w:t>
            </w:r>
          </w:p>
        </w:tc>
        <w:tc>
          <w:tcPr>
            <w:tcW w:w="5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41E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Zakup usług pozostałych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41E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353 819,00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41E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18 000,00</w:t>
            </w:r>
          </w:p>
        </w:tc>
        <w:tc>
          <w:tcPr>
            <w:tcW w:w="158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41E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371 819,00</w:t>
            </w:r>
          </w:p>
        </w:tc>
      </w:tr>
      <w:tr w:rsidR="00241E2D" w:rsidRPr="00241E2D" w:rsidTr="00241E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3" w:type="dxa"/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5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41E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Własne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41E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353 819,00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41E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18 000,00</w:t>
            </w:r>
          </w:p>
        </w:tc>
        <w:tc>
          <w:tcPr>
            <w:tcW w:w="158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41E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371 819,00</w:t>
            </w:r>
          </w:p>
        </w:tc>
      </w:tr>
      <w:tr w:rsidR="00241E2D" w:rsidRPr="00241E2D" w:rsidTr="00241E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3" w:type="dxa"/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41E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85218</w:t>
            </w:r>
          </w:p>
        </w:tc>
        <w:tc>
          <w:tcPr>
            <w:tcW w:w="12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41E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Powiatowe centra pomocy rodzinie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41E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883 519,00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41E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58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41E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883 519,00</w:t>
            </w:r>
          </w:p>
        </w:tc>
      </w:tr>
      <w:tr w:rsidR="00241E2D" w:rsidRPr="00241E2D" w:rsidTr="00241E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3" w:type="dxa"/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41E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4110</w:t>
            </w:r>
          </w:p>
        </w:tc>
        <w:tc>
          <w:tcPr>
            <w:tcW w:w="5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41E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Składki na ubezpieczenia społeczne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41E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100 000,00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41E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- 663,00</w:t>
            </w:r>
          </w:p>
        </w:tc>
        <w:tc>
          <w:tcPr>
            <w:tcW w:w="158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41E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99 337,00</w:t>
            </w:r>
          </w:p>
        </w:tc>
      </w:tr>
      <w:tr w:rsidR="00241E2D" w:rsidRPr="00241E2D" w:rsidTr="00241E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3" w:type="dxa"/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5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41E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Własne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41E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100 000,00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41E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- 663,00</w:t>
            </w:r>
          </w:p>
        </w:tc>
        <w:tc>
          <w:tcPr>
            <w:tcW w:w="158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41E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99 337,00</w:t>
            </w:r>
          </w:p>
        </w:tc>
      </w:tr>
      <w:tr w:rsidR="00241E2D" w:rsidRPr="00241E2D" w:rsidTr="00241E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3" w:type="dxa"/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41E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4120</w:t>
            </w:r>
          </w:p>
        </w:tc>
        <w:tc>
          <w:tcPr>
            <w:tcW w:w="5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41E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Składki na Fundusz Pracy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41E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11 500,00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41E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- 127,00</w:t>
            </w:r>
          </w:p>
        </w:tc>
        <w:tc>
          <w:tcPr>
            <w:tcW w:w="158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41E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11 373,00</w:t>
            </w:r>
          </w:p>
        </w:tc>
      </w:tr>
      <w:tr w:rsidR="00241E2D" w:rsidRPr="00241E2D" w:rsidTr="00241E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3" w:type="dxa"/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5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41E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Własne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41E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11 500,00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41E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- 127,00</w:t>
            </w:r>
          </w:p>
        </w:tc>
        <w:tc>
          <w:tcPr>
            <w:tcW w:w="158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41E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11 373,00</w:t>
            </w:r>
          </w:p>
        </w:tc>
      </w:tr>
      <w:tr w:rsidR="00241E2D" w:rsidRPr="00241E2D" w:rsidTr="00241E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3" w:type="dxa"/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41E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4170</w:t>
            </w:r>
          </w:p>
        </w:tc>
        <w:tc>
          <w:tcPr>
            <w:tcW w:w="5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41E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Wynagrodzenia bezosobowe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41E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8 000,00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41E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790,00</w:t>
            </w:r>
          </w:p>
        </w:tc>
        <w:tc>
          <w:tcPr>
            <w:tcW w:w="158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41E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8 790,00</w:t>
            </w:r>
          </w:p>
        </w:tc>
      </w:tr>
      <w:tr w:rsidR="00241E2D" w:rsidRPr="00241E2D" w:rsidTr="00241E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3" w:type="dxa"/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5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41E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Własne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41E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8 000,00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41E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790,00</w:t>
            </w:r>
          </w:p>
        </w:tc>
        <w:tc>
          <w:tcPr>
            <w:tcW w:w="158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41E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8 790,00</w:t>
            </w:r>
          </w:p>
        </w:tc>
      </w:tr>
      <w:tr w:rsidR="00241E2D" w:rsidRPr="00241E2D" w:rsidTr="00241E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3" w:type="dxa"/>
          <w:trHeight w:hRule="exact" w:val="340"/>
        </w:trPr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41E2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853</w:t>
            </w:r>
          </w:p>
        </w:tc>
        <w:tc>
          <w:tcPr>
            <w:tcW w:w="113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41E2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Pozostałe zadania w zakresie polityki społecznej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41E2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6 654 279,43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41E2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58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41E2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6 654 279,43</w:t>
            </w:r>
          </w:p>
        </w:tc>
      </w:tr>
      <w:tr w:rsidR="00241E2D" w:rsidRPr="00241E2D" w:rsidTr="00241E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3" w:type="dxa"/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41E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85321</w:t>
            </w:r>
          </w:p>
        </w:tc>
        <w:tc>
          <w:tcPr>
            <w:tcW w:w="12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41E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Zespoły do spraw orzekania o niepełnosprawności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41E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273 193,00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41E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58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41E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273 193,00</w:t>
            </w:r>
          </w:p>
        </w:tc>
      </w:tr>
      <w:tr w:rsidR="00241E2D" w:rsidRPr="00241E2D" w:rsidTr="00241E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3" w:type="dxa"/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41E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4270</w:t>
            </w:r>
          </w:p>
        </w:tc>
        <w:tc>
          <w:tcPr>
            <w:tcW w:w="5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41E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Zakup usług remontowych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41E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200,00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41E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- 200,00</w:t>
            </w:r>
          </w:p>
        </w:tc>
        <w:tc>
          <w:tcPr>
            <w:tcW w:w="158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41E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241E2D" w:rsidRPr="00241E2D" w:rsidTr="00241E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3" w:type="dxa"/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5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41E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Zlecone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41E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200,00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41E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- 200,00</w:t>
            </w:r>
          </w:p>
        </w:tc>
        <w:tc>
          <w:tcPr>
            <w:tcW w:w="158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41E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241E2D" w:rsidRPr="00241E2D" w:rsidTr="00241E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3" w:type="dxa"/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41E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4280</w:t>
            </w:r>
          </w:p>
        </w:tc>
        <w:tc>
          <w:tcPr>
            <w:tcW w:w="5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41E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Zakup usług zdrowotnych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41E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80,00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41E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- 20,00</w:t>
            </w:r>
          </w:p>
        </w:tc>
        <w:tc>
          <w:tcPr>
            <w:tcW w:w="158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41E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60,00</w:t>
            </w:r>
          </w:p>
        </w:tc>
      </w:tr>
      <w:tr w:rsidR="00241E2D" w:rsidRPr="00241E2D" w:rsidTr="00241E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3" w:type="dxa"/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5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41E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Zlecone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41E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80,00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41E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- 20,00</w:t>
            </w:r>
          </w:p>
        </w:tc>
        <w:tc>
          <w:tcPr>
            <w:tcW w:w="158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41E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60,00</w:t>
            </w:r>
          </w:p>
        </w:tc>
      </w:tr>
      <w:tr w:rsidR="00241E2D" w:rsidRPr="00241E2D" w:rsidTr="00241E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3" w:type="dxa"/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41E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4300</w:t>
            </w:r>
          </w:p>
        </w:tc>
        <w:tc>
          <w:tcPr>
            <w:tcW w:w="5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41E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Zakup usług pozostałych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41E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54 619,00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41E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220,00</w:t>
            </w:r>
          </w:p>
        </w:tc>
        <w:tc>
          <w:tcPr>
            <w:tcW w:w="158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41E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54 839,00</w:t>
            </w:r>
          </w:p>
        </w:tc>
      </w:tr>
      <w:tr w:rsidR="00241E2D" w:rsidRPr="00241E2D" w:rsidTr="00241E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3" w:type="dxa"/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5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41E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Zlecone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41E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54 619,00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41E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220,00</w:t>
            </w:r>
          </w:p>
        </w:tc>
        <w:tc>
          <w:tcPr>
            <w:tcW w:w="158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41E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54 839,00</w:t>
            </w:r>
          </w:p>
        </w:tc>
      </w:tr>
      <w:tr w:rsidR="00241E2D" w:rsidRPr="00241E2D" w:rsidTr="00241E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3" w:type="dxa"/>
          <w:trHeight w:hRule="exact" w:val="340"/>
        </w:trPr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41E2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855</w:t>
            </w:r>
          </w:p>
        </w:tc>
        <w:tc>
          <w:tcPr>
            <w:tcW w:w="113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41E2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Rodzina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41E2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3 300 388,00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41E2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39 379,00</w:t>
            </w:r>
          </w:p>
        </w:tc>
        <w:tc>
          <w:tcPr>
            <w:tcW w:w="158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41E2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3 339 767,00</w:t>
            </w:r>
          </w:p>
        </w:tc>
      </w:tr>
      <w:tr w:rsidR="00241E2D" w:rsidRPr="00241E2D" w:rsidTr="00241E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3" w:type="dxa"/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41E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85508</w:t>
            </w:r>
          </w:p>
        </w:tc>
        <w:tc>
          <w:tcPr>
            <w:tcW w:w="12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41E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Rodziny zastępcze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41E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1 564 702,00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41E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49 999,00</w:t>
            </w:r>
          </w:p>
        </w:tc>
        <w:tc>
          <w:tcPr>
            <w:tcW w:w="158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41E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1 614 701,00</w:t>
            </w:r>
          </w:p>
        </w:tc>
      </w:tr>
      <w:tr w:rsidR="00241E2D" w:rsidRPr="00241E2D" w:rsidTr="00241E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3" w:type="dxa"/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41E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3110</w:t>
            </w:r>
          </w:p>
        </w:tc>
        <w:tc>
          <w:tcPr>
            <w:tcW w:w="5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41E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Świadczenia społeczne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41E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1 112 270,00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41E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38 985,00</w:t>
            </w:r>
          </w:p>
        </w:tc>
        <w:tc>
          <w:tcPr>
            <w:tcW w:w="158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41E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1 151 255,00</w:t>
            </w:r>
          </w:p>
        </w:tc>
      </w:tr>
      <w:tr w:rsidR="00241E2D" w:rsidRPr="00241E2D" w:rsidTr="00241E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3" w:type="dxa"/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5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41E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Zlecone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41E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276 358,00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41E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38 985,00</w:t>
            </w:r>
          </w:p>
        </w:tc>
        <w:tc>
          <w:tcPr>
            <w:tcW w:w="158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41E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315 343,00</w:t>
            </w:r>
          </w:p>
        </w:tc>
      </w:tr>
      <w:tr w:rsidR="00241E2D" w:rsidRPr="00241E2D" w:rsidTr="00241E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3" w:type="dxa"/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41E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4210</w:t>
            </w:r>
          </w:p>
        </w:tc>
        <w:tc>
          <w:tcPr>
            <w:tcW w:w="5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41E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Zakup materiałów i wyposażenia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41E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4 831,00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41E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394,00</w:t>
            </w:r>
          </w:p>
        </w:tc>
        <w:tc>
          <w:tcPr>
            <w:tcW w:w="158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41E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5 225,00</w:t>
            </w:r>
          </w:p>
        </w:tc>
      </w:tr>
      <w:tr w:rsidR="00241E2D" w:rsidRPr="00241E2D" w:rsidTr="00241E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3" w:type="dxa"/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5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41E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Zlecone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41E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2 791,00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41E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394,00</w:t>
            </w:r>
          </w:p>
        </w:tc>
        <w:tc>
          <w:tcPr>
            <w:tcW w:w="158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41E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3 185,00</w:t>
            </w:r>
          </w:p>
        </w:tc>
      </w:tr>
      <w:tr w:rsidR="00241E2D" w:rsidRPr="00241E2D" w:rsidTr="00241E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3" w:type="dxa"/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41E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4280</w:t>
            </w:r>
          </w:p>
        </w:tc>
        <w:tc>
          <w:tcPr>
            <w:tcW w:w="5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41E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Zakup usług zdrowotnych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41E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80,00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41E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- 20,00</w:t>
            </w:r>
          </w:p>
        </w:tc>
        <w:tc>
          <w:tcPr>
            <w:tcW w:w="158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41E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60,00</w:t>
            </w:r>
          </w:p>
        </w:tc>
      </w:tr>
      <w:tr w:rsidR="00241E2D" w:rsidRPr="00241E2D" w:rsidTr="00241E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3" w:type="dxa"/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5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41E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Własne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41E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80,00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41E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- 20,00</w:t>
            </w:r>
          </w:p>
        </w:tc>
        <w:tc>
          <w:tcPr>
            <w:tcW w:w="158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41E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60,00</w:t>
            </w:r>
          </w:p>
        </w:tc>
      </w:tr>
      <w:tr w:rsidR="00241E2D" w:rsidRPr="00241E2D" w:rsidTr="00241E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3" w:type="dxa"/>
          <w:trHeight w:hRule="exact" w:val="40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41E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4330</w:t>
            </w:r>
          </w:p>
        </w:tc>
        <w:tc>
          <w:tcPr>
            <w:tcW w:w="5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41E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Zakup usług przez jednostki samorządu terytorialnego od innych jednostek samorządu terytorialnego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41E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165 346,00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41E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10 000,00</w:t>
            </w:r>
          </w:p>
        </w:tc>
        <w:tc>
          <w:tcPr>
            <w:tcW w:w="158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41E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175 346,00</w:t>
            </w:r>
          </w:p>
        </w:tc>
      </w:tr>
      <w:tr w:rsidR="00241E2D" w:rsidRPr="00241E2D" w:rsidTr="00241E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3" w:type="dxa"/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5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41E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Własne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41E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165 346,00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41E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10 000,00</w:t>
            </w:r>
          </w:p>
        </w:tc>
        <w:tc>
          <w:tcPr>
            <w:tcW w:w="158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41E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175 346,00</w:t>
            </w:r>
          </w:p>
        </w:tc>
      </w:tr>
      <w:tr w:rsidR="00241E2D" w:rsidRPr="00241E2D" w:rsidTr="00241E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599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pl-PL"/>
              </w:rPr>
            </w:pPr>
          </w:p>
        </w:tc>
      </w:tr>
      <w:tr w:rsidR="00241E2D" w:rsidRPr="00241E2D" w:rsidTr="00241E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0"/>
        </w:trPr>
        <w:tc>
          <w:tcPr>
            <w:tcW w:w="1452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147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41E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Strona 3</w:t>
            </w:r>
          </w:p>
        </w:tc>
      </w:tr>
      <w:tr w:rsidR="00241E2D" w:rsidRPr="00241E2D" w:rsidTr="00241E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0"/>
        </w:trPr>
        <w:tc>
          <w:tcPr>
            <w:tcW w:w="19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241E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BeSTia</w:t>
            </w:r>
            <w:proofErr w:type="spellEnd"/>
          </w:p>
        </w:tc>
        <w:tc>
          <w:tcPr>
            <w:tcW w:w="1259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14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pl-PL"/>
              </w:rPr>
            </w:pPr>
          </w:p>
        </w:tc>
      </w:tr>
      <w:tr w:rsidR="00241E2D" w:rsidRPr="00241E2D" w:rsidTr="00241E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0"/>
        </w:trPr>
        <w:tc>
          <w:tcPr>
            <w:tcW w:w="19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1406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pl-PL"/>
              </w:rPr>
            </w:pPr>
          </w:p>
        </w:tc>
      </w:tr>
      <w:tr w:rsidR="00241E2D" w:rsidRPr="00241E2D" w:rsidTr="00241E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3" w:type="dxa"/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41E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4440</w:t>
            </w:r>
          </w:p>
        </w:tc>
        <w:tc>
          <w:tcPr>
            <w:tcW w:w="5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41E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Odpisy na zakładowy fundusz świadczeń socjalnych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41E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3 755,00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41E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640,00</w:t>
            </w:r>
          </w:p>
        </w:tc>
        <w:tc>
          <w:tcPr>
            <w:tcW w:w="158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41E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4 395,00</w:t>
            </w:r>
          </w:p>
        </w:tc>
      </w:tr>
      <w:tr w:rsidR="00241E2D" w:rsidRPr="00241E2D" w:rsidTr="00241E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3" w:type="dxa"/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5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41E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Własne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41E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3 755,00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41E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640,00</w:t>
            </w:r>
          </w:p>
        </w:tc>
        <w:tc>
          <w:tcPr>
            <w:tcW w:w="158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41E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4 395,00</w:t>
            </w:r>
          </w:p>
        </w:tc>
      </w:tr>
      <w:tr w:rsidR="00241E2D" w:rsidRPr="00241E2D" w:rsidTr="00241E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3" w:type="dxa"/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41E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85510</w:t>
            </w:r>
          </w:p>
        </w:tc>
        <w:tc>
          <w:tcPr>
            <w:tcW w:w="12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41E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Działalność placówek opiekuńczo-wychowawczych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41E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1 704 736,00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41E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- 10 620,00</w:t>
            </w:r>
          </w:p>
        </w:tc>
        <w:tc>
          <w:tcPr>
            <w:tcW w:w="158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41E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1 694 116,00</w:t>
            </w:r>
          </w:p>
        </w:tc>
      </w:tr>
      <w:tr w:rsidR="00241E2D" w:rsidRPr="00241E2D" w:rsidTr="00241E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3" w:type="dxa"/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41E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3110</w:t>
            </w:r>
          </w:p>
        </w:tc>
        <w:tc>
          <w:tcPr>
            <w:tcW w:w="5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41E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Świadczenia społeczne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41E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83 244,00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41E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- 13 020,00</w:t>
            </w:r>
          </w:p>
        </w:tc>
        <w:tc>
          <w:tcPr>
            <w:tcW w:w="158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41E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70 224,00</w:t>
            </w:r>
          </w:p>
        </w:tc>
      </w:tr>
      <w:tr w:rsidR="00241E2D" w:rsidRPr="00241E2D" w:rsidTr="00241E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3" w:type="dxa"/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5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41E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Własne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41E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83 244,00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41E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- 13 020,00</w:t>
            </w:r>
          </w:p>
        </w:tc>
        <w:tc>
          <w:tcPr>
            <w:tcW w:w="158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41E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70 224,00</w:t>
            </w:r>
          </w:p>
        </w:tc>
      </w:tr>
      <w:tr w:rsidR="00241E2D" w:rsidRPr="00241E2D" w:rsidTr="00241E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3" w:type="dxa"/>
          <w:trHeight w:hRule="exact" w:val="40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41E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4330</w:t>
            </w:r>
          </w:p>
        </w:tc>
        <w:tc>
          <w:tcPr>
            <w:tcW w:w="5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41E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Zakup usług przez jednostki samorządu terytorialnego od innych jednostek samorządu terytorialnego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41E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64 000,00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41E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2 400,00</w:t>
            </w:r>
          </w:p>
        </w:tc>
        <w:tc>
          <w:tcPr>
            <w:tcW w:w="158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41E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66 400,00</w:t>
            </w:r>
          </w:p>
        </w:tc>
      </w:tr>
      <w:tr w:rsidR="00241E2D" w:rsidRPr="00241E2D" w:rsidTr="00241E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3" w:type="dxa"/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5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41E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Własne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41E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64 000,00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41E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2 400,00</w:t>
            </w:r>
          </w:p>
        </w:tc>
        <w:tc>
          <w:tcPr>
            <w:tcW w:w="158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41E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66 400,00</w:t>
            </w:r>
          </w:p>
        </w:tc>
      </w:tr>
      <w:tr w:rsidR="00241E2D" w:rsidRPr="00241E2D" w:rsidTr="00241E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0"/>
        </w:trPr>
        <w:tc>
          <w:tcPr>
            <w:tcW w:w="3180" w:type="dxa"/>
            <w:gridSpan w:val="4"/>
            <w:tcBorders>
              <w:top w:val="single" w:sz="9" w:space="0" w:color="000000"/>
              <w:left w:val="nil"/>
              <w:bottom w:val="nil"/>
              <w:right w:val="nil"/>
            </w:tcBorders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81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pl-PL"/>
              </w:rPr>
            </w:pPr>
          </w:p>
        </w:tc>
      </w:tr>
      <w:tr w:rsidR="00241E2D" w:rsidRPr="00241E2D" w:rsidTr="00241E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885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66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41E2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Razem:</w:t>
            </w:r>
          </w:p>
        </w:tc>
        <w:tc>
          <w:tcPr>
            <w:tcW w:w="2380" w:type="dxa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1E2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96 718 457,99</w:t>
            </w:r>
          </w:p>
        </w:tc>
        <w:tc>
          <w:tcPr>
            <w:tcW w:w="2380" w:type="dxa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1E2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12 661,00</w:t>
            </w:r>
          </w:p>
        </w:tc>
        <w:tc>
          <w:tcPr>
            <w:tcW w:w="2380" w:type="dxa"/>
            <w:gridSpan w:val="3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1E2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96 731 118,99</w:t>
            </w:r>
          </w:p>
        </w:tc>
      </w:tr>
      <w:tr w:rsidR="00241E2D" w:rsidRPr="00241E2D" w:rsidTr="00241E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310"/>
        </w:trPr>
        <w:tc>
          <w:tcPr>
            <w:tcW w:w="1599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pl-PL"/>
              </w:rPr>
            </w:pPr>
          </w:p>
        </w:tc>
      </w:tr>
      <w:tr w:rsidR="00241E2D" w:rsidRPr="00241E2D" w:rsidTr="00241E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0"/>
        </w:trPr>
        <w:tc>
          <w:tcPr>
            <w:tcW w:w="1452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147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41E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Strona 4</w:t>
            </w:r>
          </w:p>
        </w:tc>
      </w:tr>
      <w:tr w:rsidR="00241E2D" w:rsidRPr="00241E2D" w:rsidTr="00241E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0"/>
        </w:trPr>
        <w:tc>
          <w:tcPr>
            <w:tcW w:w="19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241E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BeSTia</w:t>
            </w:r>
            <w:proofErr w:type="spellEnd"/>
          </w:p>
        </w:tc>
        <w:tc>
          <w:tcPr>
            <w:tcW w:w="1259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14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pl-PL"/>
              </w:rPr>
            </w:pPr>
          </w:p>
        </w:tc>
      </w:tr>
      <w:tr w:rsidR="00241E2D" w:rsidRPr="00241E2D" w:rsidTr="00241E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0"/>
        </w:trPr>
        <w:tc>
          <w:tcPr>
            <w:tcW w:w="19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1406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41E2D" w:rsidRPr="00241E2D" w:rsidRDefault="00241E2D" w:rsidP="002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pl-PL"/>
              </w:rPr>
            </w:pPr>
          </w:p>
        </w:tc>
      </w:tr>
    </w:tbl>
    <w:p w:rsidR="00241E2D" w:rsidRDefault="00241E2D" w:rsidP="00241E2D">
      <w:pPr>
        <w:spacing w:after="0" w:line="360" w:lineRule="auto"/>
        <w:rPr>
          <w:rFonts w:ascii="Calibri" w:eastAsia="Times New Roman" w:hAnsi="Calibri" w:cs="Times New Roman"/>
          <w:lang w:eastAsia="pl-PL"/>
        </w:rPr>
      </w:pPr>
    </w:p>
    <w:p w:rsidR="00241E2D" w:rsidRDefault="00241E2D" w:rsidP="00241E2D">
      <w:pPr>
        <w:spacing w:after="0" w:line="360" w:lineRule="auto"/>
        <w:rPr>
          <w:rFonts w:ascii="Calibri" w:eastAsia="Times New Roman" w:hAnsi="Calibri" w:cs="Times New Roman"/>
          <w:lang w:eastAsia="pl-PL"/>
        </w:rPr>
      </w:pPr>
    </w:p>
    <w:p w:rsidR="00241E2D" w:rsidRDefault="00241E2D" w:rsidP="00241E2D">
      <w:pPr>
        <w:spacing w:after="0" w:line="360" w:lineRule="auto"/>
        <w:rPr>
          <w:rFonts w:ascii="Calibri" w:eastAsia="Times New Roman" w:hAnsi="Calibri" w:cs="Times New Roman"/>
          <w:lang w:eastAsia="pl-PL"/>
        </w:rPr>
      </w:pPr>
    </w:p>
    <w:p w:rsidR="00241E2D" w:rsidRPr="00241E2D" w:rsidRDefault="00241E2D" w:rsidP="00241E2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41E2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Uzasadnienie</w:t>
      </w:r>
    </w:p>
    <w:p w:rsidR="00241E2D" w:rsidRPr="00241E2D" w:rsidRDefault="00241E2D" w:rsidP="00241E2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proofErr w:type="gramStart"/>
      <w:r w:rsidRPr="00241E2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</w:t>
      </w:r>
      <w:proofErr w:type="gramEnd"/>
      <w:r w:rsidRPr="00241E2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Uchwały nr 638/18</w:t>
      </w:r>
    </w:p>
    <w:p w:rsidR="00241E2D" w:rsidRPr="00241E2D" w:rsidRDefault="00241E2D" w:rsidP="00241E2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41E2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Zarządu Powiatu Jarocińskiego</w:t>
      </w:r>
    </w:p>
    <w:p w:rsidR="00241E2D" w:rsidRPr="00241E2D" w:rsidRDefault="00241E2D" w:rsidP="00241E2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proofErr w:type="gramStart"/>
      <w:r w:rsidRPr="00241E2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</w:t>
      </w:r>
      <w:proofErr w:type="gramEnd"/>
      <w:r w:rsidRPr="00241E2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dnia 19 października 2018 r. </w:t>
      </w:r>
    </w:p>
    <w:p w:rsidR="00241E2D" w:rsidRPr="00241E2D" w:rsidRDefault="00241E2D" w:rsidP="00241E2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proofErr w:type="gramStart"/>
      <w:r w:rsidRPr="00241E2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zmieniającej</w:t>
      </w:r>
      <w:proofErr w:type="gramEnd"/>
      <w:r w:rsidRPr="00241E2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uchwałę w sprawie uchwalenia budżetu Powiatu Jarocińskiego na 2018 r.</w:t>
      </w:r>
    </w:p>
    <w:p w:rsidR="00241E2D" w:rsidRPr="00241E2D" w:rsidRDefault="00241E2D" w:rsidP="00241E2D">
      <w:pPr>
        <w:keepNext/>
        <w:tabs>
          <w:tab w:val="left" w:pos="6521"/>
          <w:tab w:val="right" w:pos="9072"/>
        </w:tabs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41E2D" w:rsidRPr="00241E2D" w:rsidRDefault="00241E2D" w:rsidP="00241E2D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color w:val="FF0000"/>
          <w:sz w:val="24"/>
          <w:szCs w:val="24"/>
          <w:lang w:eastAsia="pl-PL"/>
        </w:rPr>
      </w:pPr>
    </w:p>
    <w:p w:rsidR="00241E2D" w:rsidRPr="00241E2D" w:rsidRDefault="00241E2D" w:rsidP="00241E2D">
      <w:pPr>
        <w:keepNext/>
        <w:tabs>
          <w:tab w:val="left" w:pos="6521"/>
          <w:tab w:val="right" w:pos="9072"/>
        </w:tabs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pl-PL"/>
        </w:rPr>
      </w:pPr>
      <w:r w:rsidRPr="00241E2D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pl-PL"/>
        </w:rPr>
        <w:t xml:space="preserve">I. Zwiększa się plan </w:t>
      </w:r>
      <w:proofErr w:type="gramStart"/>
      <w:r w:rsidRPr="00241E2D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pl-PL"/>
        </w:rPr>
        <w:t>dochodów                         o</w:t>
      </w:r>
      <w:proofErr w:type="gramEnd"/>
      <w:r w:rsidRPr="00241E2D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pl-PL"/>
        </w:rPr>
        <w:t xml:space="preserve"> kwotę        100.260,00 </w:t>
      </w:r>
      <w:proofErr w:type="gramStart"/>
      <w:r w:rsidRPr="00241E2D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pl-PL"/>
        </w:rPr>
        <w:t>zł</w:t>
      </w:r>
      <w:proofErr w:type="gramEnd"/>
    </w:p>
    <w:p w:rsidR="00241E2D" w:rsidRPr="00241E2D" w:rsidRDefault="00241E2D" w:rsidP="00241E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41E2D" w:rsidRPr="00241E2D" w:rsidRDefault="00241E2D" w:rsidP="00241E2D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241E2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Dział 754 – Bezpieczeństwo publiczne i ochrona przeciwpożarowa </w:t>
      </w:r>
      <w:r w:rsidRPr="00241E2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>o kwotę</w:t>
      </w:r>
      <w:r w:rsidRPr="00241E2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 xml:space="preserve">60.412,00 </w:t>
      </w:r>
      <w:proofErr w:type="gramStart"/>
      <w:r w:rsidRPr="00241E2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zł</w:t>
      </w:r>
      <w:proofErr w:type="gramEnd"/>
    </w:p>
    <w:p w:rsidR="00241E2D" w:rsidRPr="00241E2D" w:rsidRDefault="00241E2D" w:rsidP="00241E2D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241E2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Rozdział 75411 – Komendy powiatowe Państwowej Straży </w:t>
      </w:r>
      <w:proofErr w:type="gramStart"/>
      <w:r w:rsidRPr="00241E2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Pożarnej   </w:t>
      </w:r>
      <w:r w:rsidRPr="00241E2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>o</w:t>
      </w:r>
      <w:proofErr w:type="gramEnd"/>
      <w:r w:rsidRPr="00241E2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 kwotę </w:t>
      </w:r>
      <w:r w:rsidRPr="00241E2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 xml:space="preserve">60.412,00 </w:t>
      </w:r>
      <w:proofErr w:type="gramStart"/>
      <w:r w:rsidRPr="00241E2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zł</w:t>
      </w:r>
      <w:proofErr w:type="gramEnd"/>
    </w:p>
    <w:p w:rsidR="00241E2D" w:rsidRPr="00241E2D" w:rsidRDefault="00241E2D" w:rsidP="00241E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1E2D">
        <w:rPr>
          <w:rFonts w:ascii="Times New Roman" w:eastAsia="Times New Roman" w:hAnsi="Times New Roman" w:cs="Times New Roman"/>
          <w:sz w:val="24"/>
          <w:szCs w:val="24"/>
          <w:lang w:eastAsia="pl-PL"/>
        </w:rPr>
        <w:t>Zwiększenie planu dotacji celowej zgodnie</w:t>
      </w:r>
      <w:r w:rsidRPr="00241E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pismem Wojewody Wielkopolskiego </w:t>
      </w:r>
      <w:r w:rsidRPr="00241E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nr FB-I.3111.364.2018.3.</w:t>
      </w:r>
    </w:p>
    <w:p w:rsidR="00241E2D" w:rsidRPr="00241E2D" w:rsidRDefault="00241E2D" w:rsidP="00241E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41E2D" w:rsidRPr="00241E2D" w:rsidRDefault="00241E2D" w:rsidP="00241E2D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241E2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Dział 851 – Ochrona zdrowia</w:t>
      </w:r>
      <w:r w:rsidRPr="00241E2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>o kwotę</w:t>
      </w:r>
      <w:r w:rsidRPr="00241E2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>469,00 zł</w:t>
      </w:r>
    </w:p>
    <w:p w:rsidR="00241E2D" w:rsidRPr="00241E2D" w:rsidRDefault="00241E2D" w:rsidP="00241E2D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241E2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Rozdział 85156 – Składki na ubezpieczenia zdrowotne oraz świadczenia dla osób </w:t>
      </w:r>
      <w:proofErr w:type="gramStart"/>
      <w:r w:rsidRPr="00241E2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nie objętych</w:t>
      </w:r>
      <w:proofErr w:type="gramEnd"/>
      <w:r w:rsidRPr="00241E2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 obowiązkiem ubezpieczenia zdrowotnego</w:t>
      </w:r>
      <w:r w:rsidRPr="00241E2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 xml:space="preserve">o kwotę </w:t>
      </w:r>
      <w:r w:rsidRPr="00241E2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>469,00 zł</w:t>
      </w:r>
    </w:p>
    <w:p w:rsidR="00241E2D" w:rsidRPr="00241E2D" w:rsidRDefault="00241E2D" w:rsidP="00241E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1E2D">
        <w:rPr>
          <w:rFonts w:ascii="Times New Roman" w:eastAsia="Times New Roman" w:hAnsi="Times New Roman" w:cs="Times New Roman"/>
          <w:sz w:val="24"/>
          <w:szCs w:val="24"/>
          <w:lang w:eastAsia="pl-PL"/>
        </w:rPr>
        <w:t>Zwiększenie planu dotacji celowej zgodnie</w:t>
      </w:r>
      <w:r w:rsidRPr="00241E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pismem Wojewody Wielkopolskiego </w:t>
      </w:r>
      <w:r w:rsidRPr="00241E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nr FB-I.3111.381.2018.7.</w:t>
      </w:r>
    </w:p>
    <w:p w:rsidR="00241E2D" w:rsidRPr="00241E2D" w:rsidRDefault="00241E2D" w:rsidP="00241E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41E2D" w:rsidRPr="00241E2D" w:rsidRDefault="00241E2D" w:rsidP="00241E2D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241E2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Dział 855 – Rodzina</w:t>
      </w:r>
      <w:r w:rsidRPr="00241E2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>o kwotę</w:t>
      </w:r>
      <w:r w:rsidRPr="00241E2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 xml:space="preserve">39.379,00 </w:t>
      </w:r>
      <w:proofErr w:type="gramStart"/>
      <w:r w:rsidRPr="00241E2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zł</w:t>
      </w:r>
      <w:proofErr w:type="gramEnd"/>
    </w:p>
    <w:p w:rsidR="00241E2D" w:rsidRPr="00241E2D" w:rsidRDefault="00241E2D" w:rsidP="00241E2D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241E2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Rozdział 85508 – Rodziny zastępcze</w:t>
      </w:r>
      <w:r w:rsidRPr="00241E2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 xml:space="preserve">o kwotę </w:t>
      </w:r>
      <w:r w:rsidRPr="00241E2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 xml:space="preserve">39.379,00 </w:t>
      </w:r>
      <w:proofErr w:type="gramStart"/>
      <w:r w:rsidRPr="00241E2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zł</w:t>
      </w:r>
      <w:proofErr w:type="gramEnd"/>
    </w:p>
    <w:p w:rsidR="00241E2D" w:rsidRPr="00241E2D" w:rsidRDefault="00241E2D" w:rsidP="00241E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1E2D">
        <w:rPr>
          <w:rFonts w:ascii="Times New Roman" w:eastAsia="Times New Roman" w:hAnsi="Times New Roman" w:cs="Times New Roman"/>
          <w:sz w:val="24"/>
          <w:szCs w:val="24"/>
          <w:lang w:eastAsia="pl-PL"/>
        </w:rPr>
        <w:t>Zwiększenie planu dotacji celowej zgodnie</w:t>
      </w:r>
      <w:r w:rsidRPr="00241E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pismem Wojewody Wielkopolskiego </w:t>
      </w:r>
      <w:r w:rsidRPr="00241E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nr FB-I.3111.358.2018.8.</w:t>
      </w:r>
    </w:p>
    <w:p w:rsidR="00241E2D" w:rsidRPr="00241E2D" w:rsidRDefault="00241E2D" w:rsidP="00241E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41E2D" w:rsidRPr="00241E2D" w:rsidRDefault="00241E2D" w:rsidP="00241E2D">
      <w:pPr>
        <w:keepNext/>
        <w:tabs>
          <w:tab w:val="left" w:pos="6521"/>
          <w:tab w:val="right" w:pos="9072"/>
        </w:tabs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pl-PL"/>
        </w:rPr>
      </w:pPr>
      <w:r w:rsidRPr="00241E2D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pl-PL"/>
        </w:rPr>
        <w:lastRenderedPageBreak/>
        <w:t xml:space="preserve">II. Zmniejsza się plan </w:t>
      </w:r>
      <w:proofErr w:type="gramStart"/>
      <w:r w:rsidRPr="00241E2D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pl-PL"/>
        </w:rPr>
        <w:t>dochodów                      o</w:t>
      </w:r>
      <w:proofErr w:type="gramEnd"/>
      <w:r w:rsidRPr="00241E2D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pl-PL"/>
        </w:rPr>
        <w:t xml:space="preserve"> kwotę          87.599,00 </w:t>
      </w:r>
      <w:proofErr w:type="gramStart"/>
      <w:r w:rsidRPr="00241E2D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pl-PL"/>
        </w:rPr>
        <w:t>zł</w:t>
      </w:r>
      <w:proofErr w:type="gramEnd"/>
    </w:p>
    <w:p w:rsidR="00241E2D" w:rsidRPr="00241E2D" w:rsidRDefault="00241E2D" w:rsidP="00241E2D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241E2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Dział 710 – Działalność usługowa </w:t>
      </w:r>
      <w:r w:rsidRPr="00241E2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>o kwotę</w:t>
      </w:r>
      <w:r w:rsidRPr="00241E2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 xml:space="preserve">37.000,00 </w:t>
      </w:r>
      <w:proofErr w:type="gramStart"/>
      <w:r w:rsidRPr="00241E2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zł</w:t>
      </w:r>
      <w:proofErr w:type="gramEnd"/>
    </w:p>
    <w:p w:rsidR="00241E2D" w:rsidRPr="00241E2D" w:rsidRDefault="00241E2D" w:rsidP="00241E2D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241E2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Rozdział 71015 – Nadzór budowlany</w:t>
      </w:r>
      <w:r w:rsidRPr="00241E2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 xml:space="preserve">o kwotę </w:t>
      </w:r>
      <w:r w:rsidRPr="00241E2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 xml:space="preserve">37.000,00 </w:t>
      </w:r>
      <w:proofErr w:type="gramStart"/>
      <w:r w:rsidRPr="00241E2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zł</w:t>
      </w:r>
      <w:proofErr w:type="gramEnd"/>
    </w:p>
    <w:p w:rsidR="00241E2D" w:rsidRPr="00241E2D" w:rsidRDefault="00241E2D" w:rsidP="00241E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1E2D">
        <w:rPr>
          <w:rFonts w:ascii="Times New Roman" w:eastAsia="Times New Roman" w:hAnsi="Times New Roman" w:cs="Times New Roman"/>
          <w:sz w:val="24"/>
          <w:szCs w:val="24"/>
          <w:lang w:eastAsia="pl-PL"/>
        </w:rPr>
        <w:t>Zmniejszenie planu dotacji celowej zgodnie</w:t>
      </w:r>
      <w:r w:rsidRPr="00241E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pismem Wojewody Wielkopolskiego </w:t>
      </w:r>
      <w:r w:rsidRPr="00241E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nr FB-I.3111.364.2018.3.</w:t>
      </w:r>
    </w:p>
    <w:p w:rsidR="00241E2D" w:rsidRPr="00241E2D" w:rsidRDefault="00241E2D" w:rsidP="00241E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41E2D" w:rsidRPr="00241E2D" w:rsidRDefault="00241E2D" w:rsidP="00241E2D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241E2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Dział 851 – Ochrona zdrowia</w:t>
      </w:r>
      <w:r w:rsidRPr="00241E2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>o kwotę</w:t>
      </w:r>
      <w:r w:rsidRPr="00241E2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 xml:space="preserve">50.599,00 </w:t>
      </w:r>
      <w:proofErr w:type="gramStart"/>
      <w:r w:rsidRPr="00241E2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zł</w:t>
      </w:r>
      <w:proofErr w:type="gramEnd"/>
    </w:p>
    <w:p w:rsidR="00241E2D" w:rsidRPr="00241E2D" w:rsidRDefault="00241E2D" w:rsidP="00241E2D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241E2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Rozdział 85156 – Składki na ubezpieczenia zdrowotne oraz świadczenia dla osób </w:t>
      </w:r>
      <w:proofErr w:type="gramStart"/>
      <w:r w:rsidRPr="00241E2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nie objętych</w:t>
      </w:r>
      <w:proofErr w:type="gramEnd"/>
      <w:r w:rsidRPr="00241E2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 obowiązkiem ubezpieczenia zdrowotnego</w:t>
      </w:r>
      <w:r w:rsidRPr="00241E2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 xml:space="preserve">o kwotę </w:t>
      </w:r>
      <w:r w:rsidRPr="00241E2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 xml:space="preserve">50.599,00 </w:t>
      </w:r>
      <w:proofErr w:type="gramStart"/>
      <w:r w:rsidRPr="00241E2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zł</w:t>
      </w:r>
      <w:proofErr w:type="gramEnd"/>
    </w:p>
    <w:p w:rsidR="00241E2D" w:rsidRPr="00241E2D" w:rsidRDefault="00241E2D" w:rsidP="00241E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1E2D">
        <w:rPr>
          <w:rFonts w:ascii="Times New Roman" w:eastAsia="Times New Roman" w:hAnsi="Times New Roman" w:cs="Times New Roman"/>
          <w:sz w:val="24"/>
          <w:szCs w:val="24"/>
          <w:lang w:eastAsia="pl-PL"/>
        </w:rPr>
        <w:t>Zmniejszenie planu dotacji celowej zgodnie</w:t>
      </w:r>
      <w:r w:rsidRPr="00241E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pismem Wojewody Wielkopolskiego </w:t>
      </w:r>
      <w:r w:rsidRPr="00241E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nr FB-I.3111.388.2018.7.</w:t>
      </w:r>
    </w:p>
    <w:p w:rsidR="00241E2D" w:rsidRPr="00241E2D" w:rsidRDefault="00241E2D" w:rsidP="00241E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41E2D" w:rsidRPr="00241E2D" w:rsidRDefault="00241E2D" w:rsidP="00241E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41E2D" w:rsidRPr="00241E2D" w:rsidRDefault="00241E2D" w:rsidP="00241E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41E2D" w:rsidRPr="00241E2D" w:rsidRDefault="00241E2D" w:rsidP="00241E2D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pl-PL"/>
        </w:rPr>
      </w:pPr>
      <w:r w:rsidRPr="00241E2D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pl-PL"/>
        </w:rPr>
        <w:t xml:space="preserve">III. Zwiększa się plan </w:t>
      </w:r>
      <w:proofErr w:type="gramStart"/>
      <w:r w:rsidRPr="00241E2D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pl-PL"/>
        </w:rPr>
        <w:t>wydatków                       o</w:t>
      </w:r>
      <w:proofErr w:type="gramEnd"/>
      <w:r w:rsidRPr="00241E2D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pl-PL"/>
        </w:rPr>
        <w:t xml:space="preserve"> kwotę       177.847,00 </w:t>
      </w:r>
      <w:proofErr w:type="gramStart"/>
      <w:r w:rsidRPr="00241E2D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pl-PL"/>
        </w:rPr>
        <w:t>zł</w:t>
      </w:r>
      <w:proofErr w:type="gramEnd"/>
    </w:p>
    <w:p w:rsidR="00241E2D" w:rsidRPr="00241E2D" w:rsidRDefault="00241E2D" w:rsidP="00241E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41E2D" w:rsidRPr="00241E2D" w:rsidRDefault="00241E2D" w:rsidP="00241E2D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241E2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Dział 750 – Administracja publiczna</w:t>
      </w:r>
      <w:r w:rsidRPr="00241E2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>o kwotę</w:t>
      </w:r>
      <w:r w:rsidRPr="00241E2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 xml:space="preserve">8.500,00 </w:t>
      </w:r>
      <w:proofErr w:type="gramStart"/>
      <w:r w:rsidRPr="00241E2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zł</w:t>
      </w:r>
      <w:proofErr w:type="gramEnd"/>
    </w:p>
    <w:p w:rsidR="00241E2D" w:rsidRPr="00241E2D" w:rsidRDefault="00241E2D" w:rsidP="00241E2D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241E2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Rozdział 75020 – Starostwa powiatowe </w:t>
      </w:r>
      <w:r w:rsidRPr="00241E2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 xml:space="preserve">o kwotę </w:t>
      </w:r>
      <w:r w:rsidRPr="00241E2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 xml:space="preserve">6.500,00 </w:t>
      </w:r>
      <w:proofErr w:type="gramStart"/>
      <w:r w:rsidRPr="00241E2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zł</w:t>
      </w:r>
      <w:proofErr w:type="gramEnd"/>
    </w:p>
    <w:p w:rsidR="00241E2D" w:rsidRPr="00241E2D" w:rsidRDefault="00241E2D" w:rsidP="00241E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1E2D">
        <w:rPr>
          <w:rFonts w:ascii="Times New Roman" w:eastAsia="Times New Roman" w:hAnsi="Times New Roman" w:cs="Times New Roman"/>
          <w:sz w:val="24"/>
          <w:szCs w:val="24"/>
          <w:lang w:eastAsia="pl-PL"/>
        </w:rPr>
        <w:t>Przeniesienie w planie wydatków z przeznaczeniem</w:t>
      </w:r>
      <w:r w:rsidRPr="00241E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 zakup klimatyzatora, monitora oraz drobnych akcesoriów</w:t>
      </w:r>
    </w:p>
    <w:p w:rsidR="00241E2D" w:rsidRPr="00241E2D" w:rsidRDefault="00241E2D" w:rsidP="00241E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241E2D">
        <w:rPr>
          <w:rFonts w:ascii="Times New Roman" w:eastAsia="Times New Roman" w:hAnsi="Times New Roman" w:cs="Times New Roman"/>
          <w:sz w:val="24"/>
          <w:szCs w:val="24"/>
          <w:lang w:eastAsia="pl-PL"/>
        </w:rPr>
        <w:t>komputerowych</w:t>
      </w:r>
      <w:proofErr w:type="gramEnd"/>
      <w:r w:rsidRPr="00241E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241E2D" w:rsidRPr="00241E2D" w:rsidRDefault="00241E2D" w:rsidP="00241E2D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241E2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Rozdział 75075 – Starostwa powiatowe </w:t>
      </w:r>
      <w:r w:rsidRPr="00241E2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 xml:space="preserve">o kwotę </w:t>
      </w:r>
      <w:r w:rsidRPr="00241E2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 xml:space="preserve">2.000,00 </w:t>
      </w:r>
      <w:proofErr w:type="gramStart"/>
      <w:r w:rsidRPr="00241E2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zł</w:t>
      </w:r>
      <w:proofErr w:type="gramEnd"/>
    </w:p>
    <w:p w:rsidR="00241E2D" w:rsidRPr="00241E2D" w:rsidRDefault="00241E2D" w:rsidP="00241E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1E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Przeniesienie planu wydatków z przeznaczeniem na </w:t>
      </w:r>
    </w:p>
    <w:p w:rsidR="00241E2D" w:rsidRPr="00241E2D" w:rsidRDefault="00241E2D" w:rsidP="00241E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241E2D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proofErr w:type="gramEnd"/>
      <w:r w:rsidRPr="00241E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zadania związane z promocją powiatu. (</w:t>
      </w:r>
      <w:proofErr w:type="gramStart"/>
      <w:r w:rsidRPr="00241E2D">
        <w:rPr>
          <w:rFonts w:ascii="Times New Roman" w:eastAsia="Times New Roman" w:hAnsi="Times New Roman" w:cs="Times New Roman"/>
          <w:sz w:val="24"/>
          <w:szCs w:val="24"/>
          <w:lang w:eastAsia="pl-PL"/>
        </w:rPr>
        <w:t>finansowanie</w:t>
      </w:r>
      <w:proofErr w:type="gramEnd"/>
      <w:r w:rsidRPr="00241E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41E2D" w:rsidRPr="00241E2D" w:rsidRDefault="00241E2D" w:rsidP="00241E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241E2D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proofErr w:type="gramEnd"/>
      <w:r w:rsidRPr="00241E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rozdziału 75011).</w:t>
      </w:r>
    </w:p>
    <w:p w:rsidR="00241E2D" w:rsidRPr="00241E2D" w:rsidRDefault="00241E2D" w:rsidP="00241E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41E2D" w:rsidRPr="00241E2D" w:rsidRDefault="00241E2D" w:rsidP="00241E2D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241E2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Dział 754 –Bezpieczeństwo publiczne i ochrona przeciwpożarowa </w:t>
      </w:r>
      <w:r w:rsidRPr="00241E2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>o kwotę</w:t>
      </w:r>
      <w:r w:rsidRPr="00241E2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 xml:space="preserve">60.449,00 </w:t>
      </w:r>
      <w:proofErr w:type="gramStart"/>
      <w:r w:rsidRPr="00241E2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zł</w:t>
      </w:r>
      <w:proofErr w:type="gramEnd"/>
    </w:p>
    <w:p w:rsidR="00241E2D" w:rsidRPr="00241E2D" w:rsidRDefault="00241E2D" w:rsidP="00241E2D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241E2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Rozdział 75411 – Komendy powiatowe Państwowej Straży </w:t>
      </w:r>
      <w:proofErr w:type="gramStart"/>
      <w:r w:rsidRPr="00241E2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Pożarnej  </w:t>
      </w:r>
      <w:r w:rsidRPr="00241E2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>o</w:t>
      </w:r>
      <w:proofErr w:type="gramEnd"/>
      <w:r w:rsidRPr="00241E2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 kwotę </w:t>
      </w:r>
      <w:r w:rsidRPr="00241E2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 xml:space="preserve">60.449,00 </w:t>
      </w:r>
      <w:proofErr w:type="gramStart"/>
      <w:r w:rsidRPr="00241E2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zł</w:t>
      </w:r>
      <w:proofErr w:type="gramEnd"/>
    </w:p>
    <w:p w:rsidR="00241E2D" w:rsidRPr="00241E2D" w:rsidRDefault="00241E2D" w:rsidP="00241E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1E2D">
        <w:rPr>
          <w:rFonts w:ascii="Times New Roman" w:eastAsia="Times New Roman" w:hAnsi="Times New Roman" w:cs="Times New Roman"/>
          <w:sz w:val="24"/>
          <w:szCs w:val="24"/>
          <w:lang w:eastAsia="pl-PL"/>
        </w:rPr>
        <w:t>Zwiększenie planu wydatków w związku z przyznaną dotacją</w:t>
      </w:r>
    </w:p>
    <w:p w:rsidR="00241E2D" w:rsidRPr="00241E2D" w:rsidRDefault="00241E2D" w:rsidP="00241E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241E2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celową</w:t>
      </w:r>
      <w:proofErr w:type="gramEnd"/>
      <w:r w:rsidRPr="00241E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przeznaczeniem na wymianę okien w budynku JRG I KP</w:t>
      </w:r>
    </w:p>
    <w:p w:rsidR="00241E2D" w:rsidRPr="00241E2D" w:rsidRDefault="00241E2D" w:rsidP="00241E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241E2D"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  <w:proofErr w:type="gramEnd"/>
      <w:r w:rsidRPr="00241E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zakup materiałów i wyposażenia w kwocie 60.412 </w:t>
      </w:r>
      <w:proofErr w:type="gramStart"/>
      <w:r w:rsidRPr="00241E2D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  <w:proofErr w:type="gramEnd"/>
    </w:p>
    <w:p w:rsidR="00241E2D" w:rsidRPr="00241E2D" w:rsidRDefault="00241E2D" w:rsidP="00241E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241E2D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</w:t>
      </w:r>
      <w:proofErr w:type="gramEnd"/>
      <w:r w:rsidRPr="00241E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pismem nr FB-I.3111.364.2018.3.</w:t>
      </w:r>
    </w:p>
    <w:p w:rsidR="00241E2D" w:rsidRPr="00241E2D" w:rsidRDefault="00241E2D" w:rsidP="00241E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1E2D">
        <w:rPr>
          <w:rFonts w:ascii="Times New Roman" w:eastAsia="Times New Roman" w:hAnsi="Times New Roman" w:cs="Times New Roman"/>
          <w:sz w:val="24"/>
          <w:szCs w:val="24"/>
          <w:lang w:eastAsia="pl-PL"/>
        </w:rPr>
        <w:t>Przeniesienia w planie wydatków na kwotę 37 zł celem dostosowania</w:t>
      </w:r>
    </w:p>
    <w:p w:rsidR="00241E2D" w:rsidRPr="00241E2D" w:rsidRDefault="00241E2D" w:rsidP="00241E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241E2D">
        <w:rPr>
          <w:rFonts w:ascii="Times New Roman" w:eastAsia="Times New Roman" w:hAnsi="Times New Roman" w:cs="Times New Roman"/>
          <w:sz w:val="24"/>
          <w:szCs w:val="24"/>
          <w:lang w:eastAsia="pl-PL"/>
        </w:rPr>
        <w:t>planu</w:t>
      </w:r>
      <w:proofErr w:type="gramEnd"/>
      <w:r w:rsidRPr="00241E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bieżących potrzeb jednostki.</w:t>
      </w:r>
    </w:p>
    <w:p w:rsidR="00241E2D" w:rsidRPr="00241E2D" w:rsidRDefault="00241E2D" w:rsidP="00241E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41E2D" w:rsidRPr="00241E2D" w:rsidRDefault="00241E2D" w:rsidP="00241E2D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241E2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Dział 851 – Ochrona zdrowia</w:t>
      </w:r>
      <w:r w:rsidRPr="00241E2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>o kwotę</w:t>
      </w:r>
      <w:r w:rsidRPr="00241E2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>469,00 zł</w:t>
      </w:r>
    </w:p>
    <w:p w:rsidR="00241E2D" w:rsidRPr="00241E2D" w:rsidRDefault="00241E2D" w:rsidP="00241E2D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241E2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Rozdział 85156 – Składki na ubezpieczenia zdrowotne oraz świadczenia dla osób </w:t>
      </w:r>
      <w:proofErr w:type="gramStart"/>
      <w:r w:rsidRPr="00241E2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nie objętych</w:t>
      </w:r>
      <w:proofErr w:type="gramEnd"/>
      <w:r w:rsidRPr="00241E2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 obowiązkiem ubezpieczenia zdrowotnego</w:t>
      </w:r>
      <w:r w:rsidRPr="00241E2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 xml:space="preserve">o kwotę </w:t>
      </w:r>
      <w:r w:rsidRPr="00241E2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>469,00 zł</w:t>
      </w:r>
    </w:p>
    <w:p w:rsidR="00241E2D" w:rsidRPr="00241E2D" w:rsidRDefault="00241E2D" w:rsidP="00241E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1E2D">
        <w:rPr>
          <w:rFonts w:ascii="Times New Roman" w:eastAsia="Times New Roman" w:hAnsi="Times New Roman" w:cs="Times New Roman"/>
          <w:sz w:val="24"/>
          <w:szCs w:val="24"/>
          <w:lang w:eastAsia="pl-PL"/>
        </w:rPr>
        <w:t>Zwiększenie planu wydatków zgodnie</w:t>
      </w:r>
      <w:r w:rsidRPr="00241E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pismem Wojewody Wielkopolskiego </w:t>
      </w:r>
      <w:r w:rsidRPr="00241E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nr FB-I.3111.381.2018.8. </w:t>
      </w:r>
      <w:proofErr w:type="gramStart"/>
      <w:r w:rsidRPr="00241E2D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proofErr w:type="gramEnd"/>
      <w:r w:rsidRPr="00241E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przeznaczeniem na składki opłacane</w:t>
      </w:r>
    </w:p>
    <w:p w:rsidR="00241E2D" w:rsidRPr="00241E2D" w:rsidRDefault="00241E2D" w:rsidP="00241E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241E2D">
        <w:rPr>
          <w:rFonts w:ascii="Times New Roman" w:eastAsia="Times New Roman" w:hAnsi="Times New Roman" w:cs="Times New Roman"/>
          <w:sz w:val="24"/>
          <w:szCs w:val="24"/>
          <w:lang w:eastAsia="pl-PL"/>
        </w:rPr>
        <w:t>za</w:t>
      </w:r>
      <w:proofErr w:type="gramEnd"/>
      <w:r w:rsidRPr="00241E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uczniów oraz dzieci przebywające w Domu Dziecka w Górze.</w:t>
      </w:r>
    </w:p>
    <w:p w:rsidR="00241E2D" w:rsidRPr="00241E2D" w:rsidRDefault="00241E2D" w:rsidP="00241E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41E2D" w:rsidRPr="00241E2D" w:rsidRDefault="00241E2D" w:rsidP="00241E2D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241E2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Dział 852 – Pomoc społeczna</w:t>
      </w:r>
      <w:r w:rsidRPr="00241E2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>o kwotę</w:t>
      </w:r>
      <w:r w:rsidRPr="00241E2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 xml:space="preserve">55.790,00 </w:t>
      </w:r>
      <w:proofErr w:type="gramStart"/>
      <w:r w:rsidRPr="00241E2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zł</w:t>
      </w:r>
      <w:proofErr w:type="gramEnd"/>
    </w:p>
    <w:p w:rsidR="00241E2D" w:rsidRPr="00241E2D" w:rsidRDefault="00241E2D" w:rsidP="00241E2D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241E2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Rozdział 85202 – Domy pomocy </w:t>
      </w:r>
      <w:proofErr w:type="gramStart"/>
      <w:r w:rsidRPr="00241E2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społecznej  </w:t>
      </w:r>
      <w:r w:rsidRPr="00241E2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>o</w:t>
      </w:r>
      <w:proofErr w:type="gramEnd"/>
      <w:r w:rsidRPr="00241E2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 kwotę </w:t>
      </w:r>
      <w:r w:rsidRPr="00241E2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 xml:space="preserve">55.000,00 </w:t>
      </w:r>
      <w:proofErr w:type="gramStart"/>
      <w:r w:rsidRPr="00241E2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zł</w:t>
      </w:r>
      <w:proofErr w:type="gramEnd"/>
    </w:p>
    <w:p w:rsidR="00241E2D" w:rsidRPr="00241E2D" w:rsidRDefault="00241E2D" w:rsidP="00241E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1E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Przeniesienia w planie wydatków z przeznaczeniem na zakup </w:t>
      </w:r>
    </w:p>
    <w:p w:rsidR="00241E2D" w:rsidRPr="00241E2D" w:rsidRDefault="00241E2D" w:rsidP="00241E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241E2D">
        <w:rPr>
          <w:rFonts w:ascii="Times New Roman" w:eastAsia="Times New Roman" w:hAnsi="Times New Roman" w:cs="Times New Roman"/>
          <w:sz w:val="24"/>
          <w:szCs w:val="24"/>
          <w:lang w:eastAsia="pl-PL"/>
        </w:rPr>
        <w:t>odzieży</w:t>
      </w:r>
      <w:proofErr w:type="gramEnd"/>
      <w:r w:rsidRPr="00241E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ochronnej dla pracowników, zakup leków, energii</w:t>
      </w:r>
    </w:p>
    <w:p w:rsidR="00241E2D" w:rsidRPr="00241E2D" w:rsidRDefault="00241E2D" w:rsidP="00241E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241E2D"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  <w:proofErr w:type="gramEnd"/>
      <w:r w:rsidRPr="00241E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pozostałych usług. </w:t>
      </w:r>
    </w:p>
    <w:p w:rsidR="00241E2D" w:rsidRPr="00241E2D" w:rsidRDefault="00241E2D" w:rsidP="00241E2D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241E2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Rozdział 85218 – Powiatowe centra pomocy </w:t>
      </w:r>
      <w:proofErr w:type="gramStart"/>
      <w:r w:rsidRPr="00241E2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rodzinie  </w:t>
      </w:r>
      <w:r w:rsidRPr="00241E2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>o</w:t>
      </w:r>
      <w:proofErr w:type="gramEnd"/>
      <w:r w:rsidRPr="00241E2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 kwotę </w:t>
      </w:r>
      <w:r w:rsidRPr="00241E2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>790,00 zł</w:t>
      </w:r>
    </w:p>
    <w:p w:rsidR="00241E2D" w:rsidRPr="00241E2D" w:rsidRDefault="00241E2D" w:rsidP="00241E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1E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Przeniesienia w planie wydatków z przeznaczeniem na </w:t>
      </w:r>
    </w:p>
    <w:p w:rsidR="00241E2D" w:rsidRPr="00241E2D" w:rsidRDefault="00241E2D" w:rsidP="00241E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1E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Opłacenie umów zleceń. </w:t>
      </w:r>
    </w:p>
    <w:p w:rsidR="00241E2D" w:rsidRPr="00241E2D" w:rsidRDefault="00241E2D" w:rsidP="00241E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41E2D" w:rsidRPr="00241E2D" w:rsidRDefault="00241E2D" w:rsidP="00241E2D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241E2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Dział 853 –Pozostałe zadania w zakresie polityki społecznej</w:t>
      </w:r>
      <w:r w:rsidRPr="00241E2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>o kwotę</w:t>
      </w:r>
      <w:r w:rsidRPr="00241E2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>220,00 zł</w:t>
      </w:r>
    </w:p>
    <w:p w:rsidR="00241E2D" w:rsidRPr="00241E2D" w:rsidRDefault="00241E2D" w:rsidP="00241E2D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241E2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Rozdział 85321 – Zespoły do spraw orzekania o </w:t>
      </w:r>
      <w:proofErr w:type="gramStart"/>
      <w:r w:rsidRPr="00241E2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niepełnosprawności  </w:t>
      </w:r>
      <w:r w:rsidRPr="00241E2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>o</w:t>
      </w:r>
      <w:proofErr w:type="gramEnd"/>
      <w:r w:rsidRPr="00241E2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 kwotę </w:t>
      </w:r>
      <w:r w:rsidRPr="00241E2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>220,00 zł</w:t>
      </w:r>
    </w:p>
    <w:p w:rsidR="00241E2D" w:rsidRPr="00241E2D" w:rsidRDefault="00241E2D" w:rsidP="00241E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1E2D">
        <w:rPr>
          <w:rFonts w:ascii="Times New Roman" w:eastAsia="Times New Roman" w:hAnsi="Times New Roman" w:cs="Times New Roman"/>
          <w:sz w:val="24"/>
          <w:szCs w:val="24"/>
          <w:lang w:eastAsia="pl-PL"/>
        </w:rPr>
        <w:t>Przeniesienia planu wydatków z przeznaczeniem na pokrycie</w:t>
      </w:r>
    </w:p>
    <w:p w:rsidR="00241E2D" w:rsidRPr="00241E2D" w:rsidRDefault="00241E2D" w:rsidP="00241E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241E2D">
        <w:rPr>
          <w:rFonts w:ascii="Times New Roman" w:eastAsia="Times New Roman" w:hAnsi="Times New Roman" w:cs="Times New Roman"/>
          <w:sz w:val="24"/>
          <w:szCs w:val="24"/>
          <w:lang w:eastAsia="pl-PL"/>
        </w:rPr>
        <w:t>kosztów</w:t>
      </w:r>
      <w:proofErr w:type="gramEnd"/>
      <w:r w:rsidRPr="00241E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 pocztowych.</w:t>
      </w:r>
    </w:p>
    <w:p w:rsidR="00241E2D" w:rsidRPr="00241E2D" w:rsidRDefault="00241E2D" w:rsidP="00241E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41E2D" w:rsidRPr="00241E2D" w:rsidRDefault="00241E2D" w:rsidP="00241E2D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241E2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lastRenderedPageBreak/>
        <w:t xml:space="preserve">Dział 855 – Rodzina </w:t>
      </w:r>
      <w:r w:rsidRPr="00241E2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>o kwotę</w:t>
      </w:r>
      <w:r w:rsidRPr="00241E2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 xml:space="preserve">52.419,00 </w:t>
      </w:r>
      <w:proofErr w:type="gramStart"/>
      <w:r w:rsidRPr="00241E2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zł</w:t>
      </w:r>
      <w:proofErr w:type="gramEnd"/>
    </w:p>
    <w:p w:rsidR="00241E2D" w:rsidRPr="00241E2D" w:rsidRDefault="00241E2D" w:rsidP="00241E2D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241E2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Rozdział 85508 – Rodziny </w:t>
      </w:r>
      <w:proofErr w:type="gramStart"/>
      <w:r w:rsidRPr="00241E2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zastępcze  </w:t>
      </w:r>
      <w:r w:rsidRPr="00241E2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>o</w:t>
      </w:r>
      <w:proofErr w:type="gramEnd"/>
      <w:r w:rsidRPr="00241E2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 kwotę </w:t>
      </w:r>
      <w:r w:rsidRPr="00241E2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 xml:space="preserve">52.419,00 </w:t>
      </w:r>
      <w:proofErr w:type="gramStart"/>
      <w:r w:rsidRPr="00241E2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zł</w:t>
      </w:r>
      <w:proofErr w:type="gramEnd"/>
    </w:p>
    <w:p w:rsidR="00241E2D" w:rsidRPr="00241E2D" w:rsidRDefault="00241E2D" w:rsidP="00241E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1E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Zwiększenie planu zgodnie z pismem </w:t>
      </w:r>
      <w:r w:rsidRPr="00241E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Wojewody </w:t>
      </w:r>
      <w:proofErr w:type="gramStart"/>
      <w:r w:rsidRPr="00241E2D">
        <w:rPr>
          <w:rFonts w:ascii="Times New Roman" w:eastAsia="Times New Roman" w:hAnsi="Times New Roman" w:cs="Times New Roman"/>
          <w:sz w:val="24"/>
          <w:szCs w:val="24"/>
          <w:lang w:eastAsia="pl-PL"/>
        </w:rPr>
        <w:t>Wielkopolskiego  nr</w:t>
      </w:r>
      <w:proofErr w:type="gramEnd"/>
      <w:r w:rsidRPr="00241E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FB-I.3111.358.2018.8. </w:t>
      </w:r>
      <w:r w:rsidRPr="00241E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gramStart"/>
      <w:r w:rsidRPr="00241E2D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proofErr w:type="gramEnd"/>
      <w:r w:rsidRPr="00241E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przeznaczeniem na świadczenia wychowawcze</w:t>
      </w:r>
    </w:p>
    <w:p w:rsidR="00241E2D" w:rsidRPr="00241E2D" w:rsidRDefault="00241E2D" w:rsidP="00241E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241E2D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proofErr w:type="gramEnd"/>
      <w:r w:rsidRPr="00241E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kwocie 39.379 </w:t>
      </w:r>
      <w:proofErr w:type="gramStart"/>
      <w:r w:rsidRPr="00241E2D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  <w:proofErr w:type="gramEnd"/>
      <w:r w:rsidRPr="00241E2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41E2D" w:rsidRPr="00241E2D" w:rsidRDefault="00241E2D" w:rsidP="00241E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1E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Przeniesienia w planie wydatków w kwocie 13.040 </w:t>
      </w:r>
      <w:proofErr w:type="gramStart"/>
      <w:r w:rsidRPr="00241E2D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  <w:proofErr w:type="gramEnd"/>
    </w:p>
    <w:p w:rsidR="00241E2D" w:rsidRPr="00241E2D" w:rsidRDefault="00241E2D" w:rsidP="00241E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241E2D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proofErr w:type="gramEnd"/>
      <w:r w:rsidRPr="00241E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przeznaczeniem na opłacenie świadczeń dzieci </w:t>
      </w:r>
    </w:p>
    <w:p w:rsidR="00241E2D" w:rsidRPr="00241E2D" w:rsidRDefault="00241E2D" w:rsidP="00241E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241E2D">
        <w:rPr>
          <w:rFonts w:ascii="Times New Roman" w:eastAsia="Times New Roman" w:hAnsi="Times New Roman" w:cs="Times New Roman"/>
          <w:sz w:val="24"/>
          <w:szCs w:val="24"/>
          <w:lang w:eastAsia="pl-PL"/>
        </w:rPr>
        <w:t>umieszczonych</w:t>
      </w:r>
      <w:proofErr w:type="gramEnd"/>
      <w:r w:rsidRPr="00241E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rodzinach zastępczych poza</w:t>
      </w:r>
    </w:p>
    <w:p w:rsidR="00241E2D" w:rsidRPr="00241E2D" w:rsidRDefault="00241E2D" w:rsidP="00241E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241E2D">
        <w:rPr>
          <w:rFonts w:ascii="Times New Roman" w:eastAsia="Times New Roman" w:hAnsi="Times New Roman" w:cs="Times New Roman"/>
          <w:sz w:val="24"/>
          <w:szCs w:val="24"/>
          <w:lang w:eastAsia="pl-PL"/>
        </w:rPr>
        <w:t>terenem</w:t>
      </w:r>
      <w:proofErr w:type="gramEnd"/>
      <w:r w:rsidRPr="00241E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Powiatu Jarocińskiego i wyrównanie odpisu</w:t>
      </w:r>
    </w:p>
    <w:p w:rsidR="00241E2D" w:rsidRPr="00241E2D" w:rsidRDefault="00241E2D" w:rsidP="00241E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1E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ZFŚS. </w:t>
      </w:r>
    </w:p>
    <w:p w:rsidR="00241E2D" w:rsidRPr="00241E2D" w:rsidRDefault="00241E2D" w:rsidP="00241E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41E2D" w:rsidRPr="00241E2D" w:rsidRDefault="00241E2D" w:rsidP="00241E2D">
      <w:pPr>
        <w:keepNext/>
        <w:tabs>
          <w:tab w:val="left" w:pos="6521"/>
          <w:tab w:val="right" w:pos="9072"/>
        </w:tabs>
        <w:spacing w:after="0" w:line="360" w:lineRule="auto"/>
        <w:ind w:left="567" w:hanging="567"/>
        <w:jc w:val="both"/>
        <w:outlineLvl w:val="0"/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pl-PL"/>
        </w:rPr>
      </w:pPr>
      <w:r w:rsidRPr="00241E2D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pl-PL"/>
        </w:rPr>
        <w:t xml:space="preserve">IV. Zmniejsza się plan </w:t>
      </w:r>
      <w:proofErr w:type="gramStart"/>
      <w:r w:rsidRPr="00241E2D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pl-PL"/>
        </w:rPr>
        <w:t>wydatków                         o</w:t>
      </w:r>
      <w:proofErr w:type="gramEnd"/>
      <w:r w:rsidRPr="00241E2D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pl-PL"/>
        </w:rPr>
        <w:t xml:space="preserve"> kwotę    165.186,00 </w:t>
      </w:r>
      <w:proofErr w:type="gramStart"/>
      <w:r w:rsidRPr="00241E2D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pl-PL"/>
        </w:rPr>
        <w:t>zł</w:t>
      </w:r>
      <w:proofErr w:type="gramEnd"/>
    </w:p>
    <w:p w:rsidR="00241E2D" w:rsidRPr="00241E2D" w:rsidRDefault="00241E2D" w:rsidP="00241E2D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241E2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Dział 710 – Działalność usługowa </w:t>
      </w:r>
      <w:r w:rsidRPr="00241E2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>o kwotę</w:t>
      </w:r>
      <w:r w:rsidRPr="00241E2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 xml:space="preserve">37.000,00 </w:t>
      </w:r>
      <w:proofErr w:type="gramStart"/>
      <w:r w:rsidRPr="00241E2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zł</w:t>
      </w:r>
      <w:proofErr w:type="gramEnd"/>
    </w:p>
    <w:p w:rsidR="00241E2D" w:rsidRPr="00241E2D" w:rsidRDefault="00241E2D" w:rsidP="00241E2D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241E2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Rozdział 71015 – Nadzór budowlany</w:t>
      </w:r>
      <w:r w:rsidRPr="00241E2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 xml:space="preserve">o kwotę </w:t>
      </w:r>
      <w:r w:rsidRPr="00241E2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 xml:space="preserve">37.000,00 </w:t>
      </w:r>
      <w:proofErr w:type="gramStart"/>
      <w:r w:rsidRPr="00241E2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zł</w:t>
      </w:r>
      <w:proofErr w:type="gramEnd"/>
    </w:p>
    <w:p w:rsidR="00241E2D" w:rsidRPr="00241E2D" w:rsidRDefault="00241E2D" w:rsidP="00241E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1E2D">
        <w:rPr>
          <w:rFonts w:ascii="Times New Roman" w:eastAsia="Times New Roman" w:hAnsi="Times New Roman" w:cs="Times New Roman"/>
          <w:sz w:val="24"/>
          <w:szCs w:val="24"/>
          <w:lang w:eastAsia="pl-PL"/>
        </w:rPr>
        <w:t>Zmniejszenie planu zgodnie z pismem Wojewody</w:t>
      </w:r>
    </w:p>
    <w:p w:rsidR="00241E2D" w:rsidRPr="00241E2D" w:rsidRDefault="00241E2D" w:rsidP="00241E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1E2D">
        <w:rPr>
          <w:rFonts w:ascii="Times New Roman" w:eastAsia="Times New Roman" w:hAnsi="Times New Roman" w:cs="Times New Roman"/>
          <w:sz w:val="24"/>
          <w:szCs w:val="24"/>
          <w:lang w:eastAsia="pl-PL"/>
        </w:rPr>
        <w:t>Wielkopolskiego nr FB-I.3111.364.2018.3.</w:t>
      </w:r>
    </w:p>
    <w:p w:rsidR="00241E2D" w:rsidRPr="00241E2D" w:rsidRDefault="00241E2D" w:rsidP="00241E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41E2D" w:rsidRPr="00241E2D" w:rsidRDefault="00241E2D" w:rsidP="00241E2D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241E2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Dział 750 – Administracja publiczna</w:t>
      </w:r>
      <w:r w:rsidRPr="00241E2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>o kwotę</w:t>
      </w:r>
      <w:r w:rsidRPr="00241E2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 xml:space="preserve">8.500,00 </w:t>
      </w:r>
      <w:proofErr w:type="gramStart"/>
      <w:r w:rsidRPr="00241E2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zł</w:t>
      </w:r>
      <w:proofErr w:type="gramEnd"/>
    </w:p>
    <w:p w:rsidR="00241E2D" w:rsidRPr="00241E2D" w:rsidRDefault="00241E2D" w:rsidP="00241E2D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241E2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Rozdział 75011 – Urzędy wojewódzkie</w:t>
      </w:r>
      <w:r w:rsidRPr="00241E2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 xml:space="preserve">o kwotę </w:t>
      </w:r>
      <w:r w:rsidRPr="00241E2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 xml:space="preserve">3.000,00 </w:t>
      </w:r>
      <w:proofErr w:type="gramStart"/>
      <w:r w:rsidRPr="00241E2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zł</w:t>
      </w:r>
      <w:proofErr w:type="gramEnd"/>
    </w:p>
    <w:p w:rsidR="00241E2D" w:rsidRPr="00241E2D" w:rsidRDefault="00241E2D" w:rsidP="00241E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1E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Przeniesienie środków w kwocie 1.000 </w:t>
      </w:r>
      <w:proofErr w:type="gramStart"/>
      <w:r w:rsidRPr="00241E2D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  <w:proofErr w:type="gramEnd"/>
      <w:r w:rsidRPr="00241E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rozdziału </w:t>
      </w:r>
    </w:p>
    <w:p w:rsidR="00241E2D" w:rsidRPr="00241E2D" w:rsidRDefault="00241E2D" w:rsidP="00241E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1E2D">
        <w:rPr>
          <w:rFonts w:ascii="Times New Roman" w:eastAsia="Times New Roman" w:hAnsi="Times New Roman" w:cs="Times New Roman"/>
          <w:sz w:val="24"/>
          <w:szCs w:val="24"/>
          <w:lang w:eastAsia="pl-PL"/>
        </w:rPr>
        <w:t>75020 na zakup klimatyzatora, monitora oraz drobnych akcesoriów</w:t>
      </w:r>
    </w:p>
    <w:p w:rsidR="00241E2D" w:rsidRPr="00241E2D" w:rsidRDefault="00241E2D" w:rsidP="00241E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241E2D">
        <w:rPr>
          <w:rFonts w:ascii="Times New Roman" w:eastAsia="Times New Roman" w:hAnsi="Times New Roman" w:cs="Times New Roman"/>
          <w:sz w:val="24"/>
          <w:szCs w:val="24"/>
          <w:lang w:eastAsia="pl-PL"/>
        </w:rPr>
        <w:t>komputerowych</w:t>
      </w:r>
      <w:proofErr w:type="gramEnd"/>
      <w:r w:rsidRPr="00241E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kwoty 2.000 </w:t>
      </w:r>
      <w:proofErr w:type="gramStart"/>
      <w:r w:rsidRPr="00241E2D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  <w:proofErr w:type="gramEnd"/>
      <w:r w:rsidRPr="00241E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rozdziału 75075 </w:t>
      </w:r>
    </w:p>
    <w:p w:rsidR="00241E2D" w:rsidRPr="00241E2D" w:rsidRDefault="00241E2D" w:rsidP="00241E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241E2D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proofErr w:type="gramEnd"/>
      <w:r w:rsidRPr="00241E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przeznaczeniem na zadania związane z promocją powiatu. </w:t>
      </w:r>
    </w:p>
    <w:p w:rsidR="00241E2D" w:rsidRPr="00241E2D" w:rsidRDefault="00241E2D" w:rsidP="00241E2D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241E2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Rozdział 75020 – Starostwa powiatowe </w:t>
      </w:r>
      <w:r w:rsidRPr="00241E2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 xml:space="preserve">o kwotę </w:t>
      </w:r>
      <w:r w:rsidRPr="00241E2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 xml:space="preserve">5.500,00 </w:t>
      </w:r>
      <w:proofErr w:type="gramStart"/>
      <w:r w:rsidRPr="00241E2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zł</w:t>
      </w:r>
      <w:proofErr w:type="gramEnd"/>
    </w:p>
    <w:p w:rsidR="00241E2D" w:rsidRPr="00241E2D" w:rsidRDefault="00241E2D" w:rsidP="00241E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1E2D">
        <w:rPr>
          <w:rFonts w:ascii="Times New Roman" w:eastAsia="Times New Roman" w:hAnsi="Times New Roman" w:cs="Times New Roman"/>
          <w:sz w:val="24"/>
          <w:szCs w:val="24"/>
          <w:lang w:eastAsia="pl-PL"/>
        </w:rPr>
        <w:t>Przeniesienie w planie wydatków z przeznaczeniem</w:t>
      </w:r>
      <w:r w:rsidRPr="00241E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 zakup klimatyzatora, monitora oraz drobnych akcesoriów</w:t>
      </w:r>
    </w:p>
    <w:p w:rsidR="00241E2D" w:rsidRPr="00241E2D" w:rsidRDefault="00241E2D" w:rsidP="00241E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241E2D">
        <w:rPr>
          <w:rFonts w:ascii="Times New Roman" w:eastAsia="Times New Roman" w:hAnsi="Times New Roman" w:cs="Times New Roman"/>
          <w:sz w:val="24"/>
          <w:szCs w:val="24"/>
          <w:lang w:eastAsia="pl-PL"/>
        </w:rPr>
        <w:t>komputerowych</w:t>
      </w:r>
      <w:proofErr w:type="gramEnd"/>
      <w:r w:rsidRPr="00241E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241E2D" w:rsidRPr="00241E2D" w:rsidRDefault="00241E2D" w:rsidP="00241E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41E2D" w:rsidRPr="00241E2D" w:rsidRDefault="00241E2D" w:rsidP="00241E2D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241E2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lastRenderedPageBreak/>
        <w:t xml:space="preserve">Dział 754 –Bezpieczeństwo publiczne i ochrona przeciwpożarowa </w:t>
      </w:r>
      <w:r w:rsidRPr="00241E2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>o kwotę</w:t>
      </w:r>
      <w:r w:rsidRPr="00241E2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>37,00 zł</w:t>
      </w:r>
    </w:p>
    <w:p w:rsidR="00241E2D" w:rsidRPr="00241E2D" w:rsidRDefault="00241E2D" w:rsidP="00241E2D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241E2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Rozdział 75411 – Komendy powiatowe Państwowej Straży </w:t>
      </w:r>
      <w:proofErr w:type="gramStart"/>
      <w:r w:rsidRPr="00241E2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Pożarnej  </w:t>
      </w:r>
      <w:r w:rsidRPr="00241E2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>o</w:t>
      </w:r>
      <w:proofErr w:type="gramEnd"/>
      <w:r w:rsidRPr="00241E2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 kwotę </w:t>
      </w:r>
      <w:r w:rsidRPr="00241E2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>37,00 zł</w:t>
      </w:r>
    </w:p>
    <w:p w:rsidR="00241E2D" w:rsidRPr="00241E2D" w:rsidRDefault="00241E2D" w:rsidP="00241E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1E2D">
        <w:rPr>
          <w:rFonts w:ascii="Times New Roman" w:eastAsia="Times New Roman" w:hAnsi="Times New Roman" w:cs="Times New Roman"/>
          <w:sz w:val="24"/>
          <w:szCs w:val="24"/>
          <w:lang w:eastAsia="pl-PL"/>
        </w:rPr>
        <w:t>Przeniesienia w planie wydatków celem dostosowania</w:t>
      </w:r>
    </w:p>
    <w:p w:rsidR="00241E2D" w:rsidRPr="00241E2D" w:rsidRDefault="00241E2D" w:rsidP="00241E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241E2D">
        <w:rPr>
          <w:rFonts w:ascii="Times New Roman" w:eastAsia="Times New Roman" w:hAnsi="Times New Roman" w:cs="Times New Roman"/>
          <w:sz w:val="24"/>
          <w:szCs w:val="24"/>
          <w:lang w:eastAsia="pl-PL"/>
        </w:rPr>
        <w:t>planu</w:t>
      </w:r>
      <w:proofErr w:type="gramEnd"/>
      <w:r w:rsidRPr="00241E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bieżących potrzeb jednostki.</w:t>
      </w:r>
    </w:p>
    <w:p w:rsidR="00241E2D" w:rsidRPr="00241E2D" w:rsidRDefault="00241E2D" w:rsidP="00241E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41E2D" w:rsidRPr="00241E2D" w:rsidRDefault="00241E2D" w:rsidP="00241E2D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241E2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Dział 851 – Ochrona zdrowia</w:t>
      </w:r>
      <w:r w:rsidRPr="00241E2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>o kwotę</w:t>
      </w:r>
      <w:r w:rsidRPr="00241E2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 xml:space="preserve">50.599,00 </w:t>
      </w:r>
      <w:proofErr w:type="gramStart"/>
      <w:r w:rsidRPr="00241E2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zł</w:t>
      </w:r>
      <w:proofErr w:type="gramEnd"/>
    </w:p>
    <w:p w:rsidR="00241E2D" w:rsidRPr="00241E2D" w:rsidRDefault="00241E2D" w:rsidP="00241E2D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241E2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Rozdział 85156 – Składki na ubezpieczenia zdrowotne oraz świadczenia dla osób </w:t>
      </w:r>
      <w:proofErr w:type="gramStart"/>
      <w:r w:rsidRPr="00241E2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nie objętych</w:t>
      </w:r>
      <w:proofErr w:type="gramEnd"/>
      <w:r w:rsidRPr="00241E2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 obowiązkiem ubezpieczenia zdrowotnego</w:t>
      </w:r>
      <w:r w:rsidRPr="00241E2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 xml:space="preserve">o kwotę </w:t>
      </w:r>
      <w:r w:rsidRPr="00241E2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 xml:space="preserve">50.599,00 </w:t>
      </w:r>
      <w:proofErr w:type="gramStart"/>
      <w:r w:rsidRPr="00241E2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zł</w:t>
      </w:r>
      <w:proofErr w:type="gramEnd"/>
    </w:p>
    <w:p w:rsidR="00241E2D" w:rsidRPr="00241E2D" w:rsidRDefault="00241E2D" w:rsidP="00241E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1E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Zmniejszenie planu wydatków zgodnie z pismem </w:t>
      </w:r>
    </w:p>
    <w:p w:rsidR="00241E2D" w:rsidRPr="00241E2D" w:rsidRDefault="00241E2D" w:rsidP="00241E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1E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Wojewody </w:t>
      </w:r>
      <w:proofErr w:type="gramStart"/>
      <w:r w:rsidRPr="00241E2D">
        <w:rPr>
          <w:rFonts w:ascii="Times New Roman" w:eastAsia="Times New Roman" w:hAnsi="Times New Roman" w:cs="Times New Roman"/>
          <w:sz w:val="24"/>
          <w:szCs w:val="24"/>
          <w:lang w:eastAsia="pl-PL"/>
        </w:rPr>
        <w:t>Wielkopolskiego  nr</w:t>
      </w:r>
      <w:proofErr w:type="gramEnd"/>
      <w:r w:rsidRPr="00241E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FB-I.3111.388.2018.7.</w:t>
      </w:r>
    </w:p>
    <w:p w:rsidR="00241E2D" w:rsidRPr="00241E2D" w:rsidRDefault="00241E2D" w:rsidP="00241E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241E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41E2D" w:rsidRPr="00241E2D" w:rsidRDefault="00241E2D" w:rsidP="00241E2D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241E2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Dział 852 – Pomoc społeczna</w:t>
      </w:r>
      <w:r w:rsidRPr="00241E2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>o kwotę</w:t>
      </w:r>
      <w:r w:rsidRPr="00241E2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 xml:space="preserve">55.790,00 </w:t>
      </w:r>
      <w:proofErr w:type="gramStart"/>
      <w:r w:rsidRPr="00241E2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zł</w:t>
      </w:r>
      <w:proofErr w:type="gramEnd"/>
    </w:p>
    <w:p w:rsidR="00241E2D" w:rsidRPr="00241E2D" w:rsidRDefault="00241E2D" w:rsidP="00241E2D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241E2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Rozdział 85202 – Domy pomocy </w:t>
      </w:r>
      <w:proofErr w:type="gramStart"/>
      <w:r w:rsidRPr="00241E2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społecznej  </w:t>
      </w:r>
      <w:r w:rsidRPr="00241E2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>o</w:t>
      </w:r>
      <w:proofErr w:type="gramEnd"/>
      <w:r w:rsidRPr="00241E2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 kwotę </w:t>
      </w:r>
      <w:r w:rsidRPr="00241E2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 xml:space="preserve">55.000,00 </w:t>
      </w:r>
      <w:proofErr w:type="gramStart"/>
      <w:r w:rsidRPr="00241E2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zł</w:t>
      </w:r>
      <w:proofErr w:type="gramEnd"/>
    </w:p>
    <w:p w:rsidR="00241E2D" w:rsidRPr="00241E2D" w:rsidRDefault="00241E2D" w:rsidP="00241E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1E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Przeniesienia w planie wydatków z przeznaczeniem na zakup </w:t>
      </w:r>
    </w:p>
    <w:p w:rsidR="00241E2D" w:rsidRPr="00241E2D" w:rsidRDefault="00241E2D" w:rsidP="00241E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241E2D">
        <w:rPr>
          <w:rFonts w:ascii="Times New Roman" w:eastAsia="Times New Roman" w:hAnsi="Times New Roman" w:cs="Times New Roman"/>
          <w:sz w:val="24"/>
          <w:szCs w:val="24"/>
          <w:lang w:eastAsia="pl-PL"/>
        </w:rPr>
        <w:t>odzieży</w:t>
      </w:r>
      <w:proofErr w:type="gramEnd"/>
      <w:r w:rsidRPr="00241E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ochronnej dla pracowników, zakup leków, energii</w:t>
      </w:r>
    </w:p>
    <w:p w:rsidR="00241E2D" w:rsidRPr="00241E2D" w:rsidRDefault="00241E2D" w:rsidP="00241E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241E2D"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  <w:proofErr w:type="gramEnd"/>
      <w:r w:rsidRPr="00241E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pozostałych usług. </w:t>
      </w:r>
    </w:p>
    <w:p w:rsidR="00241E2D" w:rsidRPr="00241E2D" w:rsidRDefault="00241E2D" w:rsidP="00241E2D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241E2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Rozdział 85218 – Powiatowe centra pomocy </w:t>
      </w:r>
      <w:proofErr w:type="gramStart"/>
      <w:r w:rsidRPr="00241E2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rodzinie  </w:t>
      </w:r>
      <w:r w:rsidRPr="00241E2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>o</w:t>
      </w:r>
      <w:proofErr w:type="gramEnd"/>
      <w:r w:rsidRPr="00241E2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 kwotę </w:t>
      </w:r>
      <w:r w:rsidRPr="00241E2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>790,00 zł</w:t>
      </w:r>
    </w:p>
    <w:p w:rsidR="00241E2D" w:rsidRPr="00241E2D" w:rsidRDefault="00241E2D" w:rsidP="00241E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1E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Przeniesienia w planie wydatków z przeznaczeniem na </w:t>
      </w:r>
    </w:p>
    <w:p w:rsidR="00241E2D" w:rsidRPr="00241E2D" w:rsidRDefault="00241E2D" w:rsidP="00241E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1E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Opłacenie umów zleceń. </w:t>
      </w:r>
    </w:p>
    <w:p w:rsidR="00241E2D" w:rsidRPr="00241E2D" w:rsidRDefault="00241E2D" w:rsidP="00241E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41E2D" w:rsidRPr="00241E2D" w:rsidRDefault="00241E2D" w:rsidP="00241E2D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241E2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Dział 853 –Pozostałe zadania w zakresie polityki społecznej</w:t>
      </w:r>
      <w:r w:rsidRPr="00241E2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>o kwotę</w:t>
      </w:r>
      <w:r w:rsidRPr="00241E2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>220,00 zł</w:t>
      </w:r>
    </w:p>
    <w:p w:rsidR="00241E2D" w:rsidRPr="00241E2D" w:rsidRDefault="00241E2D" w:rsidP="00241E2D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241E2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Rozdział 85321 – Zespoły do spraw orzekania o </w:t>
      </w:r>
      <w:proofErr w:type="gramStart"/>
      <w:r w:rsidRPr="00241E2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niepełnosprawności  </w:t>
      </w:r>
      <w:r w:rsidRPr="00241E2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>o</w:t>
      </w:r>
      <w:proofErr w:type="gramEnd"/>
      <w:r w:rsidRPr="00241E2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 kwotę </w:t>
      </w:r>
      <w:r w:rsidRPr="00241E2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>220,00 zł</w:t>
      </w:r>
    </w:p>
    <w:p w:rsidR="00241E2D" w:rsidRPr="00241E2D" w:rsidRDefault="00241E2D" w:rsidP="00241E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1E2D">
        <w:rPr>
          <w:rFonts w:ascii="Times New Roman" w:eastAsia="Times New Roman" w:hAnsi="Times New Roman" w:cs="Times New Roman"/>
          <w:sz w:val="24"/>
          <w:szCs w:val="24"/>
          <w:lang w:eastAsia="pl-PL"/>
        </w:rPr>
        <w:t>Przeniesienia planu wydatków z przeznaczeniem na pokrycie</w:t>
      </w:r>
    </w:p>
    <w:p w:rsidR="00241E2D" w:rsidRPr="00241E2D" w:rsidRDefault="00241E2D" w:rsidP="00241E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241E2D">
        <w:rPr>
          <w:rFonts w:ascii="Times New Roman" w:eastAsia="Times New Roman" w:hAnsi="Times New Roman" w:cs="Times New Roman"/>
          <w:sz w:val="24"/>
          <w:szCs w:val="24"/>
          <w:lang w:eastAsia="pl-PL"/>
        </w:rPr>
        <w:t>kosztów</w:t>
      </w:r>
      <w:proofErr w:type="gramEnd"/>
      <w:r w:rsidRPr="00241E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 pocztowych.</w:t>
      </w:r>
    </w:p>
    <w:p w:rsidR="00241E2D" w:rsidRPr="00241E2D" w:rsidRDefault="00241E2D" w:rsidP="00241E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41E2D" w:rsidRPr="00241E2D" w:rsidRDefault="00241E2D" w:rsidP="00241E2D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241E2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Dział 855 – Rodzina </w:t>
      </w:r>
      <w:r w:rsidRPr="00241E2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>o kwotę</w:t>
      </w:r>
      <w:r w:rsidRPr="00241E2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 xml:space="preserve">13.040,00 </w:t>
      </w:r>
      <w:proofErr w:type="gramStart"/>
      <w:r w:rsidRPr="00241E2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zł</w:t>
      </w:r>
      <w:proofErr w:type="gramEnd"/>
    </w:p>
    <w:p w:rsidR="00241E2D" w:rsidRPr="00241E2D" w:rsidRDefault="00241E2D" w:rsidP="00241E2D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241E2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Rozdział 85508 – Rodziny </w:t>
      </w:r>
      <w:proofErr w:type="gramStart"/>
      <w:r w:rsidRPr="00241E2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zastępcze  </w:t>
      </w:r>
      <w:r w:rsidRPr="00241E2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>o</w:t>
      </w:r>
      <w:proofErr w:type="gramEnd"/>
      <w:r w:rsidRPr="00241E2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 kwotę </w:t>
      </w:r>
      <w:r w:rsidRPr="00241E2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 xml:space="preserve">13.040,00 </w:t>
      </w:r>
      <w:proofErr w:type="gramStart"/>
      <w:r w:rsidRPr="00241E2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zł</w:t>
      </w:r>
      <w:proofErr w:type="gramEnd"/>
    </w:p>
    <w:p w:rsidR="00241E2D" w:rsidRPr="00241E2D" w:rsidRDefault="00241E2D" w:rsidP="00241E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1E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Przeniesienia w planie wydatków z przeznaczeniem </w:t>
      </w:r>
    </w:p>
    <w:p w:rsidR="00241E2D" w:rsidRPr="00241E2D" w:rsidRDefault="00241E2D" w:rsidP="00241E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241E2D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proofErr w:type="gramEnd"/>
      <w:r w:rsidRPr="00241E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opłacenie świadczeń dzieci umieszczonych </w:t>
      </w:r>
    </w:p>
    <w:p w:rsidR="00241E2D" w:rsidRPr="00241E2D" w:rsidRDefault="00241E2D" w:rsidP="00241E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241E2D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proofErr w:type="gramEnd"/>
      <w:r w:rsidRPr="00241E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rodzinach zastępczych poza terenem Powiatu Jarocińskiego</w:t>
      </w:r>
    </w:p>
    <w:p w:rsidR="00241E2D" w:rsidRPr="00241E2D" w:rsidRDefault="00241E2D" w:rsidP="00241E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241E2D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proofErr w:type="gramEnd"/>
      <w:r w:rsidRPr="00241E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wyrównanie odpisu ZFŚS. </w:t>
      </w:r>
    </w:p>
    <w:p w:rsidR="00241E2D" w:rsidRPr="00241E2D" w:rsidRDefault="00241E2D" w:rsidP="00241E2D">
      <w:pPr>
        <w:spacing w:after="0" w:line="240" w:lineRule="auto"/>
        <w:ind w:right="141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41E2D" w:rsidRPr="00241E2D" w:rsidRDefault="00241E2D" w:rsidP="00241E2D">
      <w:pPr>
        <w:spacing w:after="0" w:line="240" w:lineRule="auto"/>
        <w:ind w:right="141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41E2D" w:rsidRPr="00241E2D" w:rsidRDefault="00241E2D" w:rsidP="00241E2D">
      <w:pPr>
        <w:spacing w:after="0" w:line="240" w:lineRule="auto"/>
        <w:ind w:right="141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41E2D" w:rsidRPr="00241E2D" w:rsidRDefault="00241E2D" w:rsidP="00241E2D">
      <w:pPr>
        <w:spacing w:after="0" w:line="240" w:lineRule="auto"/>
        <w:ind w:left="5664" w:right="1415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41E2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 Zarząd</w:t>
      </w:r>
    </w:p>
    <w:p w:rsidR="0049259A" w:rsidRPr="0049259A" w:rsidRDefault="0049259A" w:rsidP="0049259A">
      <w:pPr>
        <w:tabs>
          <w:tab w:val="left" w:pos="4710"/>
        </w:tabs>
        <w:autoSpaceDE w:val="0"/>
        <w:autoSpaceDN w:val="0"/>
        <w:adjustRightInd w:val="0"/>
        <w:spacing w:after="0" w:line="240" w:lineRule="auto"/>
        <w:ind w:right="2052"/>
        <w:jc w:val="both"/>
        <w:rPr>
          <w:rFonts w:ascii="Times New Roman" w:hAnsi="Times New Roman" w:cs="Times New Roman"/>
          <w:sz w:val="20"/>
          <w:szCs w:val="24"/>
        </w:rPr>
      </w:pPr>
    </w:p>
    <w:sectPr w:rsidR="0049259A" w:rsidRPr="0049259A" w:rsidSect="00241E2D">
      <w:footerReference w:type="default" r:id="rId8"/>
      <w:pgSz w:w="16838" w:h="11906" w:orient="landscape"/>
      <w:pgMar w:top="1417" w:right="1417" w:bottom="1417" w:left="1417" w:header="720" w:footer="72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36DC" w:rsidRDefault="000B36DC">
      <w:pPr>
        <w:spacing w:after="0" w:line="240" w:lineRule="auto"/>
      </w:pPr>
      <w:r>
        <w:separator/>
      </w:r>
    </w:p>
  </w:endnote>
  <w:endnote w:type="continuationSeparator" w:id="0">
    <w:p w:rsidR="000B36DC" w:rsidRDefault="000B3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36DC" w:rsidRDefault="000B36DC">
    <w:pPr>
      <w:pStyle w:val="Stopka"/>
    </w:pPr>
    <w:r>
      <w:tab/>
    </w:r>
    <w:r>
      <w:tab/>
    </w:r>
    <w:sdt>
      <w:sdtPr>
        <w:id w:val="1938490598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241E2D">
          <w:rPr>
            <w:noProof/>
          </w:rPr>
          <w:t>16</w:t>
        </w:r>
        <w:r>
          <w:fldChar w:fldCharType="end"/>
        </w:r>
      </w:sdtContent>
    </w:sdt>
  </w:p>
  <w:p w:rsidR="000B36DC" w:rsidRDefault="000B36DC">
    <w:pPr>
      <w:pStyle w:val="Stopka"/>
      <w:rPr>
        <w:rStyle w:val="Numerstrony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36DC" w:rsidRDefault="000B36DC">
      <w:pPr>
        <w:spacing w:after="0" w:line="240" w:lineRule="auto"/>
      </w:pPr>
      <w:r>
        <w:separator/>
      </w:r>
    </w:p>
  </w:footnote>
  <w:footnote w:type="continuationSeparator" w:id="0">
    <w:p w:rsidR="000B36DC" w:rsidRDefault="000B36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5D82CB24"/>
    <w:lvl w:ilvl="0">
      <w:start w:val="1"/>
      <w:numFmt w:val="bullet"/>
      <w:lvlText w:val=""/>
      <w:lvlJc w:val="left"/>
      <w:pPr>
        <w:ind w:left="9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ind w:left="1260" w:hanging="360"/>
      </w:pPr>
      <w:rPr>
        <w:rFonts w:ascii="Times New Roman" w:eastAsiaTheme="minorHAnsi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lowerLetter"/>
      <w:lvlText w:val="%3)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lowerLetter"/>
      <w:lvlText w:val="%4)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lowerLetter"/>
      <w:lvlText w:val="%5)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lowerLetter"/>
      <w:lvlText w:val="%6)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lowerLetter"/>
      <w:lvlText w:val="%7)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lowerLetter"/>
      <w:lvlText w:val="%8)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lowerLetter"/>
      <w:lvlText w:val="%9)"/>
      <w:lvlJc w:val="left"/>
      <w:pPr>
        <w:ind w:left="39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)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)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)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)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)"/>
      <w:lvlJc w:val="left"/>
      <w:pPr>
        <w:ind w:left="39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)"/>
      <w:lvlJc w:val="left"/>
      <w:pPr>
        <w:ind w:left="43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)"/>
      <w:lvlJc w:val="left"/>
      <w:pPr>
        <w:ind w:left="888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126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)"/>
      <w:lvlJc w:val="left"/>
      <w:pPr>
        <w:ind w:left="162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)"/>
      <w:lvlJc w:val="left"/>
      <w:pPr>
        <w:ind w:left="198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)"/>
      <w:lvlJc w:val="left"/>
      <w:pPr>
        <w:ind w:left="234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)"/>
      <w:lvlJc w:val="left"/>
      <w:pPr>
        <w:ind w:left="270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)"/>
      <w:lvlJc w:val="left"/>
      <w:pPr>
        <w:ind w:left="306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)"/>
      <w:lvlJc w:val="left"/>
      <w:pPr>
        <w:ind w:left="342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)"/>
      <w:lvlJc w:val="left"/>
      <w:pPr>
        <w:ind w:left="378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)"/>
      <w:lvlJc w:val="left"/>
      <w:pPr>
        <w:ind w:left="9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12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2">
      <w:start w:val="1"/>
      <w:numFmt w:val="decimal"/>
      <w:lvlText w:val="%3)"/>
      <w:lvlJc w:val="left"/>
      <w:pPr>
        <w:ind w:left="16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3">
      <w:start w:val="1"/>
      <w:numFmt w:val="decimal"/>
      <w:lvlText w:val="%4)"/>
      <w:lvlJc w:val="left"/>
      <w:pPr>
        <w:ind w:left="19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4">
      <w:start w:val="1"/>
      <w:numFmt w:val="decimal"/>
      <w:lvlText w:val="%5)"/>
      <w:lvlJc w:val="left"/>
      <w:pPr>
        <w:ind w:left="23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5">
      <w:start w:val="1"/>
      <w:numFmt w:val="decimal"/>
      <w:lvlText w:val="%6)"/>
      <w:lvlJc w:val="left"/>
      <w:pPr>
        <w:ind w:left="27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6">
      <w:start w:val="1"/>
      <w:numFmt w:val="decimal"/>
      <w:lvlText w:val="%7)"/>
      <w:lvlJc w:val="left"/>
      <w:pPr>
        <w:ind w:left="30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7">
      <w:start w:val="1"/>
      <w:numFmt w:val="decimal"/>
      <w:lvlText w:val="%8)"/>
      <w:lvlJc w:val="left"/>
      <w:pPr>
        <w:ind w:left="34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8">
      <w:start w:val="1"/>
      <w:numFmt w:val="decimal"/>
      <w:lvlText w:val="%9)"/>
      <w:lvlJc w:val="left"/>
      <w:pPr>
        <w:ind w:left="37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</w:abstractNum>
  <w:abstractNum w:abstractNumId="4" w15:restartNumberingAfterBreak="0">
    <w:nsid w:val="06837CB3"/>
    <w:multiLevelType w:val="hybridMultilevel"/>
    <w:tmpl w:val="58DA256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5" w15:restartNumberingAfterBreak="0">
    <w:nsid w:val="1B6B0FAE"/>
    <w:multiLevelType w:val="hybridMultilevel"/>
    <w:tmpl w:val="B35C8480"/>
    <w:lvl w:ilvl="0" w:tplc="2298A208">
      <w:start w:val="2"/>
      <w:numFmt w:val="decimal"/>
      <w:lvlText w:val="%1)"/>
      <w:lvlJc w:val="left"/>
      <w:pPr>
        <w:ind w:left="12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68" w:hanging="360"/>
      </w:pPr>
    </w:lvl>
    <w:lvl w:ilvl="2" w:tplc="0415001B" w:tentative="1">
      <w:start w:val="1"/>
      <w:numFmt w:val="lowerRoman"/>
      <w:lvlText w:val="%3."/>
      <w:lvlJc w:val="right"/>
      <w:pPr>
        <w:ind w:left="2688" w:hanging="180"/>
      </w:pPr>
    </w:lvl>
    <w:lvl w:ilvl="3" w:tplc="0415000F" w:tentative="1">
      <w:start w:val="1"/>
      <w:numFmt w:val="decimal"/>
      <w:lvlText w:val="%4."/>
      <w:lvlJc w:val="left"/>
      <w:pPr>
        <w:ind w:left="3408" w:hanging="360"/>
      </w:pPr>
    </w:lvl>
    <w:lvl w:ilvl="4" w:tplc="04150019" w:tentative="1">
      <w:start w:val="1"/>
      <w:numFmt w:val="lowerLetter"/>
      <w:lvlText w:val="%5."/>
      <w:lvlJc w:val="left"/>
      <w:pPr>
        <w:ind w:left="4128" w:hanging="360"/>
      </w:pPr>
    </w:lvl>
    <w:lvl w:ilvl="5" w:tplc="0415001B" w:tentative="1">
      <w:start w:val="1"/>
      <w:numFmt w:val="lowerRoman"/>
      <w:lvlText w:val="%6."/>
      <w:lvlJc w:val="right"/>
      <w:pPr>
        <w:ind w:left="4848" w:hanging="180"/>
      </w:pPr>
    </w:lvl>
    <w:lvl w:ilvl="6" w:tplc="0415000F" w:tentative="1">
      <w:start w:val="1"/>
      <w:numFmt w:val="decimal"/>
      <w:lvlText w:val="%7."/>
      <w:lvlJc w:val="left"/>
      <w:pPr>
        <w:ind w:left="5568" w:hanging="360"/>
      </w:pPr>
    </w:lvl>
    <w:lvl w:ilvl="7" w:tplc="04150019" w:tentative="1">
      <w:start w:val="1"/>
      <w:numFmt w:val="lowerLetter"/>
      <w:lvlText w:val="%8."/>
      <w:lvlJc w:val="left"/>
      <w:pPr>
        <w:ind w:left="6288" w:hanging="360"/>
      </w:pPr>
    </w:lvl>
    <w:lvl w:ilvl="8" w:tplc="0415001B" w:tentative="1">
      <w:start w:val="1"/>
      <w:numFmt w:val="lowerRoman"/>
      <w:lvlText w:val="%9."/>
      <w:lvlJc w:val="right"/>
      <w:pPr>
        <w:ind w:left="7008" w:hanging="180"/>
      </w:pPr>
    </w:lvl>
  </w:abstractNum>
  <w:abstractNum w:abstractNumId="6" w15:restartNumberingAfterBreak="0">
    <w:nsid w:val="3EA462A6"/>
    <w:multiLevelType w:val="hybridMultilevel"/>
    <w:tmpl w:val="D1A2F03E"/>
    <w:lvl w:ilvl="0" w:tplc="7EDC1A56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13B2B26"/>
    <w:multiLevelType w:val="hybridMultilevel"/>
    <w:tmpl w:val="557E310A"/>
    <w:lvl w:ilvl="0" w:tplc="0415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5B0A94"/>
    <w:multiLevelType w:val="hybridMultilevel"/>
    <w:tmpl w:val="66B4981E"/>
    <w:lvl w:ilvl="0" w:tplc="250EF32C">
      <w:start w:val="2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38B2441"/>
    <w:multiLevelType w:val="hybridMultilevel"/>
    <w:tmpl w:val="19425F26"/>
    <w:lvl w:ilvl="0" w:tplc="8F72982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7612248"/>
    <w:multiLevelType w:val="multilevel"/>
    <w:tmpl w:val="00000003"/>
    <w:lvl w:ilvl="0">
      <w:start w:val="1"/>
      <w:numFmt w:val="decimal"/>
      <w:lvlText w:val="%1)"/>
      <w:lvlJc w:val="left"/>
      <w:pPr>
        <w:ind w:left="888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126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)"/>
      <w:lvlJc w:val="left"/>
      <w:pPr>
        <w:ind w:left="162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)"/>
      <w:lvlJc w:val="left"/>
      <w:pPr>
        <w:ind w:left="198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)"/>
      <w:lvlJc w:val="left"/>
      <w:pPr>
        <w:ind w:left="234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)"/>
      <w:lvlJc w:val="left"/>
      <w:pPr>
        <w:ind w:left="270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)"/>
      <w:lvlJc w:val="left"/>
      <w:pPr>
        <w:ind w:left="306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)"/>
      <w:lvlJc w:val="left"/>
      <w:pPr>
        <w:ind w:left="342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)"/>
      <w:lvlJc w:val="left"/>
      <w:pPr>
        <w:ind w:left="378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4"/>
  </w:num>
  <w:num w:numId="7">
    <w:abstractNumId w:val="6"/>
  </w:num>
  <w:num w:numId="8">
    <w:abstractNumId w:val="8"/>
  </w:num>
  <w:num w:numId="9">
    <w:abstractNumId w:val="5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88E"/>
    <w:rsid w:val="00000258"/>
    <w:rsid w:val="00007E73"/>
    <w:rsid w:val="00024352"/>
    <w:rsid w:val="0002613E"/>
    <w:rsid w:val="00034BE6"/>
    <w:rsid w:val="00034EF8"/>
    <w:rsid w:val="000368C6"/>
    <w:rsid w:val="00044E24"/>
    <w:rsid w:val="00082CA7"/>
    <w:rsid w:val="000965EA"/>
    <w:rsid w:val="0009763E"/>
    <w:rsid w:val="000B12F9"/>
    <w:rsid w:val="000B36DC"/>
    <w:rsid w:val="000B70B6"/>
    <w:rsid w:val="000C42A8"/>
    <w:rsid w:val="000C62FC"/>
    <w:rsid w:val="000C6B81"/>
    <w:rsid w:val="00120A13"/>
    <w:rsid w:val="00125DF1"/>
    <w:rsid w:val="001340CE"/>
    <w:rsid w:val="00136A77"/>
    <w:rsid w:val="00141907"/>
    <w:rsid w:val="00151234"/>
    <w:rsid w:val="00156B1B"/>
    <w:rsid w:val="00173375"/>
    <w:rsid w:val="0017610E"/>
    <w:rsid w:val="001934DB"/>
    <w:rsid w:val="001A4787"/>
    <w:rsid w:val="001B4BB7"/>
    <w:rsid w:val="001B58ED"/>
    <w:rsid w:val="001C068B"/>
    <w:rsid w:val="001F1D24"/>
    <w:rsid w:val="001F5BF9"/>
    <w:rsid w:val="00200533"/>
    <w:rsid w:val="002130FD"/>
    <w:rsid w:val="00213182"/>
    <w:rsid w:val="00225B40"/>
    <w:rsid w:val="00232F02"/>
    <w:rsid w:val="00235BA9"/>
    <w:rsid w:val="0024112A"/>
    <w:rsid w:val="00241E2D"/>
    <w:rsid w:val="00266063"/>
    <w:rsid w:val="002826AF"/>
    <w:rsid w:val="002A5D12"/>
    <w:rsid w:val="002D08FF"/>
    <w:rsid w:val="002D679E"/>
    <w:rsid w:val="002E3347"/>
    <w:rsid w:val="003114F6"/>
    <w:rsid w:val="00341CFA"/>
    <w:rsid w:val="00345F4E"/>
    <w:rsid w:val="00373AF1"/>
    <w:rsid w:val="00390153"/>
    <w:rsid w:val="003A29DB"/>
    <w:rsid w:val="003C111B"/>
    <w:rsid w:val="003C474E"/>
    <w:rsid w:val="003D4B98"/>
    <w:rsid w:val="003F1AE9"/>
    <w:rsid w:val="003F265E"/>
    <w:rsid w:val="00416F5E"/>
    <w:rsid w:val="00433CC0"/>
    <w:rsid w:val="00436095"/>
    <w:rsid w:val="00440A50"/>
    <w:rsid w:val="00453BF7"/>
    <w:rsid w:val="00455790"/>
    <w:rsid w:val="00481271"/>
    <w:rsid w:val="0049259A"/>
    <w:rsid w:val="00492C5B"/>
    <w:rsid w:val="00492DEF"/>
    <w:rsid w:val="004A63D6"/>
    <w:rsid w:val="004A7B49"/>
    <w:rsid w:val="004B7DB6"/>
    <w:rsid w:val="004C6652"/>
    <w:rsid w:val="004D48E9"/>
    <w:rsid w:val="004D54DF"/>
    <w:rsid w:val="00540BB3"/>
    <w:rsid w:val="005826F7"/>
    <w:rsid w:val="00585C3C"/>
    <w:rsid w:val="005B1FAC"/>
    <w:rsid w:val="005C10CC"/>
    <w:rsid w:val="005D4425"/>
    <w:rsid w:val="005F2A1D"/>
    <w:rsid w:val="006229F0"/>
    <w:rsid w:val="0062464F"/>
    <w:rsid w:val="00634558"/>
    <w:rsid w:val="006821E5"/>
    <w:rsid w:val="00682804"/>
    <w:rsid w:val="00684E3A"/>
    <w:rsid w:val="00685F21"/>
    <w:rsid w:val="00694A8B"/>
    <w:rsid w:val="00697002"/>
    <w:rsid w:val="006A62C8"/>
    <w:rsid w:val="006B7FFC"/>
    <w:rsid w:val="006D2D03"/>
    <w:rsid w:val="006E2263"/>
    <w:rsid w:val="00702786"/>
    <w:rsid w:val="0071471D"/>
    <w:rsid w:val="00724ED9"/>
    <w:rsid w:val="00730E28"/>
    <w:rsid w:val="00744769"/>
    <w:rsid w:val="00753E13"/>
    <w:rsid w:val="00764D04"/>
    <w:rsid w:val="00780BFE"/>
    <w:rsid w:val="007949DA"/>
    <w:rsid w:val="007B3FA3"/>
    <w:rsid w:val="007C6F8E"/>
    <w:rsid w:val="007D51E7"/>
    <w:rsid w:val="007E071A"/>
    <w:rsid w:val="007F3893"/>
    <w:rsid w:val="007F7693"/>
    <w:rsid w:val="0080339B"/>
    <w:rsid w:val="008034B3"/>
    <w:rsid w:val="0081786C"/>
    <w:rsid w:val="00831286"/>
    <w:rsid w:val="0084088E"/>
    <w:rsid w:val="00842984"/>
    <w:rsid w:val="00852CF7"/>
    <w:rsid w:val="008620A4"/>
    <w:rsid w:val="00862946"/>
    <w:rsid w:val="00866334"/>
    <w:rsid w:val="00871905"/>
    <w:rsid w:val="00883D08"/>
    <w:rsid w:val="0088455E"/>
    <w:rsid w:val="008B3E12"/>
    <w:rsid w:val="008C49D5"/>
    <w:rsid w:val="008D1B39"/>
    <w:rsid w:val="008F0692"/>
    <w:rsid w:val="008F31FA"/>
    <w:rsid w:val="008F5B16"/>
    <w:rsid w:val="00901345"/>
    <w:rsid w:val="00906DF8"/>
    <w:rsid w:val="00910BAC"/>
    <w:rsid w:val="009312E4"/>
    <w:rsid w:val="00935E37"/>
    <w:rsid w:val="00941B16"/>
    <w:rsid w:val="00960434"/>
    <w:rsid w:val="00960BB6"/>
    <w:rsid w:val="00960C22"/>
    <w:rsid w:val="009638AA"/>
    <w:rsid w:val="00974522"/>
    <w:rsid w:val="00976554"/>
    <w:rsid w:val="00980085"/>
    <w:rsid w:val="009E4F65"/>
    <w:rsid w:val="009F104C"/>
    <w:rsid w:val="009F2B67"/>
    <w:rsid w:val="00A00A5C"/>
    <w:rsid w:val="00A23F50"/>
    <w:rsid w:val="00A37CD3"/>
    <w:rsid w:val="00A41E64"/>
    <w:rsid w:val="00A804EB"/>
    <w:rsid w:val="00A80AD4"/>
    <w:rsid w:val="00A94240"/>
    <w:rsid w:val="00AF7436"/>
    <w:rsid w:val="00B10900"/>
    <w:rsid w:val="00B411F2"/>
    <w:rsid w:val="00B45355"/>
    <w:rsid w:val="00B62DC2"/>
    <w:rsid w:val="00B705E9"/>
    <w:rsid w:val="00B71311"/>
    <w:rsid w:val="00BA36EF"/>
    <w:rsid w:val="00BB1891"/>
    <w:rsid w:val="00BB1D99"/>
    <w:rsid w:val="00BC622C"/>
    <w:rsid w:val="00C00CCC"/>
    <w:rsid w:val="00C015A7"/>
    <w:rsid w:val="00C1091A"/>
    <w:rsid w:val="00C12E05"/>
    <w:rsid w:val="00C15304"/>
    <w:rsid w:val="00C17CCD"/>
    <w:rsid w:val="00C23271"/>
    <w:rsid w:val="00C23E50"/>
    <w:rsid w:val="00C27292"/>
    <w:rsid w:val="00C33A6D"/>
    <w:rsid w:val="00C346C2"/>
    <w:rsid w:val="00C435E3"/>
    <w:rsid w:val="00C50ABD"/>
    <w:rsid w:val="00C510BE"/>
    <w:rsid w:val="00C6202E"/>
    <w:rsid w:val="00C671C0"/>
    <w:rsid w:val="00C841A1"/>
    <w:rsid w:val="00C84D29"/>
    <w:rsid w:val="00C85455"/>
    <w:rsid w:val="00C863DD"/>
    <w:rsid w:val="00C87FA0"/>
    <w:rsid w:val="00C9322C"/>
    <w:rsid w:val="00C960E9"/>
    <w:rsid w:val="00CC0F96"/>
    <w:rsid w:val="00CF0E1C"/>
    <w:rsid w:val="00CF37BF"/>
    <w:rsid w:val="00D17DC5"/>
    <w:rsid w:val="00D2302D"/>
    <w:rsid w:val="00D30443"/>
    <w:rsid w:val="00D57FF8"/>
    <w:rsid w:val="00D72FE7"/>
    <w:rsid w:val="00D81D13"/>
    <w:rsid w:val="00D84FFF"/>
    <w:rsid w:val="00D97902"/>
    <w:rsid w:val="00DA52F9"/>
    <w:rsid w:val="00DB524A"/>
    <w:rsid w:val="00DB71C4"/>
    <w:rsid w:val="00DB72E6"/>
    <w:rsid w:val="00DD69A6"/>
    <w:rsid w:val="00E01F7A"/>
    <w:rsid w:val="00E17605"/>
    <w:rsid w:val="00E24CEC"/>
    <w:rsid w:val="00E70D1E"/>
    <w:rsid w:val="00E70EFE"/>
    <w:rsid w:val="00E75A5D"/>
    <w:rsid w:val="00E840A5"/>
    <w:rsid w:val="00EA2371"/>
    <w:rsid w:val="00EB62B9"/>
    <w:rsid w:val="00ED7361"/>
    <w:rsid w:val="00EF7466"/>
    <w:rsid w:val="00EF78C6"/>
    <w:rsid w:val="00F01C8F"/>
    <w:rsid w:val="00F15EED"/>
    <w:rsid w:val="00F41282"/>
    <w:rsid w:val="00F50030"/>
    <w:rsid w:val="00F71B92"/>
    <w:rsid w:val="00F77C03"/>
    <w:rsid w:val="00F90F83"/>
    <w:rsid w:val="00F93FBF"/>
    <w:rsid w:val="00FA1874"/>
    <w:rsid w:val="00FB76ED"/>
    <w:rsid w:val="00FB7AD4"/>
    <w:rsid w:val="00FF4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5FA42"/>
  <w15:docId w15:val="{3F972131-FB6E-483F-9889-77B15F212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4088E"/>
    <w:pPr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84088E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84088E"/>
  </w:style>
  <w:style w:type="paragraph" w:styleId="Akapitzlist">
    <w:name w:val="List Paragraph"/>
    <w:basedOn w:val="Normalny"/>
    <w:uiPriority w:val="34"/>
    <w:qFormat/>
    <w:rsid w:val="00DB524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F10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104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33C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3CC0"/>
  </w:style>
  <w:style w:type="character" w:styleId="Odwoaniedokomentarza">
    <w:name w:val="annotation reference"/>
    <w:basedOn w:val="Domylnaczcionkaakapitu"/>
    <w:uiPriority w:val="99"/>
    <w:semiHidden/>
    <w:unhideWhenUsed/>
    <w:rsid w:val="00A804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04E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04E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04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04E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39B7CF-3417-4ED9-8767-6DF612FCA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18</Pages>
  <Words>3088</Words>
  <Characters>18531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Jankowski</dc:creator>
  <cp:lastModifiedBy>Agnieszka Przymusińska</cp:lastModifiedBy>
  <cp:revision>3</cp:revision>
  <cp:lastPrinted>2018-04-03T12:32:00Z</cp:lastPrinted>
  <dcterms:created xsi:type="dcterms:W3CDTF">2018-10-24T09:35:00Z</dcterms:created>
  <dcterms:modified xsi:type="dcterms:W3CDTF">2020-09-21T11:43:00Z</dcterms:modified>
</cp:coreProperties>
</file>