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84" w:rsidRDefault="00425AB9" w:rsidP="00C0673D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Zarządzenie nr </w:t>
      </w:r>
      <w:r w:rsidR="00612EB4">
        <w:rPr>
          <w:rFonts w:cstheme="minorHAnsi"/>
          <w:b/>
          <w:noProof/>
          <w:sz w:val="24"/>
          <w:szCs w:val="24"/>
          <w:lang w:val="pl-PL" w:eastAsia="pl-PL" w:bidi="ar-SA"/>
        </w:rPr>
        <w:t>84/2023</w:t>
      </w:r>
    </w:p>
    <w:p w:rsidR="00FB3D36" w:rsidRPr="00FA19E3" w:rsidRDefault="00FB3D36" w:rsidP="00C0673D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Starosty Jarocińskiego </w:t>
      </w:r>
    </w:p>
    <w:p w:rsidR="00931684" w:rsidRPr="00FA19E3" w:rsidRDefault="00074174" w:rsidP="00CE1F61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 </w:t>
      </w:r>
      <w:r w:rsidR="000E5D24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dnia </w:t>
      </w:r>
      <w:r w:rsidR="00612EB4">
        <w:rPr>
          <w:rFonts w:cstheme="minorHAnsi"/>
          <w:b/>
          <w:noProof/>
          <w:sz w:val="24"/>
          <w:szCs w:val="24"/>
          <w:lang w:val="pl-PL" w:eastAsia="pl-PL" w:bidi="ar-SA"/>
        </w:rPr>
        <w:t>20 listopada</w:t>
      </w:r>
      <w:r w:rsidR="00425AB9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2023 roku </w:t>
      </w:r>
    </w:p>
    <w:p w:rsidR="00CC5FF1" w:rsidRPr="00FA19E3" w:rsidRDefault="00CC5FF1" w:rsidP="00CE1F61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794A35" w:rsidRDefault="00794A35" w:rsidP="00C0673D">
      <w:pPr>
        <w:ind w:firstLine="0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</w:p>
    <w:p w:rsidR="00931684" w:rsidRPr="006A0265" w:rsidRDefault="00133AB3" w:rsidP="006A0265">
      <w:pPr>
        <w:ind w:firstLine="0"/>
        <w:jc w:val="both"/>
        <w:rPr>
          <w:b/>
          <w:sz w:val="24"/>
          <w:szCs w:val="24"/>
          <w:lang w:val="pl-PL"/>
        </w:rPr>
      </w:pPr>
      <w:r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>w</w:t>
      </w:r>
      <w:r w:rsidR="00931684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</w:t>
      </w:r>
      <w:r w:rsidR="00A13017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sprawie naboru kandydatów na członków komisji konkursowej do opiniowania ofert złożonych w </w:t>
      </w:r>
      <w:r w:rsidR="006A0265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konkursie ofert na </w:t>
      </w:r>
      <w:r w:rsidR="006A0265" w:rsidRPr="006A0265">
        <w:rPr>
          <w:b/>
          <w:sz w:val="24"/>
          <w:szCs w:val="24"/>
          <w:lang w:val="pl-PL"/>
        </w:rPr>
        <w:t xml:space="preserve">powierzenie realizacji w latach 2024-2026 zadania publicznego z zakresu pomocy społecznej na prowadzenie ośrodka wsparcia dla osób </w:t>
      </w:r>
      <w:r w:rsidR="006A0265">
        <w:rPr>
          <w:b/>
          <w:sz w:val="24"/>
          <w:szCs w:val="24"/>
          <w:lang w:val="pl-PL"/>
        </w:rPr>
        <w:br/>
      </w:r>
      <w:r w:rsidR="006A0265" w:rsidRPr="006A0265">
        <w:rPr>
          <w:b/>
          <w:sz w:val="24"/>
          <w:szCs w:val="24"/>
          <w:lang w:val="pl-PL"/>
        </w:rPr>
        <w:t>z zaburzeniami psychicznymi – Środowiskowego Domu Samopomocy na terenie powiatu jarocińskiego.</w:t>
      </w:r>
    </w:p>
    <w:p w:rsidR="00A93F3E" w:rsidRPr="00FA19E3" w:rsidRDefault="00A93F3E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1A2292" w:rsidRPr="003D771F" w:rsidRDefault="001A2292" w:rsidP="001A2292">
      <w:p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Na podstawie</w:t>
      </w:r>
      <w:r w:rsidR="00931684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4765A8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art. </w:t>
      </w:r>
      <w:r w:rsidR="00A13017" w:rsidRPr="00FA19E3">
        <w:rPr>
          <w:rFonts w:cstheme="minorHAnsi"/>
          <w:noProof/>
          <w:sz w:val="24"/>
          <w:szCs w:val="24"/>
          <w:lang w:val="pl-PL" w:eastAsia="pl-PL" w:bidi="ar-SA"/>
        </w:rPr>
        <w:t>15 ust. 2a i ust. 2d ustawy z dna 24 kwietnia 2003r. o dział</w:t>
      </w:r>
      <w:r w:rsidR="00776FF6">
        <w:rPr>
          <w:rFonts w:cstheme="minorHAnsi"/>
          <w:noProof/>
          <w:sz w:val="24"/>
          <w:szCs w:val="24"/>
          <w:lang w:val="pl-PL" w:eastAsia="pl-PL" w:bidi="ar-SA"/>
        </w:rPr>
        <w:t>alności poż</w:t>
      </w:r>
      <w:r w:rsidR="00A13017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ytku publicznego </w:t>
      </w:r>
      <w:r w:rsidR="00B23213">
        <w:rPr>
          <w:rFonts w:cstheme="minorHAnsi"/>
          <w:noProof/>
          <w:sz w:val="24"/>
          <w:szCs w:val="24"/>
          <w:lang w:val="pl-PL" w:eastAsia="pl-PL" w:bidi="ar-SA"/>
        </w:rPr>
        <w:t>i o wolontariacie (Dz. U. z 2022</w:t>
      </w:r>
      <w:r w:rsidR="00A13017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r. poz. </w:t>
      </w:r>
      <w:r w:rsidR="00B23213">
        <w:rPr>
          <w:rFonts w:cstheme="minorHAnsi"/>
          <w:noProof/>
          <w:sz w:val="24"/>
          <w:szCs w:val="24"/>
          <w:lang w:val="pl-PL" w:eastAsia="pl-PL" w:bidi="ar-SA"/>
        </w:rPr>
        <w:t xml:space="preserve">1327 </w:t>
      </w:r>
      <w:r w:rsidR="00A13017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z późn. zm.) </w:t>
      </w:r>
      <w:r>
        <w:rPr>
          <w:rFonts w:cstheme="minorHAnsi"/>
          <w:noProof/>
          <w:sz w:val="24"/>
          <w:szCs w:val="24"/>
          <w:lang w:val="pl-PL" w:eastAsia="pl-PL" w:bidi="ar-SA"/>
        </w:rPr>
        <w:t xml:space="preserve">i </w:t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§ </w:t>
      </w:r>
      <w:r w:rsidR="00FB3D36" w:rsidRPr="003D771F">
        <w:rPr>
          <w:rFonts w:cstheme="minorHAnsi"/>
          <w:noProof/>
          <w:sz w:val="24"/>
          <w:szCs w:val="24"/>
          <w:lang w:val="pl-PL" w:eastAsia="pl-PL" w:bidi="ar-SA"/>
        </w:rPr>
        <w:t>9</w:t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 Ust</w:t>
      </w:r>
      <w:r w:rsidR="00FB3D36"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.1 </w:t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Załącznik </w:t>
      </w:r>
      <w:r w:rsidR="003D771F">
        <w:rPr>
          <w:rFonts w:cstheme="minorHAnsi"/>
          <w:noProof/>
          <w:sz w:val="24"/>
          <w:szCs w:val="24"/>
          <w:lang w:val="pl-PL" w:eastAsia="pl-PL" w:bidi="ar-SA"/>
        </w:rPr>
        <w:br/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nr 1 do Uchwały Nr </w:t>
      </w:r>
      <w:r w:rsidR="009A4E47">
        <w:rPr>
          <w:rFonts w:cstheme="minorHAnsi"/>
          <w:noProof/>
          <w:sz w:val="24"/>
          <w:szCs w:val="24"/>
          <w:lang w:val="pl-PL" w:eastAsia="pl-PL" w:bidi="ar-SA"/>
        </w:rPr>
        <w:t>LXXIII/415/23</w:t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 Rady Powiatu Jarocińskiego z dnia </w:t>
      </w:r>
      <w:r w:rsidR="009A4E47">
        <w:rPr>
          <w:rFonts w:cstheme="minorHAnsi"/>
          <w:noProof/>
          <w:sz w:val="24"/>
          <w:szCs w:val="24"/>
          <w:lang w:val="pl-PL" w:eastAsia="pl-PL" w:bidi="ar-SA"/>
        </w:rPr>
        <w:t>26 października 2023</w:t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 r. </w:t>
      </w:r>
      <w:r w:rsidR="003D771F">
        <w:rPr>
          <w:rFonts w:cstheme="minorHAnsi"/>
          <w:noProof/>
          <w:sz w:val="24"/>
          <w:szCs w:val="24"/>
          <w:lang w:val="pl-PL" w:eastAsia="pl-PL" w:bidi="ar-SA"/>
        </w:rPr>
        <w:br/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w sprawie przyjęcia programu współpracy z organizacjami pozarządowymi oraz podmiotami wymienionymi w art. 3 ust. 3 ustawy o działalności pożytku publicznego i o wolontariacie </w:t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br/>
        <w:t>na 202</w:t>
      </w:r>
      <w:r w:rsidR="009A4E47">
        <w:rPr>
          <w:rFonts w:cstheme="minorHAnsi"/>
          <w:noProof/>
          <w:sz w:val="24"/>
          <w:szCs w:val="24"/>
          <w:lang w:val="pl-PL" w:eastAsia="pl-PL" w:bidi="ar-SA"/>
        </w:rPr>
        <w:t>4</w:t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 rok</w:t>
      </w:r>
    </w:p>
    <w:p w:rsidR="00CE1F61" w:rsidRPr="00FA19E3" w:rsidRDefault="00CE1F61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Pr="00FA19E3" w:rsidRDefault="009A3735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§ </w:t>
      </w:r>
      <w:r w:rsidR="00CE1F61" w:rsidRPr="00FA19E3">
        <w:rPr>
          <w:rFonts w:cstheme="minorHAnsi"/>
          <w:noProof/>
          <w:sz w:val="24"/>
          <w:szCs w:val="24"/>
          <w:lang w:val="pl-PL" w:eastAsia="pl-PL" w:bidi="ar-SA"/>
        </w:rPr>
        <w:t>1</w:t>
      </w:r>
      <w:r w:rsidR="00B6273D" w:rsidRPr="00FA19E3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8C2B66" w:rsidRPr="00FA19E3" w:rsidRDefault="008C2B66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FB3D36" w:rsidRPr="009A4E47" w:rsidRDefault="00A13017" w:rsidP="009A4E47">
      <w:pPr>
        <w:ind w:firstLine="0"/>
        <w:jc w:val="both"/>
        <w:rPr>
          <w:b/>
          <w:sz w:val="24"/>
          <w:szCs w:val="24"/>
          <w:lang w:val="pl-PL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>Ogłasza się nabór kandydatów na człon</w:t>
      </w:r>
      <w:r w:rsidR="00541EFA">
        <w:rPr>
          <w:rFonts w:cstheme="minorHAnsi"/>
          <w:noProof/>
          <w:sz w:val="24"/>
          <w:szCs w:val="24"/>
          <w:lang w:val="pl-PL" w:eastAsia="pl-PL" w:bidi="ar-SA"/>
        </w:rPr>
        <w:t>ków K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omisji </w:t>
      </w:r>
      <w:r w:rsidR="00541EFA">
        <w:rPr>
          <w:rFonts w:cstheme="minorHAnsi"/>
          <w:noProof/>
          <w:sz w:val="24"/>
          <w:szCs w:val="24"/>
          <w:lang w:val="pl-PL" w:eastAsia="pl-PL" w:bidi="ar-SA"/>
        </w:rPr>
        <w:t>K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onkursowej </w:t>
      </w:r>
      <w:r w:rsidR="00541EFA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do opiniowa ofert złożonych w konkursie ofert na </w:t>
      </w:r>
      <w:r w:rsidR="009A4E47" w:rsidRPr="009A4E47">
        <w:rPr>
          <w:sz w:val="24"/>
          <w:szCs w:val="24"/>
          <w:lang w:val="pl-PL"/>
        </w:rPr>
        <w:t xml:space="preserve">powierzenie realizacji w latach 2024-2026 zadania publicznego z zakresu pomocy społecznej na prowadzenie ośrodka wsparcia dla osób </w:t>
      </w:r>
      <w:r w:rsidR="009A4E47" w:rsidRPr="009A4E47">
        <w:rPr>
          <w:sz w:val="24"/>
          <w:szCs w:val="24"/>
          <w:lang w:val="pl-PL"/>
        </w:rPr>
        <w:br/>
        <w:t>z zaburzeniami psychicznymi – Środowiskowego Domu Samopomocy na terenie powiatu jarocińskiego</w:t>
      </w:r>
      <w:r w:rsidR="00541EFA">
        <w:rPr>
          <w:rFonts w:cstheme="minorHAnsi"/>
          <w:sz w:val="24"/>
          <w:szCs w:val="24"/>
        </w:rPr>
        <w:t xml:space="preserve">, 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reprezentujących organizacje pozarządowe oraz inne podmioty wymienione </w:t>
      </w:r>
      <w:r w:rsidR="009A4E47">
        <w:rPr>
          <w:rFonts w:cstheme="minorHAnsi"/>
          <w:noProof/>
          <w:sz w:val="24"/>
          <w:szCs w:val="24"/>
          <w:lang w:val="pl-PL" w:eastAsia="pl-PL" w:bidi="ar-SA"/>
        </w:rPr>
        <w:br/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>w art. 3 ust. 3 ustawy o działalności poż</w:t>
      </w:r>
      <w:r w:rsidR="009A4E47">
        <w:rPr>
          <w:rFonts w:cstheme="minorHAnsi"/>
          <w:noProof/>
          <w:sz w:val="24"/>
          <w:szCs w:val="24"/>
          <w:lang w:val="pl-PL" w:eastAsia="pl-PL" w:bidi="ar-SA"/>
        </w:rPr>
        <w:t>ytku publicznego i wlontariacie.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</w:p>
    <w:p w:rsidR="002A3C62" w:rsidRPr="00FA19E3" w:rsidRDefault="002A3C62" w:rsidP="002A3C62">
      <w:pPr>
        <w:ind w:left="360" w:firstLine="0"/>
        <w:jc w:val="both"/>
        <w:rPr>
          <w:rFonts w:cstheme="minorHAnsi"/>
          <w:sz w:val="24"/>
          <w:szCs w:val="24"/>
          <w:lang w:val="pl-PL"/>
        </w:rPr>
      </w:pPr>
    </w:p>
    <w:p w:rsidR="002A3C62" w:rsidRPr="00FA19E3" w:rsidRDefault="00CB5A95" w:rsidP="002A3C62">
      <w:pPr>
        <w:ind w:firstLine="0"/>
        <w:jc w:val="center"/>
        <w:rPr>
          <w:rFonts w:cstheme="minorHAnsi"/>
          <w:sz w:val="24"/>
          <w:szCs w:val="24"/>
          <w:lang w:val="pl-PL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§ </w:t>
      </w:r>
      <w:r w:rsidR="009A3735" w:rsidRPr="00FA19E3">
        <w:rPr>
          <w:rFonts w:cstheme="minorHAnsi"/>
          <w:noProof/>
          <w:sz w:val="24"/>
          <w:szCs w:val="24"/>
          <w:lang w:val="pl-PL" w:eastAsia="pl-PL" w:bidi="ar-SA"/>
        </w:rPr>
        <w:t>2</w:t>
      </w:r>
    </w:p>
    <w:p w:rsidR="002A3C62" w:rsidRPr="00FA19E3" w:rsidRDefault="002A3C62" w:rsidP="002A3C62">
      <w:pPr>
        <w:ind w:firstLine="0"/>
        <w:jc w:val="both"/>
        <w:rPr>
          <w:rFonts w:cstheme="minorHAnsi"/>
          <w:sz w:val="24"/>
          <w:szCs w:val="24"/>
          <w:lang w:val="pl-PL"/>
        </w:rPr>
      </w:pPr>
    </w:p>
    <w:p w:rsidR="00A93F3E" w:rsidRPr="00FA19E3" w:rsidRDefault="00A93F3E" w:rsidP="00A93F3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  <w:lang w:val="pl-PL"/>
        </w:rPr>
      </w:pPr>
      <w:r w:rsidRPr="00FA19E3">
        <w:rPr>
          <w:rFonts w:cstheme="minorHAnsi"/>
          <w:sz w:val="24"/>
          <w:szCs w:val="24"/>
          <w:lang w:val="pl-PL"/>
        </w:rPr>
        <w:t xml:space="preserve">Ogłoszenie o naborze na członków komisji konkursowej stanowi załącznik </w:t>
      </w:r>
      <w:r w:rsidR="00541EFA">
        <w:rPr>
          <w:rFonts w:cstheme="minorHAnsi"/>
          <w:sz w:val="24"/>
          <w:szCs w:val="24"/>
          <w:lang w:val="pl-PL"/>
        </w:rPr>
        <w:br/>
      </w:r>
      <w:r w:rsidRPr="00FA19E3">
        <w:rPr>
          <w:rFonts w:cstheme="minorHAnsi"/>
          <w:sz w:val="24"/>
          <w:szCs w:val="24"/>
          <w:lang w:val="pl-PL"/>
        </w:rPr>
        <w:t xml:space="preserve">do </w:t>
      </w:r>
      <w:r w:rsidR="00FB3D36">
        <w:rPr>
          <w:rFonts w:cstheme="minorHAnsi"/>
          <w:sz w:val="24"/>
          <w:szCs w:val="24"/>
          <w:lang w:val="pl-PL"/>
        </w:rPr>
        <w:t>niniejszego Zarządzenia</w:t>
      </w:r>
      <w:r w:rsidRPr="00FA19E3">
        <w:rPr>
          <w:rFonts w:cstheme="minorHAnsi"/>
          <w:sz w:val="24"/>
          <w:szCs w:val="24"/>
          <w:lang w:val="pl-PL"/>
        </w:rPr>
        <w:t>.</w:t>
      </w:r>
    </w:p>
    <w:p w:rsidR="00A93F3E" w:rsidRDefault="00A93F3E" w:rsidP="00A93F3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  <w:lang w:val="pl-PL"/>
        </w:rPr>
      </w:pPr>
      <w:r w:rsidRPr="00FA19E3">
        <w:rPr>
          <w:rFonts w:cstheme="minorHAnsi"/>
          <w:sz w:val="24"/>
          <w:szCs w:val="24"/>
          <w:lang w:val="pl-PL"/>
        </w:rPr>
        <w:t>Do ogłoszenia, o którym mowa w ust 1, dołącza się wzór formularza zgłoszeniowego na członka komisji konkursowej.</w:t>
      </w:r>
    </w:p>
    <w:p w:rsidR="00541EFA" w:rsidRPr="00FA19E3" w:rsidRDefault="00541EFA" w:rsidP="00541EFA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Ogłoszenie zamieszcza się w Biuletynie Informacji Publicznej bip.powiat-jarocinski.pl, na stronie internetowej </w:t>
      </w:r>
      <w:r w:rsidRPr="00541EFA">
        <w:rPr>
          <w:rFonts w:cstheme="minorHAnsi"/>
          <w:sz w:val="24"/>
          <w:szCs w:val="24"/>
          <w:lang w:val="pl-PL"/>
        </w:rPr>
        <w:t>http://www.powiat-jarocinski.pl/</w:t>
      </w:r>
      <w:r>
        <w:rPr>
          <w:rFonts w:cstheme="minorHAnsi"/>
          <w:sz w:val="24"/>
          <w:szCs w:val="24"/>
          <w:lang w:val="pl-PL"/>
        </w:rPr>
        <w:t xml:space="preserve"> oraz na tablicy ogłoszeń </w:t>
      </w:r>
      <w:r>
        <w:rPr>
          <w:rFonts w:cstheme="minorHAnsi"/>
          <w:sz w:val="24"/>
          <w:szCs w:val="24"/>
          <w:lang w:val="pl-PL"/>
        </w:rPr>
        <w:br/>
        <w:t xml:space="preserve">w siedzibie Starostwa Powiatowego w Jarocinie </w:t>
      </w:r>
    </w:p>
    <w:p w:rsidR="00CC5FF1" w:rsidRPr="00FA19E3" w:rsidRDefault="00CC5FF1" w:rsidP="009A3735">
      <w:p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Pr="00FA19E3" w:rsidRDefault="00CC5FF1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>§ 3</w:t>
      </w:r>
    </w:p>
    <w:p w:rsidR="002A3C62" w:rsidRPr="00FA19E3" w:rsidRDefault="002A3C62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FA19E3" w:rsidRDefault="00FB3D36" w:rsidP="00A56B31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 xml:space="preserve">Zarzadzenie </w:t>
      </w:r>
      <w:r w:rsidR="00CC5FF1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wchodzi </w:t>
      </w:r>
      <w:r w:rsidR="009311EA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w życie </w:t>
      </w:r>
      <w:r w:rsidR="00CC5FF1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z dniem </w:t>
      </w:r>
      <w:r w:rsidR="00A93F3E" w:rsidRPr="00FA19E3">
        <w:rPr>
          <w:rFonts w:cstheme="minorHAnsi"/>
          <w:noProof/>
          <w:sz w:val="24"/>
          <w:szCs w:val="24"/>
          <w:lang w:val="pl-PL" w:eastAsia="pl-PL" w:bidi="ar-SA"/>
        </w:rPr>
        <w:t>podpisania</w:t>
      </w:r>
      <w:r w:rsidR="00692850" w:rsidRPr="00FA19E3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931684" w:rsidRPr="00FA19E3" w:rsidRDefault="00931684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A13017" w:rsidRPr="00FA19E3" w:rsidRDefault="00A13017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Pr="00FA19E3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Pr="00FA19E3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Pr="00FA19E3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794A35" w:rsidRPr="00FA19E3" w:rsidRDefault="00794A35" w:rsidP="00A13017">
      <w:pPr>
        <w:jc w:val="center"/>
        <w:rPr>
          <w:rFonts w:cstheme="minorHAnsi"/>
          <w:noProof/>
          <w:sz w:val="24"/>
          <w:szCs w:val="24"/>
        </w:rPr>
      </w:pPr>
    </w:p>
    <w:p w:rsidR="003E618B" w:rsidRDefault="003E618B" w:rsidP="00FA19E3">
      <w:pPr>
        <w:pStyle w:val="Tekstpodstawowy21"/>
        <w:tabs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</w:p>
    <w:p w:rsidR="009A4E47" w:rsidRDefault="009A4E47" w:rsidP="00FA19E3">
      <w:pPr>
        <w:pStyle w:val="Tekstpodstawowy21"/>
        <w:tabs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</w:p>
    <w:p w:rsidR="00FA19E3" w:rsidRPr="00F50F3B" w:rsidRDefault="00FA19E3" w:rsidP="00FA19E3">
      <w:pPr>
        <w:pStyle w:val="Tekstpodstawowy21"/>
        <w:tabs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  <w:r w:rsidRPr="00F50F3B">
        <w:rPr>
          <w:rFonts w:asciiTheme="minorHAnsi" w:hAnsiTheme="minorHAnsi" w:cstheme="minorHAnsi"/>
          <w:sz w:val="16"/>
          <w:szCs w:val="16"/>
        </w:rPr>
        <w:lastRenderedPageBreak/>
        <w:t xml:space="preserve">Załącznik  </w:t>
      </w:r>
    </w:p>
    <w:p w:rsidR="00FA19E3" w:rsidRPr="00F50F3B" w:rsidRDefault="00FA19E3" w:rsidP="00FA19E3">
      <w:pPr>
        <w:pStyle w:val="Tekstpodstawowy21"/>
        <w:tabs>
          <w:tab w:val="left" w:pos="22"/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  <w:r w:rsidRPr="00F50F3B">
        <w:rPr>
          <w:rFonts w:asciiTheme="minorHAnsi" w:hAnsiTheme="minorHAnsi" w:cstheme="minorHAnsi"/>
          <w:sz w:val="16"/>
          <w:szCs w:val="16"/>
        </w:rPr>
        <w:t xml:space="preserve">do </w:t>
      </w:r>
      <w:r w:rsidR="00FB3D36">
        <w:rPr>
          <w:rFonts w:asciiTheme="minorHAnsi" w:hAnsiTheme="minorHAnsi" w:cstheme="minorHAnsi"/>
          <w:sz w:val="16"/>
          <w:szCs w:val="16"/>
        </w:rPr>
        <w:t xml:space="preserve">Zarządzenie </w:t>
      </w:r>
      <w:r w:rsidR="00425AB9">
        <w:rPr>
          <w:rFonts w:asciiTheme="minorHAnsi" w:hAnsiTheme="minorHAnsi" w:cstheme="minorHAnsi"/>
          <w:sz w:val="16"/>
          <w:szCs w:val="16"/>
        </w:rPr>
        <w:t xml:space="preserve">nr </w:t>
      </w:r>
      <w:r w:rsidR="00612EB4">
        <w:rPr>
          <w:rFonts w:asciiTheme="minorHAnsi" w:hAnsiTheme="minorHAnsi" w:cstheme="minorHAnsi"/>
          <w:sz w:val="16"/>
          <w:szCs w:val="16"/>
        </w:rPr>
        <w:t>84/2023</w:t>
      </w:r>
    </w:p>
    <w:p w:rsidR="00FA19E3" w:rsidRPr="00F50F3B" w:rsidRDefault="00FB3D36" w:rsidP="00FA19E3">
      <w:pPr>
        <w:pStyle w:val="Tekstpodstawowy21"/>
        <w:tabs>
          <w:tab w:val="left" w:pos="22"/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Starosty Jarocińskiego </w:t>
      </w:r>
    </w:p>
    <w:p w:rsidR="00FA19E3" w:rsidRPr="00F50F3B" w:rsidRDefault="000F4DB6" w:rsidP="00FA19E3">
      <w:pPr>
        <w:pStyle w:val="Tekstpodstawowy21"/>
        <w:tabs>
          <w:tab w:val="left" w:pos="22"/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 dnia </w:t>
      </w:r>
      <w:r w:rsidR="00612EB4">
        <w:rPr>
          <w:rFonts w:asciiTheme="minorHAnsi" w:hAnsiTheme="minorHAnsi" w:cstheme="minorHAnsi"/>
          <w:sz w:val="16"/>
          <w:szCs w:val="16"/>
        </w:rPr>
        <w:t xml:space="preserve">20 listopada </w:t>
      </w:r>
      <w:r w:rsidR="00425AB9">
        <w:rPr>
          <w:rFonts w:asciiTheme="minorHAnsi" w:hAnsiTheme="minorHAnsi" w:cstheme="minorHAnsi"/>
          <w:sz w:val="16"/>
          <w:szCs w:val="16"/>
        </w:rPr>
        <w:t>2023 roku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jc w:val="right"/>
        <w:rPr>
          <w:rFonts w:asciiTheme="minorHAnsi" w:hAnsiTheme="minorHAnsi" w:cstheme="minorHAnsi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jc w:val="left"/>
        <w:rPr>
          <w:rFonts w:asciiTheme="minorHAnsi" w:hAnsiTheme="minorHAnsi" w:cstheme="minorHAnsi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jc w:val="center"/>
        <w:rPr>
          <w:rFonts w:asciiTheme="minorHAnsi" w:hAnsiTheme="minorHAnsi" w:cstheme="minorHAnsi"/>
          <w:b/>
        </w:rPr>
      </w:pPr>
      <w:r w:rsidRPr="00FA19E3">
        <w:rPr>
          <w:rFonts w:asciiTheme="minorHAnsi" w:hAnsiTheme="minorHAnsi" w:cstheme="minorHAnsi"/>
          <w:b/>
        </w:rPr>
        <w:t>OGŁOSZENIE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  <w:b/>
        </w:rPr>
      </w:pPr>
    </w:p>
    <w:p w:rsidR="009A4E47" w:rsidRPr="006A0265" w:rsidRDefault="009A4E47" w:rsidP="009A4E47">
      <w:pPr>
        <w:ind w:firstLine="0"/>
        <w:jc w:val="both"/>
        <w:rPr>
          <w:b/>
          <w:sz w:val="24"/>
          <w:szCs w:val="24"/>
          <w:lang w:val="pl-PL"/>
        </w:rPr>
      </w:pPr>
      <w:r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w sprawie naboru kandydatów na członków komisji konkursowej do opiniowania ofert złożonych w </w:t>
      </w:r>
      <w:r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konkursie ofert na </w:t>
      </w:r>
      <w:r w:rsidRPr="006A0265">
        <w:rPr>
          <w:b/>
          <w:sz w:val="24"/>
          <w:szCs w:val="24"/>
          <w:lang w:val="pl-PL"/>
        </w:rPr>
        <w:t xml:space="preserve">powierzenie realizacji w latach 2024-2026 zadania publicznego z zakresu pomocy społecznej na prowadzenie ośrodka wsparcia dla osób </w:t>
      </w:r>
      <w:r>
        <w:rPr>
          <w:b/>
          <w:sz w:val="24"/>
          <w:szCs w:val="24"/>
          <w:lang w:val="pl-PL"/>
        </w:rPr>
        <w:br/>
      </w:r>
      <w:r w:rsidRPr="006A0265">
        <w:rPr>
          <w:b/>
          <w:sz w:val="24"/>
          <w:szCs w:val="24"/>
          <w:lang w:val="pl-PL"/>
        </w:rPr>
        <w:t>z zaburzeniami psychicznymi – Środowiskowego Domu Samopomocy na terenie powiatu jarocińskiego.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</w:p>
    <w:p w:rsidR="00541EFA" w:rsidRDefault="00541EFA" w:rsidP="00FA19E3">
      <w:pPr>
        <w:pStyle w:val="Tekstpodstawowy21"/>
        <w:tabs>
          <w:tab w:val="left" w:pos="22"/>
        </w:tabs>
        <w:ind w:right="72"/>
        <w:rPr>
          <w:rFonts w:cstheme="minorHAnsi"/>
          <w:noProof/>
          <w:lang w:eastAsia="pl-PL"/>
        </w:rPr>
      </w:pPr>
      <w:r>
        <w:rPr>
          <w:rFonts w:asciiTheme="minorHAnsi" w:hAnsiTheme="minorHAnsi" w:cstheme="minorHAnsi"/>
        </w:rPr>
        <w:t xml:space="preserve">Starosta Jarociński </w:t>
      </w:r>
      <w:r w:rsidR="00FA19E3" w:rsidRPr="00FA19E3">
        <w:rPr>
          <w:rFonts w:asciiTheme="minorHAnsi" w:hAnsiTheme="minorHAnsi" w:cstheme="minorHAnsi"/>
        </w:rPr>
        <w:t xml:space="preserve">na podstawie art. 15 ust. 2a, 2d oraz 2f ustawy z dnia </w:t>
      </w:r>
      <w:r w:rsidR="00FB3D36">
        <w:rPr>
          <w:rFonts w:asciiTheme="minorHAnsi" w:hAnsiTheme="minorHAnsi" w:cstheme="minorHAnsi"/>
        </w:rPr>
        <w:br/>
      </w:r>
      <w:r w:rsidR="00FA19E3" w:rsidRPr="00FA19E3">
        <w:rPr>
          <w:rFonts w:asciiTheme="minorHAnsi" w:hAnsiTheme="minorHAnsi" w:cstheme="minorHAnsi"/>
        </w:rPr>
        <w:t>24 kwietnia 2003 r. o działalności pożytku publicznego i wolontariacie (t. j. Dz. U. z 202</w:t>
      </w:r>
      <w:r w:rsidR="008C0794">
        <w:rPr>
          <w:rFonts w:asciiTheme="minorHAnsi" w:hAnsiTheme="minorHAnsi" w:cstheme="minorHAnsi"/>
        </w:rPr>
        <w:t>2</w:t>
      </w:r>
      <w:r w:rsidR="00FA19E3" w:rsidRPr="00FA19E3">
        <w:rPr>
          <w:rFonts w:asciiTheme="minorHAnsi" w:hAnsiTheme="minorHAnsi" w:cstheme="minorHAnsi"/>
        </w:rPr>
        <w:t xml:space="preserve"> r., poz</w:t>
      </w:r>
      <w:r w:rsidR="008C0794">
        <w:rPr>
          <w:rFonts w:asciiTheme="minorHAnsi" w:hAnsiTheme="minorHAnsi" w:cstheme="minorHAnsi"/>
        </w:rPr>
        <w:t>. 1327</w:t>
      </w:r>
      <w:r w:rsidR="00FA19E3" w:rsidRPr="00FA19E3">
        <w:rPr>
          <w:rFonts w:asciiTheme="minorHAnsi" w:hAnsiTheme="minorHAnsi" w:cstheme="minorHAnsi"/>
        </w:rPr>
        <w:t xml:space="preserve"> z </w:t>
      </w:r>
      <w:proofErr w:type="spellStart"/>
      <w:r w:rsidR="00FA19E3" w:rsidRPr="00FA19E3">
        <w:rPr>
          <w:rFonts w:asciiTheme="minorHAnsi" w:hAnsiTheme="minorHAnsi" w:cstheme="minorHAnsi"/>
        </w:rPr>
        <w:t>późn</w:t>
      </w:r>
      <w:proofErr w:type="spellEnd"/>
      <w:r w:rsidR="00FA19E3" w:rsidRPr="00FA19E3">
        <w:rPr>
          <w:rFonts w:asciiTheme="minorHAnsi" w:hAnsiTheme="minorHAnsi" w:cstheme="minorHAnsi"/>
        </w:rPr>
        <w:t>. zm.) ogłasz</w:t>
      </w:r>
      <w:r>
        <w:rPr>
          <w:rFonts w:asciiTheme="minorHAnsi" w:hAnsiTheme="minorHAnsi" w:cstheme="minorHAnsi"/>
        </w:rPr>
        <w:t>a nabór kandydatów na członków Komisji K</w:t>
      </w:r>
      <w:r w:rsidR="00FA19E3" w:rsidRPr="00FA19E3">
        <w:rPr>
          <w:rFonts w:asciiTheme="minorHAnsi" w:hAnsiTheme="minorHAnsi" w:cstheme="minorHAnsi"/>
        </w:rPr>
        <w:t>onkursowej</w:t>
      </w:r>
      <w:r w:rsidRPr="00541EFA">
        <w:rPr>
          <w:rFonts w:asciiTheme="minorHAnsi" w:hAnsiTheme="minorHAnsi" w:cstheme="minorHAnsi"/>
        </w:rPr>
        <w:t xml:space="preserve"> </w:t>
      </w:r>
      <w:r w:rsidRPr="00FA19E3">
        <w:rPr>
          <w:rFonts w:asciiTheme="minorHAnsi" w:hAnsiTheme="minorHAnsi" w:cstheme="minorHAnsi"/>
        </w:rPr>
        <w:t xml:space="preserve">do opiniowania </w:t>
      </w:r>
      <w:r w:rsidR="009A4E47" w:rsidRPr="009A4E47">
        <w:rPr>
          <w:rFonts w:asciiTheme="minorHAnsi" w:hAnsiTheme="minorHAnsi" w:cstheme="minorHAnsi"/>
          <w:noProof/>
          <w:lang w:eastAsia="pl-PL"/>
        </w:rPr>
        <w:t xml:space="preserve">ofert złożonych w konkursie ofert na </w:t>
      </w:r>
      <w:r w:rsidR="009A4E47" w:rsidRPr="009A4E47">
        <w:rPr>
          <w:rFonts w:asciiTheme="minorHAnsi" w:hAnsiTheme="minorHAnsi" w:cstheme="minorHAnsi"/>
        </w:rPr>
        <w:t xml:space="preserve">powierzenie realizacji w latach 2024-2026 zadania publicznego z zakresu pomocy społecznej na prowadzenie ośrodka wsparcia dla osób </w:t>
      </w:r>
      <w:r w:rsidR="009A4E47" w:rsidRPr="009A4E47">
        <w:rPr>
          <w:rFonts w:asciiTheme="minorHAnsi" w:hAnsiTheme="minorHAnsi" w:cstheme="minorHAnsi"/>
        </w:rPr>
        <w:br/>
        <w:t xml:space="preserve">z zaburzeniami psychicznymi – Środowiskowego Domu Samopomocy na terenie powiatu jarocińskiego, </w:t>
      </w:r>
      <w:r w:rsidR="009A4E47" w:rsidRPr="009A4E47">
        <w:rPr>
          <w:rFonts w:asciiTheme="minorHAnsi" w:hAnsiTheme="minorHAnsi" w:cstheme="minorHAnsi"/>
          <w:noProof/>
          <w:lang w:eastAsia="pl-PL"/>
        </w:rPr>
        <w:t xml:space="preserve">reprezentujących organizacje pozarządowe oraz inne podmioty wymienione </w:t>
      </w:r>
      <w:r w:rsidR="009A4E47" w:rsidRPr="009A4E47">
        <w:rPr>
          <w:rFonts w:asciiTheme="minorHAnsi" w:hAnsiTheme="minorHAnsi" w:cstheme="minorHAnsi"/>
          <w:noProof/>
          <w:lang w:eastAsia="pl-PL"/>
        </w:rPr>
        <w:br/>
        <w:t>w art. 3 ust. 3 ustawy o działalności pożytku publicznego i wlontariacie.</w:t>
      </w:r>
    </w:p>
    <w:p w:rsidR="009A4E47" w:rsidRDefault="009A4E47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 </w:t>
      </w:r>
      <w:r w:rsidRPr="00FA19E3">
        <w:rPr>
          <w:rFonts w:asciiTheme="minorHAnsi" w:hAnsiTheme="minorHAnsi" w:cstheme="minorHAnsi"/>
          <w:b/>
        </w:rPr>
        <w:t xml:space="preserve">I. Kandydaci na członków komisji konkursowych </w:t>
      </w:r>
    </w:p>
    <w:p w:rsidR="003D3D3A" w:rsidRDefault="003D3D3A" w:rsidP="003D3D3A">
      <w:pPr>
        <w:pStyle w:val="Tekstpodstawowy21"/>
        <w:tabs>
          <w:tab w:val="left" w:pos="22"/>
        </w:tabs>
        <w:ind w:left="540" w:right="72"/>
        <w:rPr>
          <w:rFonts w:asciiTheme="minorHAnsi" w:hAnsiTheme="minorHAnsi" w:cstheme="minorHAnsi"/>
        </w:rPr>
      </w:pPr>
    </w:p>
    <w:p w:rsidR="00FA19E3" w:rsidRPr="00FA19E3" w:rsidRDefault="003D3D3A" w:rsidP="003D3D3A">
      <w:pPr>
        <w:pStyle w:val="Tekstpodstawowy21"/>
        <w:tabs>
          <w:tab w:val="left" w:pos="22"/>
        </w:tabs>
        <w:ind w:left="284"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pracach komisji konkursowej mogą brać udział przedstawiciele organizacji pozarządowych lub podmiotów wymienionych w art. 3 ust. 3 ustawy o działalności pożytku publicznego i wolontariacie, które spełniają następujące kryteria: </w:t>
      </w:r>
    </w:p>
    <w:p w:rsidR="003D3D3A" w:rsidRDefault="003D3D3A" w:rsidP="00FA19E3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B4BE3">
        <w:rPr>
          <w:rFonts w:asciiTheme="minorHAnsi" w:hAnsiTheme="minorHAnsi" w:cstheme="minorHAnsi"/>
        </w:rPr>
        <w:t xml:space="preserve"> skład komisji konkursowej mogą wchodzić osoby </w:t>
      </w:r>
      <w:r>
        <w:rPr>
          <w:rFonts w:asciiTheme="minorHAnsi" w:hAnsiTheme="minorHAnsi" w:cstheme="minorHAnsi"/>
        </w:rPr>
        <w:t>reprezentujące organizacje pozarządowe lub podmiotów wymienionych w art. 3 ust. 3 ustawy o działalności pożytku publicznego i wolontariacie, z wyłączeniem osób reprezentujących organizacje/podmioty biorące udział w konkursie.</w:t>
      </w:r>
    </w:p>
    <w:p w:rsidR="003D3D3A" w:rsidRDefault="003D3D3A" w:rsidP="00FA19E3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skład komisji konkursowej mogą wchodzić osoby, które nie pozostają wobec wnioskodawców biorących udział w konkursie w takim stosunku prawnym lub faktycznym, który mógłby budzić uzasadnione wątpliwości, co do bezstronności.</w:t>
      </w:r>
    </w:p>
    <w:p w:rsidR="003D3D3A" w:rsidRDefault="003D3D3A" w:rsidP="00FA19E3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skład komisji konkursowej mogą wchodzić osoby, które przed upływem trzech lat od daty wszczęcia procedury konkursowej nie pozostawały w stosunku pracy luz zlecenia </w:t>
      </w:r>
      <w:r>
        <w:rPr>
          <w:rFonts w:asciiTheme="minorHAnsi" w:hAnsiTheme="minorHAnsi" w:cstheme="minorHAnsi"/>
        </w:rPr>
        <w:br/>
        <w:t>z wnioskodawcą oraz nie były członkami władz któregokolwiek wnioskodawcy.</w:t>
      </w:r>
    </w:p>
    <w:p w:rsidR="003D3D3A" w:rsidRDefault="003D3D3A" w:rsidP="00FA19E3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 obywatelstwo polskie. </w:t>
      </w:r>
    </w:p>
    <w:p w:rsidR="003D3D3A" w:rsidRDefault="003D3D3A" w:rsidP="00FA19E3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Korzystają z pełni praw publicznych. </w:t>
      </w:r>
    </w:p>
    <w:p w:rsidR="00031DC1" w:rsidRDefault="003D3D3A" w:rsidP="00031DC1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podlegają wyłączeniu zgodnie z przepisami ustawy z dnia 14 czerwca 1960 r. </w:t>
      </w:r>
      <w:r w:rsidR="00D742FB">
        <w:rPr>
          <w:rFonts w:asciiTheme="minorHAnsi" w:hAnsiTheme="minorHAnsi" w:cstheme="minorHAnsi"/>
        </w:rPr>
        <w:t xml:space="preserve">– Kodeks postępowania administracyjnego (Dz. U. 2022.2000 </w:t>
      </w:r>
      <w:proofErr w:type="spellStart"/>
      <w:r w:rsidR="00D742FB">
        <w:rPr>
          <w:rFonts w:asciiTheme="minorHAnsi" w:hAnsiTheme="minorHAnsi" w:cstheme="minorHAnsi"/>
        </w:rPr>
        <w:t>t.j</w:t>
      </w:r>
      <w:proofErr w:type="spellEnd"/>
      <w:r w:rsidR="00D742FB">
        <w:rPr>
          <w:rFonts w:asciiTheme="minorHAnsi" w:hAnsiTheme="minorHAnsi" w:cstheme="minorHAnsi"/>
        </w:rPr>
        <w:t>.) dotyczącymi wyłączenia</w:t>
      </w:r>
      <w:r w:rsidR="00031DC1">
        <w:rPr>
          <w:rFonts w:asciiTheme="minorHAnsi" w:hAnsiTheme="minorHAnsi" w:cstheme="minorHAnsi"/>
        </w:rPr>
        <w:t xml:space="preserve"> pracownika.</w:t>
      </w:r>
    </w:p>
    <w:p w:rsidR="00031DC1" w:rsidRDefault="003D3D3A" w:rsidP="00031DC1">
      <w:pPr>
        <w:pStyle w:val="Tekstpodstawowy21"/>
        <w:tabs>
          <w:tab w:val="left" w:pos="22"/>
        </w:tabs>
        <w:ind w:left="540"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031DC1" w:rsidRDefault="00031DC1" w:rsidP="00031DC1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  <w:b/>
        </w:rPr>
      </w:pPr>
      <w:r w:rsidRPr="00031DC1">
        <w:rPr>
          <w:rFonts w:asciiTheme="minorHAnsi" w:hAnsiTheme="minorHAnsi" w:cstheme="minorHAnsi"/>
          <w:b/>
        </w:rPr>
        <w:t xml:space="preserve">II. Zadania Komisji Konkursowej </w:t>
      </w:r>
    </w:p>
    <w:p w:rsidR="009A4E47" w:rsidRDefault="00031DC1" w:rsidP="00031DC1">
      <w:pPr>
        <w:pStyle w:val="Tekstpodstawowy21"/>
        <w:tabs>
          <w:tab w:val="left" w:pos="284"/>
        </w:tabs>
        <w:ind w:left="426" w:right="72"/>
        <w:rPr>
          <w:rFonts w:asciiTheme="minorHAnsi" w:hAnsiTheme="minorHAnsi" w:cstheme="minorHAnsi"/>
        </w:rPr>
      </w:pPr>
      <w:r w:rsidRPr="00031DC1">
        <w:rPr>
          <w:rFonts w:asciiTheme="minorHAnsi" w:hAnsiTheme="minorHAnsi" w:cstheme="minorHAnsi"/>
        </w:rPr>
        <w:t xml:space="preserve">1. Ocena formalna i merytoryczna ofert na </w:t>
      </w:r>
      <w:r w:rsidR="009A4E47" w:rsidRPr="009A4E47">
        <w:rPr>
          <w:rFonts w:asciiTheme="minorHAnsi" w:hAnsiTheme="minorHAnsi" w:cstheme="minorHAnsi"/>
        </w:rPr>
        <w:t>powierzenie realizacji w latach 2024-2026 zadania publicznego z zakresu pomocy społecznej na prowadzenie ośrodka wsparcia dla osób z zaburzeniami psychicznymi – Środowiskowego Domu Samopomocy na terenie powiatu jarocińskiego</w:t>
      </w:r>
    </w:p>
    <w:p w:rsidR="00031DC1" w:rsidRDefault="00031DC1" w:rsidP="00031DC1">
      <w:pPr>
        <w:pStyle w:val="Tekstpodstawowy21"/>
        <w:tabs>
          <w:tab w:val="left" w:pos="284"/>
        </w:tabs>
        <w:ind w:left="426" w:right="72"/>
        <w:rPr>
          <w:rFonts w:asciiTheme="minorHAnsi" w:hAnsiTheme="minorHAnsi" w:cstheme="minorHAnsi"/>
        </w:rPr>
      </w:pPr>
      <w:r w:rsidRPr="00031DC1">
        <w:rPr>
          <w:rFonts w:asciiTheme="minorHAnsi" w:hAnsiTheme="minorHAnsi" w:cstheme="minorHAnsi"/>
        </w:rPr>
        <w:lastRenderedPageBreak/>
        <w:t xml:space="preserve">2. </w:t>
      </w:r>
      <w:r>
        <w:rPr>
          <w:rFonts w:asciiTheme="minorHAnsi" w:hAnsiTheme="minorHAnsi" w:cstheme="minorHAnsi"/>
        </w:rPr>
        <w:t>Proponowanie przyjęcia lub odrzucenia oferty na realizację zadania publicznego.</w:t>
      </w:r>
    </w:p>
    <w:p w:rsidR="00031DC1" w:rsidRDefault="00031DC1" w:rsidP="00031DC1">
      <w:pPr>
        <w:pStyle w:val="Tekstpodstawowy21"/>
        <w:tabs>
          <w:tab w:val="left" w:pos="284"/>
        </w:tabs>
        <w:ind w:left="426"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Proponowanie podziału środków pomiędzy wybranymi ofertami na podstawie oceny ofert. </w:t>
      </w:r>
    </w:p>
    <w:p w:rsidR="00031DC1" w:rsidRPr="00031DC1" w:rsidRDefault="00031DC1" w:rsidP="00031DC1">
      <w:pPr>
        <w:pStyle w:val="Tekstpodstawowy21"/>
        <w:tabs>
          <w:tab w:val="left" w:pos="284"/>
        </w:tabs>
        <w:ind w:left="426"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Rekomendowanie zaopiniowanych ofert Zarządu Powiatu Jarocińskiego.  </w:t>
      </w:r>
    </w:p>
    <w:p w:rsidR="00FA19E3" w:rsidRPr="00FB3D36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  <w:color w:val="FF0000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  <w:b/>
        </w:rPr>
        <w:t>II</w:t>
      </w:r>
      <w:r w:rsidR="00541EFA">
        <w:rPr>
          <w:rFonts w:asciiTheme="minorHAnsi" w:hAnsiTheme="minorHAnsi" w:cstheme="minorHAnsi"/>
          <w:b/>
        </w:rPr>
        <w:t>I</w:t>
      </w:r>
      <w:r w:rsidRPr="00FA19E3">
        <w:rPr>
          <w:rFonts w:asciiTheme="minorHAnsi" w:hAnsiTheme="minorHAnsi" w:cstheme="minorHAnsi"/>
          <w:b/>
        </w:rPr>
        <w:t xml:space="preserve">. Powołanie i udział w pracach komisji konkursowych </w:t>
      </w:r>
    </w:p>
    <w:p w:rsidR="00FA19E3" w:rsidRPr="00FA19E3" w:rsidRDefault="00FA19E3" w:rsidP="00FA19E3">
      <w:pPr>
        <w:pStyle w:val="Akapitzlist"/>
        <w:rPr>
          <w:rFonts w:cstheme="minorHAnsi"/>
          <w:sz w:val="24"/>
          <w:szCs w:val="24"/>
        </w:rPr>
      </w:pPr>
    </w:p>
    <w:p w:rsidR="00FA19E3" w:rsidRPr="00FA19E3" w:rsidRDefault="00FA19E3" w:rsidP="00FA19E3">
      <w:pPr>
        <w:pStyle w:val="Tekstpodstawowy21"/>
        <w:numPr>
          <w:ilvl w:val="0"/>
          <w:numId w:val="25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Komisja konkursowa powoływana jest w drodze uchwały przez Zarząd Powiatu </w:t>
      </w:r>
      <w:r>
        <w:rPr>
          <w:rFonts w:asciiTheme="minorHAnsi" w:hAnsiTheme="minorHAnsi" w:cstheme="minorHAnsi"/>
        </w:rPr>
        <w:t>Jarocińskiego</w:t>
      </w:r>
      <w:r w:rsidRPr="00FA19E3">
        <w:rPr>
          <w:rFonts w:asciiTheme="minorHAnsi" w:hAnsiTheme="minorHAnsi" w:cstheme="minorHAnsi"/>
        </w:rPr>
        <w:t xml:space="preserve">, w celu opiniowania ofert w otwartym konkursie ofert. </w:t>
      </w:r>
    </w:p>
    <w:p w:rsidR="00FA19E3" w:rsidRDefault="00FA19E3" w:rsidP="00FA19E3">
      <w:pPr>
        <w:pStyle w:val="Tekstpodstawowy21"/>
        <w:numPr>
          <w:ilvl w:val="0"/>
          <w:numId w:val="25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Udział w pracach komisji konkursowej jest nieodpłatny i za udział w posiedzeniach komisji nie będzie przysługiwać zwrot kosztów podróży.</w:t>
      </w:r>
      <w:r w:rsidR="00541EFA">
        <w:rPr>
          <w:rFonts w:asciiTheme="minorHAnsi" w:hAnsiTheme="minorHAnsi" w:cstheme="minorHAnsi"/>
        </w:rPr>
        <w:t xml:space="preserve"> Posiedzenie Komisji odbędzie się w Starostwie Powiatowym w Jarocinie, w godzinach pracy Urzędu </w:t>
      </w:r>
    </w:p>
    <w:p w:rsidR="00FA19E3" w:rsidRPr="00FA19E3" w:rsidRDefault="00FA19E3" w:rsidP="00FA19E3">
      <w:pPr>
        <w:pStyle w:val="Tekstpodstawowy21"/>
        <w:numPr>
          <w:ilvl w:val="0"/>
          <w:numId w:val="25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Komisja konkursowa może działać bez udziału osób wskazanych przez organizacje pozarządowe lub podmioty wymienione w art. 3 ust. 3 ustawy z dnia </w:t>
      </w:r>
      <w:r w:rsidR="00D742FB">
        <w:rPr>
          <w:rFonts w:asciiTheme="minorHAnsi" w:hAnsiTheme="minorHAnsi" w:cstheme="minorHAnsi"/>
        </w:rPr>
        <w:br/>
      </w:r>
      <w:r w:rsidRPr="00FA19E3">
        <w:rPr>
          <w:rFonts w:asciiTheme="minorHAnsi" w:hAnsiTheme="minorHAnsi" w:cstheme="minorHAnsi"/>
        </w:rPr>
        <w:t>24 kwietnia 2003 r. o działalności pożytku publicznego i o wolontariacie, jeżeli:</w:t>
      </w:r>
    </w:p>
    <w:p w:rsidR="00FA19E3" w:rsidRPr="00FA19E3" w:rsidRDefault="00FA19E3" w:rsidP="00FA19E3">
      <w:pPr>
        <w:pStyle w:val="Tekstpodstawowy21"/>
        <w:numPr>
          <w:ilvl w:val="0"/>
          <w:numId w:val="27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żadna organizacja nie wskaże osób do składu komisji konkursowej, lub</w:t>
      </w:r>
    </w:p>
    <w:p w:rsidR="00FA19E3" w:rsidRPr="00FA19E3" w:rsidRDefault="00FA19E3" w:rsidP="00FA19E3">
      <w:pPr>
        <w:pStyle w:val="Tekstpodstawowy21"/>
        <w:numPr>
          <w:ilvl w:val="0"/>
          <w:numId w:val="27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wskazane osoby nie wezmą udziału w pracach komisji konkursowej, lub</w:t>
      </w:r>
    </w:p>
    <w:p w:rsidR="00FA19E3" w:rsidRPr="00FA19E3" w:rsidRDefault="00FA19E3" w:rsidP="00FA19E3">
      <w:pPr>
        <w:pStyle w:val="Tekstpodstawowy21"/>
        <w:numPr>
          <w:ilvl w:val="0"/>
          <w:numId w:val="27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wszystkie powołane w skład komisji konkursowej osoby podlegają wyłączeniu na podstawie art. 15 ust. 2d lub art. 15 ust. 2f ustawy z dnia 24 kwietnia 2003 r. o działalności pożytku publicznego i o wolontariacie.</w:t>
      </w:r>
    </w:p>
    <w:p w:rsidR="00FA19E3" w:rsidRPr="00FA19E3" w:rsidRDefault="00FA19E3" w:rsidP="00FA19E3">
      <w:pPr>
        <w:pStyle w:val="Tekstpodstawowy21"/>
        <w:numPr>
          <w:ilvl w:val="0"/>
          <w:numId w:val="25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W przypadku zgłoszenia </w:t>
      </w:r>
      <w:r w:rsidR="00D742FB">
        <w:rPr>
          <w:rFonts w:asciiTheme="minorHAnsi" w:hAnsiTheme="minorHAnsi" w:cstheme="minorHAnsi"/>
        </w:rPr>
        <w:t>się dużej ilości</w:t>
      </w:r>
      <w:r w:rsidRPr="00FA19E3">
        <w:rPr>
          <w:rFonts w:asciiTheme="minorHAnsi" w:hAnsiTheme="minorHAnsi" w:cstheme="minorHAnsi"/>
        </w:rPr>
        <w:t xml:space="preserve"> kandydatów, wyboru przedstawicieli organizacji pozarządowych lub podmiotów wymienionych w art. 3 ust. 3 ustawy z dnia 24 kwietnia 2003 r. o działalności pożytku publicznego i wolontariacie dokona Zarząd Powiatu </w:t>
      </w:r>
      <w:r>
        <w:rPr>
          <w:rFonts w:asciiTheme="minorHAnsi" w:hAnsiTheme="minorHAnsi" w:cstheme="minorHAnsi"/>
        </w:rPr>
        <w:t>Jarocińskiego</w:t>
      </w:r>
      <w:r w:rsidRPr="00FA19E3">
        <w:rPr>
          <w:rFonts w:asciiTheme="minorHAnsi" w:hAnsiTheme="minorHAnsi" w:cstheme="minorHAnsi"/>
        </w:rPr>
        <w:t xml:space="preserve"> w oparciu o posiadane przez kandydata kwalifikacje i umiejętności przydatne podczas prac w charakterze członka komisji konkursowej.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</w:p>
    <w:p w:rsidR="00FA19E3" w:rsidRPr="00FA19E3" w:rsidRDefault="003D771F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IV</w:t>
      </w:r>
      <w:r w:rsidR="00FA19E3">
        <w:rPr>
          <w:rFonts w:asciiTheme="minorHAnsi" w:hAnsiTheme="minorHAnsi" w:cstheme="minorHAnsi"/>
          <w:b/>
        </w:rPr>
        <w:t xml:space="preserve">. Zgłoszenie </w:t>
      </w:r>
    </w:p>
    <w:p w:rsidR="00FA19E3" w:rsidRPr="00FA19E3" w:rsidRDefault="00FA19E3" w:rsidP="00FA19E3">
      <w:pPr>
        <w:pStyle w:val="Akapitzlist"/>
        <w:rPr>
          <w:rFonts w:cstheme="minorHAnsi"/>
          <w:sz w:val="24"/>
          <w:szCs w:val="24"/>
        </w:rPr>
      </w:pPr>
    </w:p>
    <w:p w:rsidR="00FA19E3" w:rsidRPr="00FA19E3" w:rsidRDefault="00FA19E3" w:rsidP="00FA19E3">
      <w:pPr>
        <w:pStyle w:val="Tekstpodstawowy21"/>
        <w:numPr>
          <w:ilvl w:val="0"/>
          <w:numId w:val="26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Wypełniony </w:t>
      </w:r>
      <w:r w:rsidRPr="00FA19E3">
        <w:rPr>
          <w:rFonts w:asciiTheme="minorHAnsi" w:hAnsiTheme="minorHAnsi" w:cstheme="minorHAnsi"/>
          <w:b/>
        </w:rPr>
        <w:t xml:space="preserve">formularz zgłoszenia </w:t>
      </w:r>
      <w:r w:rsidRPr="00FA19E3">
        <w:rPr>
          <w:rFonts w:asciiTheme="minorHAnsi" w:hAnsiTheme="minorHAnsi" w:cstheme="minorHAnsi"/>
        </w:rPr>
        <w:t xml:space="preserve">stanowiący załącznik do niniejszego ogłoszenia należy przesłać do dnia </w:t>
      </w:r>
      <w:r w:rsidR="00612EB4">
        <w:rPr>
          <w:rFonts w:asciiTheme="minorHAnsi" w:hAnsiTheme="minorHAnsi" w:cstheme="minorHAnsi"/>
          <w:b/>
        </w:rPr>
        <w:t>4 grudnia</w:t>
      </w:r>
      <w:r w:rsidR="00FB3D36">
        <w:rPr>
          <w:rFonts w:asciiTheme="minorHAnsi" w:hAnsiTheme="minorHAnsi" w:cstheme="minorHAnsi"/>
          <w:b/>
        </w:rPr>
        <w:t xml:space="preserve"> 2023</w:t>
      </w:r>
      <w:r w:rsidRPr="00FA19E3">
        <w:rPr>
          <w:rFonts w:asciiTheme="minorHAnsi" w:hAnsiTheme="minorHAnsi" w:cstheme="minorHAnsi"/>
          <w:b/>
        </w:rPr>
        <w:t xml:space="preserve"> r.</w:t>
      </w:r>
      <w:r w:rsidRPr="00FA19E3">
        <w:rPr>
          <w:rFonts w:asciiTheme="minorHAnsi" w:hAnsiTheme="minorHAnsi" w:cstheme="minorHAnsi"/>
        </w:rPr>
        <w:t xml:space="preserve"> na adres: </w:t>
      </w:r>
    </w:p>
    <w:p w:rsidR="00FA19E3" w:rsidRPr="00FA19E3" w:rsidRDefault="00FA19E3" w:rsidP="000D4280">
      <w:pPr>
        <w:pStyle w:val="Tekstpodstawowy21"/>
        <w:numPr>
          <w:ilvl w:val="1"/>
          <w:numId w:val="30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Starostwo Powiatowe w </w:t>
      </w:r>
      <w:r>
        <w:rPr>
          <w:rFonts w:asciiTheme="minorHAnsi" w:hAnsiTheme="minorHAnsi" w:cstheme="minorHAnsi"/>
        </w:rPr>
        <w:t>Jarocinie</w:t>
      </w:r>
      <w:r w:rsidRPr="00FA19E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Al. Niepodległości 10, 63-200 Jarocin</w:t>
      </w:r>
      <w:r w:rsidRPr="00FA19E3">
        <w:rPr>
          <w:rFonts w:asciiTheme="minorHAnsi" w:hAnsiTheme="minorHAnsi" w:cstheme="minorHAnsi"/>
        </w:rPr>
        <w:t xml:space="preserve">, </w:t>
      </w:r>
    </w:p>
    <w:p w:rsidR="00FA19E3" w:rsidRPr="00FA19E3" w:rsidRDefault="00FA19E3" w:rsidP="000D4280">
      <w:pPr>
        <w:pStyle w:val="Tekstpodstawowy21"/>
        <w:numPr>
          <w:ilvl w:val="1"/>
          <w:numId w:val="30"/>
        </w:numPr>
        <w:tabs>
          <w:tab w:val="left" w:pos="22"/>
        </w:tabs>
        <w:ind w:right="72"/>
        <w:jc w:val="left"/>
        <w:rPr>
          <w:rFonts w:asciiTheme="minorHAnsi" w:hAnsiTheme="minorHAnsi" w:cstheme="minorHAnsi"/>
          <w:lang w:val="en-US"/>
        </w:rPr>
      </w:pPr>
      <w:r w:rsidRPr="00FA19E3">
        <w:rPr>
          <w:rFonts w:asciiTheme="minorHAnsi" w:hAnsiTheme="minorHAnsi" w:cstheme="minorHAnsi"/>
        </w:rPr>
        <w:t xml:space="preserve">e-mailem na adres: </w:t>
      </w:r>
      <w:r>
        <w:rPr>
          <w:rFonts w:asciiTheme="minorHAnsi" w:hAnsiTheme="minorHAnsi" w:cstheme="minorHAnsi"/>
          <w:lang w:val="en-US"/>
        </w:rPr>
        <w:t>starostwo@powiat-jarocinski.pl</w:t>
      </w:r>
    </w:p>
    <w:p w:rsidR="000D4280" w:rsidRPr="00FB3D36" w:rsidRDefault="00FA19E3" w:rsidP="000D4280">
      <w:pPr>
        <w:pStyle w:val="Tekstpodstawowy21"/>
        <w:numPr>
          <w:ilvl w:val="0"/>
          <w:numId w:val="26"/>
        </w:numPr>
        <w:tabs>
          <w:tab w:val="clear" w:pos="0"/>
          <w:tab w:val="left" w:pos="22"/>
        </w:tabs>
        <w:ind w:right="72"/>
        <w:jc w:val="left"/>
        <w:rPr>
          <w:rFonts w:asciiTheme="minorHAnsi" w:hAnsiTheme="minorHAnsi" w:cstheme="minorHAnsi"/>
        </w:rPr>
      </w:pPr>
      <w:r w:rsidRPr="00FB3D36">
        <w:rPr>
          <w:rFonts w:asciiTheme="minorHAnsi" w:hAnsiTheme="minorHAnsi" w:cstheme="minorHAnsi"/>
        </w:rPr>
        <w:t>O terminie złożenia i doręczenia formularza decyduje data wpływu do Starostwa.</w:t>
      </w:r>
    </w:p>
    <w:p w:rsidR="00FA19E3" w:rsidRPr="00FB3D36" w:rsidRDefault="00FA19E3" w:rsidP="000D4280">
      <w:pPr>
        <w:pStyle w:val="Tekstpodstawowy21"/>
        <w:numPr>
          <w:ilvl w:val="0"/>
          <w:numId w:val="26"/>
        </w:numPr>
        <w:tabs>
          <w:tab w:val="clear" w:pos="0"/>
          <w:tab w:val="left" w:pos="22"/>
        </w:tabs>
        <w:ind w:right="72"/>
        <w:jc w:val="left"/>
        <w:rPr>
          <w:rFonts w:asciiTheme="minorHAnsi" w:hAnsiTheme="minorHAnsi" w:cstheme="minorHAnsi"/>
        </w:rPr>
      </w:pPr>
      <w:r w:rsidRPr="00FB3D36">
        <w:rPr>
          <w:rFonts w:asciiTheme="minorHAnsi" w:hAnsiTheme="minorHAnsi" w:cstheme="minorHAnsi"/>
        </w:rPr>
        <w:t>Osoby wybrane na członków komisji konkursowych, których zgłoszenia zostaną przesłane drogą elektroniczną, zobowiązują się do dostarczenia oryginału formularza zgłoszenia do siedziby Starostwa Powiatowego w Jarocinie do dnia</w:t>
      </w:r>
      <w:r w:rsidR="00612EB4">
        <w:rPr>
          <w:rFonts w:asciiTheme="minorHAnsi" w:hAnsiTheme="minorHAnsi" w:cstheme="minorHAnsi"/>
        </w:rPr>
        <w:t xml:space="preserve"> 7</w:t>
      </w:r>
      <w:r w:rsidR="009A4E47">
        <w:rPr>
          <w:rFonts w:asciiTheme="minorHAnsi" w:hAnsiTheme="minorHAnsi" w:cstheme="minorHAnsi"/>
        </w:rPr>
        <w:t xml:space="preserve"> grudnia</w:t>
      </w:r>
      <w:r w:rsidR="00F95821">
        <w:rPr>
          <w:rFonts w:asciiTheme="minorHAnsi" w:hAnsiTheme="minorHAnsi" w:cstheme="minorHAnsi"/>
        </w:rPr>
        <w:t xml:space="preserve"> </w:t>
      </w:r>
      <w:r w:rsidRPr="00FB3D36">
        <w:rPr>
          <w:rFonts w:asciiTheme="minorHAnsi" w:hAnsiTheme="minorHAnsi" w:cstheme="minorHAnsi"/>
        </w:rPr>
        <w:t>202</w:t>
      </w:r>
      <w:r w:rsidR="00F95821">
        <w:rPr>
          <w:rFonts w:asciiTheme="minorHAnsi" w:hAnsiTheme="minorHAnsi" w:cstheme="minorHAnsi"/>
        </w:rPr>
        <w:t>3</w:t>
      </w:r>
      <w:r w:rsidRPr="00FB3D36">
        <w:rPr>
          <w:rFonts w:asciiTheme="minorHAnsi" w:hAnsiTheme="minorHAnsi" w:cstheme="minorHAnsi"/>
        </w:rPr>
        <w:t xml:space="preserve"> r.</w:t>
      </w:r>
    </w:p>
    <w:p w:rsidR="00FA19E3" w:rsidRPr="00FB3D36" w:rsidRDefault="00FA19E3" w:rsidP="00FA19E3">
      <w:pPr>
        <w:pStyle w:val="Tekstpodstawowy21"/>
        <w:numPr>
          <w:ilvl w:val="0"/>
          <w:numId w:val="26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B3D36">
        <w:rPr>
          <w:rFonts w:asciiTheme="minorHAnsi" w:hAnsiTheme="minorHAnsi" w:cstheme="minorHAnsi"/>
        </w:rPr>
        <w:t>Kandydaci zostaną telefonicznie poinformowani o dokonanym wyborze.</w:t>
      </w:r>
    </w:p>
    <w:p w:rsidR="00FA19E3" w:rsidRPr="00FB3D36" w:rsidRDefault="00FA19E3" w:rsidP="00B9497E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  <w:b/>
        </w:rPr>
      </w:pPr>
    </w:p>
    <w:p w:rsidR="002D5921" w:rsidRPr="00FA19E3" w:rsidRDefault="002D5921" w:rsidP="00B9497E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  <w:b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D742FB" w:rsidRDefault="00D742FB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3D771F" w:rsidRDefault="003D771F" w:rsidP="00FA19E3">
      <w:pPr>
        <w:pStyle w:val="Tekstpodstawowy"/>
        <w:tabs>
          <w:tab w:val="left" w:pos="4820"/>
        </w:tabs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</w:p>
    <w:p w:rsidR="009A4E47" w:rsidRDefault="009A4E47" w:rsidP="00FA19E3">
      <w:pPr>
        <w:pStyle w:val="Tekstpodstawowy"/>
        <w:tabs>
          <w:tab w:val="left" w:pos="4820"/>
        </w:tabs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</w:p>
    <w:p w:rsidR="00FA19E3" w:rsidRPr="00CC70F4" w:rsidRDefault="00FA19E3" w:rsidP="00612EB4">
      <w:pPr>
        <w:pStyle w:val="Tekstpodstawowy"/>
        <w:tabs>
          <w:tab w:val="left" w:pos="4820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lastRenderedPageBreak/>
        <w:t>Załącznik do Ogłoszenia o naborze kandydatów n</w:t>
      </w:r>
      <w:r w:rsidR="00510E31">
        <w:rPr>
          <w:rFonts w:asciiTheme="minorHAnsi" w:hAnsiTheme="minorHAnsi" w:cstheme="minorHAnsi"/>
          <w:sz w:val="16"/>
          <w:szCs w:val="16"/>
        </w:rPr>
        <w:t xml:space="preserve">a członków komisji konkursowej </w:t>
      </w:r>
      <w:r w:rsidRPr="00CC70F4">
        <w:rPr>
          <w:rFonts w:asciiTheme="minorHAnsi" w:hAnsiTheme="minorHAnsi" w:cstheme="minorHAnsi"/>
          <w:sz w:val="16"/>
          <w:szCs w:val="16"/>
        </w:rPr>
        <w:t xml:space="preserve">opiniującej oferty złożone w otwartym konkursie ofert </w:t>
      </w:r>
    </w:p>
    <w:p w:rsidR="00612EB4" w:rsidRPr="00612EB4" w:rsidRDefault="00612EB4" w:rsidP="00612EB4">
      <w:pPr>
        <w:ind w:firstLine="0"/>
        <w:rPr>
          <w:sz w:val="16"/>
          <w:szCs w:val="16"/>
          <w:lang w:val="pl-PL"/>
        </w:rPr>
      </w:pPr>
      <w:r w:rsidRPr="00612EB4">
        <w:rPr>
          <w:rFonts w:cstheme="minorHAnsi"/>
          <w:noProof/>
          <w:sz w:val="16"/>
          <w:szCs w:val="16"/>
          <w:lang w:val="pl-PL" w:eastAsia="pl-PL" w:bidi="ar-SA"/>
        </w:rPr>
        <w:t xml:space="preserve">na </w:t>
      </w:r>
      <w:r w:rsidRPr="00612EB4">
        <w:rPr>
          <w:sz w:val="16"/>
          <w:szCs w:val="16"/>
          <w:lang w:val="pl-PL"/>
        </w:rPr>
        <w:t xml:space="preserve">powierzenie realizacji w latach 2024-2026 zadania publicznego z zakresu pomocy społecznej </w:t>
      </w:r>
      <w:r>
        <w:rPr>
          <w:sz w:val="16"/>
          <w:szCs w:val="16"/>
          <w:lang w:val="pl-PL"/>
        </w:rPr>
        <w:t xml:space="preserve">na prowadzenie ośrodka wsparcia </w:t>
      </w:r>
      <w:r w:rsidRPr="00612EB4">
        <w:rPr>
          <w:sz w:val="16"/>
          <w:szCs w:val="16"/>
          <w:lang w:val="pl-PL"/>
        </w:rPr>
        <w:t xml:space="preserve">dla osób </w:t>
      </w:r>
      <w:r w:rsidRPr="00612EB4">
        <w:rPr>
          <w:sz w:val="16"/>
          <w:szCs w:val="16"/>
          <w:lang w:val="pl-PL"/>
        </w:rPr>
        <w:br/>
        <w:t>z zaburzeniami psychicznymi – Środowiskowego Domu Samopomocy na terenie powiatu jarocińskiego.</w:t>
      </w:r>
    </w:p>
    <w:p w:rsidR="00FA19E3" w:rsidRPr="00FA19E3" w:rsidRDefault="00FA19E3" w:rsidP="00FA19E3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A19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19E3" w:rsidRPr="00FA19E3" w:rsidRDefault="00FA19E3" w:rsidP="00FA19E3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19E3" w:rsidRPr="002E3658" w:rsidRDefault="00FA19E3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E3658">
        <w:rPr>
          <w:rFonts w:asciiTheme="minorHAnsi" w:hAnsiTheme="minorHAnsi" w:cstheme="minorHAnsi"/>
          <w:b/>
        </w:rPr>
        <w:t>Formularz zgłoszenia</w:t>
      </w:r>
    </w:p>
    <w:p w:rsidR="00FA19E3" w:rsidRPr="002E3658" w:rsidRDefault="00FA19E3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</w:rPr>
      </w:pPr>
      <w:r w:rsidRPr="002E3658">
        <w:rPr>
          <w:rFonts w:asciiTheme="minorHAnsi" w:hAnsiTheme="minorHAnsi" w:cstheme="minorHAnsi"/>
        </w:rPr>
        <w:t xml:space="preserve">kandydata organizacji pozarządowej lub podmiotu wymienionego w art. 3. ust. 3 ustawy z dnia 24 kwietnia 2003 r. o działalności pożytku publicznego i o wolontariacie  do udziału w komisji konkursowej do opiniowania ofert w otwartym konkursie ofert na realizację </w:t>
      </w:r>
      <w:r w:rsidR="00F95821">
        <w:rPr>
          <w:rFonts w:asciiTheme="minorHAnsi" w:hAnsiTheme="minorHAnsi" w:cstheme="minorHAnsi"/>
        </w:rPr>
        <w:t xml:space="preserve">zadań powiatu jarocińskiego o charakterze pożytku publicznego w 2023 r. </w:t>
      </w:r>
    </w:p>
    <w:p w:rsidR="00CC70F4" w:rsidRPr="00FA19E3" w:rsidRDefault="00CC70F4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90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8"/>
        <w:gridCol w:w="3830"/>
        <w:gridCol w:w="204"/>
        <w:gridCol w:w="3462"/>
      </w:tblGrid>
      <w:tr w:rsidR="00FA19E3" w:rsidRPr="00FA19E3" w:rsidTr="00CC70F4">
        <w:trPr>
          <w:cantSplit/>
          <w:trHeight w:val="5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92" w:rsidRDefault="00884592" w:rsidP="000B2BDD">
            <w:pPr>
              <w:rPr>
                <w:b/>
                <w:sz w:val="24"/>
                <w:szCs w:val="24"/>
              </w:rPr>
            </w:pPr>
          </w:p>
          <w:p w:rsidR="00FA19E3" w:rsidRPr="000B2BDD" w:rsidRDefault="00FA19E3" w:rsidP="000B2BDD">
            <w:pPr>
              <w:rPr>
                <w:b/>
                <w:sz w:val="24"/>
                <w:szCs w:val="24"/>
              </w:rPr>
            </w:pPr>
            <w:r w:rsidRPr="000B2BDD">
              <w:rPr>
                <w:b/>
                <w:sz w:val="24"/>
                <w:szCs w:val="24"/>
              </w:rPr>
              <w:t>DANE DOTYCZĄCE KANDYDATA NA CZŁONKA KOMISJI</w:t>
            </w:r>
          </w:p>
          <w:p w:rsidR="00FA19E3" w:rsidRPr="00FA19E3" w:rsidRDefault="00FA19E3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71F" w:rsidRPr="00FA19E3" w:rsidTr="00CC70F4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1F" w:rsidRPr="002E3658" w:rsidRDefault="003D771F" w:rsidP="00CC70F4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I. 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1F" w:rsidRPr="00F95821" w:rsidRDefault="003D771F" w:rsidP="00CC70F4">
            <w:pPr>
              <w:ind w:firstLine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 xml:space="preserve">Nazwa organizacji pozarządowej lub podmiotu wymienionego w art. 3 ust. 3 ustawy o działalności pożytku publicznego i wolontariacie 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1F" w:rsidRPr="00F95821" w:rsidRDefault="003D771F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</w:t>
            </w:r>
            <w:r w:rsidR="003D771F">
              <w:rPr>
                <w:rFonts w:cstheme="minorHAnsi"/>
                <w:sz w:val="24"/>
                <w:szCs w:val="24"/>
              </w:rPr>
              <w:t>I</w:t>
            </w:r>
            <w:r w:rsidRPr="002E365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F95821" w:rsidRDefault="00CC70F4" w:rsidP="00CC70F4">
            <w:pPr>
              <w:ind w:firstLine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</w:p>
          <w:p w:rsidR="00FA19E3" w:rsidRPr="00F95821" w:rsidRDefault="00FA19E3" w:rsidP="00CC70F4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Imię i nazwisko kandydata do reprezentacji</w:t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 organizacji pozarządowej lub podmiotu wymienionego w art. 3 ust. 3 ustawy o działalności pożytku publicznego </w:t>
            </w:r>
            <w:r w:rsidR="003D771F"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i o wolontariacie </w:t>
            </w:r>
          </w:p>
          <w:p w:rsidR="00CC70F4" w:rsidRPr="00F95821" w:rsidRDefault="00CC70F4" w:rsidP="00CC70F4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6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II</w:t>
            </w:r>
            <w:r w:rsidR="003D771F">
              <w:rPr>
                <w:rFonts w:cstheme="minorHAnsi"/>
                <w:sz w:val="24"/>
                <w:szCs w:val="24"/>
              </w:rPr>
              <w:t>I</w:t>
            </w:r>
            <w:r w:rsidRPr="002E365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F95821" w:rsidRDefault="00CC70F4" w:rsidP="00CC70F4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6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3D771F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  <w:r w:rsidR="00FA19E3" w:rsidRPr="002E365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F95821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Adres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 e-mail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130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V.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F95821" w:rsidRDefault="00FA19E3" w:rsidP="00D742FB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Opis doświadczenia kandydata</w:t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 w zakresie współpracy </w:t>
            </w:r>
            <w:r w:rsidR="002E3658" w:rsidRPr="00F95821"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z administracją publiczną oraz w przygotowywaniu wniosków o dotacje lub informacje o realizowanych zadaniach publicznych 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D742FB" w:rsidRPr="00D742FB" w:rsidTr="00CC70F4">
        <w:trPr>
          <w:cantSplit/>
          <w:trHeight w:val="6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pStyle w:val="Tekstprzypisukocowego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3658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3D771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2E365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0F4" w:rsidRPr="00612EB4" w:rsidRDefault="00FA19E3" w:rsidP="003D771F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3D771F">
              <w:rPr>
                <w:rFonts w:cstheme="minorHAnsi"/>
                <w:bCs/>
                <w:sz w:val="24"/>
                <w:szCs w:val="24"/>
                <w:lang w:val="pl-PL"/>
              </w:rPr>
              <w:t xml:space="preserve">DEKLARUJĘ WOLĘ UDZIAŁU W KOMISJI KONKURSOWEJ </w:t>
            </w:r>
            <w:r w:rsidR="003D771F" w:rsidRPr="003D771F">
              <w:rPr>
                <w:rFonts w:cstheme="minorHAnsi"/>
                <w:bCs/>
                <w:sz w:val="24"/>
                <w:szCs w:val="24"/>
                <w:lang w:val="pl-PL"/>
              </w:rPr>
              <w:t xml:space="preserve">DO OPINIOWANIA OFERT ZŁOZONYCH W OTWARTYM KONKURSIE OFERT NA </w:t>
            </w:r>
            <w:r w:rsidR="00612EB4">
              <w:rPr>
                <w:rFonts w:cstheme="minorHAnsi"/>
                <w:bCs/>
                <w:sz w:val="24"/>
                <w:szCs w:val="24"/>
                <w:lang w:val="pl-PL"/>
              </w:rPr>
              <w:t>POWIERZENIE REALIZACJI W LATACH 2024-2026 ZADANIA PUBLICZNEGO Z ZAKRESU POMOCY SPOŁECZNEJ NA PROWADZENIE OŚRODKA WSPARCIA DLA OSÓB Z ZABURZENIAMI PSYCHICZNYMI – ŚRODOWISKOWEGO DOMU SAMOPOMOCY NA TERENIE POWIATU JAROCIŃSKIEGO.</w:t>
            </w:r>
            <w:bookmarkStart w:id="0" w:name="_GoBack"/>
            <w:bookmarkEnd w:id="0"/>
          </w:p>
        </w:tc>
      </w:tr>
      <w:tr w:rsidR="00D742FB" w:rsidRPr="00D742FB" w:rsidTr="00D742FB">
        <w:trPr>
          <w:cantSplit/>
          <w:trHeight w:val="615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lastRenderedPageBreak/>
              <w:t>Oświadczam, że: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>- wyżej wymienione dane są zgodnie ze stanem prawnym i faktycznym;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>- jestem obywatelem RP i korzystam z pełni praw publicznych;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>- posiadam przynajmniej roczne doświadczenie w zakresie przygotowania wniosków o dotację i/lub realizację zadań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 publicznych,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sz w:val="24"/>
                <w:szCs w:val="24"/>
                <w:lang w:val="pl-PL"/>
              </w:rPr>
              <w:t>- posiadam znajomość sektora pozarządowego,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sz w:val="24"/>
                <w:szCs w:val="24"/>
                <w:lang w:val="pl-PL"/>
              </w:rPr>
              <w:t>- posiadam wiedzę z zakresu obszaru tematycznego, w którym będę dokonywać oceny ofert,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- zgodnie z Rozporządzeniem Parlamentu Europejskiego i Rady (UE) 2016/679 z dnia 27 kwietnia 2016 r. w sprawie ochrony osób fizycznych w związku z przetwarzaniem danych osobowych </w:t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br/>
              <w:t>i w sprawie swobodnego przepływu takich danych oraz uchylenia dyrektywy 95/46/WE (ogólne rozporządzenie o ochronie danych) oraz z ustawą z dnia 10 maja 2018 r. o ochronie danych osobowych (tj. Dz.U.2019 r. poz. 1781) wyrażam zgodę na przetwarzanie moich danych osobowych dla potrzeb wyboru do udziału w komisji konkursowej do opiniowania ofert w otwartym konkursie ofert organizowanym przez Powiat Jarociński.</w:t>
            </w:r>
          </w:p>
          <w:p w:rsidR="00D742FB" w:rsidRPr="00F95821" w:rsidRDefault="00D742FB" w:rsidP="00D742FB">
            <w:pPr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</w:p>
          <w:p w:rsidR="00D742FB" w:rsidRPr="00F95821" w:rsidRDefault="00D742FB" w:rsidP="00D742FB">
            <w:pPr>
              <w:ind w:left="3240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        .............................................</w:t>
            </w:r>
          </w:p>
          <w:p w:rsidR="00D742FB" w:rsidRPr="00F95821" w:rsidRDefault="00D742FB" w:rsidP="00D742FB">
            <w:pPr>
              <w:ind w:firstLine="5608"/>
              <w:rPr>
                <w:rFonts w:cstheme="minorHAnsi"/>
                <w:b/>
                <w:bCs/>
                <w:i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i/>
                <w:iCs/>
                <w:color w:val="000000"/>
                <w:sz w:val="24"/>
                <w:szCs w:val="24"/>
                <w:lang w:val="pl-PL"/>
              </w:rPr>
              <w:t>(czytelny podpis kandydata)</w:t>
            </w:r>
          </w:p>
          <w:p w:rsidR="00D742FB" w:rsidRPr="00D742FB" w:rsidRDefault="00D742FB" w:rsidP="002E3658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cantSplit/>
          <w:trHeight w:val="9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5" w:rsidRDefault="00334A35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A19E3" w:rsidRDefault="00FA19E3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19E3">
              <w:rPr>
                <w:rFonts w:cstheme="minorHAnsi"/>
                <w:b/>
                <w:bCs/>
                <w:sz w:val="24"/>
                <w:szCs w:val="24"/>
              </w:rPr>
              <w:t xml:space="preserve">REKOMENDACJA/PEŁNOMOCNICTWO DO REPREZENTOWANIA ORGANIZACJI POZARZĄDOWEJ </w:t>
            </w:r>
            <w:r w:rsidRPr="00FA19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I/LUB PODMIOTÓW WYMIENIONYCH W ART. 3 UST. 3 USTAWY O DZIAŁALNOŚCI POŻYTKU PUBLICZNEGO I O WOLONTARIACIE </w:t>
            </w:r>
            <w:r w:rsidRPr="00FA19E3">
              <w:rPr>
                <w:rFonts w:cstheme="minorHAnsi"/>
                <w:b/>
                <w:bCs/>
                <w:sz w:val="24"/>
                <w:szCs w:val="24"/>
              </w:rPr>
              <w:t xml:space="preserve">W PROCEDURACH KONKURSOWYCH </w:t>
            </w:r>
          </w:p>
          <w:p w:rsidR="00334A35" w:rsidRPr="00FA19E3" w:rsidRDefault="00334A35" w:rsidP="00CC70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19E3" w:rsidRPr="00FA19E3" w:rsidTr="00CC70F4">
        <w:trPr>
          <w:cantSplit/>
          <w:trHeight w:val="1517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Zapoznaliśmy się z zasadami udziału przedstawicieli organizacji pozarządowych/podmiotów wymienionych w art. 3 ust. 3 ustawy o działalności pożytku publicznego i o wolontariacie w komisji konkursowej Powiatu 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>Jarocińskiego</w:t>
            </w: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. </w:t>
            </w:r>
          </w:p>
          <w:p w:rsidR="00FA19E3" w:rsidRPr="00F95821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Zgłaszamy ww. kandydata na członka komisji konkursowej Powiatu 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>Jarocińskiego</w:t>
            </w:r>
          </w:p>
          <w:p w:rsidR="006B38B1" w:rsidRPr="00F95821" w:rsidRDefault="006B38B1" w:rsidP="006B38B1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</w:p>
          <w:p w:rsidR="00FA19E3" w:rsidRPr="00F95821" w:rsidRDefault="00FA19E3" w:rsidP="006B38B1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Podpisy osób upoważnionych do składania oświadczeń woli zgodnie z KRS/ innym rejestrem – potwierdzające zgłoszenie kandydata do reprezentowania po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>dmiotu w komisji konkursowej.</w:t>
            </w:r>
          </w:p>
          <w:p w:rsidR="006B38B1" w:rsidRPr="00F95821" w:rsidRDefault="006B38B1" w:rsidP="006B38B1">
            <w:pPr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FA19E3" w:rsidRPr="00715E7D" w:rsidTr="00CC70F4">
        <w:trPr>
          <w:cantSplit/>
          <w:trHeight w:val="151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95821">
              <w:rPr>
                <w:rFonts w:cstheme="minorHAnsi"/>
                <w:sz w:val="20"/>
                <w:szCs w:val="20"/>
                <w:lang w:val="pl-PL"/>
              </w:rPr>
              <w:t>Nazwa podmiotu oraz n</w:t>
            </w:r>
            <w:r w:rsidRPr="00F95821">
              <w:rPr>
                <w:rFonts w:cstheme="minorHAnsi"/>
                <w:bCs/>
                <w:color w:val="000000"/>
                <w:sz w:val="20"/>
                <w:szCs w:val="20"/>
                <w:lang w:val="pl-PL"/>
              </w:rPr>
              <w:t>azwa i numer</w:t>
            </w:r>
            <w:r w:rsidRPr="00F9582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dokumentu stwierdzającego sposób reprezentacji podmiotu (np. </w:t>
            </w:r>
            <w:r w:rsidRPr="00F95821">
              <w:rPr>
                <w:rFonts w:cstheme="minorHAnsi"/>
                <w:bCs/>
                <w:iCs/>
                <w:color w:val="000000"/>
                <w:sz w:val="20"/>
                <w:szCs w:val="20"/>
                <w:lang w:val="pl-PL"/>
              </w:rPr>
              <w:t>KRS lub innego rejestru)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95821">
              <w:rPr>
                <w:rFonts w:cstheme="minorHAnsi"/>
                <w:sz w:val="20"/>
                <w:szCs w:val="20"/>
                <w:lang w:val="pl-PL"/>
              </w:rPr>
              <w:t>Imię i nazwisko osoby upoważnionej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95821">
              <w:rPr>
                <w:rFonts w:cstheme="minorHAnsi"/>
                <w:sz w:val="20"/>
                <w:szCs w:val="20"/>
                <w:lang w:val="pl-PL"/>
              </w:rPr>
              <w:t>Podpisy i pieczątki osób upoważnionych</w:t>
            </w:r>
          </w:p>
        </w:tc>
      </w:tr>
      <w:tr w:rsidR="00A82591" w:rsidRPr="00FA19E3" w:rsidTr="00A82591">
        <w:trPr>
          <w:cantSplit/>
          <w:trHeight w:val="528"/>
        </w:trPr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A82591">
            <w:pPr>
              <w:ind w:left="36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591" w:rsidRPr="00FA19E3" w:rsidTr="00A82591">
        <w:trPr>
          <w:cantSplit/>
          <w:trHeight w:val="564"/>
        </w:trPr>
        <w:tc>
          <w:tcPr>
            <w:tcW w:w="24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591" w:rsidRPr="00FA19E3" w:rsidTr="00A82591">
        <w:trPr>
          <w:cantSplit/>
          <w:trHeight w:val="558"/>
        </w:trPr>
        <w:tc>
          <w:tcPr>
            <w:tcW w:w="24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Default="00A82591" w:rsidP="00CC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19E3" w:rsidRPr="00FA19E3" w:rsidRDefault="00FA19E3" w:rsidP="00FA19E3">
      <w:pPr>
        <w:jc w:val="both"/>
        <w:rPr>
          <w:rFonts w:cstheme="minorHAnsi"/>
          <w:color w:val="000000"/>
          <w:sz w:val="24"/>
          <w:szCs w:val="24"/>
        </w:rPr>
      </w:pPr>
    </w:p>
    <w:p w:rsidR="00FA19E3" w:rsidRPr="00FA19E3" w:rsidRDefault="00FA19E3" w:rsidP="00FA19E3">
      <w:pPr>
        <w:ind w:left="1416" w:firstLine="708"/>
        <w:rPr>
          <w:rFonts w:cstheme="minorHAnsi"/>
          <w:sz w:val="24"/>
          <w:szCs w:val="24"/>
        </w:rPr>
      </w:pPr>
      <w:r w:rsidRPr="00FA19E3">
        <w:rPr>
          <w:rFonts w:cstheme="minorHAnsi"/>
          <w:sz w:val="24"/>
          <w:szCs w:val="24"/>
        </w:rPr>
        <w:t xml:space="preserve"> </w:t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</w:p>
    <w:p w:rsidR="00FA19E3" w:rsidRPr="00FA19E3" w:rsidRDefault="00FA19E3" w:rsidP="00334A35">
      <w:pPr>
        <w:ind w:left="4956" w:firstLine="0"/>
        <w:rPr>
          <w:rFonts w:cstheme="minorHAnsi"/>
          <w:sz w:val="24"/>
          <w:szCs w:val="24"/>
        </w:rPr>
      </w:pPr>
      <w:r w:rsidRPr="00FA19E3">
        <w:rPr>
          <w:rFonts w:cstheme="minorHAnsi"/>
          <w:sz w:val="24"/>
          <w:szCs w:val="24"/>
        </w:rPr>
        <w:t xml:space="preserve">……………………., </w:t>
      </w:r>
      <w:proofErr w:type="spellStart"/>
      <w:r w:rsidRPr="00FA19E3">
        <w:rPr>
          <w:rFonts w:cstheme="minorHAnsi"/>
          <w:sz w:val="24"/>
          <w:szCs w:val="24"/>
        </w:rPr>
        <w:t>dnia</w:t>
      </w:r>
      <w:proofErr w:type="spellEnd"/>
      <w:r w:rsidRPr="00FA19E3">
        <w:rPr>
          <w:rFonts w:cstheme="minorHAnsi"/>
          <w:sz w:val="24"/>
          <w:szCs w:val="24"/>
        </w:rPr>
        <w:t xml:space="preserve"> …................. 202</w:t>
      </w:r>
      <w:r w:rsidR="003D771F">
        <w:rPr>
          <w:rFonts w:cstheme="minorHAnsi"/>
          <w:sz w:val="24"/>
          <w:szCs w:val="24"/>
        </w:rPr>
        <w:t>3</w:t>
      </w:r>
      <w:r w:rsidRPr="00FA19E3">
        <w:rPr>
          <w:rFonts w:cstheme="minorHAnsi"/>
          <w:sz w:val="24"/>
          <w:szCs w:val="24"/>
        </w:rPr>
        <w:t xml:space="preserve"> r.</w:t>
      </w:r>
    </w:p>
    <w:sectPr w:rsidR="00FA19E3" w:rsidRPr="00FA19E3" w:rsidSect="00E00A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B4" w:rsidRDefault="00612EB4">
      <w:r>
        <w:separator/>
      </w:r>
    </w:p>
  </w:endnote>
  <w:endnote w:type="continuationSeparator" w:id="0">
    <w:p w:rsidR="00612EB4" w:rsidRDefault="0061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B4" w:rsidRDefault="00612EB4">
      <w:r>
        <w:separator/>
      </w:r>
    </w:p>
  </w:footnote>
  <w:footnote w:type="continuationSeparator" w:id="0">
    <w:p w:rsidR="00612EB4" w:rsidRDefault="0061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E1C864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9482AD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A97628B"/>
    <w:multiLevelType w:val="hybridMultilevel"/>
    <w:tmpl w:val="796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46D4C"/>
    <w:multiLevelType w:val="hybridMultilevel"/>
    <w:tmpl w:val="0CEE83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F86DA7"/>
    <w:multiLevelType w:val="multilevel"/>
    <w:tmpl w:val="BB06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E47F15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D56339A"/>
    <w:multiLevelType w:val="multilevel"/>
    <w:tmpl w:val="C590B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24052"/>
    <w:multiLevelType w:val="hybridMultilevel"/>
    <w:tmpl w:val="AAB2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D1EDE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8D356B3"/>
    <w:multiLevelType w:val="hybridMultilevel"/>
    <w:tmpl w:val="CF64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B3DE2"/>
    <w:multiLevelType w:val="hybridMultilevel"/>
    <w:tmpl w:val="7360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63ED"/>
    <w:multiLevelType w:val="hybridMultilevel"/>
    <w:tmpl w:val="780A7342"/>
    <w:lvl w:ilvl="0" w:tplc="C5E8E9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951E6"/>
    <w:multiLevelType w:val="hybridMultilevel"/>
    <w:tmpl w:val="B874BEA8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1FE1368"/>
    <w:multiLevelType w:val="hybridMultilevel"/>
    <w:tmpl w:val="7FB8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3FAC"/>
    <w:multiLevelType w:val="hybridMultilevel"/>
    <w:tmpl w:val="B55E7E1A"/>
    <w:lvl w:ilvl="0" w:tplc="1F567E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4E56FBD"/>
    <w:multiLevelType w:val="hybridMultilevel"/>
    <w:tmpl w:val="19D42B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02915A9"/>
    <w:multiLevelType w:val="hybridMultilevel"/>
    <w:tmpl w:val="39E21B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8B2F0F"/>
    <w:multiLevelType w:val="hybridMultilevel"/>
    <w:tmpl w:val="23AE2B36"/>
    <w:lvl w:ilvl="0" w:tplc="1F56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86401"/>
    <w:multiLevelType w:val="hybridMultilevel"/>
    <w:tmpl w:val="681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B69F2"/>
    <w:multiLevelType w:val="hybridMultilevel"/>
    <w:tmpl w:val="66BE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4FC"/>
    <w:multiLevelType w:val="hybridMultilevel"/>
    <w:tmpl w:val="89D08DD8"/>
    <w:lvl w:ilvl="0" w:tplc="C5E8E9BC">
      <w:start w:val="1"/>
      <w:numFmt w:val="bullet"/>
      <w:lvlText w:val="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5" w15:restartNumberingAfterBreak="0">
    <w:nsid w:val="5A123D22"/>
    <w:multiLevelType w:val="hybridMultilevel"/>
    <w:tmpl w:val="64A80BB0"/>
    <w:lvl w:ilvl="0" w:tplc="8B8ACA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755A7"/>
    <w:multiLevelType w:val="hybridMultilevel"/>
    <w:tmpl w:val="45BA5044"/>
    <w:lvl w:ilvl="0" w:tplc="E49CF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747E8"/>
    <w:multiLevelType w:val="hybridMultilevel"/>
    <w:tmpl w:val="CCB85752"/>
    <w:lvl w:ilvl="0" w:tplc="04150011">
      <w:start w:val="1"/>
      <w:numFmt w:val="decimal"/>
      <w:lvlText w:val="%1)"/>
      <w:lvlJc w:val="left"/>
      <w:pPr>
        <w:ind w:left="172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28" w15:restartNumberingAfterBreak="0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819F0"/>
    <w:multiLevelType w:val="hybridMultilevel"/>
    <w:tmpl w:val="7EB6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4"/>
  </w:num>
  <w:num w:numId="5">
    <w:abstractNumId w:val="15"/>
  </w:num>
  <w:num w:numId="6">
    <w:abstractNumId w:val="21"/>
  </w:num>
  <w:num w:numId="7">
    <w:abstractNumId w:val="18"/>
  </w:num>
  <w:num w:numId="8">
    <w:abstractNumId w:val="13"/>
  </w:num>
  <w:num w:numId="9">
    <w:abstractNumId w:val="26"/>
  </w:num>
  <w:num w:numId="10">
    <w:abstractNumId w:val="7"/>
  </w:num>
  <w:num w:numId="11">
    <w:abstractNumId w:val="29"/>
  </w:num>
  <w:num w:numId="12">
    <w:abstractNumId w:val="20"/>
  </w:num>
  <w:num w:numId="13">
    <w:abstractNumId w:val="9"/>
  </w:num>
  <w:num w:numId="14">
    <w:abstractNumId w:val="16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</w:num>
  <w:num w:numId="19">
    <w:abstractNumId w:val="23"/>
  </w:num>
  <w:num w:numId="20">
    <w:abstractNumId w:val="17"/>
  </w:num>
  <w:num w:numId="21">
    <w:abstractNumId w:val="6"/>
  </w:num>
  <w:num w:numId="22">
    <w:abstractNumId w:val="11"/>
  </w:num>
  <w:num w:numId="23">
    <w:abstractNumId w:val="25"/>
  </w:num>
  <w:num w:numId="24">
    <w:abstractNumId w:val="22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4"/>
    <w:rsid w:val="00001D7F"/>
    <w:rsid w:val="00014C1F"/>
    <w:rsid w:val="00031DC1"/>
    <w:rsid w:val="00051415"/>
    <w:rsid w:val="00074174"/>
    <w:rsid w:val="0007703A"/>
    <w:rsid w:val="00083D39"/>
    <w:rsid w:val="000B2BDD"/>
    <w:rsid w:val="000C2F9A"/>
    <w:rsid w:val="000D08E7"/>
    <w:rsid w:val="000D358E"/>
    <w:rsid w:val="000D4280"/>
    <w:rsid w:val="000E151A"/>
    <w:rsid w:val="000E5D24"/>
    <w:rsid w:val="000F4DB6"/>
    <w:rsid w:val="00106C7F"/>
    <w:rsid w:val="00110D88"/>
    <w:rsid w:val="00133AB3"/>
    <w:rsid w:val="00151B00"/>
    <w:rsid w:val="001739EA"/>
    <w:rsid w:val="00190D54"/>
    <w:rsid w:val="001A2292"/>
    <w:rsid w:val="001E26D3"/>
    <w:rsid w:val="001E56EB"/>
    <w:rsid w:val="002272A2"/>
    <w:rsid w:val="002568B2"/>
    <w:rsid w:val="0028538D"/>
    <w:rsid w:val="00294E87"/>
    <w:rsid w:val="002A17A9"/>
    <w:rsid w:val="002A3C62"/>
    <w:rsid w:val="002A5C10"/>
    <w:rsid w:val="002A7EE5"/>
    <w:rsid w:val="002B280A"/>
    <w:rsid w:val="002D2E81"/>
    <w:rsid w:val="002D5921"/>
    <w:rsid w:val="002D6EC4"/>
    <w:rsid w:val="002E3658"/>
    <w:rsid w:val="00321D8F"/>
    <w:rsid w:val="0033220A"/>
    <w:rsid w:val="00334A35"/>
    <w:rsid w:val="0035202A"/>
    <w:rsid w:val="00382491"/>
    <w:rsid w:val="003A476A"/>
    <w:rsid w:val="003C0166"/>
    <w:rsid w:val="003D3D3A"/>
    <w:rsid w:val="003D771F"/>
    <w:rsid w:val="003E22E3"/>
    <w:rsid w:val="003E618B"/>
    <w:rsid w:val="003E7D4B"/>
    <w:rsid w:val="004119D4"/>
    <w:rsid w:val="00417454"/>
    <w:rsid w:val="00425AB9"/>
    <w:rsid w:val="004469C9"/>
    <w:rsid w:val="004607C0"/>
    <w:rsid w:val="0046396F"/>
    <w:rsid w:val="0046589C"/>
    <w:rsid w:val="0047322A"/>
    <w:rsid w:val="004765A8"/>
    <w:rsid w:val="004B3F36"/>
    <w:rsid w:val="004B5752"/>
    <w:rsid w:val="004B65A4"/>
    <w:rsid w:val="004C168B"/>
    <w:rsid w:val="004C75E6"/>
    <w:rsid w:val="004D2403"/>
    <w:rsid w:val="004F1F08"/>
    <w:rsid w:val="00510E31"/>
    <w:rsid w:val="0052241B"/>
    <w:rsid w:val="00526EA3"/>
    <w:rsid w:val="00541EFA"/>
    <w:rsid w:val="005569A5"/>
    <w:rsid w:val="00576AF2"/>
    <w:rsid w:val="00582D75"/>
    <w:rsid w:val="005D1E83"/>
    <w:rsid w:val="005E17B5"/>
    <w:rsid w:val="00612EB4"/>
    <w:rsid w:val="0063426C"/>
    <w:rsid w:val="006569BB"/>
    <w:rsid w:val="0067045D"/>
    <w:rsid w:val="00681B6F"/>
    <w:rsid w:val="00685A4F"/>
    <w:rsid w:val="00692850"/>
    <w:rsid w:val="006A0265"/>
    <w:rsid w:val="006A3557"/>
    <w:rsid w:val="006A42E1"/>
    <w:rsid w:val="006B3389"/>
    <w:rsid w:val="006B38B1"/>
    <w:rsid w:val="006C1D22"/>
    <w:rsid w:val="006F688E"/>
    <w:rsid w:val="00713FE4"/>
    <w:rsid w:val="00715E7D"/>
    <w:rsid w:val="00716C2E"/>
    <w:rsid w:val="0073068A"/>
    <w:rsid w:val="00751A1C"/>
    <w:rsid w:val="007550AD"/>
    <w:rsid w:val="00776FF6"/>
    <w:rsid w:val="00783FC8"/>
    <w:rsid w:val="00794A35"/>
    <w:rsid w:val="00795EDF"/>
    <w:rsid w:val="007E3392"/>
    <w:rsid w:val="007E7AEF"/>
    <w:rsid w:val="00801606"/>
    <w:rsid w:val="00813F00"/>
    <w:rsid w:val="0082098D"/>
    <w:rsid w:val="00835F85"/>
    <w:rsid w:val="008601DC"/>
    <w:rsid w:val="00876250"/>
    <w:rsid w:val="00882F36"/>
    <w:rsid w:val="00884592"/>
    <w:rsid w:val="0088490A"/>
    <w:rsid w:val="00896DD3"/>
    <w:rsid w:val="008A3D78"/>
    <w:rsid w:val="008B20FA"/>
    <w:rsid w:val="008C0794"/>
    <w:rsid w:val="008C2B66"/>
    <w:rsid w:val="008C3B63"/>
    <w:rsid w:val="00902EEF"/>
    <w:rsid w:val="009311EA"/>
    <w:rsid w:val="00931684"/>
    <w:rsid w:val="00935162"/>
    <w:rsid w:val="00945194"/>
    <w:rsid w:val="009736FE"/>
    <w:rsid w:val="0097523D"/>
    <w:rsid w:val="009A3735"/>
    <w:rsid w:val="009A4E47"/>
    <w:rsid w:val="009D4B4C"/>
    <w:rsid w:val="00A13017"/>
    <w:rsid w:val="00A33E7C"/>
    <w:rsid w:val="00A3531A"/>
    <w:rsid w:val="00A56B31"/>
    <w:rsid w:val="00A82591"/>
    <w:rsid w:val="00A93F3E"/>
    <w:rsid w:val="00AA2D31"/>
    <w:rsid w:val="00AA483B"/>
    <w:rsid w:val="00AB5CE7"/>
    <w:rsid w:val="00AB5FFA"/>
    <w:rsid w:val="00AC2397"/>
    <w:rsid w:val="00AC3F2D"/>
    <w:rsid w:val="00AC669D"/>
    <w:rsid w:val="00AD54EA"/>
    <w:rsid w:val="00AD5F31"/>
    <w:rsid w:val="00B02E35"/>
    <w:rsid w:val="00B23213"/>
    <w:rsid w:val="00B3168E"/>
    <w:rsid w:val="00B37414"/>
    <w:rsid w:val="00B52112"/>
    <w:rsid w:val="00B6273D"/>
    <w:rsid w:val="00B916D7"/>
    <w:rsid w:val="00B9497E"/>
    <w:rsid w:val="00BA2052"/>
    <w:rsid w:val="00BB7DD7"/>
    <w:rsid w:val="00C0673D"/>
    <w:rsid w:val="00C06FE2"/>
    <w:rsid w:val="00C17FAB"/>
    <w:rsid w:val="00C25A37"/>
    <w:rsid w:val="00C47715"/>
    <w:rsid w:val="00C563CF"/>
    <w:rsid w:val="00C87692"/>
    <w:rsid w:val="00CB1F53"/>
    <w:rsid w:val="00CB4BE3"/>
    <w:rsid w:val="00CB5A95"/>
    <w:rsid w:val="00CC09EA"/>
    <w:rsid w:val="00CC5A89"/>
    <w:rsid w:val="00CC5FF1"/>
    <w:rsid w:val="00CC70F4"/>
    <w:rsid w:val="00CE1F61"/>
    <w:rsid w:val="00D144A6"/>
    <w:rsid w:val="00D742FB"/>
    <w:rsid w:val="00DB29B2"/>
    <w:rsid w:val="00DD5449"/>
    <w:rsid w:val="00E00A0F"/>
    <w:rsid w:val="00E067F3"/>
    <w:rsid w:val="00E17D1B"/>
    <w:rsid w:val="00E96B37"/>
    <w:rsid w:val="00EA6787"/>
    <w:rsid w:val="00EA7C1F"/>
    <w:rsid w:val="00F00D0A"/>
    <w:rsid w:val="00F0708E"/>
    <w:rsid w:val="00F14DFD"/>
    <w:rsid w:val="00F50F3B"/>
    <w:rsid w:val="00F5405E"/>
    <w:rsid w:val="00F743EE"/>
    <w:rsid w:val="00F95821"/>
    <w:rsid w:val="00FA19E3"/>
    <w:rsid w:val="00FA4065"/>
    <w:rsid w:val="00F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1367-2875-48F1-8A53-310899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paragraph" w:styleId="Tekstdymka">
    <w:name w:val="Balloon Text"/>
    <w:basedOn w:val="Normalny"/>
    <w:link w:val="TekstdymkaZnak"/>
    <w:uiPriority w:val="99"/>
    <w:semiHidden/>
    <w:unhideWhenUsed/>
    <w:rsid w:val="0093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8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19E3"/>
    <w:pPr>
      <w:suppressAutoHyphens/>
      <w:spacing w:after="12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A19E3"/>
    <w:rPr>
      <w:rFonts w:ascii="Calibri" w:eastAsia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rsid w:val="00FA19E3"/>
    <w:pPr>
      <w:suppressAutoHyphens/>
      <w:spacing w:after="200" w:line="276" w:lineRule="auto"/>
      <w:ind w:firstLine="0"/>
    </w:pPr>
    <w:rPr>
      <w:rFonts w:ascii="Calibri" w:eastAsia="Calibri" w:hAnsi="Calibri" w:cs="Calibri"/>
      <w:sz w:val="20"/>
      <w:szCs w:val="20"/>
      <w:lang w:val="pl-PL"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19E3"/>
    <w:rPr>
      <w:rFonts w:ascii="Calibri" w:eastAsia="Calibri" w:hAnsi="Calibri" w:cs="Calibri"/>
      <w:sz w:val="20"/>
      <w:szCs w:val="20"/>
      <w:lang w:val="pl-PL" w:eastAsia="ar-SA" w:bidi="ar-SA"/>
    </w:rPr>
  </w:style>
  <w:style w:type="paragraph" w:customStyle="1" w:styleId="Tekstpodstawowy21">
    <w:name w:val="Tekst podstawowy 21"/>
    <w:basedOn w:val="Normalny"/>
    <w:rsid w:val="00FA19E3"/>
    <w:pPr>
      <w:suppressAutoHyphens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rsid w:val="00FA19E3"/>
    <w:rPr>
      <w:rFonts w:ascii="Calibri" w:eastAsia="Calibri" w:hAnsi="Calibri" w:cs="Calibri"/>
      <w:lang w:val="pl-PL" w:eastAsia="ar-SA" w:bidi="ar-SA"/>
    </w:rPr>
  </w:style>
  <w:style w:type="paragraph" w:styleId="Nagwek">
    <w:name w:val="header"/>
    <w:basedOn w:val="Normalny"/>
    <w:link w:val="Nagwek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rsid w:val="00FA19E3"/>
    <w:rPr>
      <w:rFonts w:ascii="Calibri" w:eastAsia="Calibri" w:hAnsi="Calibri" w:cs="Calibri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541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10AC2-5871-46C4-9975-954459A1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58D99449</Template>
  <TotalTime>18</TotalTime>
  <Pages>5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Patrycja Zydorczak</cp:lastModifiedBy>
  <cp:revision>3</cp:revision>
  <cp:lastPrinted>2023-11-20T08:46:00Z</cp:lastPrinted>
  <dcterms:created xsi:type="dcterms:W3CDTF">2023-11-09T11:16:00Z</dcterms:created>
  <dcterms:modified xsi:type="dcterms:W3CDTF">2023-11-20T08:54:00Z</dcterms:modified>
</cp:coreProperties>
</file>