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A4" w:rsidRPr="005156D6" w:rsidRDefault="002961A4" w:rsidP="00C552C3">
      <w:pPr>
        <w:spacing w:line="276" w:lineRule="auto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ZARZĄDZENIE NR </w:t>
      </w:r>
      <w:r w:rsidR="0027173E">
        <w:rPr>
          <w:rFonts w:cstheme="minorHAnsi"/>
          <w:b/>
          <w:noProof/>
          <w:sz w:val="24"/>
          <w:szCs w:val="24"/>
          <w:lang w:val="pl-PL" w:eastAsia="pl-PL" w:bidi="ar-SA"/>
        </w:rPr>
        <w:t>68</w:t>
      </w:r>
      <w:r w:rsidR="006A7225">
        <w:rPr>
          <w:rFonts w:cstheme="minorHAnsi"/>
          <w:b/>
          <w:noProof/>
          <w:sz w:val="24"/>
          <w:szCs w:val="24"/>
          <w:lang w:val="pl-PL" w:eastAsia="pl-PL" w:bidi="ar-SA"/>
        </w:rPr>
        <w:t>/2023</w:t>
      </w:r>
    </w:p>
    <w:p w:rsidR="002961A4" w:rsidRPr="005156D6" w:rsidRDefault="002961A4" w:rsidP="00C552C3">
      <w:pPr>
        <w:spacing w:line="276" w:lineRule="auto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b/>
          <w:noProof/>
          <w:sz w:val="24"/>
          <w:szCs w:val="24"/>
          <w:lang w:val="pl-PL" w:eastAsia="pl-PL" w:bidi="ar-SA"/>
        </w:rPr>
        <w:t>STAROSTY JAROCIŃSKIEGO</w:t>
      </w:r>
    </w:p>
    <w:p w:rsidR="002961A4" w:rsidRPr="005156D6" w:rsidRDefault="002961A4" w:rsidP="00C552C3">
      <w:pPr>
        <w:spacing w:line="276" w:lineRule="auto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 dnia </w:t>
      </w:r>
      <w:r w:rsidR="006A7225">
        <w:rPr>
          <w:rFonts w:cstheme="minorHAnsi"/>
          <w:b/>
          <w:noProof/>
          <w:sz w:val="24"/>
          <w:szCs w:val="24"/>
          <w:lang w:val="pl-PL" w:eastAsia="pl-PL" w:bidi="ar-SA"/>
        </w:rPr>
        <w:t>2</w:t>
      </w:r>
      <w:r w:rsidR="0027173E">
        <w:rPr>
          <w:rFonts w:cstheme="minorHAnsi"/>
          <w:b/>
          <w:noProof/>
          <w:sz w:val="24"/>
          <w:szCs w:val="24"/>
          <w:lang w:val="pl-PL" w:eastAsia="pl-PL" w:bidi="ar-SA"/>
        </w:rPr>
        <w:t>0</w:t>
      </w:r>
      <w:r w:rsidR="006A7225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października 2023 roku</w:t>
      </w:r>
    </w:p>
    <w:p w:rsidR="002961A4" w:rsidRPr="005156D6" w:rsidRDefault="002961A4" w:rsidP="001034D8">
      <w:p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7E5F5F" w:rsidRDefault="001A696A" w:rsidP="007E5F5F">
      <w:pPr>
        <w:jc w:val="center"/>
        <w:rPr>
          <w:rFonts w:cstheme="minorHAnsi"/>
          <w:b/>
          <w:sz w:val="24"/>
          <w:szCs w:val="24"/>
          <w:lang w:val="pl-PL"/>
        </w:rPr>
      </w:pPr>
      <w:r w:rsidRPr="00F2164E">
        <w:rPr>
          <w:rFonts w:cstheme="minorHAnsi"/>
          <w:b/>
          <w:sz w:val="24"/>
          <w:szCs w:val="24"/>
          <w:lang w:val="pl-PL"/>
        </w:rPr>
        <w:t>w</w:t>
      </w:r>
      <w:r w:rsidR="002961A4" w:rsidRPr="00F2164E">
        <w:rPr>
          <w:rFonts w:cstheme="minorHAnsi"/>
          <w:b/>
          <w:sz w:val="24"/>
          <w:szCs w:val="24"/>
          <w:lang w:val="pl-PL"/>
        </w:rPr>
        <w:t xml:space="preserve"> sprawie naboru kandydatów na członków komisji konkursowej </w:t>
      </w:r>
      <w:r w:rsidR="007E5F5F" w:rsidRPr="00F2164E">
        <w:rPr>
          <w:rFonts w:cstheme="minorHAnsi"/>
          <w:b/>
          <w:sz w:val="24"/>
          <w:szCs w:val="24"/>
          <w:lang w:val="pl-PL"/>
        </w:rPr>
        <w:t xml:space="preserve">do opiniowania ofert złożonych w otwartym </w:t>
      </w:r>
      <w:r w:rsidR="007E5F5F">
        <w:rPr>
          <w:rFonts w:cstheme="minorHAnsi"/>
          <w:b/>
          <w:sz w:val="24"/>
          <w:szCs w:val="24"/>
          <w:lang w:val="pl-PL"/>
        </w:rPr>
        <w:t xml:space="preserve">konkursie ofert </w:t>
      </w:r>
      <w:r w:rsidR="007E5F5F" w:rsidRPr="007E5F5F">
        <w:rPr>
          <w:rFonts w:cstheme="minorHAnsi"/>
          <w:b/>
          <w:sz w:val="24"/>
          <w:szCs w:val="24"/>
          <w:lang w:val="pl-PL"/>
        </w:rPr>
        <w:t xml:space="preserve">na powierzenie zadania publicznego z zakresu udzielania nieodpłatnej pomocy prawnej lub świadczenia nieodpłatnego </w:t>
      </w:r>
      <w:r w:rsidR="00F122FF">
        <w:rPr>
          <w:rFonts w:cstheme="minorHAnsi"/>
          <w:b/>
          <w:sz w:val="24"/>
          <w:szCs w:val="24"/>
          <w:lang w:val="pl-PL"/>
        </w:rPr>
        <w:t>poradnictwa obywatelskiego</w:t>
      </w:r>
      <w:r w:rsidR="00F122FF">
        <w:rPr>
          <w:rFonts w:cstheme="minorHAnsi"/>
          <w:b/>
          <w:sz w:val="24"/>
          <w:szCs w:val="24"/>
          <w:lang w:val="pl-PL"/>
        </w:rPr>
        <w:br/>
        <w:t xml:space="preserve">oraz </w:t>
      </w:r>
      <w:r w:rsidR="007E5F5F" w:rsidRPr="007E5F5F">
        <w:rPr>
          <w:rFonts w:cstheme="minorHAnsi"/>
          <w:b/>
          <w:sz w:val="24"/>
          <w:szCs w:val="24"/>
          <w:lang w:val="pl-PL"/>
        </w:rPr>
        <w:t>edukacji prawnej na tere</w:t>
      </w:r>
      <w:r w:rsidR="006A7225">
        <w:rPr>
          <w:rFonts w:cstheme="minorHAnsi"/>
          <w:b/>
          <w:sz w:val="24"/>
          <w:szCs w:val="24"/>
          <w:lang w:val="pl-PL"/>
        </w:rPr>
        <w:t>nie powiatu jarocińskiego w 2024</w:t>
      </w:r>
      <w:r w:rsidR="007E5F5F" w:rsidRPr="007E5F5F">
        <w:rPr>
          <w:rFonts w:cstheme="minorHAnsi"/>
          <w:b/>
          <w:sz w:val="24"/>
          <w:szCs w:val="24"/>
          <w:lang w:val="pl-PL"/>
        </w:rPr>
        <w:t>r.</w:t>
      </w:r>
    </w:p>
    <w:p w:rsidR="002961A4" w:rsidRPr="005156D6" w:rsidRDefault="002961A4" w:rsidP="007E5F5F">
      <w:pPr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720ACF" w:rsidRPr="005156D6" w:rsidRDefault="00720ACF" w:rsidP="001034D8">
      <w:p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961A4" w:rsidRDefault="002961A4" w:rsidP="001034D8">
      <w:pPr>
        <w:spacing w:line="276" w:lineRule="auto"/>
        <w:ind w:firstLine="0"/>
        <w:jc w:val="both"/>
        <w:rPr>
          <w:rFonts w:cstheme="minorHAnsi"/>
          <w:sz w:val="24"/>
          <w:szCs w:val="24"/>
          <w:lang w:val="pl-PL"/>
        </w:rPr>
      </w:pPr>
      <w:r w:rsidRPr="00F2164E">
        <w:rPr>
          <w:rFonts w:cstheme="minorHAnsi"/>
          <w:sz w:val="24"/>
          <w:szCs w:val="24"/>
          <w:lang w:val="pl-PL"/>
        </w:rPr>
        <w:t>Na podstawie art. 15 ust.</w:t>
      </w:r>
      <w:r w:rsidR="006A7225">
        <w:rPr>
          <w:rFonts w:cstheme="minorHAnsi"/>
          <w:sz w:val="24"/>
          <w:szCs w:val="24"/>
          <w:lang w:val="pl-PL"/>
        </w:rPr>
        <w:t xml:space="preserve"> 2a i</w:t>
      </w:r>
      <w:r w:rsidRPr="00F2164E">
        <w:rPr>
          <w:rFonts w:cstheme="minorHAnsi"/>
          <w:sz w:val="24"/>
          <w:szCs w:val="24"/>
          <w:lang w:val="pl-PL"/>
        </w:rPr>
        <w:t xml:space="preserve"> 2d ustawy z dnia 24 </w:t>
      </w:r>
      <w:r w:rsidR="00F4646C">
        <w:rPr>
          <w:rFonts w:cstheme="minorHAnsi"/>
          <w:sz w:val="24"/>
          <w:szCs w:val="24"/>
          <w:lang w:val="pl-PL"/>
        </w:rPr>
        <w:t xml:space="preserve">kwietnia </w:t>
      </w:r>
      <w:r w:rsidRPr="00F2164E">
        <w:rPr>
          <w:rFonts w:cstheme="minorHAnsi"/>
          <w:sz w:val="24"/>
          <w:szCs w:val="24"/>
          <w:lang w:val="pl-PL"/>
        </w:rPr>
        <w:t>2003 r. o dz</w:t>
      </w:r>
      <w:r w:rsidR="00146DEB" w:rsidRPr="00F2164E">
        <w:rPr>
          <w:rFonts w:cstheme="minorHAnsi"/>
          <w:sz w:val="24"/>
          <w:szCs w:val="24"/>
          <w:lang w:val="pl-PL"/>
        </w:rPr>
        <w:t xml:space="preserve">iałalności pożytku publicznego </w:t>
      </w:r>
      <w:r w:rsidRPr="00F2164E">
        <w:rPr>
          <w:rFonts w:cstheme="minorHAnsi"/>
          <w:sz w:val="24"/>
          <w:szCs w:val="24"/>
          <w:lang w:val="pl-PL"/>
        </w:rPr>
        <w:t>i o wolontariacie (</w:t>
      </w:r>
      <w:r w:rsidR="005156D6" w:rsidRPr="00F2164E">
        <w:rPr>
          <w:rFonts w:cstheme="minorHAnsi"/>
          <w:sz w:val="24"/>
          <w:szCs w:val="24"/>
          <w:lang w:val="pl-PL"/>
        </w:rPr>
        <w:t>Dz.U. z 20</w:t>
      </w:r>
      <w:r w:rsidR="006A7225">
        <w:rPr>
          <w:rFonts w:cstheme="minorHAnsi"/>
          <w:sz w:val="24"/>
          <w:szCs w:val="24"/>
          <w:lang w:val="pl-PL"/>
        </w:rPr>
        <w:t>23</w:t>
      </w:r>
      <w:r w:rsidR="005156D6" w:rsidRPr="00F2164E">
        <w:rPr>
          <w:rFonts w:cstheme="minorHAnsi"/>
          <w:sz w:val="24"/>
          <w:szCs w:val="24"/>
          <w:lang w:val="pl-PL"/>
        </w:rPr>
        <w:t xml:space="preserve"> poz. </w:t>
      </w:r>
      <w:r w:rsidR="006A7225">
        <w:rPr>
          <w:rFonts w:cstheme="minorHAnsi"/>
          <w:sz w:val="24"/>
          <w:szCs w:val="24"/>
          <w:lang w:val="pl-PL"/>
        </w:rPr>
        <w:t>571</w:t>
      </w:r>
      <w:r w:rsidR="00301724">
        <w:rPr>
          <w:rFonts w:cstheme="minorHAnsi"/>
          <w:sz w:val="24"/>
          <w:szCs w:val="24"/>
          <w:lang w:val="pl-PL"/>
        </w:rPr>
        <w:t xml:space="preserve"> z </w:t>
      </w:r>
      <w:proofErr w:type="spellStart"/>
      <w:r w:rsidR="00301724">
        <w:rPr>
          <w:rFonts w:cstheme="minorHAnsi"/>
          <w:sz w:val="24"/>
          <w:szCs w:val="24"/>
          <w:lang w:val="pl-PL"/>
        </w:rPr>
        <w:t>późn</w:t>
      </w:r>
      <w:proofErr w:type="spellEnd"/>
      <w:r w:rsidR="00301724">
        <w:rPr>
          <w:rFonts w:cstheme="minorHAnsi"/>
          <w:sz w:val="24"/>
          <w:szCs w:val="24"/>
          <w:lang w:val="pl-PL"/>
        </w:rPr>
        <w:t>. zm.</w:t>
      </w:r>
      <w:r w:rsidR="008F43A6" w:rsidRPr="00F2164E">
        <w:rPr>
          <w:rFonts w:cstheme="minorHAnsi"/>
          <w:sz w:val="24"/>
          <w:szCs w:val="24"/>
          <w:lang w:val="pl-PL"/>
        </w:rPr>
        <w:t>)</w:t>
      </w:r>
      <w:r w:rsidR="00F122FF">
        <w:rPr>
          <w:rFonts w:cstheme="minorHAnsi"/>
          <w:sz w:val="24"/>
          <w:szCs w:val="24"/>
          <w:lang w:val="pl-PL"/>
        </w:rPr>
        <w:t xml:space="preserve"> oraz </w:t>
      </w:r>
      <w:r w:rsidRPr="00F2164E">
        <w:rPr>
          <w:rFonts w:cstheme="minorHAnsi"/>
          <w:sz w:val="24"/>
          <w:szCs w:val="24"/>
          <w:lang w:val="pl-PL"/>
        </w:rPr>
        <w:t xml:space="preserve">w związku z art. 11 ust. 1 i 2 ustawy </w:t>
      </w:r>
      <w:r w:rsidR="00F122FF">
        <w:rPr>
          <w:rFonts w:cstheme="minorHAnsi"/>
          <w:sz w:val="24"/>
          <w:szCs w:val="24"/>
          <w:lang w:val="pl-PL"/>
        </w:rPr>
        <w:br/>
      </w:r>
      <w:r w:rsidRPr="00F2164E">
        <w:rPr>
          <w:rFonts w:cstheme="minorHAnsi"/>
          <w:sz w:val="24"/>
          <w:szCs w:val="24"/>
          <w:lang w:val="pl-PL"/>
        </w:rPr>
        <w:t>z dnia 5 sierpnia 2015r. o nieodpłatnej pomocy prawnej oraz edukacji prawnej (</w:t>
      </w:r>
      <w:r w:rsidR="00E64E8F" w:rsidRPr="00F2164E">
        <w:rPr>
          <w:rFonts w:cstheme="minorHAnsi"/>
          <w:sz w:val="24"/>
          <w:szCs w:val="24"/>
          <w:lang w:val="pl-PL"/>
        </w:rPr>
        <w:t>Dz.U.</w:t>
      </w:r>
      <w:r w:rsidR="005156D6" w:rsidRPr="00F2164E">
        <w:rPr>
          <w:rFonts w:cstheme="minorHAnsi"/>
          <w:sz w:val="24"/>
          <w:szCs w:val="24"/>
          <w:lang w:val="pl-PL"/>
        </w:rPr>
        <w:t xml:space="preserve"> z 201</w:t>
      </w:r>
      <w:r w:rsidR="00C60400">
        <w:rPr>
          <w:rFonts w:cstheme="minorHAnsi"/>
          <w:sz w:val="24"/>
          <w:szCs w:val="24"/>
          <w:lang w:val="pl-PL"/>
        </w:rPr>
        <w:t>9</w:t>
      </w:r>
      <w:r w:rsidR="005156D6" w:rsidRPr="00F2164E">
        <w:rPr>
          <w:rFonts w:cstheme="minorHAnsi"/>
          <w:sz w:val="24"/>
          <w:szCs w:val="24"/>
          <w:lang w:val="pl-PL"/>
        </w:rPr>
        <w:t xml:space="preserve">r. poz. </w:t>
      </w:r>
      <w:r w:rsidR="00C60400">
        <w:rPr>
          <w:rFonts w:cstheme="minorHAnsi"/>
          <w:sz w:val="24"/>
          <w:szCs w:val="24"/>
          <w:lang w:val="pl-PL"/>
        </w:rPr>
        <w:t xml:space="preserve">294) </w:t>
      </w:r>
      <w:r w:rsidRPr="00F2164E">
        <w:rPr>
          <w:rFonts w:cstheme="minorHAnsi"/>
          <w:sz w:val="24"/>
          <w:szCs w:val="24"/>
          <w:lang w:val="pl-PL"/>
        </w:rPr>
        <w:t>zarządzam co następuje:</w:t>
      </w:r>
    </w:p>
    <w:p w:rsidR="000504D0" w:rsidRPr="00F2164E" w:rsidRDefault="000504D0" w:rsidP="001034D8">
      <w:pPr>
        <w:spacing w:line="276" w:lineRule="auto"/>
        <w:ind w:firstLine="0"/>
        <w:jc w:val="both"/>
        <w:rPr>
          <w:rFonts w:cstheme="minorHAnsi"/>
          <w:sz w:val="24"/>
          <w:szCs w:val="24"/>
          <w:lang w:val="pl-PL"/>
        </w:rPr>
      </w:pPr>
    </w:p>
    <w:p w:rsidR="0099172A" w:rsidRDefault="0099172A" w:rsidP="0099172A">
      <w:pPr>
        <w:spacing w:line="276" w:lineRule="auto"/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77575" w:rsidRDefault="002961A4" w:rsidP="00977575">
      <w:pPr>
        <w:jc w:val="center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noProof/>
          <w:sz w:val="24"/>
          <w:szCs w:val="24"/>
          <w:lang w:val="pl-PL" w:eastAsia="pl-PL" w:bidi="ar-SA"/>
        </w:rPr>
        <w:t>§ 1</w:t>
      </w:r>
      <w:r w:rsidR="00C56C9D" w:rsidRPr="00F2164E">
        <w:rPr>
          <w:rFonts w:cstheme="minorHAnsi"/>
          <w:sz w:val="24"/>
          <w:szCs w:val="24"/>
          <w:lang w:val="pl-PL"/>
        </w:rPr>
        <w:t>.</w:t>
      </w:r>
    </w:p>
    <w:p w:rsidR="00F122FF" w:rsidRDefault="00F122FF" w:rsidP="00977575">
      <w:pPr>
        <w:jc w:val="center"/>
        <w:rPr>
          <w:rFonts w:cstheme="minorHAnsi"/>
          <w:sz w:val="24"/>
          <w:szCs w:val="24"/>
          <w:lang w:val="pl-PL"/>
        </w:rPr>
      </w:pPr>
    </w:p>
    <w:p w:rsidR="00977575" w:rsidRDefault="00C56C9D" w:rsidP="006A7225">
      <w:pPr>
        <w:pStyle w:val="Akapitzlist"/>
        <w:spacing w:line="276" w:lineRule="auto"/>
        <w:ind w:left="426" w:firstLine="0"/>
        <w:jc w:val="both"/>
        <w:rPr>
          <w:rFonts w:cstheme="minorHAnsi"/>
          <w:sz w:val="24"/>
          <w:szCs w:val="24"/>
          <w:lang w:val="pl-PL"/>
        </w:rPr>
      </w:pPr>
      <w:r w:rsidRPr="00A62678">
        <w:rPr>
          <w:rFonts w:cstheme="minorHAnsi"/>
          <w:sz w:val="24"/>
          <w:szCs w:val="24"/>
          <w:lang w:val="pl-PL"/>
        </w:rPr>
        <w:t>Ogła</w:t>
      </w:r>
      <w:r w:rsidR="002961A4" w:rsidRPr="00A62678">
        <w:rPr>
          <w:rFonts w:cstheme="minorHAnsi"/>
          <w:sz w:val="24"/>
          <w:szCs w:val="24"/>
          <w:lang w:val="pl-PL"/>
        </w:rPr>
        <w:t>sza</w:t>
      </w:r>
      <w:r w:rsidR="006A7225">
        <w:rPr>
          <w:rFonts w:cstheme="minorHAnsi"/>
          <w:sz w:val="24"/>
          <w:szCs w:val="24"/>
          <w:lang w:val="pl-PL"/>
        </w:rPr>
        <w:t xml:space="preserve"> się</w:t>
      </w:r>
      <w:r w:rsidR="002961A4" w:rsidRPr="00A62678">
        <w:rPr>
          <w:rFonts w:cstheme="minorHAnsi"/>
          <w:sz w:val="24"/>
          <w:szCs w:val="24"/>
          <w:lang w:val="pl-PL"/>
        </w:rPr>
        <w:t xml:space="preserve"> nabór kandydatów na członków komisji konkursowej reprezentujących organizacje pozarządowe oraz inne podmioty wymienione w art. 3 ust. 3 ustawy </w:t>
      </w:r>
      <w:r w:rsidR="003E6D3E" w:rsidRPr="00A62678">
        <w:rPr>
          <w:rFonts w:cstheme="minorHAnsi"/>
          <w:sz w:val="24"/>
          <w:szCs w:val="24"/>
          <w:lang w:val="pl-PL"/>
        </w:rPr>
        <w:t xml:space="preserve">o działalności pożytku publicznego i o wolontariacie </w:t>
      </w:r>
      <w:r w:rsidR="008B311F" w:rsidRPr="00A62678">
        <w:rPr>
          <w:rFonts w:cstheme="minorHAnsi"/>
          <w:sz w:val="24"/>
          <w:szCs w:val="24"/>
          <w:lang w:val="pl-PL"/>
        </w:rPr>
        <w:t xml:space="preserve">do opiniowania ofert złożonych </w:t>
      </w:r>
      <w:r w:rsidR="00A357DE" w:rsidRPr="00A62678">
        <w:rPr>
          <w:rFonts w:cstheme="minorHAnsi"/>
          <w:sz w:val="24"/>
          <w:szCs w:val="24"/>
          <w:lang w:val="pl-PL"/>
        </w:rPr>
        <w:t xml:space="preserve">w otwartym konkursie ofert </w:t>
      </w:r>
      <w:r w:rsidR="00A62678">
        <w:rPr>
          <w:rFonts w:cstheme="minorHAnsi"/>
          <w:sz w:val="24"/>
          <w:szCs w:val="24"/>
          <w:lang w:val="pl-PL"/>
        </w:rPr>
        <w:br/>
      </w:r>
      <w:r w:rsidR="00977575" w:rsidRPr="00A62678">
        <w:rPr>
          <w:rFonts w:cstheme="minorHAnsi"/>
          <w:sz w:val="24"/>
          <w:szCs w:val="24"/>
          <w:lang w:val="pl-PL"/>
        </w:rPr>
        <w:t xml:space="preserve">na </w:t>
      </w:r>
      <w:r w:rsidR="006A7225">
        <w:rPr>
          <w:rFonts w:cstheme="minorHAnsi"/>
          <w:sz w:val="24"/>
          <w:szCs w:val="24"/>
          <w:lang w:val="pl-PL"/>
        </w:rPr>
        <w:t>prowadzenie punktów</w:t>
      </w:r>
      <w:r w:rsidR="00977575" w:rsidRPr="00A62678">
        <w:rPr>
          <w:rFonts w:cstheme="minorHAnsi"/>
          <w:sz w:val="24"/>
          <w:szCs w:val="24"/>
          <w:lang w:val="pl-PL"/>
        </w:rPr>
        <w:t xml:space="preserve"> nieodpłatnej pomocy prawnej</w:t>
      </w:r>
      <w:r w:rsidR="006A7225">
        <w:rPr>
          <w:rFonts w:cstheme="minorHAnsi"/>
          <w:sz w:val="24"/>
          <w:szCs w:val="24"/>
          <w:lang w:val="pl-PL"/>
        </w:rPr>
        <w:t xml:space="preserve">, </w:t>
      </w:r>
      <w:r w:rsidR="00977575" w:rsidRPr="00A62678">
        <w:rPr>
          <w:rFonts w:cstheme="minorHAnsi"/>
          <w:sz w:val="24"/>
          <w:szCs w:val="24"/>
          <w:lang w:val="pl-PL"/>
        </w:rPr>
        <w:t>nieodpłatnego poradnictwa obywatelskiego oraz edukacji prawnej na terenie powiatu jarocińskiego w 202</w:t>
      </w:r>
      <w:r w:rsidR="006A7225">
        <w:rPr>
          <w:rFonts w:cstheme="minorHAnsi"/>
          <w:sz w:val="24"/>
          <w:szCs w:val="24"/>
          <w:lang w:val="pl-PL"/>
        </w:rPr>
        <w:t>4</w:t>
      </w:r>
      <w:r w:rsidR="00977575" w:rsidRPr="00A62678">
        <w:rPr>
          <w:rFonts w:cstheme="minorHAnsi"/>
          <w:sz w:val="24"/>
          <w:szCs w:val="24"/>
          <w:lang w:val="pl-PL"/>
        </w:rPr>
        <w:t>r.</w:t>
      </w:r>
    </w:p>
    <w:p w:rsidR="000504D0" w:rsidRDefault="000504D0" w:rsidP="006A7225">
      <w:pPr>
        <w:pStyle w:val="Akapitzlist"/>
        <w:spacing w:line="276" w:lineRule="auto"/>
        <w:ind w:left="426" w:firstLine="0"/>
        <w:jc w:val="both"/>
        <w:rPr>
          <w:rFonts w:cstheme="minorHAnsi"/>
          <w:sz w:val="24"/>
          <w:szCs w:val="24"/>
          <w:lang w:val="pl-PL"/>
        </w:rPr>
      </w:pPr>
    </w:p>
    <w:p w:rsidR="0099172A" w:rsidRPr="00F2164E" w:rsidRDefault="0099172A" w:rsidP="00225A0C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977575" w:rsidRDefault="00D56D33" w:rsidP="00977575">
      <w:pPr>
        <w:spacing w:line="276" w:lineRule="auto"/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§ 2</w:t>
      </w:r>
      <w:r w:rsidR="008B311F" w:rsidRPr="005156D6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8B311F" w:rsidRDefault="006A7225" w:rsidP="006A72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Ogłoszeni o naborze na członków komisji konkursowej stanowi załącznik do niniejszego zarządzenia.</w:t>
      </w:r>
    </w:p>
    <w:p w:rsidR="006A7225" w:rsidRDefault="006A7225" w:rsidP="006A72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Do ogłoszenia, o którym mowa w ust. 1 dołąca się wzór formularza zgłoszeniowego na członka komisji konkursowej.</w:t>
      </w:r>
    </w:p>
    <w:p w:rsidR="000504D0" w:rsidRPr="006A7225" w:rsidRDefault="000504D0" w:rsidP="000504D0">
      <w:pPr>
        <w:pStyle w:val="Akapitzlist"/>
        <w:spacing w:line="276" w:lineRule="auto"/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8B311F" w:rsidRPr="005156D6" w:rsidRDefault="008B311F" w:rsidP="008B311F">
      <w:p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77575" w:rsidRDefault="00977575" w:rsidP="00977575">
      <w:pPr>
        <w:spacing w:line="276" w:lineRule="auto"/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§ 3.</w:t>
      </w:r>
    </w:p>
    <w:p w:rsidR="002961A4" w:rsidRPr="005156D6" w:rsidRDefault="002961A4" w:rsidP="00E46781">
      <w:pPr>
        <w:spacing w:line="276" w:lineRule="auto"/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noProof/>
          <w:sz w:val="24"/>
          <w:szCs w:val="24"/>
          <w:lang w:val="pl-PL" w:eastAsia="pl-PL" w:bidi="ar-SA"/>
        </w:rPr>
        <w:t>Zarządzenie wchodzi w życie z dniem pod</w:t>
      </w:r>
      <w:r w:rsidR="00877486" w:rsidRPr="005156D6">
        <w:rPr>
          <w:rFonts w:cstheme="minorHAnsi"/>
          <w:noProof/>
          <w:sz w:val="24"/>
          <w:szCs w:val="24"/>
          <w:lang w:val="pl-PL" w:eastAsia="pl-PL" w:bidi="ar-SA"/>
        </w:rPr>
        <w:t>pisania</w:t>
      </w:r>
      <w:r w:rsidRPr="005156D6">
        <w:rPr>
          <w:rFonts w:cstheme="minorHAnsi"/>
          <w:noProof/>
          <w:sz w:val="24"/>
          <w:szCs w:val="24"/>
          <w:lang w:val="pl-PL" w:eastAsia="pl-PL" w:bidi="ar-SA"/>
        </w:rPr>
        <w:t xml:space="preserve">. </w:t>
      </w:r>
    </w:p>
    <w:p w:rsidR="00FA26C0" w:rsidRPr="005156D6" w:rsidRDefault="00FA26C0" w:rsidP="001034D8">
      <w:p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FA26C0" w:rsidRPr="005156D6" w:rsidRDefault="00FA26C0" w:rsidP="001034D8">
      <w:p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6A7225" w:rsidRDefault="006A7225" w:rsidP="005D73BA">
      <w:pPr>
        <w:jc w:val="right"/>
        <w:rPr>
          <w:rFonts w:cstheme="minorHAnsi"/>
          <w:sz w:val="24"/>
          <w:szCs w:val="24"/>
          <w:lang w:val="pl-PL"/>
        </w:rPr>
      </w:pPr>
    </w:p>
    <w:p w:rsidR="006A7225" w:rsidRDefault="006A7225" w:rsidP="005D73BA">
      <w:pPr>
        <w:jc w:val="right"/>
        <w:rPr>
          <w:rFonts w:cstheme="minorHAnsi"/>
          <w:sz w:val="24"/>
          <w:szCs w:val="24"/>
          <w:lang w:val="pl-PL"/>
        </w:rPr>
      </w:pPr>
    </w:p>
    <w:p w:rsidR="006A7225" w:rsidRDefault="006A7225" w:rsidP="005D73BA">
      <w:pPr>
        <w:jc w:val="right"/>
        <w:rPr>
          <w:rFonts w:cstheme="minorHAnsi"/>
          <w:sz w:val="24"/>
          <w:szCs w:val="24"/>
          <w:lang w:val="pl-PL"/>
        </w:rPr>
      </w:pPr>
    </w:p>
    <w:p w:rsidR="006A7225" w:rsidRDefault="006A7225" w:rsidP="005D73BA">
      <w:pPr>
        <w:jc w:val="right"/>
        <w:rPr>
          <w:rFonts w:cstheme="minorHAnsi"/>
          <w:sz w:val="24"/>
          <w:szCs w:val="24"/>
          <w:lang w:val="pl-PL"/>
        </w:rPr>
      </w:pPr>
    </w:p>
    <w:p w:rsidR="006A7225" w:rsidRDefault="006A7225" w:rsidP="005D73BA">
      <w:pPr>
        <w:jc w:val="right"/>
        <w:rPr>
          <w:rFonts w:cstheme="minorHAnsi"/>
          <w:sz w:val="24"/>
          <w:szCs w:val="24"/>
          <w:lang w:val="pl-PL"/>
        </w:rPr>
      </w:pPr>
    </w:p>
    <w:p w:rsidR="006A7225" w:rsidRDefault="006A7225" w:rsidP="005D73BA">
      <w:pPr>
        <w:jc w:val="right"/>
        <w:rPr>
          <w:rFonts w:cstheme="minorHAnsi"/>
          <w:sz w:val="24"/>
          <w:szCs w:val="24"/>
          <w:lang w:val="pl-PL"/>
        </w:rPr>
      </w:pPr>
    </w:p>
    <w:p w:rsidR="006A7225" w:rsidRDefault="006A7225" w:rsidP="005D73BA">
      <w:pPr>
        <w:jc w:val="right"/>
        <w:rPr>
          <w:rFonts w:cstheme="minorHAnsi"/>
          <w:sz w:val="24"/>
          <w:szCs w:val="24"/>
          <w:lang w:val="pl-PL"/>
        </w:rPr>
      </w:pPr>
    </w:p>
    <w:p w:rsidR="00456ABF" w:rsidRDefault="00456ABF" w:rsidP="00456ABF">
      <w:pPr>
        <w:pStyle w:val="Tekstpodstawowy21"/>
        <w:tabs>
          <w:tab w:val="left" w:pos="4820"/>
        </w:tabs>
        <w:ind w:right="72" w:firstLine="5245"/>
        <w:jc w:val="right"/>
        <w:rPr>
          <w:rFonts w:cstheme="minorHAnsi"/>
        </w:rPr>
      </w:pPr>
    </w:p>
    <w:p w:rsidR="00456ABF" w:rsidRDefault="00456ABF" w:rsidP="00456ABF">
      <w:pPr>
        <w:pStyle w:val="Tekstpodstawowy21"/>
        <w:tabs>
          <w:tab w:val="left" w:pos="4820"/>
        </w:tabs>
        <w:ind w:right="72" w:firstLine="5245"/>
        <w:jc w:val="right"/>
        <w:rPr>
          <w:rFonts w:cstheme="minorHAnsi"/>
        </w:rPr>
      </w:pPr>
    </w:p>
    <w:p w:rsidR="00456ABF" w:rsidRPr="00456ABF" w:rsidRDefault="005F61A1" w:rsidP="00456ABF">
      <w:pPr>
        <w:pStyle w:val="Tekstpodstawowy21"/>
        <w:tabs>
          <w:tab w:val="left" w:pos="4820"/>
        </w:tabs>
        <w:ind w:right="72" w:firstLine="5245"/>
        <w:jc w:val="right"/>
        <w:rPr>
          <w:rFonts w:cstheme="minorHAnsi"/>
          <w:sz w:val="16"/>
          <w:szCs w:val="16"/>
        </w:rPr>
      </w:pPr>
      <w:bookmarkStart w:id="0" w:name="_GoBack"/>
      <w:bookmarkEnd w:id="0"/>
      <w:r w:rsidRPr="00456ABF">
        <w:rPr>
          <w:rFonts w:cstheme="minorHAnsi"/>
        </w:rPr>
        <w:t xml:space="preserve"> </w:t>
      </w:r>
      <w:r w:rsidR="00456ABF" w:rsidRPr="00456ABF">
        <w:rPr>
          <w:rFonts w:cstheme="minorHAnsi"/>
          <w:sz w:val="16"/>
          <w:szCs w:val="16"/>
        </w:rPr>
        <w:t xml:space="preserve">Załącznik  </w:t>
      </w:r>
    </w:p>
    <w:p w:rsidR="00456ABF" w:rsidRPr="00456ABF" w:rsidRDefault="00456ABF" w:rsidP="00456ABF">
      <w:pPr>
        <w:tabs>
          <w:tab w:val="left" w:pos="22"/>
          <w:tab w:val="left" w:pos="4820"/>
        </w:tabs>
        <w:suppressAutoHyphens/>
        <w:ind w:right="72" w:firstLine="5245"/>
        <w:jc w:val="right"/>
        <w:rPr>
          <w:rFonts w:eastAsia="Times New Roman" w:cstheme="minorHAnsi"/>
          <w:sz w:val="16"/>
          <w:szCs w:val="16"/>
          <w:lang w:val="pl-PL" w:eastAsia="ar-SA" w:bidi="ar-SA"/>
        </w:rPr>
      </w:pPr>
      <w:r w:rsidRPr="00456ABF">
        <w:rPr>
          <w:rFonts w:eastAsia="Times New Roman" w:cstheme="minorHAnsi"/>
          <w:sz w:val="16"/>
          <w:szCs w:val="16"/>
          <w:lang w:val="pl-PL" w:eastAsia="ar-SA" w:bidi="ar-SA"/>
        </w:rPr>
        <w:t>do Zarządzenia Nr 68/2023</w:t>
      </w:r>
    </w:p>
    <w:p w:rsidR="00456ABF" w:rsidRPr="00456ABF" w:rsidRDefault="00456ABF" w:rsidP="00456ABF">
      <w:pPr>
        <w:tabs>
          <w:tab w:val="left" w:pos="22"/>
          <w:tab w:val="left" w:pos="4820"/>
        </w:tabs>
        <w:suppressAutoHyphens/>
        <w:ind w:right="72" w:firstLine="5245"/>
        <w:jc w:val="right"/>
        <w:rPr>
          <w:rFonts w:eastAsia="Times New Roman" w:cstheme="minorHAnsi"/>
          <w:sz w:val="16"/>
          <w:szCs w:val="16"/>
          <w:lang w:val="pl-PL" w:eastAsia="ar-SA" w:bidi="ar-SA"/>
        </w:rPr>
      </w:pPr>
      <w:r w:rsidRPr="00456ABF">
        <w:rPr>
          <w:rFonts w:eastAsia="Times New Roman" w:cstheme="minorHAnsi"/>
          <w:sz w:val="16"/>
          <w:szCs w:val="16"/>
          <w:lang w:val="pl-PL" w:eastAsia="ar-SA" w:bidi="ar-SA"/>
        </w:rPr>
        <w:t>Starosty Jarocińskiego</w:t>
      </w:r>
    </w:p>
    <w:p w:rsidR="00456ABF" w:rsidRPr="00456ABF" w:rsidRDefault="00456ABF" w:rsidP="00456ABF">
      <w:pPr>
        <w:tabs>
          <w:tab w:val="left" w:pos="22"/>
          <w:tab w:val="left" w:pos="4820"/>
        </w:tabs>
        <w:suppressAutoHyphens/>
        <w:ind w:right="72" w:firstLine="5245"/>
        <w:jc w:val="right"/>
        <w:rPr>
          <w:rFonts w:eastAsia="Times New Roman" w:cstheme="minorHAnsi"/>
          <w:sz w:val="16"/>
          <w:szCs w:val="16"/>
          <w:lang w:val="pl-PL" w:eastAsia="ar-SA" w:bidi="ar-SA"/>
        </w:rPr>
      </w:pPr>
      <w:r w:rsidRPr="00456ABF">
        <w:rPr>
          <w:rFonts w:eastAsia="Times New Roman" w:cstheme="minorHAnsi"/>
          <w:sz w:val="16"/>
          <w:szCs w:val="16"/>
          <w:lang w:val="pl-PL" w:eastAsia="ar-SA" w:bidi="ar-SA"/>
        </w:rPr>
        <w:t>z dnia 20 października 2023 r.</w:t>
      </w: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right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center"/>
        <w:rPr>
          <w:rFonts w:eastAsia="Times New Roman" w:cstheme="minorHAnsi"/>
          <w:b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b/>
          <w:sz w:val="24"/>
          <w:szCs w:val="24"/>
          <w:lang w:val="pl-PL" w:eastAsia="ar-SA" w:bidi="ar-SA"/>
        </w:rPr>
        <w:t>OGŁOSZENIE</w:t>
      </w: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b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b/>
          <w:sz w:val="24"/>
          <w:szCs w:val="24"/>
          <w:lang w:val="pl-PL" w:eastAsia="ar-SA" w:bidi="ar-SA"/>
        </w:rPr>
        <w:t xml:space="preserve">o naborze kandydatów na członków komisji konkursowej opiniującej oferty złożone </w:t>
      </w:r>
      <w:r w:rsidRPr="00456ABF">
        <w:rPr>
          <w:rFonts w:eastAsia="Times New Roman" w:cstheme="minorHAnsi"/>
          <w:b/>
          <w:sz w:val="24"/>
          <w:szCs w:val="24"/>
          <w:lang w:val="pl-PL" w:eastAsia="ar-SA" w:bidi="ar-SA"/>
        </w:rPr>
        <w:br/>
        <w:t>w otwartym konkursie ofert na prowadzenie punktów nieodpłatnej pomocy prawnej, świadczenia nieodpłatnego poradnictwa obywatelskiego oraz edukacji prawnej na terenie powiatu jarocińskiego w 2024 r.</w:t>
      </w: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 xml:space="preserve">Starosta Jarociński na podstawie art. 15 ust. 2a, 2d oraz 2f ustawy z dnia 24 kwietnia 2003 r. o działalności pożytku publicznego i wolontariacie (t. j. Dz. U. z 2023 r., poz. 571 z </w:t>
      </w:r>
      <w:proofErr w:type="spellStart"/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późn</w:t>
      </w:r>
      <w:proofErr w:type="spellEnd"/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. zm.) ogłasza nabór kandydatów na członków komisji konkursowej, reprezentujących organizacje pozarządowe lub podmioty wymienione w art. 3 ust. 3 ustawy o działalności pożytku publicznego i o wolontariacie do opiniowania ofert złożonych w otwartym konkursie ofert na prowadzenie punktów nieodpłatnej pomocy prawnej, świadczenia nieodpłatnego poradnictwa obywatelskiego oraz edukacji prawnej i mediacji na terenie powiatu jarocińskiego w 2024 r.</w:t>
      </w: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b/>
          <w:sz w:val="24"/>
          <w:szCs w:val="24"/>
          <w:lang w:val="pl-PL" w:eastAsia="ar-SA" w:bidi="ar-SA"/>
        </w:rPr>
        <w:t xml:space="preserve">I. Kandydaci na członków komisji konkursowych </w:t>
      </w: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numPr>
          <w:ilvl w:val="0"/>
          <w:numId w:val="32"/>
        </w:numPr>
        <w:tabs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Kandydatów na członków komisji konkursowych mogą zgłaszać i rekomendacji kandydatom udzielać organizacje pozarządowe w rozumieniu ustawy o działalności pożytku publicznego i o wolontariacie oraz podmioty wymienione w art. 3 ust. 3 ustawy.</w:t>
      </w:r>
    </w:p>
    <w:p w:rsidR="00456ABF" w:rsidRPr="00456ABF" w:rsidRDefault="00456ABF" w:rsidP="00456ABF">
      <w:pPr>
        <w:numPr>
          <w:ilvl w:val="0"/>
          <w:numId w:val="32"/>
        </w:numPr>
        <w:tabs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 xml:space="preserve">Kandydaci zgłaszani do udziału w pracach komisji konkursowych muszą spełniać następujące warunki: </w:t>
      </w:r>
    </w:p>
    <w:p w:rsidR="00456ABF" w:rsidRPr="00456ABF" w:rsidRDefault="00456ABF" w:rsidP="00456ABF">
      <w:pPr>
        <w:numPr>
          <w:ilvl w:val="0"/>
          <w:numId w:val="33"/>
        </w:numPr>
        <w:tabs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posiadać obywatelstwo Rzeczypospolitej Polskiej i korzystać z pełni praw publicznych,</w:t>
      </w:r>
    </w:p>
    <w:p w:rsidR="00456ABF" w:rsidRPr="00456ABF" w:rsidRDefault="00456ABF" w:rsidP="00456ABF">
      <w:pPr>
        <w:numPr>
          <w:ilvl w:val="0"/>
          <w:numId w:val="33"/>
        </w:numPr>
        <w:tabs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posiadać znajomość sektora pozarządowego,</w:t>
      </w:r>
    </w:p>
    <w:p w:rsidR="00456ABF" w:rsidRPr="00456ABF" w:rsidRDefault="00456ABF" w:rsidP="00456ABF">
      <w:pPr>
        <w:numPr>
          <w:ilvl w:val="0"/>
          <w:numId w:val="33"/>
        </w:numPr>
        <w:tabs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posiadać wiedzę z zakresu obszaru tematycznego, w którym będą dokonywać oceny ofert,</w:t>
      </w:r>
    </w:p>
    <w:p w:rsidR="00456ABF" w:rsidRPr="00456ABF" w:rsidRDefault="00456ABF" w:rsidP="00456ABF">
      <w:pPr>
        <w:numPr>
          <w:ilvl w:val="0"/>
          <w:numId w:val="33"/>
        </w:numPr>
        <w:tabs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posiadać doświadczenie w ocenie projektów finansowanych ze środków publicznych lub prywatnych,</w:t>
      </w:r>
    </w:p>
    <w:p w:rsidR="00456ABF" w:rsidRPr="00456ABF" w:rsidRDefault="00456ABF" w:rsidP="00456ABF">
      <w:pPr>
        <w:numPr>
          <w:ilvl w:val="0"/>
          <w:numId w:val="33"/>
        </w:numPr>
        <w:tabs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uczestniczyć w działalności organizacji pozarządow</w:t>
      </w:r>
      <w:r w:rsidRPr="00456ABF">
        <w:rPr>
          <w:rFonts w:eastAsia="Times New Roman" w:cstheme="minorHAnsi"/>
          <w:color w:val="1C1C1C"/>
          <w:sz w:val="24"/>
          <w:szCs w:val="24"/>
          <w:lang w:val="pl-PL" w:eastAsia="ar-SA" w:bidi="ar-SA"/>
        </w:rPr>
        <w:t>ych</w:t>
      </w: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 xml:space="preserve"> lub podmiotów wymienionych w art. 3 ust. 3 ustawy o działalności pożytku publicznego i o wolontariacie zgodnie z zapisami statutu lub innymi dokumentami.</w:t>
      </w: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b/>
          <w:sz w:val="24"/>
          <w:szCs w:val="24"/>
          <w:lang w:val="pl-PL" w:eastAsia="ar-SA" w:bidi="ar-SA"/>
        </w:rPr>
        <w:t xml:space="preserve">II. Powołanie i udział w pracach komisji konkursowych </w:t>
      </w:r>
    </w:p>
    <w:p w:rsidR="00456ABF" w:rsidRPr="00456ABF" w:rsidRDefault="00456ABF" w:rsidP="00456ABF">
      <w:pPr>
        <w:ind w:left="720"/>
        <w:contextualSpacing/>
        <w:rPr>
          <w:rFonts w:cstheme="minorHAnsi"/>
          <w:sz w:val="24"/>
          <w:szCs w:val="24"/>
        </w:rPr>
      </w:pPr>
    </w:p>
    <w:p w:rsidR="00456ABF" w:rsidRPr="00456ABF" w:rsidRDefault="00456ABF" w:rsidP="00456ABF">
      <w:pPr>
        <w:numPr>
          <w:ilvl w:val="0"/>
          <w:numId w:val="29"/>
        </w:numPr>
        <w:tabs>
          <w:tab w:val="clear" w:pos="0"/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 xml:space="preserve">Komisja konkursowa powoływana jest w drodze uchwały przez Zarząd Powiatu Jarocińskiego, w celu opiniowania ofert w otwartym konkursie ofert. </w:t>
      </w:r>
    </w:p>
    <w:p w:rsidR="00456ABF" w:rsidRPr="00456ABF" w:rsidRDefault="00456ABF" w:rsidP="00456ABF">
      <w:pPr>
        <w:numPr>
          <w:ilvl w:val="0"/>
          <w:numId w:val="29"/>
        </w:numPr>
        <w:tabs>
          <w:tab w:val="clear" w:pos="0"/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Udział w pracach komisji konkursowej jest nieodpłatny i za udział w posiedzeniach komisji nie będzie przysługiwać zwrot kosztów podróży.</w:t>
      </w:r>
    </w:p>
    <w:p w:rsidR="00456ABF" w:rsidRPr="00456ABF" w:rsidRDefault="00456ABF" w:rsidP="00456ABF">
      <w:pPr>
        <w:numPr>
          <w:ilvl w:val="0"/>
          <w:numId w:val="29"/>
        </w:numPr>
        <w:tabs>
          <w:tab w:val="clear" w:pos="0"/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Komisja konkursowa może działać bez udziału osób wskazanych przez organizacje pozarządowe lub podmioty wymienione w art. 3 ust. 3 ustawy z dnia 24 kwietnia 2003 r. o działalności pożytku publicznego i o wolontariacie, jeżeli:</w:t>
      </w:r>
    </w:p>
    <w:p w:rsidR="00456ABF" w:rsidRPr="00456ABF" w:rsidRDefault="00456ABF" w:rsidP="00456ABF">
      <w:pPr>
        <w:numPr>
          <w:ilvl w:val="0"/>
          <w:numId w:val="31"/>
        </w:numPr>
        <w:tabs>
          <w:tab w:val="clear" w:pos="0"/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żadna organizacja nie wskaże osób do składu komisji konkursowej, lub</w:t>
      </w:r>
    </w:p>
    <w:p w:rsidR="00456ABF" w:rsidRPr="00456ABF" w:rsidRDefault="00456ABF" w:rsidP="00456ABF">
      <w:pPr>
        <w:numPr>
          <w:ilvl w:val="0"/>
          <w:numId w:val="31"/>
        </w:numPr>
        <w:tabs>
          <w:tab w:val="clear" w:pos="0"/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wskazane osoby nie wezmą udziału w pracach komisji konkursowej, lub</w:t>
      </w:r>
    </w:p>
    <w:p w:rsidR="00456ABF" w:rsidRPr="00456ABF" w:rsidRDefault="00456ABF" w:rsidP="00456ABF">
      <w:pPr>
        <w:numPr>
          <w:ilvl w:val="0"/>
          <w:numId w:val="31"/>
        </w:numPr>
        <w:tabs>
          <w:tab w:val="clear" w:pos="0"/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wszystkie powołane w skład komisji konkursowej osoby podlegają wyłączeniu na podstawie art. 15 ust. 2d lub art. 15 ust. 2f ustawy z dnia 24 kwietnia 2003 r. o działalności pożytku publicznego i o wolontariacie.</w:t>
      </w:r>
    </w:p>
    <w:p w:rsidR="00456ABF" w:rsidRPr="00456ABF" w:rsidRDefault="00456ABF" w:rsidP="00456ABF">
      <w:pPr>
        <w:numPr>
          <w:ilvl w:val="0"/>
          <w:numId w:val="29"/>
        </w:numPr>
        <w:tabs>
          <w:tab w:val="clear" w:pos="0"/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>W przypadku zgłoszenia się więcej niż dwóch kandydatów, wyboru przedstawicieli organizacji pozarządowych lub podmiotów wymienionych w art. 3 ust. 3 ustawy z dnia 24 kwietnia 2003 r. o działalności pożytku publicznego i wolontariacie dokona Zarząd Powiatu Jarocińskiego w oparciu o posiadane przez kandydata kwalifikacje i umiejętności przydatne podczas prac w charakterze członka komisji konkursowej.</w:t>
      </w: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b/>
          <w:sz w:val="24"/>
          <w:szCs w:val="24"/>
          <w:lang w:val="pl-PL" w:eastAsia="ar-SA" w:bidi="ar-SA"/>
        </w:rPr>
        <w:t xml:space="preserve">III. Zgłoszenie </w:t>
      </w:r>
    </w:p>
    <w:p w:rsidR="00456ABF" w:rsidRPr="00456ABF" w:rsidRDefault="00456ABF" w:rsidP="00456ABF">
      <w:pPr>
        <w:ind w:left="720"/>
        <w:contextualSpacing/>
        <w:rPr>
          <w:rFonts w:cstheme="minorHAnsi"/>
          <w:sz w:val="24"/>
          <w:szCs w:val="24"/>
        </w:rPr>
      </w:pPr>
    </w:p>
    <w:p w:rsidR="00456ABF" w:rsidRPr="00456ABF" w:rsidRDefault="00456ABF" w:rsidP="00456ABF">
      <w:pPr>
        <w:numPr>
          <w:ilvl w:val="0"/>
          <w:numId w:val="30"/>
        </w:numPr>
        <w:tabs>
          <w:tab w:val="clear" w:pos="0"/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 xml:space="preserve">Wypełniony </w:t>
      </w:r>
      <w:r w:rsidRPr="00456ABF">
        <w:rPr>
          <w:rFonts w:eastAsia="Times New Roman" w:cstheme="minorHAnsi"/>
          <w:b/>
          <w:sz w:val="24"/>
          <w:szCs w:val="24"/>
          <w:lang w:val="pl-PL" w:eastAsia="ar-SA" w:bidi="ar-SA"/>
        </w:rPr>
        <w:t xml:space="preserve">formularz zgłoszenia </w:t>
      </w: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 xml:space="preserve">stanowiący załącznik do niniejszego ogłoszenia należy przesłać do dnia </w:t>
      </w:r>
      <w:r w:rsidRPr="00456ABF">
        <w:rPr>
          <w:rFonts w:eastAsia="Times New Roman" w:cstheme="minorHAnsi"/>
          <w:b/>
          <w:sz w:val="24"/>
          <w:szCs w:val="24"/>
          <w:lang w:val="pl-PL" w:eastAsia="ar-SA" w:bidi="ar-SA"/>
        </w:rPr>
        <w:t>31 października 2023 r.</w:t>
      </w: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 xml:space="preserve"> na adres: </w:t>
      </w:r>
    </w:p>
    <w:p w:rsidR="00456ABF" w:rsidRPr="00456ABF" w:rsidRDefault="00456ABF" w:rsidP="00456ABF">
      <w:pPr>
        <w:numPr>
          <w:ilvl w:val="1"/>
          <w:numId w:val="34"/>
        </w:numPr>
        <w:tabs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 xml:space="preserve">Starostwo Powiatowe w Jarocinie, Al. Niepodległości 10, 63-200 Jarocin, </w:t>
      </w:r>
    </w:p>
    <w:p w:rsidR="00456ABF" w:rsidRPr="00456ABF" w:rsidRDefault="00456ABF" w:rsidP="00456ABF">
      <w:pPr>
        <w:numPr>
          <w:ilvl w:val="1"/>
          <w:numId w:val="34"/>
        </w:numPr>
        <w:tabs>
          <w:tab w:val="left" w:pos="22"/>
        </w:tabs>
        <w:suppressAutoHyphens/>
        <w:ind w:right="72"/>
        <w:rPr>
          <w:rFonts w:eastAsia="Times New Roman" w:cstheme="minorHAnsi"/>
          <w:sz w:val="24"/>
          <w:szCs w:val="24"/>
          <w:lang w:eastAsia="ar-SA" w:bidi="ar-SA"/>
        </w:rPr>
      </w:pPr>
      <w:r w:rsidRPr="00456ABF">
        <w:rPr>
          <w:rFonts w:eastAsia="Times New Roman" w:cstheme="minorHAnsi"/>
          <w:sz w:val="24"/>
          <w:szCs w:val="24"/>
          <w:lang w:val="pl-PL" w:eastAsia="ar-SA" w:bidi="ar-SA"/>
        </w:rPr>
        <w:t xml:space="preserve">e-mailem na adres: </w:t>
      </w:r>
      <w:r w:rsidRPr="00456ABF">
        <w:rPr>
          <w:rFonts w:eastAsia="Times New Roman" w:cstheme="minorHAnsi"/>
          <w:sz w:val="24"/>
          <w:szCs w:val="24"/>
          <w:lang w:eastAsia="ar-SA" w:bidi="ar-SA"/>
        </w:rPr>
        <w:t>starostwo@powiat-jarocinski.pl</w:t>
      </w:r>
    </w:p>
    <w:p w:rsidR="00456ABF" w:rsidRPr="00456ABF" w:rsidRDefault="00456ABF" w:rsidP="00456ABF">
      <w:pPr>
        <w:numPr>
          <w:ilvl w:val="0"/>
          <w:numId w:val="30"/>
        </w:numPr>
        <w:tabs>
          <w:tab w:val="clear" w:pos="0"/>
          <w:tab w:val="left" w:pos="22"/>
        </w:tabs>
        <w:suppressAutoHyphens/>
        <w:ind w:right="72"/>
        <w:rPr>
          <w:rFonts w:eastAsia="Times New Roman" w:cstheme="minorHAnsi"/>
          <w:sz w:val="24"/>
          <w:szCs w:val="24"/>
          <w:lang w:eastAsia="ar-SA" w:bidi="ar-SA"/>
        </w:rPr>
      </w:pPr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O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terminie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złożenia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i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doręczenia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formularza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decyduje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data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wpływu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do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Starostwa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>.</w:t>
      </w:r>
    </w:p>
    <w:p w:rsidR="00456ABF" w:rsidRPr="00456ABF" w:rsidRDefault="00456ABF" w:rsidP="00456ABF">
      <w:pPr>
        <w:numPr>
          <w:ilvl w:val="0"/>
          <w:numId w:val="30"/>
        </w:numPr>
        <w:tabs>
          <w:tab w:val="clear" w:pos="0"/>
          <w:tab w:val="left" w:pos="22"/>
        </w:tabs>
        <w:suppressAutoHyphens/>
        <w:ind w:right="72"/>
        <w:rPr>
          <w:rFonts w:eastAsia="Times New Roman" w:cstheme="minorHAnsi"/>
          <w:sz w:val="24"/>
          <w:szCs w:val="24"/>
          <w:lang w:eastAsia="ar-SA" w:bidi="ar-SA"/>
        </w:rPr>
      </w:pP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Osoby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wybrane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na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członków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komisji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konkursowych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,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których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zgłoszenia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zostaną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przesłane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drogą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elektroniczną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,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zobowiązują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się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do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dostarczenia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oryginału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formularza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zgłoszenia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do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siedziby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Starostwa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Powiatowego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w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Jarocinie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do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dnia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31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października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2023 r.</w:t>
      </w:r>
    </w:p>
    <w:p w:rsidR="00456ABF" w:rsidRPr="00456ABF" w:rsidRDefault="00456ABF" w:rsidP="00456ABF">
      <w:pPr>
        <w:numPr>
          <w:ilvl w:val="0"/>
          <w:numId w:val="30"/>
        </w:numPr>
        <w:tabs>
          <w:tab w:val="clear" w:pos="0"/>
          <w:tab w:val="left" w:pos="22"/>
        </w:tabs>
        <w:suppressAutoHyphens/>
        <w:ind w:right="72"/>
        <w:jc w:val="both"/>
        <w:rPr>
          <w:rFonts w:eastAsia="Times New Roman" w:cstheme="minorHAnsi"/>
          <w:sz w:val="24"/>
          <w:szCs w:val="24"/>
          <w:lang w:eastAsia="ar-SA" w:bidi="ar-SA"/>
        </w:rPr>
      </w:pP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Kandydaci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zostaną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telefonicznie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poinformowani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o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dokonanym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 xml:space="preserve"> </w:t>
      </w:r>
      <w:proofErr w:type="spellStart"/>
      <w:r w:rsidRPr="00456ABF">
        <w:rPr>
          <w:rFonts w:eastAsia="Times New Roman" w:cstheme="minorHAnsi"/>
          <w:sz w:val="24"/>
          <w:szCs w:val="24"/>
          <w:lang w:eastAsia="ar-SA" w:bidi="ar-SA"/>
        </w:rPr>
        <w:t>wyborze</w:t>
      </w:r>
      <w:proofErr w:type="spellEnd"/>
      <w:r w:rsidRPr="00456ABF">
        <w:rPr>
          <w:rFonts w:eastAsia="Times New Roman" w:cstheme="minorHAnsi"/>
          <w:sz w:val="24"/>
          <w:szCs w:val="24"/>
          <w:lang w:eastAsia="ar-SA" w:bidi="ar-SA"/>
        </w:rPr>
        <w:t>.</w:t>
      </w: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b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right="72" w:firstLine="0"/>
        <w:jc w:val="both"/>
        <w:rPr>
          <w:rFonts w:eastAsia="Times New Roman" w:cstheme="minorHAnsi"/>
          <w:b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22"/>
        </w:tabs>
        <w:suppressAutoHyphens/>
        <w:ind w:left="360" w:right="72" w:firstLine="0"/>
        <w:jc w:val="both"/>
        <w:rPr>
          <w:rFonts w:eastAsia="Times New Roman" w:cstheme="minorHAnsi"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tabs>
          <w:tab w:val="left" w:pos="4820"/>
        </w:tabs>
        <w:suppressAutoHyphens/>
        <w:ind w:firstLine="0"/>
        <w:jc w:val="right"/>
        <w:rPr>
          <w:rFonts w:eastAsia="Calibri" w:cstheme="minorHAnsi"/>
          <w:sz w:val="16"/>
          <w:szCs w:val="16"/>
          <w:lang w:val="pl-PL" w:eastAsia="ar-SA" w:bidi="ar-SA"/>
        </w:rPr>
      </w:pPr>
      <w:r w:rsidRPr="00456ABF">
        <w:rPr>
          <w:rFonts w:eastAsia="Calibri" w:cstheme="minorHAnsi"/>
          <w:sz w:val="16"/>
          <w:szCs w:val="16"/>
          <w:lang w:val="pl-PL" w:eastAsia="ar-SA" w:bidi="ar-SA"/>
        </w:rPr>
        <w:t xml:space="preserve">Załącznik </w:t>
      </w:r>
    </w:p>
    <w:p w:rsidR="00456ABF" w:rsidRPr="00456ABF" w:rsidRDefault="00456ABF" w:rsidP="00456ABF">
      <w:pPr>
        <w:suppressAutoHyphens/>
        <w:ind w:firstLine="0"/>
        <w:jc w:val="right"/>
        <w:rPr>
          <w:rFonts w:eastAsia="Calibri" w:cstheme="minorHAnsi"/>
          <w:sz w:val="16"/>
          <w:szCs w:val="16"/>
          <w:lang w:val="pl-PL" w:eastAsia="ar-SA" w:bidi="ar-SA"/>
        </w:rPr>
      </w:pPr>
      <w:r w:rsidRPr="00456ABF">
        <w:rPr>
          <w:rFonts w:eastAsia="Calibri" w:cstheme="minorHAnsi"/>
          <w:sz w:val="16"/>
          <w:szCs w:val="16"/>
          <w:lang w:val="pl-PL" w:eastAsia="ar-SA" w:bidi="ar-SA"/>
        </w:rPr>
        <w:t xml:space="preserve">do Ogłoszenia o naborze kandydatów </w:t>
      </w:r>
    </w:p>
    <w:p w:rsidR="00456ABF" w:rsidRPr="00456ABF" w:rsidRDefault="00456ABF" w:rsidP="00456ABF">
      <w:pPr>
        <w:suppressAutoHyphens/>
        <w:ind w:firstLine="0"/>
        <w:jc w:val="right"/>
        <w:rPr>
          <w:rFonts w:eastAsia="Calibri" w:cstheme="minorHAnsi"/>
          <w:sz w:val="16"/>
          <w:szCs w:val="16"/>
          <w:lang w:val="pl-PL" w:eastAsia="ar-SA" w:bidi="ar-SA"/>
        </w:rPr>
      </w:pPr>
      <w:r w:rsidRPr="00456ABF">
        <w:rPr>
          <w:rFonts w:eastAsia="Calibri" w:cstheme="minorHAnsi"/>
          <w:sz w:val="16"/>
          <w:szCs w:val="16"/>
          <w:lang w:val="pl-PL" w:eastAsia="ar-SA" w:bidi="ar-SA"/>
        </w:rPr>
        <w:t xml:space="preserve">na członków komisji konkursowej opiniującej oferty złożone w otwartym konkursie ofert </w:t>
      </w:r>
    </w:p>
    <w:p w:rsidR="00456ABF" w:rsidRPr="00456ABF" w:rsidRDefault="00456ABF" w:rsidP="00456ABF">
      <w:pPr>
        <w:suppressAutoHyphens/>
        <w:ind w:firstLine="0"/>
        <w:jc w:val="right"/>
        <w:rPr>
          <w:rFonts w:eastAsia="Calibri" w:cstheme="minorHAnsi"/>
          <w:sz w:val="16"/>
          <w:szCs w:val="16"/>
          <w:lang w:val="pl-PL" w:eastAsia="ar-SA" w:bidi="ar-SA"/>
        </w:rPr>
      </w:pPr>
      <w:r w:rsidRPr="00456ABF">
        <w:rPr>
          <w:rFonts w:eastAsia="Calibri" w:cstheme="minorHAnsi"/>
          <w:sz w:val="16"/>
          <w:szCs w:val="16"/>
          <w:lang w:val="pl-PL" w:eastAsia="ar-SA" w:bidi="ar-SA"/>
        </w:rPr>
        <w:t xml:space="preserve">na prowadzenie punktów nieodpłatnej pomocy prawnej, </w:t>
      </w:r>
    </w:p>
    <w:p w:rsidR="00456ABF" w:rsidRPr="00456ABF" w:rsidRDefault="00456ABF" w:rsidP="00456ABF">
      <w:pPr>
        <w:suppressAutoHyphens/>
        <w:ind w:firstLine="0"/>
        <w:jc w:val="right"/>
        <w:rPr>
          <w:rFonts w:eastAsia="Calibri" w:cstheme="minorHAnsi"/>
          <w:sz w:val="16"/>
          <w:szCs w:val="16"/>
          <w:lang w:val="pl-PL" w:eastAsia="ar-SA" w:bidi="ar-SA"/>
        </w:rPr>
      </w:pPr>
      <w:r w:rsidRPr="00456ABF">
        <w:rPr>
          <w:rFonts w:eastAsia="Calibri" w:cstheme="minorHAnsi"/>
          <w:sz w:val="16"/>
          <w:szCs w:val="16"/>
          <w:lang w:val="pl-PL" w:eastAsia="ar-SA" w:bidi="ar-SA"/>
        </w:rPr>
        <w:t xml:space="preserve">świadczenia nieodpłatnego poradnictwa obywatelskiego oraz edukacji prawnej i mediacji </w:t>
      </w:r>
    </w:p>
    <w:p w:rsidR="00456ABF" w:rsidRPr="00456ABF" w:rsidRDefault="00456ABF" w:rsidP="00456ABF">
      <w:pPr>
        <w:suppressAutoHyphens/>
        <w:ind w:firstLine="0"/>
        <w:jc w:val="right"/>
        <w:rPr>
          <w:rFonts w:eastAsia="Calibri" w:cstheme="minorHAnsi"/>
          <w:sz w:val="16"/>
          <w:szCs w:val="16"/>
          <w:lang w:val="pl-PL" w:eastAsia="ar-SA" w:bidi="ar-SA"/>
        </w:rPr>
      </w:pPr>
      <w:r w:rsidRPr="00456ABF">
        <w:rPr>
          <w:rFonts w:eastAsia="Calibri" w:cstheme="minorHAnsi"/>
          <w:sz w:val="16"/>
          <w:szCs w:val="16"/>
          <w:lang w:val="pl-PL" w:eastAsia="ar-SA" w:bidi="ar-SA"/>
        </w:rPr>
        <w:t>na terenie powiatu jarocińskiego w 2023 r.</w:t>
      </w:r>
    </w:p>
    <w:p w:rsidR="00456ABF" w:rsidRPr="00456ABF" w:rsidRDefault="00456ABF" w:rsidP="00456ABF">
      <w:pPr>
        <w:suppressAutoHyphens/>
        <w:ind w:firstLine="0"/>
        <w:rPr>
          <w:rFonts w:eastAsia="Calibri" w:cstheme="minorHAnsi"/>
          <w:b/>
          <w:sz w:val="24"/>
          <w:szCs w:val="24"/>
          <w:lang w:val="pl-PL" w:eastAsia="ar-SA" w:bidi="ar-SA"/>
        </w:rPr>
      </w:pPr>
      <w:r w:rsidRPr="00456ABF">
        <w:rPr>
          <w:rFonts w:eastAsia="Calibri" w:cstheme="minorHAnsi"/>
          <w:sz w:val="24"/>
          <w:szCs w:val="24"/>
          <w:lang w:val="pl-PL" w:eastAsia="ar-SA" w:bidi="ar-SA"/>
        </w:rPr>
        <w:t xml:space="preserve"> </w:t>
      </w:r>
    </w:p>
    <w:p w:rsidR="00456ABF" w:rsidRPr="00456ABF" w:rsidRDefault="00456ABF" w:rsidP="00456ABF">
      <w:pPr>
        <w:suppressAutoHyphens/>
        <w:ind w:firstLine="0"/>
        <w:rPr>
          <w:rFonts w:eastAsia="Calibri" w:cstheme="minorHAnsi"/>
          <w:b/>
          <w:sz w:val="24"/>
          <w:szCs w:val="24"/>
          <w:lang w:val="pl-PL" w:eastAsia="ar-SA" w:bidi="ar-SA"/>
        </w:rPr>
      </w:pPr>
    </w:p>
    <w:p w:rsidR="00456ABF" w:rsidRPr="00456ABF" w:rsidRDefault="00456ABF" w:rsidP="00456ABF">
      <w:pPr>
        <w:suppressAutoHyphens/>
        <w:ind w:firstLine="0"/>
        <w:jc w:val="center"/>
        <w:rPr>
          <w:rFonts w:eastAsia="Calibri" w:cstheme="minorHAnsi"/>
          <w:b/>
          <w:lang w:val="pl-PL" w:eastAsia="ar-SA" w:bidi="ar-SA"/>
        </w:rPr>
      </w:pPr>
      <w:r w:rsidRPr="00456ABF">
        <w:rPr>
          <w:rFonts w:eastAsia="Calibri" w:cstheme="minorHAnsi"/>
          <w:b/>
          <w:lang w:val="pl-PL" w:eastAsia="ar-SA" w:bidi="ar-SA"/>
        </w:rPr>
        <w:t>Formularz zgłoszenia</w:t>
      </w:r>
    </w:p>
    <w:p w:rsidR="00456ABF" w:rsidRPr="00456ABF" w:rsidRDefault="00456ABF" w:rsidP="00456ABF">
      <w:pPr>
        <w:suppressAutoHyphens/>
        <w:ind w:firstLine="0"/>
        <w:jc w:val="center"/>
        <w:rPr>
          <w:rFonts w:eastAsia="Calibri" w:cstheme="minorHAnsi"/>
          <w:lang w:val="pl-PL" w:eastAsia="ar-SA" w:bidi="ar-SA"/>
        </w:rPr>
      </w:pPr>
      <w:r w:rsidRPr="00456ABF">
        <w:rPr>
          <w:rFonts w:eastAsia="Calibri" w:cstheme="minorHAnsi"/>
          <w:lang w:val="pl-PL" w:eastAsia="ar-SA" w:bidi="ar-SA"/>
        </w:rPr>
        <w:t xml:space="preserve">kandydata organizacji pozarządowej lub podmiotu wymienionego w art. 3. ust. 3 ustawy z dnia 24 kwietnia 2003 r. o działalności pożytku publicznego i o wolontariacie  do udziału w komisji konkursowej do opiniowania ofert w otwartym konkursie ofert na realizację zadania publicznego </w:t>
      </w:r>
      <w:r w:rsidRPr="00456ABF">
        <w:rPr>
          <w:rFonts w:eastAsia="Calibri" w:cstheme="minorHAnsi"/>
          <w:lang w:val="pl-PL" w:eastAsia="ar-SA" w:bidi="ar-SA"/>
        </w:rPr>
        <w:br/>
        <w:t xml:space="preserve">w zakresie  prowadzenia punktów nieodpłatnej pomocy prawnej, świadczenia nieodpłatnego poradnictwa obywatelskiego oraz edukacji prawnej  i mediacji na terenie powiatu jarocińskiego </w:t>
      </w:r>
      <w:r w:rsidRPr="00456ABF">
        <w:rPr>
          <w:rFonts w:eastAsia="Calibri" w:cstheme="minorHAnsi"/>
          <w:lang w:val="pl-PL" w:eastAsia="ar-SA" w:bidi="ar-SA"/>
        </w:rPr>
        <w:br/>
        <w:t>w 2023 r.</w:t>
      </w:r>
    </w:p>
    <w:p w:rsidR="00456ABF" w:rsidRPr="00456ABF" w:rsidRDefault="00456ABF" w:rsidP="00456ABF">
      <w:pPr>
        <w:suppressAutoHyphens/>
        <w:ind w:firstLine="0"/>
        <w:jc w:val="center"/>
        <w:rPr>
          <w:rFonts w:eastAsia="Calibri" w:cstheme="minorHAnsi"/>
          <w:b/>
          <w:sz w:val="24"/>
          <w:szCs w:val="24"/>
          <w:lang w:val="pl-PL" w:eastAsia="ar-SA" w:bidi="ar-SA"/>
        </w:rPr>
      </w:pPr>
    </w:p>
    <w:tbl>
      <w:tblPr>
        <w:tblW w:w="990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8"/>
        <w:gridCol w:w="3830"/>
        <w:gridCol w:w="204"/>
        <w:gridCol w:w="3462"/>
      </w:tblGrid>
      <w:tr w:rsidR="00456ABF" w:rsidRPr="00456ABF" w:rsidTr="004D75A6">
        <w:trPr>
          <w:cantSplit/>
          <w:trHeight w:val="5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rPr>
                <w:b/>
                <w:sz w:val="24"/>
                <w:szCs w:val="24"/>
              </w:rPr>
            </w:pPr>
          </w:p>
          <w:p w:rsidR="00456ABF" w:rsidRPr="00456ABF" w:rsidRDefault="00456ABF" w:rsidP="00456ABF">
            <w:pPr>
              <w:rPr>
                <w:b/>
                <w:sz w:val="24"/>
                <w:szCs w:val="24"/>
              </w:rPr>
            </w:pPr>
            <w:r w:rsidRPr="00456ABF">
              <w:rPr>
                <w:b/>
                <w:sz w:val="24"/>
                <w:szCs w:val="24"/>
              </w:rPr>
              <w:t>DANE DOTYCZĄCE KANDYDATA NA CZŁONKA KOMISJI</w:t>
            </w:r>
          </w:p>
          <w:p w:rsidR="00456ABF" w:rsidRPr="00456ABF" w:rsidRDefault="00456ABF" w:rsidP="00456A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ABF" w:rsidRPr="00456ABF" w:rsidTr="004D75A6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ABF" w:rsidRPr="00456ABF" w:rsidRDefault="00456ABF" w:rsidP="00456ABF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456ABF"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ABF" w:rsidRPr="00456ABF" w:rsidRDefault="00456ABF" w:rsidP="00456ABF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456ABF" w:rsidRPr="00456ABF" w:rsidRDefault="00456ABF" w:rsidP="00456ABF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Imię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nazwisko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reprezentacji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organizacji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pozarządowej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lub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podmiotu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wymienionego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w art. 3 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ust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. 3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ustawy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działalności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pożytku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publicznego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wolontariacie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56ABF" w:rsidRPr="00456ABF" w:rsidRDefault="00456ABF" w:rsidP="00456ABF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456ABF" w:rsidRPr="00456ABF" w:rsidTr="004D75A6">
        <w:trPr>
          <w:trHeight w:val="6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ABF" w:rsidRPr="00456ABF" w:rsidRDefault="00456ABF" w:rsidP="00456ABF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456ABF">
              <w:rPr>
                <w:rFonts w:cstheme="minorHAnsi"/>
                <w:sz w:val="24"/>
                <w:szCs w:val="24"/>
              </w:rPr>
              <w:t>II.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ABF" w:rsidRPr="00456ABF" w:rsidRDefault="00456ABF" w:rsidP="00456ABF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Telefon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kontaktowy</w:t>
            </w:r>
            <w:proofErr w:type="spellEnd"/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456ABF" w:rsidRPr="00456ABF" w:rsidTr="004D75A6">
        <w:trPr>
          <w:trHeight w:val="6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ABF" w:rsidRPr="00456ABF" w:rsidRDefault="00456ABF" w:rsidP="00456ABF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456ABF">
              <w:rPr>
                <w:rFonts w:cstheme="minorHAnsi"/>
                <w:sz w:val="24"/>
                <w:szCs w:val="24"/>
              </w:rPr>
              <w:t>III.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ABF" w:rsidRPr="00456ABF" w:rsidRDefault="00456ABF" w:rsidP="00456ABF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Adres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e-mail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456ABF" w:rsidRPr="00456ABF" w:rsidTr="004D75A6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ABF" w:rsidRPr="00456ABF" w:rsidRDefault="00456ABF" w:rsidP="00456ABF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456ABF">
              <w:rPr>
                <w:rFonts w:cstheme="minorHAnsi"/>
                <w:sz w:val="24"/>
                <w:szCs w:val="24"/>
              </w:rPr>
              <w:t>IV.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ABF" w:rsidRPr="00456ABF" w:rsidRDefault="00456ABF" w:rsidP="00456ABF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Opis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doświadczenia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zakresie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współpracy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r w:rsidRPr="00456ABF">
              <w:rPr>
                <w:rFonts w:cstheme="minorHAnsi"/>
                <w:sz w:val="24"/>
                <w:szCs w:val="24"/>
              </w:rPr>
              <w:br/>
              <w:t xml:space="preserve">z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administracją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publiczną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oraz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przygotowywaniu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wniosków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dotacje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lub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informacje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o 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realizowanych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zadaniach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publicznych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(minimum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roczne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doświadczenie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456ABF" w:rsidRPr="00456ABF" w:rsidTr="004D75A6">
        <w:trPr>
          <w:cantSplit/>
          <w:trHeight w:val="6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ABF" w:rsidRPr="00456ABF" w:rsidRDefault="00456ABF" w:rsidP="00456ABF">
            <w:pPr>
              <w:suppressAutoHyphens/>
              <w:ind w:firstLine="0"/>
              <w:rPr>
                <w:rFonts w:eastAsia="Calibri" w:cstheme="minorHAnsi"/>
                <w:bCs/>
                <w:sz w:val="24"/>
                <w:szCs w:val="24"/>
                <w:lang w:val="pl-PL" w:eastAsia="ar-SA" w:bidi="ar-SA"/>
              </w:rPr>
            </w:pPr>
            <w:r w:rsidRPr="00456ABF">
              <w:rPr>
                <w:rFonts w:eastAsia="Calibri" w:cstheme="minorHAnsi"/>
                <w:sz w:val="24"/>
                <w:szCs w:val="24"/>
                <w:lang w:val="pl-PL" w:eastAsia="ar-SA" w:bidi="ar-SA"/>
              </w:rPr>
              <w:t>V.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56ABF">
              <w:rPr>
                <w:rFonts w:cstheme="minorHAnsi"/>
                <w:bCs/>
                <w:sz w:val="24"/>
                <w:szCs w:val="24"/>
              </w:rPr>
              <w:t>DEKLARUJĘ WOLĘ UDZIAŁU W KOMISJI KONKURSOWEJ W NASTĘPUJĄCJ SFERZE ZADANIA PUBLICZNEGO:</w:t>
            </w:r>
            <w:r w:rsidRPr="00456ABF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udzielanie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nieodpłatnej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pomocy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prawnej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oraz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zwiększanie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świadomości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prawnej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społeczeństwa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udzielanie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nieodpłatnego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poradnictwa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obywatelskiego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mediacji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456ABF" w:rsidRPr="00456ABF" w:rsidRDefault="00456ABF" w:rsidP="00456A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ABF" w:rsidRPr="00456ABF" w:rsidTr="004D75A6">
        <w:trPr>
          <w:cantSplit/>
          <w:trHeight w:val="4385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56ABF" w:rsidRPr="00456ABF" w:rsidRDefault="00456ABF" w:rsidP="00456ABF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Oświadczam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że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456ABF" w:rsidRPr="00456ABF" w:rsidRDefault="00456ABF" w:rsidP="00456ABF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wyżej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wymienione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dane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są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zgodnie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ze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stanem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prawnym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faktycznym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456ABF" w:rsidRPr="00456ABF" w:rsidRDefault="00456ABF" w:rsidP="00456ABF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jestem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obywatelem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RP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korzystam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pełni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praw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publicznych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456ABF" w:rsidRPr="00456ABF" w:rsidRDefault="00456ABF" w:rsidP="00456ABF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posiadam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przynajmniej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roczne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doświadczenie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zakresie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przygotowania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wniosków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dotację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lub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realizację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zadań</w:t>
            </w:r>
            <w:proofErr w:type="spellEnd"/>
          </w:p>
          <w:p w:rsidR="00456ABF" w:rsidRPr="00456ABF" w:rsidRDefault="00456ABF" w:rsidP="00456ABF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56ABF">
              <w:rPr>
                <w:rFonts w:cstheme="minorHAnsi"/>
                <w:color w:val="000000"/>
                <w:sz w:val="24"/>
                <w:szCs w:val="24"/>
              </w:rPr>
              <w:t>publicznych</w:t>
            </w:r>
            <w:proofErr w:type="spellEnd"/>
            <w:r w:rsidRPr="00456ABF"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  <w:p w:rsidR="00456ABF" w:rsidRPr="00456ABF" w:rsidRDefault="00456ABF" w:rsidP="00456ABF">
            <w:pPr>
              <w:jc w:val="both"/>
              <w:rPr>
                <w:rFonts w:cstheme="minorHAnsi"/>
                <w:sz w:val="24"/>
                <w:szCs w:val="24"/>
              </w:rPr>
            </w:pPr>
            <w:r w:rsidRPr="00456ABF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posiadam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znajomość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sektora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pozarządowego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>,</w:t>
            </w:r>
          </w:p>
          <w:p w:rsidR="00456ABF" w:rsidRPr="00456ABF" w:rsidRDefault="00456ABF" w:rsidP="00456ABF">
            <w:pPr>
              <w:jc w:val="both"/>
              <w:rPr>
                <w:rFonts w:cstheme="minorHAnsi"/>
                <w:sz w:val="24"/>
                <w:szCs w:val="24"/>
              </w:rPr>
            </w:pPr>
            <w:r w:rsidRPr="00456ABF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posiadam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wiedzę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zakresu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obszaru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tematycznego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, w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którym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będę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dokonywać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oceny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ofert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>,</w:t>
            </w:r>
          </w:p>
          <w:p w:rsidR="00456ABF" w:rsidRPr="00456ABF" w:rsidRDefault="00456ABF" w:rsidP="00456ABF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6ABF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zgodnie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Rozporządzeniem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Parlamentu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Europejskiego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Rady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(UE) 2016/679 z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dnia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27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kwietnia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2016 r. w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sprawie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ochrony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osób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fizycznych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związku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przetwarzaniem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osobowych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r w:rsidRPr="00456ABF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sprawie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swobodnego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przepływu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takich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oraz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uchylenia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dyrektywy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95/46/WE (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ogólne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rozporządzenie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ochronie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oraz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ustawą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dnia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maja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2018 r. o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ochronie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osobowych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tj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. Dz.U.2019 r.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poz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. 1781)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wyrażam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zgodę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przetwarzanie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moich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osobowych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dla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potrzeb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wyboru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udziału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komisji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konkursowej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opiniowania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ofert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w 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otwartym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konkursie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ofert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organizowanym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przez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Powiat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4"/>
                <w:szCs w:val="24"/>
              </w:rPr>
              <w:t>Jarociński</w:t>
            </w:r>
            <w:proofErr w:type="spellEnd"/>
            <w:r w:rsidRPr="00456ABF">
              <w:rPr>
                <w:rFonts w:cstheme="minorHAnsi"/>
                <w:sz w:val="24"/>
                <w:szCs w:val="24"/>
              </w:rPr>
              <w:t>.</w:t>
            </w:r>
          </w:p>
          <w:p w:rsidR="00456ABF" w:rsidRPr="00456ABF" w:rsidRDefault="00456ABF" w:rsidP="00456ABF">
            <w:pPr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56ABF" w:rsidRPr="00456ABF" w:rsidRDefault="00456ABF" w:rsidP="00456ABF">
            <w:pPr>
              <w:ind w:left="324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56ABF">
              <w:rPr>
                <w:rFonts w:cstheme="minorHAnsi"/>
                <w:color w:val="000000"/>
                <w:sz w:val="24"/>
                <w:szCs w:val="24"/>
              </w:rPr>
              <w:t xml:space="preserve">         .............................................</w:t>
            </w:r>
          </w:p>
          <w:p w:rsidR="00456ABF" w:rsidRPr="00456ABF" w:rsidRDefault="00456ABF" w:rsidP="00456ABF">
            <w:pPr>
              <w:ind w:firstLine="5608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456AB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6AB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czytelny</w:t>
            </w:r>
            <w:proofErr w:type="spellEnd"/>
            <w:r w:rsidRPr="00456AB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podpis</w:t>
            </w:r>
            <w:proofErr w:type="spellEnd"/>
            <w:r w:rsidRPr="00456AB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kandydata</w:t>
            </w:r>
            <w:proofErr w:type="spellEnd"/>
            <w:r w:rsidRPr="00456AB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)</w:t>
            </w:r>
          </w:p>
          <w:p w:rsidR="00456ABF" w:rsidRPr="00456ABF" w:rsidRDefault="00456ABF" w:rsidP="00456ABF">
            <w:pPr>
              <w:jc w:val="center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56ABF" w:rsidRPr="00456ABF" w:rsidTr="004D75A6">
        <w:trPr>
          <w:cantSplit/>
          <w:trHeight w:val="9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56ABF" w:rsidRPr="00456ABF" w:rsidRDefault="00456ABF" w:rsidP="00456A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56ABF">
              <w:rPr>
                <w:rFonts w:cstheme="minorHAnsi"/>
                <w:b/>
                <w:bCs/>
                <w:sz w:val="24"/>
                <w:szCs w:val="24"/>
              </w:rPr>
              <w:t xml:space="preserve">REKOMENDACJA/PEŁNOMOCNICTWO DO REPREZENTOWANIA ORGANIZACJI POZARZĄDOWEJ </w:t>
            </w:r>
            <w:r w:rsidRPr="00456AB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I/LUB PODMIOTÓW WYMIENIONYCH W ART. 3 UST. 3 USTAWY O DZIAŁALNOŚCI POŻYTKU PUBLICZNEGO I O WOLONTARIACIE </w:t>
            </w:r>
            <w:r w:rsidRPr="00456ABF">
              <w:rPr>
                <w:rFonts w:cstheme="minorHAnsi"/>
                <w:b/>
                <w:bCs/>
                <w:sz w:val="24"/>
                <w:szCs w:val="24"/>
              </w:rPr>
              <w:t xml:space="preserve">W PROCEDURACH KONKURSOWYCH </w:t>
            </w:r>
          </w:p>
          <w:p w:rsidR="00456ABF" w:rsidRPr="00456ABF" w:rsidRDefault="00456ABF" w:rsidP="00456AB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56ABF" w:rsidRPr="00456ABF" w:rsidTr="004D75A6">
        <w:trPr>
          <w:cantSplit/>
          <w:trHeight w:val="1517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numPr>
                <w:ilvl w:val="0"/>
                <w:numId w:val="35"/>
              </w:numPr>
              <w:ind w:left="364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Zapoznaliśmy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się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z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zasadami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udziału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przedstawicieli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organizacji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pozarządowych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>/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podmiotów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wymienionych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w art. 3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ust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. 3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ustawy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o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działalności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pożytku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publicznego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o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wolontariacie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komisji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konkursowej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Powiatu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Jarocińskiego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:rsidR="00456ABF" w:rsidRPr="00456ABF" w:rsidRDefault="00456ABF" w:rsidP="00456ABF">
            <w:pPr>
              <w:numPr>
                <w:ilvl w:val="0"/>
                <w:numId w:val="35"/>
              </w:numPr>
              <w:ind w:left="364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Zgłaszamy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ww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na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członka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komisji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konkursowej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Powiatu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Jarocińskiego</w:t>
            </w:r>
            <w:proofErr w:type="spellEnd"/>
          </w:p>
          <w:p w:rsidR="00456ABF" w:rsidRPr="00456ABF" w:rsidRDefault="00456ABF" w:rsidP="00456ABF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</w:p>
          <w:p w:rsidR="00456ABF" w:rsidRPr="00456ABF" w:rsidRDefault="00456ABF" w:rsidP="00456ABF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Podpisy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osób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upoważnionych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składania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oświadczeń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woli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zgodnie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z KRS/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innym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rejestrem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potwierdzające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zgłoszenie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reprezentowania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podmiotu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komisji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sz w:val="24"/>
                <w:szCs w:val="24"/>
              </w:rPr>
              <w:t>konkursowej</w:t>
            </w:r>
            <w:proofErr w:type="spellEnd"/>
            <w:r w:rsidRPr="00456ABF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456ABF" w:rsidRPr="00456ABF" w:rsidRDefault="00456ABF" w:rsidP="00456ABF">
            <w:pPr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6ABF" w:rsidRPr="00456ABF" w:rsidTr="004D75A6">
        <w:trPr>
          <w:cantSplit/>
          <w:trHeight w:val="151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56ABF">
              <w:rPr>
                <w:rFonts w:cstheme="minorHAnsi"/>
                <w:sz w:val="20"/>
                <w:szCs w:val="20"/>
              </w:rPr>
              <w:t>Nazwa</w:t>
            </w:r>
            <w:proofErr w:type="spellEnd"/>
            <w:r w:rsidRPr="00456A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0"/>
                <w:szCs w:val="20"/>
              </w:rPr>
              <w:t>podmiotu</w:t>
            </w:r>
            <w:proofErr w:type="spellEnd"/>
            <w:r w:rsidRPr="00456A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0"/>
                <w:szCs w:val="20"/>
              </w:rPr>
              <w:t>oraz</w:t>
            </w:r>
            <w:proofErr w:type="spellEnd"/>
            <w:r w:rsidRPr="00456A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0"/>
                <w:szCs w:val="20"/>
              </w:rPr>
              <w:t>n</w:t>
            </w:r>
            <w:r w:rsidRPr="00456ABF">
              <w:rPr>
                <w:rFonts w:cstheme="minorHAnsi"/>
                <w:bCs/>
                <w:color w:val="000000"/>
                <w:sz w:val="20"/>
                <w:szCs w:val="20"/>
              </w:rPr>
              <w:t>azwa</w:t>
            </w:r>
            <w:proofErr w:type="spellEnd"/>
            <w:r w:rsidRPr="00456ABF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456ABF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color w:val="000000"/>
                <w:sz w:val="20"/>
                <w:szCs w:val="20"/>
              </w:rPr>
              <w:t>numer</w:t>
            </w:r>
            <w:proofErr w:type="spellEnd"/>
            <w:r w:rsidRPr="00456A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0"/>
                <w:szCs w:val="20"/>
              </w:rPr>
              <w:t>dokumentu</w:t>
            </w:r>
            <w:proofErr w:type="spellEnd"/>
            <w:r w:rsidRPr="00456A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0"/>
                <w:szCs w:val="20"/>
              </w:rPr>
              <w:t>stwierdzającego</w:t>
            </w:r>
            <w:proofErr w:type="spellEnd"/>
            <w:r w:rsidRPr="00456A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0"/>
                <w:szCs w:val="20"/>
              </w:rPr>
              <w:t>sposób</w:t>
            </w:r>
            <w:proofErr w:type="spellEnd"/>
            <w:r w:rsidRPr="00456A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0"/>
                <w:szCs w:val="20"/>
              </w:rPr>
              <w:t>reprezentacji</w:t>
            </w:r>
            <w:proofErr w:type="spellEnd"/>
            <w:r w:rsidRPr="00456A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color w:val="000000"/>
                <w:sz w:val="20"/>
                <w:szCs w:val="20"/>
              </w:rPr>
              <w:t>podmiotu</w:t>
            </w:r>
            <w:proofErr w:type="spellEnd"/>
            <w:r w:rsidRPr="00456ABF">
              <w:rPr>
                <w:rFonts w:cstheme="minorHAnsi"/>
                <w:color w:val="000000"/>
                <w:sz w:val="20"/>
                <w:szCs w:val="20"/>
              </w:rPr>
              <w:t xml:space="preserve"> (np. </w:t>
            </w:r>
            <w:r w:rsidRPr="00456ABF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KRS </w:t>
            </w:r>
            <w:proofErr w:type="spellStart"/>
            <w:r w:rsidRPr="00456ABF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lub</w:t>
            </w:r>
            <w:proofErr w:type="spellEnd"/>
            <w:r w:rsidRPr="00456ABF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innego</w:t>
            </w:r>
            <w:proofErr w:type="spellEnd"/>
            <w:r w:rsidRPr="00456ABF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rejestru</w:t>
            </w:r>
            <w:proofErr w:type="spellEnd"/>
            <w:r w:rsidRPr="00456ABF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:rsidR="00456ABF" w:rsidRPr="00456ABF" w:rsidRDefault="00456ABF" w:rsidP="00456ABF">
            <w:pPr>
              <w:rPr>
                <w:rFonts w:cstheme="minorHAnsi"/>
                <w:sz w:val="20"/>
                <w:szCs w:val="20"/>
              </w:rPr>
            </w:pPr>
          </w:p>
          <w:p w:rsidR="00456ABF" w:rsidRPr="00456ABF" w:rsidRDefault="00456ABF" w:rsidP="00456A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56ABF"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 w:rsidRPr="00456A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456A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 w:rsidRPr="00456A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0"/>
                <w:szCs w:val="20"/>
              </w:rPr>
              <w:t>osoby</w:t>
            </w:r>
            <w:proofErr w:type="spellEnd"/>
            <w:r w:rsidRPr="00456A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0"/>
                <w:szCs w:val="20"/>
              </w:rPr>
              <w:t>upoważnionej</w:t>
            </w:r>
            <w:proofErr w:type="spellEnd"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:rsidR="00456ABF" w:rsidRPr="00456ABF" w:rsidRDefault="00456ABF" w:rsidP="00456ABF">
            <w:pPr>
              <w:rPr>
                <w:rFonts w:cstheme="minorHAnsi"/>
                <w:sz w:val="20"/>
                <w:szCs w:val="20"/>
              </w:rPr>
            </w:pPr>
          </w:p>
          <w:p w:rsidR="00456ABF" w:rsidRPr="00456ABF" w:rsidRDefault="00456ABF" w:rsidP="00456A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56ABF">
              <w:rPr>
                <w:rFonts w:cstheme="minorHAnsi"/>
                <w:sz w:val="20"/>
                <w:szCs w:val="20"/>
              </w:rPr>
              <w:t>Podpisy</w:t>
            </w:r>
            <w:proofErr w:type="spellEnd"/>
            <w:r w:rsidRPr="00456A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456A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0"/>
                <w:szCs w:val="20"/>
              </w:rPr>
              <w:t>pieczątki</w:t>
            </w:r>
            <w:proofErr w:type="spellEnd"/>
            <w:r w:rsidRPr="00456A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0"/>
                <w:szCs w:val="20"/>
              </w:rPr>
              <w:t>osób</w:t>
            </w:r>
            <w:proofErr w:type="spellEnd"/>
            <w:r w:rsidRPr="00456A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ABF">
              <w:rPr>
                <w:rFonts w:cstheme="minorHAnsi"/>
                <w:sz w:val="20"/>
                <w:szCs w:val="20"/>
              </w:rPr>
              <w:t>upoważnionych</w:t>
            </w:r>
            <w:proofErr w:type="spellEnd"/>
          </w:p>
        </w:tc>
      </w:tr>
      <w:tr w:rsidR="00456ABF" w:rsidRPr="00456ABF" w:rsidTr="004D75A6">
        <w:trPr>
          <w:cantSplit/>
          <w:trHeight w:val="528"/>
        </w:trPr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:rsidR="00456ABF" w:rsidRPr="00456ABF" w:rsidRDefault="00456ABF" w:rsidP="00456A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ind w:left="36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ABF" w:rsidRPr="00456ABF" w:rsidTr="004D75A6">
        <w:trPr>
          <w:cantSplit/>
          <w:trHeight w:val="564"/>
        </w:trPr>
        <w:tc>
          <w:tcPr>
            <w:tcW w:w="24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ABF" w:rsidRPr="00456ABF" w:rsidTr="004D75A6">
        <w:trPr>
          <w:cantSplit/>
          <w:trHeight w:val="558"/>
        </w:trPr>
        <w:tc>
          <w:tcPr>
            <w:tcW w:w="24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BF" w:rsidRPr="00456ABF" w:rsidRDefault="00456ABF" w:rsidP="00456AB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6ABF" w:rsidRPr="00456ABF" w:rsidRDefault="00456ABF" w:rsidP="00456ABF">
      <w:pPr>
        <w:jc w:val="both"/>
        <w:rPr>
          <w:rFonts w:cstheme="minorHAnsi"/>
          <w:color w:val="000000"/>
          <w:sz w:val="24"/>
          <w:szCs w:val="24"/>
        </w:rPr>
      </w:pPr>
    </w:p>
    <w:p w:rsidR="00456ABF" w:rsidRPr="00456ABF" w:rsidRDefault="00456ABF" w:rsidP="00456ABF">
      <w:pPr>
        <w:ind w:left="1416" w:firstLine="708"/>
        <w:rPr>
          <w:rFonts w:cstheme="minorHAnsi"/>
          <w:sz w:val="24"/>
          <w:szCs w:val="24"/>
        </w:rPr>
      </w:pPr>
      <w:r w:rsidRPr="00456ABF">
        <w:rPr>
          <w:rFonts w:cstheme="minorHAnsi"/>
          <w:sz w:val="24"/>
          <w:szCs w:val="24"/>
        </w:rPr>
        <w:t xml:space="preserve"> </w:t>
      </w:r>
      <w:r w:rsidRPr="00456ABF">
        <w:rPr>
          <w:rFonts w:cstheme="minorHAnsi"/>
          <w:sz w:val="24"/>
          <w:szCs w:val="24"/>
        </w:rPr>
        <w:tab/>
      </w:r>
      <w:r w:rsidRPr="00456ABF">
        <w:rPr>
          <w:rFonts w:cstheme="minorHAnsi"/>
          <w:sz w:val="24"/>
          <w:szCs w:val="24"/>
        </w:rPr>
        <w:tab/>
      </w:r>
      <w:r w:rsidRPr="00456ABF">
        <w:rPr>
          <w:rFonts w:cstheme="minorHAnsi"/>
          <w:sz w:val="24"/>
          <w:szCs w:val="24"/>
        </w:rPr>
        <w:tab/>
      </w:r>
      <w:r w:rsidRPr="00456ABF">
        <w:rPr>
          <w:rFonts w:cstheme="minorHAnsi"/>
          <w:sz w:val="24"/>
          <w:szCs w:val="24"/>
        </w:rPr>
        <w:tab/>
      </w:r>
      <w:r w:rsidRPr="00456ABF">
        <w:rPr>
          <w:rFonts w:cstheme="minorHAnsi"/>
          <w:sz w:val="24"/>
          <w:szCs w:val="24"/>
        </w:rPr>
        <w:tab/>
      </w:r>
    </w:p>
    <w:p w:rsidR="00456ABF" w:rsidRPr="00456ABF" w:rsidRDefault="00456ABF" w:rsidP="00456ABF">
      <w:pPr>
        <w:ind w:left="4956" w:firstLine="0"/>
        <w:rPr>
          <w:rFonts w:cstheme="minorHAnsi"/>
          <w:sz w:val="24"/>
          <w:szCs w:val="24"/>
        </w:rPr>
      </w:pPr>
      <w:r w:rsidRPr="00456ABF">
        <w:rPr>
          <w:rFonts w:cstheme="minorHAnsi"/>
          <w:sz w:val="24"/>
          <w:szCs w:val="24"/>
        </w:rPr>
        <w:t xml:space="preserve">……………………., </w:t>
      </w:r>
      <w:proofErr w:type="spellStart"/>
      <w:r w:rsidRPr="00456ABF">
        <w:rPr>
          <w:rFonts w:cstheme="minorHAnsi"/>
          <w:sz w:val="24"/>
          <w:szCs w:val="24"/>
        </w:rPr>
        <w:t>dnia</w:t>
      </w:r>
      <w:proofErr w:type="spellEnd"/>
      <w:r w:rsidRPr="00456ABF">
        <w:rPr>
          <w:rFonts w:cstheme="minorHAnsi"/>
          <w:sz w:val="24"/>
          <w:szCs w:val="24"/>
        </w:rPr>
        <w:t xml:space="preserve"> …................. 2022 r.</w:t>
      </w:r>
    </w:p>
    <w:p w:rsidR="005D73BA" w:rsidRPr="00456ABF" w:rsidRDefault="005D73BA" w:rsidP="00456ABF">
      <w:pPr>
        <w:spacing w:line="276" w:lineRule="auto"/>
        <w:ind w:firstLine="0"/>
        <w:jc w:val="both"/>
        <w:rPr>
          <w:rFonts w:cstheme="minorHAnsi"/>
          <w:sz w:val="24"/>
          <w:szCs w:val="24"/>
          <w:lang w:val="pl-PL"/>
        </w:rPr>
      </w:pPr>
    </w:p>
    <w:sectPr w:rsidR="005D73BA" w:rsidRPr="00456ABF" w:rsidSect="00B01A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E1C86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9482AD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951288F"/>
    <w:multiLevelType w:val="hybridMultilevel"/>
    <w:tmpl w:val="5834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87F3A"/>
    <w:multiLevelType w:val="hybridMultilevel"/>
    <w:tmpl w:val="DA988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574911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B61D3"/>
    <w:multiLevelType w:val="hybridMultilevel"/>
    <w:tmpl w:val="FEE8C2B8"/>
    <w:lvl w:ilvl="0" w:tplc="46C456C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256612"/>
    <w:multiLevelType w:val="hybridMultilevel"/>
    <w:tmpl w:val="22E86F16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B6613"/>
    <w:multiLevelType w:val="hybridMultilevel"/>
    <w:tmpl w:val="6B88D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DA5B51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339A"/>
    <w:multiLevelType w:val="multilevel"/>
    <w:tmpl w:val="C590B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E6A65"/>
    <w:multiLevelType w:val="hybridMultilevel"/>
    <w:tmpl w:val="EE9EE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BA6F58"/>
    <w:multiLevelType w:val="hybridMultilevel"/>
    <w:tmpl w:val="075C9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3DE2"/>
    <w:multiLevelType w:val="hybridMultilevel"/>
    <w:tmpl w:val="7360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C7DEF"/>
    <w:multiLevelType w:val="hybridMultilevel"/>
    <w:tmpl w:val="1A3025C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010AA7"/>
    <w:multiLevelType w:val="hybridMultilevel"/>
    <w:tmpl w:val="EF6C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437D"/>
    <w:multiLevelType w:val="hybridMultilevel"/>
    <w:tmpl w:val="5FA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C6127"/>
    <w:multiLevelType w:val="hybridMultilevel"/>
    <w:tmpl w:val="D8BA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EB42F7"/>
    <w:multiLevelType w:val="hybridMultilevel"/>
    <w:tmpl w:val="CA604354"/>
    <w:lvl w:ilvl="0" w:tplc="AEE2C9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5017E5"/>
    <w:multiLevelType w:val="hybridMultilevel"/>
    <w:tmpl w:val="C612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F4DD4"/>
    <w:multiLevelType w:val="hybridMultilevel"/>
    <w:tmpl w:val="745C713A"/>
    <w:lvl w:ilvl="0" w:tplc="A7D2C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A671D"/>
    <w:multiLevelType w:val="hybridMultilevel"/>
    <w:tmpl w:val="213A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4399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E3C6C"/>
    <w:multiLevelType w:val="hybridMultilevel"/>
    <w:tmpl w:val="89AC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B00FF"/>
    <w:multiLevelType w:val="hybridMultilevel"/>
    <w:tmpl w:val="B888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52B88"/>
    <w:multiLevelType w:val="hybridMultilevel"/>
    <w:tmpl w:val="595C8504"/>
    <w:lvl w:ilvl="0" w:tplc="E49CF1F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43F6DBA"/>
    <w:multiLevelType w:val="hybridMultilevel"/>
    <w:tmpl w:val="89FC1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53F5A"/>
    <w:multiLevelType w:val="hybridMultilevel"/>
    <w:tmpl w:val="2FC4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A5141"/>
    <w:multiLevelType w:val="hybridMultilevel"/>
    <w:tmpl w:val="4D8A2B90"/>
    <w:lvl w:ilvl="0" w:tplc="C23ADE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27D98"/>
    <w:multiLevelType w:val="hybridMultilevel"/>
    <w:tmpl w:val="F638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E026C"/>
    <w:multiLevelType w:val="hybridMultilevel"/>
    <w:tmpl w:val="B6A8BD9A"/>
    <w:lvl w:ilvl="0" w:tplc="36F482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3"/>
  </w:num>
  <w:num w:numId="3">
    <w:abstractNumId w:val="22"/>
  </w:num>
  <w:num w:numId="4">
    <w:abstractNumId w:val="32"/>
  </w:num>
  <w:num w:numId="5">
    <w:abstractNumId w:val="28"/>
  </w:num>
  <w:num w:numId="6">
    <w:abstractNumId w:val="20"/>
  </w:num>
  <w:num w:numId="7">
    <w:abstractNumId w:val="6"/>
  </w:num>
  <w:num w:numId="8">
    <w:abstractNumId w:val="26"/>
  </w:num>
  <w:num w:numId="9">
    <w:abstractNumId w:val="24"/>
  </w:num>
  <w:num w:numId="10">
    <w:abstractNumId w:val="19"/>
  </w:num>
  <w:num w:numId="11">
    <w:abstractNumId w:val="14"/>
  </w:num>
  <w:num w:numId="12">
    <w:abstractNumId w:val="27"/>
  </w:num>
  <w:num w:numId="13">
    <w:abstractNumId w:val="31"/>
  </w:num>
  <w:num w:numId="14">
    <w:abstractNumId w:val="30"/>
  </w:num>
  <w:num w:numId="15">
    <w:abstractNumId w:val="11"/>
  </w:num>
  <w:num w:numId="16">
    <w:abstractNumId w:val="18"/>
  </w:num>
  <w:num w:numId="17">
    <w:abstractNumId w:val="7"/>
  </w:num>
  <w:num w:numId="18">
    <w:abstractNumId w:val="29"/>
  </w:num>
  <w:num w:numId="19">
    <w:abstractNumId w:val="17"/>
  </w:num>
  <w:num w:numId="20">
    <w:abstractNumId w:val="8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</w:num>
  <w:num w:numId="25">
    <w:abstractNumId w:val="23"/>
  </w:num>
  <w:num w:numId="26">
    <w:abstractNumId w:val="15"/>
  </w:num>
  <w:num w:numId="27">
    <w:abstractNumId w:val="21"/>
  </w:num>
  <w:num w:numId="28">
    <w:abstractNumId w:val="34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5"/>
    <w:rsid w:val="00014C1F"/>
    <w:rsid w:val="0001541F"/>
    <w:rsid w:val="00020802"/>
    <w:rsid w:val="0002617B"/>
    <w:rsid w:val="000504D0"/>
    <w:rsid w:val="00050E04"/>
    <w:rsid w:val="00054151"/>
    <w:rsid w:val="00067457"/>
    <w:rsid w:val="00071027"/>
    <w:rsid w:val="000D0FE6"/>
    <w:rsid w:val="000D2AFC"/>
    <w:rsid w:val="000D523C"/>
    <w:rsid w:val="000D5B4A"/>
    <w:rsid w:val="000E41FE"/>
    <w:rsid w:val="001034D8"/>
    <w:rsid w:val="0010616C"/>
    <w:rsid w:val="00146DEB"/>
    <w:rsid w:val="00156DE0"/>
    <w:rsid w:val="001931D4"/>
    <w:rsid w:val="001A12FE"/>
    <w:rsid w:val="001A39EB"/>
    <w:rsid w:val="001A696A"/>
    <w:rsid w:val="002027EE"/>
    <w:rsid w:val="00203F8A"/>
    <w:rsid w:val="002109B0"/>
    <w:rsid w:val="002236F0"/>
    <w:rsid w:val="00225A0C"/>
    <w:rsid w:val="00226EE3"/>
    <w:rsid w:val="002558A3"/>
    <w:rsid w:val="0025731D"/>
    <w:rsid w:val="0027172E"/>
    <w:rsid w:val="0027173E"/>
    <w:rsid w:val="002961A4"/>
    <w:rsid w:val="002A498A"/>
    <w:rsid w:val="002D419D"/>
    <w:rsid w:val="002D4B6A"/>
    <w:rsid w:val="00301724"/>
    <w:rsid w:val="003107B8"/>
    <w:rsid w:val="00312147"/>
    <w:rsid w:val="0031271C"/>
    <w:rsid w:val="00321D8F"/>
    <w:rsid w:val="0032742C"/>
    <w:rsid w:val="00341EA5"/>
    <w:rsid w:val="003510D8"/>
    <w:rsid w:val="00373964"/>
    <w:rsid w:val="0037666B"/>
    <w:rsid w:val="00382491"/>
    <w:rsid w:val="0039187C"/>
    <w:rsid w:val="0039380F"/>
    <w:rsid w:val="00393A2C"/>
    <w:rsid w:val="00397F6C"/>
    <w:rsid w:val="003A55C8"/>
    <w:rsid w:val="003E539B"/>
    <w:rsid w:val="003E6D3E"/>
    <w:rsid w:val="004068EE"/>
    <w:rsid w:val="004119D4"/>
    <w:rsid w:val="004257C9"/>
    <w:rsid w:val="00456ABF"/>
    <w:rsid w:val="004D1E6A"/>
    <w:rsid w:val="004E448E"/>
    <w:rsid w:val="0050322B"/>
    <w:rsid w:val="00506D0A"/>
    <w:rsid w:val="005156D6"/>
    <w:rsid w:val="00540623"/>
    <w:rsid w:val="00541561"/>
    <w:rsid w:val="0055161E"/>
    <w:rsid w:val="00582D75"/>
    <w:rsid w:val="00592F55"/>
    <w:rsid w:val="005D73BA"/>
    <w:rsid w:val="005D7F00"/>
    <w:rsid w:val="005F61A1"/>
    <w:rsid w:val="00620FF5"/>
    <w:rsid w:val="00641FF1"/>
    <w:rsid w:val="00656C30"/>
    <w:rsid w:val="00663B21"/>
    <w:rsid w:val="006663F2"/>
    <w:rsid w:val="0069197C"/>
    <w:rsid w:val="006A7225"/>
    <w:rsid w:val="006B7702"/>
    <w:rsid w:val="006D0E47"/>
    <w:rsid w:val="007028A3"/>
    <w:rsid w:val="00720ACF"/>
    <w:rsid w:val="00724E5D"/>
    <w:rsid w:val="0073068A"/>
    <w:rsid w:val="00736140"/>
    <w:rsid w:val="007431E3"/>
    <w:rsid w:val="00750EC1"/>
    <w:rsid w:val="00764589"/>
    <w:rsid w:val="00770D9E"/>
    <w:rsid w:val="00782768"/>
    <w:rsid w:val="007A63C0"/>
    <w:rsid w:val="007C0D37"/>
    <w:rsid w:val="007C28D1"/>
    <w:rsid w:val="007E5F5F"/>
    <w:rsid w:val="007F1108"/>
    <w:rsid w:val="00835F85"/>
    <w:rsid w:val="008624B9"/>
    <w:rsid w:val="0086790D"/>
    <w:rsid w:val="00877486"/>
    <w:rsid w:val="008951A5"/>
    <w:rsid w:val="008A238A"/>
    <w:rsid w:val="008B311F"/>
    <w:rsid w:val="008C1651"/>
    <w:rsid w:val="008D7F00"/>
    <w:rsid w:val="008F43A6"/>
    <w:rsid w:val="008F6136"/>
    <w:rsid w:val="00910F72"/>
    <w:rsid w:val="00924045"/>
    <w:rsid w:val="00945194"/>
    <w:rsid w:val="00960331"/>
    <w:rsid w:val="0096326F"/>
    <w:rsid w:val="00977575"/>
    <w:rsid w:val="0099172A"/>
    <w:rsid w:val="009A7A40"/>
    <w:rsid w:val="009D198C"/>
    <w:rsid w:val="00A2301D"/>
    <w:rsid w:val="00A24BD2"/>
    <w:rsid w:val="00A357DE"/>
    <w:rsid w:val="00A37A75"/>
    <w:rsid w:val="00A43449"/>
    <w:rsid w:val="00A50A6A"/>
    <w:rsid w:val="00A62678"/>
    <w:rsid w:val="00A94EF6"/>
    <w:rsid w:val="00AB22C4"/>
    <w:rsid w:val="00AB2B6C"/>
    <w:rsid w:val="00B01AAE"/>
    <w:rsid w:val="00B667B0"/>
    <w:rsid w:val="00B872E9"/>
    <w:rsid w:val="00BA7332"/>
    <w:rsid w:val="00BC4A49"/>
    <w:rsid w:val="00C27CA6"/>
    <w:rsid w:val="00C33E10"/>
    <w:rsid w:val="00C5194B"/>
    <w:rsid w:val="00C552C3"/>
    <w:rsid w:val="00C56C9D"/>
    <w:rsid w:val="00C60400"/>
    <w:rsid w:val="00C661F3"/>
    <w:rsid w:val="00C756CA"/>
    <w:rsid w:val="00CA4D02"/>
    <w:rsid w:val="00CB353A"/>
    <w:rsid w:val="00CC09EA"/>
    <w:rsid w:val="00CC2B6D"/>
    <w:rsid w:val="00CD2277"/>
    <w:rsid w:val="00D07571"/>
    <w:rsid w:val="00D27024"/>
    <w:rsid w:val="00D3730A"/>
    <w:rsid w:val="00D56D33"/>
    <w:rsid w:val="00DA7632"/>
    <w:rsid w:val="00DD20E1"/>
    <w:rsid w:val="00DD5449"/>
    <w:rsid w:val="00DD66B2"/>
    <w:rsid w:val="00DE5795"/>
    <w:rsid w:val="00E00A0F"/>
    <w:rsid w:val="00E07186"/>
    <w:rsid w:val="00E17D1B"/>
    <w:rsid w:val="00E20E91"/>
    <w:rsid w:val="00E41365"/>
    <w:rsid w:val="00E46781"/>
    <w:rsid w:val="00E64E8F"/>
    <w:rsid w:val="00E75DD5"/>
    <w:rsid w:val="00E81299"/>
    <w:rsid w:val="00E83E80"/>
    <w:rsid w:val="00E84CB8"/>
    <w:rsid w:val="00EA6863"/>
    <w:rsid w:val="00EA7C1F"/>
    <w:rsid w:val="00EB2DF5"/>
    <w:rsid w:val="00ED4683"/>
    <w:rsid w:val="00EF1005"/>
    <w:rsid w:val="00EF3DBE"/>
    <w:rsid w:val="00EF65DF"/>
    <w:rsid w:val="00F05A66"/>
    <w:rsid w:val="00F122FF"/>
    <w:rsid w:val="00F15F07"/>
    <w:rsid w:val="00F2164E"/>
    <w:rsid w:val="00F24537"/>
    <w:rsid w:val="00F40127"/>
    <w:rsid w:val="00F4646C"/>
    <w:rsid w:val="00F73E20"/>
    <w:rsid w:val="00F7586C"/>
    <w:rsid w:val="00F96301"/>
    <w:rsid w:val="00FA26C0"/>
    <w:rsid w:val="00FA4065"/>
    <w:rsid w:val="00FB3B90"/>
    <w:rsid w:val="00FB403C"/>
    <w:rsid w:val="00FC2A5F"/>
    <w:rsid w:val="00FE0F22"/>
    <w:rsid w:val="00FF1388"/>
    <w:rsid w:val="00FF267A"/>
    <w:rsid w:val="00FF43C2"/>
    <w:rsid w:val="00FF5F5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341DF-29B2-4A2A-B3A3-871FF126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character" w:styleId="Hipercze">
    <w:name w:val="Hyperlink"/>
    <w:basedOn w:val="Domylnaczcionkaakapitu"/>
    <w:uiPriority w:val="99"/>
    <w:unhideWhenUsed/>
    <w:rsid w:val="00FB3B9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F61A1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1A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764589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4589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kstpodstawowy">
    <w:name w:val="Body Text"/>
    <w:basedOn w:val="Normalny"/>
    <w:link w:val="TekstpodstawowyZnak"/>
    <w:rsid w:val="00764589"/>
    <w:pPr>
      <w:spacing w:after="120" w:line="276" w:lineRule="auto"/>
      <w:ind w:firstLine="0"/>
    </w:pPr>
    <w:rPr>
      <w:rFonts w:ascii="Calibri" w:eastAsia="Calibri" w:hAnsi="Calibri" w:cs="Times New Roman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64589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6D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46DEB"/>
  </w:style>
  <w:style w:type="character" w:customStyle="1" w:styleId="ng-scope">
    <w:name w:val="ng-scope"/>
    <w:basedOn w:val="Domylnaczcionkaakapitu"/>
    <w:rsid w:val="00146DEB"/>
  </w:style>
  <w:style w:type="paragraph" w:styleId="NormalnyWeb">
    <w:name w:val="Normal (Web)"/>
    <w:basedOn w:val="Normalny"/>
    <w:uiPriority w:val="99"/>
    <w:rsid w:val="00A357DE"/>
    <w:pPr>
      <w:suppressAutoHyphens/>
      <w:spacing w:before="100" w:after="100"/>
      <w:ind w:firstLine="0"/>
    </w:pPr>
    <w:rPr>
      <w:rFonts w:ascii="Times New Roman" w:eastAsia="Times New Roman" w:hAnsi="Times New Roman" w:cs="Times New Roman"/>
      <w:sz w:val="24"/>
      <w:szCs w:val="20"/>
      <w:lang w:val="pl-PL" w:eastAsia="ar-SA" w:bidi="ar-SA"/>
    </w:rPr>
  </w:style>
  <w:style w:type="paragraph" w:customStyle="1" w:styleId="Tekstpodstawowy21">
    <w:name w:val="Tekst podstawowy 21"/>
    <w:basedOn w:val="Normalny"/>
    <w:rsid w:val="00456ABF"/>
    <w:pPr>
      <w:suppressAutoHyphens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36AE-BDD7-469E-B33F-F7A59F3F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7CE3C712</Template>
  <TotalTime>26</TotalTime>
  <Pages>6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Magdalena Słomczyńska</cp:lastModifiedBy>
  <cp:revision>5</cp:revision>
  <cp:lastPrinted>2023-10-20T07:13:00Z</cp:lastPrinted>
  <dcterms:created xsi:type="dcterms:W3CDTF">2023-10-19T12:16:00Z</dcterms:created>
  <dcterms:modified xsi:type="dcterms:W3CDTF">2023-10-24T13:15:00Z</dcterms:modified>
</cp:coreProperties>
</file>