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E3" w:rsidRPr="00CC70F4" w:rsidRDefault="00FA19E3" w:rsidP="00FA19E3">
      <w:pPr>
        <w:pStyle w:val="Tekstpodstawowy"/>
        <w:tabs>
          <w:tab w:val="left" w:pos="4820"/>
        </w:tabs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CC70F4">
        <w:rPr>
          <w:rFonts w:asciiTheme="minorHAnsi" w:hAnsiTheme="minorHAnsi" w:cstheme="minorHAnsi"/>
          <w:sz w:val="16"/>
          <w:szCs w:val="16"/>
        </w:rPr>
        <w:t xml:space="preserve">Załącznik </w:t>
      </w:r>
    </w:p>
    <w:p w:rsidR="00FA19E3" w:rsidRPr="00CC70F4" w:rsidRDefault="00FA19E3" w:rsidP="00FA19E3">
      <w:pPr>
        <w:pStyle w:val="Tekstpodstawowy"/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CC70F4">
        <w:rPr>
          <w:rFonts w:asciiTheme="minorHAnsi" w:hAnsiTheme="minorHAnsi" w:cstheme="minorHAnsi"/>
          <w:sz w:val="16"/>
          <w:szCs w:val="16"/>
        </w:rPr>
        <w:t xml:space="preserve">do Ogłoszenia o naborze kandydatów </w:t>
      </w:r>
    </w:p>
    <w:p w:rsidR="00FA19E3" w:rsidRPr="00CC70F4" w:rsidRDefault="00FA19E3" w:rsidP="00FA19E3">
      <w:pPr>
        <w:pStyle w:val="Tekstpodstawowy"/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CC70F4">
        <w:rPr>
          <w:rFonts w:asciiTheme="minorHAnsi" w:hAnsiTheme="minorHAnsi" w:cstheme="minorHAnsi"/>
          <w:sz w:val="16"/>
          <w:szCs w:val="16"/>
        </w:rPr>
        <w:t>n</w:t>
      </w:r>
      <w:r w:rsidR="00510E31">
        <w:rPr>
          <w:rFonts w:asciiTheme="minorHAnsi" w:hAnsiTheme="minorHAnsi" w:cstheme="minorHAnsi"/>
          <w:sz w:val="16"/>
          <w:szCs w:val="16"/>
        </w:rPr>
        <w:t xml:space="preserve">a członków komisji konkursowej </w:t>
      </w:r>
      <w:r w:rsidRPr="00CC70F4">
        <w:rPr>
          <w:rFonts w:asciiTheme="minorHAnsi" w:hAnsiTheme="minorHAnsi" w:cstheme="minorHAnsi"/>
          <w:sz w:val="16"/>
          <w:szCs w:val="16"/>
        </w:rPr>
        <w:t xml:space="preserve">opiniującej oferty złożone w otwartym konkursie ofert </w:t>
      </w:r>
    </w:p>
    <w:p w:rsidR="00FA19E3" w:rsidRPr="00CC70F4" w:rsidRDefault="00FA19E3" w:rsidP="00FA19E3">
      <w:pPr>
        <w:pStyle w:val="Tekstpodstawowy"/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CC70F4">
        <w:rPr>
          <w:rFonts w:asciiTheme="minorHAnsi" w:hAnsiTheme="minorHAnsi" w:cstheme="minorHAnsi"/>
          <w:sz w:val="16"/>
          <w:szCs w:val="16"/>
        </w:rPr>
        <w:t xml:space="preserve">na prowadzenie punktów nieodpłatnej pomocy prawnej, </w:t>
      </w:r>
    </w:p>
    <w:p w:rsidR="00FA19E3" w:rsidRPr="00CC70F4" w:rsidRDefault="00FA19E3" w:rsidP="00FA19E3">
      <w:pPr>
        <w:pStyle w:val="Tekstpodstawowy"/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CC70F4">
        <w:rPr>
          <w:rFonts w:asciiTheme="minorHAnsi" w:hAnsiTheme="minorHAnsi" w:cstheme="minorHAnsi"/>
          <w:sz w:val="16"/>
          <w:szCs w:val="16"/>
        </w:rPr>
        <w:t>świadczenia nieodpłatnego poradnictwa obywatelskiego oraz ed</w:t>
      </w:r>
      <w:r w:rsidR="00CC70F4" w:rsidRPr="00CC70F4">
        <w:rPr>
          <w:rFonts w:asciiTheme="minorHAnsi" w:hAnsiTheme="minorHAnsi" w:cstheme="minorHAnsi"/>
          <w:sz w:val="16"/>
          <w:szCs w:val="16"/>
        </w:rPr>
        <w:t xml:space="preserve">ukacji prawnej i </w:t>
      </w:r>
      <w:r w:rsidRPr="00CC70F4">
        <w:rPr>
          <w:rFonts w:asciiTheme="minorHAnsi" w:hAnsiTheme="minorHAnsi" w:cstheme="minorHAnsi"/>
          <w:sz w:val="16"/>
          <w:szCs w:val="16"/>
        </w:rPr>
        <w:t xml:space="preserve">mediacji </w:t>
      </w:r>
    </w:p>
    <w:p w:rsidR="00FA19E3" w:rsidRPr="00CC70F4" w:rsidRDefault="00FA19E3" w:rsidP="00FA19E3">
      <w:pPr>
        <w:pStyle w:val="Tekstpodstawowy"/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CC70F4">
        <w:rPr>
          <w:rFonts w:asciiTheme="minorHAnsi" w:hAnsiTheme="minorHAnsi" w:cstheme="minorHAnsi"/>
          <w:sz w:val="16"/>
          <w:szCs w:val="16"/>
        </w:rPr>
        <w:t xml:space="preserve">na terenie powiatu </w:t>
      </w:r>
      <w:r w:rsidR="00CC70F4" w:rsidRPr="00CC70F4">
        <w:rPr>
          <w:rFonts w:asciiTheme="minorHAnsi" w:hAnsiTheme="minorHAnsi" w:cstheme="minorHAnsi"/>
          <w:sz w:val="16"/>
          <w:szCs w:val="16"/>
        </w:rPr>
        <w:t>jarocińskiego</w:t>
      </w:r>
      <w:r w:rsidRPr="00CC70F4">
        <w:rPr>
          <w:rFonts w:asciiTheme="minorHAnsi" w:hAnsiTheme="minorHAnsi" w:cstheme="minorHAnsi"/>
          <w:sz w:val="16"/>
          <w:szCs w:val="16"/>
        </w:rPr>
        <w:t xml:space="preserve"> w 202</w:t>
      </w:r>
      <w:r w:rsidR="00A93168">
        <w:rPr>
          <w:rFonts w:asciiTheme="minorHAnsi" w:hAnsiTheme="minorHAnsi" w:cstheme="minorHAnsi"/>
          <w:sz w:val="16"/>
          <w:szCs w:val="16"/>
        </w:rPr>
        <w:t>4</w:t>
      </w:r>
      <w:r w:rsidRPr="00CC70F4">
        <w:rPr>
          <w:rFonts w:asciiTheme="minorHAnsi" w:hAnsiTheme="minorHAnsi" w:cstheme="minorHAnsi"/>
          <w:sz w:val="16"/>
          <w:szCs w:val="16"/>
        </w:rPr>
        <w:t xml:space="preserve"> r.</w:t>
      </w:r>
    </w:p>
    <w:p w:rsidR="00FA19E3" w:rsidRPr="00FA19E3" w:rsidRDefault="00FA19E3" w:rsidP="00FA19E3">
      <w:pPr>
        <w:pStyle w:val="Tekstpodstawowy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A19E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A19E3" w:rsidRPr="00FA19E3" w:rsidRDefault="00FA19E3" w:rsidP="00FA19E3">
      <w:pPr>
        <w:pStyle w:val="Tekstpodstawowy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A19E3" w:rsidRPr="002E3658" w:rsidRDefault="00FA19E3" w:rsidP="00FA19E3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E3658">
        <w:rPr>
          <w:rFonts w:asciiTheme="minorHAnsi" w:hAnsiTheme="minorHAnsi" w:cstheme="minorHAnsi"/>
          <w:b/>
        </w:rPr>
        <w:t>Formularz zgłoszenia</w:t>
      </w:r>
    </w:p>
    <w:p w:rsidR="00FA19E3" w:rsidRPr="002E3658" w:rsidRDefault="00FA19E3" w:rsidP="00B408C3">
      <w:pPr>
        <w:pStyle w:val="Tekstpodstawowy"/>
        <w:spacing w:after="0" w:line="240" w:lineRule="auto"/>
        <w:jc w:val="both"/>
        <w:rPr>
          <w:rFonts w:asciiTheme="minorHAnsi" w:hAnsiTheme="minorHAnsi" w:cstheme="minorHAnsi"/>
        </w:rPr>
      </w:pPr>
      <w:r w:rsidRPr="002E3658">
        <w:rPr>
          <w:rFonts w:asciiTheme="minorHAnsi" w:hAnsiTheme="minorHAnsi" w:cstheme="minorHAnsi"/>
        </w:rPr>
        <w:t xml:space="preserve">kandydata organizacji pozarządowej lub podmiotu wymienionego w art. 3. ust. 3 ustawy z dnia </w:t>
      </w:r>
      <w:r w:rsidR="00B408C3">
        <w:rPr>
          <w:rFonts w:asciiTheme="minorHAnsi" w:hAnsiTheme="minorHAnsi" w:cstheme="minorHAnsi"/>
        </w:rPr>
        <w:br/>
      </w:r>
      <w:r w:rsidRPr="002E3658">
        <w:rPr>
          <w:rFonts w:asciiTheme="minorHAnsi" w:hAnsiTheme="minorHAnsi" w:cstheme="minorHAnsi"/>
        </w:rPr>
        <w:t xml:space="preserve">24 kwietnia 2003 r. o działalności pożytku publicznego i o wolontariacie  do udziału w komisji konkursowej do opiniowania ofert w otwartym konkursie ofert na realizację zadania publicznego </w:t>
      </w:r>
      <w:r w:rsidR="0052241B" w:rsidRPr="002E3658">
        <w:rPr>
          <w:rFonts w:asciiTheme="minorHAnsi" w:hAnsiTheme="minorHAnsi" w:cstheme="minorHAnsi"/>
        </w:rPr>
        <w:br/>
      </w:r>
      <w:r w:rsidRPr="002E3658">
        <w:rPr>
          <w:rFonts w:asciiTheme="minorHAnsi" w:hAnsiTheme="minorHAnsi" w:cstheme="minorHAnsi"/>
        </w:rPr>
        <w:t xml:space="preserve">w zakresie  prowadzenia punktów nieodpłatnej pomocy prawnej, świadczenia nieodpłatnego poradnictwa obywatelskiego oraz edukacji prawnej </w:t>
      </w:r>
      <w:r w:rsidR="00CC70F4" w:rsidRPr="002E3658">
        <w:rPr>
          <w:rFonts w:asciiTheme="minorHAnsi" w:hAnsiTheme="minorHAnsi" w:cstheme="minorHAnsi"/>
        </w:rPr>
        <w:t xml:space="preserve"> i mediacji </w:t>
      </w:r>
      <w:r w:rsidRPr="002E3658">
        <w:rPr>
          <w:rFonts w:asciiTheme="minorHAnsi" w:hAnsiTheme="minorHAnsi" w:cstheme="minorHAnsi"/>
        </w:rPr>
        <w:t xml:space="preserve">na terenie powiatu jarocińskiego </w:t>
      </w:r>
      <w:r w:rsidR="0052241B" w:rsidRPr="002E3658">
        <w:rPr>
          <w:rFonts w:asciiTheme="minorHAnsi" w:hAnsiTheme="minorHAnsi" w:cstheme="minorHAnsi"/>
        </w:rPr>
        <w:br/>
      </w:r>
      <w:r w:rsidRPr="002E3658">
        <w:rPr>
          <w:rFonts w:asciiTheme="minorHAnsi" w:hAnsiTheme="minorHAnsi" w:cstheme="minorHAnsi"/>
        </w:rPr>
        <w:t>w 202</w:t>
      </w:r>
      <w:r w:rsidR="00455AF6">
        <w:rPr>
          <w:rFonts w:asciiTheme="minorHAnsi" w:hAnsiTheme="minorHAnsi" w:cstheme="minorHAnsi"/>
        </w:rPr>
        <w:t>4</w:t>
      </w:r>
      <w:r w:rsidRPr="002E3658">
        <w:rPr>
          <w:rFonts w:asciiTheme="minorHAnsi" w:hAnsiTheme="minorHAnsi" w:cstheme="minorHAnsi"/>
        </w:rPr>
        <w:t xml:space="preserve"> r.</w:t>
      </w:r>
    </w:p>
    <w:p w:rsidR="00CC70F4" w:rsidRPr="00FA19E3" w:rsidRDefault="00CC70F4" w:rsidP="00FA19E3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90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1808"/>
        <w:gridCol w:w="3830"/>
        <w:gridCol w:w="204"/>
        <w:gridCol w:w="3462"/>
      </w:tblGrid>
      <w:tr w:rsidR="00FA19E3" w:rsidRPr="00FA19E3" w:rsidTr="00CC70F4">
        <w:trPr>
          <w:cantSplit/>
          <w:trHeight w:val="533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92" w:rsidRDefault="00884592" w:rsidP="000B2BDD">
            <w:pPr>
              <w:rPr>
                <w:b/>
                <w:sz w:val="24"/>
                <w:szCs w:val="24"/>
              </w:rPr>
            </w:pPr>
          </w:p>
          <w:p w:rsidR="00FA19E3" w:rsidRPr="000B2BDD" w:rsidRDefault="00FA19E3" w:rsidP="000B2BDD">
            <w:pPr>
              <w:rPr>
                <w:b/>
                <w:sz w:val="24"/>
                <w:szCs w:val="24"/>
              </w:rPr>
            </w:pPr>
            <w:r w:rsidRPr="000B2BDD">
              <w:rPr>
                <w:b/>
                <w:sz w:val="24"/>
                <w:szCs w:val="24"/>
              </w:rPr>
              <w:t>DANE DOTYCZĄCE KANDYDATA NA CZŁONKA KOMISJI</w:t>
            </w:r>
          </w:p>
          <w:p w:rsidR="00FA19E3" w:rsidRPr="00FA19E3" w:rsidRDefault="00FA19E3" w:rsidP="00FA19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19E3" w:rsidRPr="00FA19E3" w:rsidTr="00CC70F4">
        <w:trPr>
          <w:trHeight w:val="109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2E3658" w:rsidRDefault="00FA19E3" w:rsidP="00CC70F4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r w:rsidRPr="002E3658">
              <w:rPr>
                <w:rFonts w:cstheme="minorHAnsi"/>
                <w:sz w:val="24"/>
                <w:szCs w:val="24"/>
              </w:rPr>
              <w:t>I.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0F4" w:rsidRPr="002E3658" w:rsidRDefault="00CC70F4" w:rsidP="00CC70F4">
            <w:pPr>
              <w:ind w:firstLine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FA19E3" w:rsidRPr="002E3658" w:rsidRDefault="00FA19E3" w:rsidP="00CC70F4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Imię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i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nazwisko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kandydata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 do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reprezentacji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organizacji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pozarządowej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lub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podmiotu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wymienionego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w art. 3 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ust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. 3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ustawy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działalności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pożytku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publicznego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wolontariacie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C70F4" w:rsidRPr="002E3658" w:rsidRDefault="00CC70F4" w:rsidP="00CC70F4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2E3658" w:rsidRDefault="00FA19E3" w:rsidP="00FA19E3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FA19E3" w:rsidRPr="00FA19E3" w:rsidTr="00CC70F4">
        <w:trPr>
          <w:trHeight w:val="63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2E3658" w:rsidRDefault="00FA19E3" w:rsidP="00CC70F4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r w:rsidRPr="002E3658">
              <w:rPr>
                <w:rFonts w:cstheme="minorHAnsi"/>
                <w:sz w:val="24"/>
                <w:szCs w:val="24"/>
              </w:rPr>
              <w:t>II.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2E3658" w:rsidRDefault="00CC70F4" w:rsidP="00CC70F4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Telefon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kontaktowy</w:t>
            </w:r>
            <w:proofErr w:type="spellEnd"/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2E3658" w:rsidRDefault="00FA19E3" w:rsidP="00FA19E3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FA19E3" w:rsidRPr="00FA19E3" w:rsidTr="00CC70F4">
        <w:trPr>
          <w:trHeight w:val="65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2E3658" w:rsidRDefault="00FA19E3" w:rsidP="00CC70F4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r w:rsidRPr="002E3658">
              <w:rPr>
                <w:rFonts w:cstheme="minorHAnsi"/>
                <w:sz w:val="24"/>
                <w:szCs w:val="24"/>
              </w:rPr>
              <w:t>III.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2E3658" w:rsidRDefault="00FA19E3" w:rsidP="00CC70F4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Adres</w:t>
            </w:r>
            <w:proofErr w:type="spellEnd"/>
            <w:r w:rsidR="00CC70F4" w:rsidRPr="002E3658">
              <w:rPr>
                <w:rFonts w:cstheme="minorHAnsi"/>
                <w:bCs/>
                <w:sz w:val="24"/>
                <w:szCs w:val="24"/>
              </w:rPr>
              <w:t xml:space="preserve"> e-mail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2E3658" w:rsidRDefault="00FA19E3" w:rsidP="00FA19E3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FA19E3" w:rsidRPr="00FA19E3" w:rsidTr="00CC70F4">
        <w:trPr>
          <w:trHeight w:val="130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2E3658" w:rsidRDefault="00FA19E3" w:rsidP="00CC70F4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r w:rsidRPr="002E3658">
              <w:rPr>
                <w:rFonts w:cstheme="minorHAnsi"/>
                <w:sz w:val="24"/>
                <w:szCs w:val="24"/>
              </w:rPr>
              <w:t>IV.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0F4" w:rsidRPr="002E3658" w:rsidRDefault="00FA19E3" w:rsidP="00CC70F4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Opis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doświadczenia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kandydata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w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zakresie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współpracy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  <w:r w:rsidR="002E3658">
              <w:rPr>
                <w:rFonts w:cstheme="minorHAnsi"/>
                <w:sz w:val="24"/>
                <w:szCs w:val="24"/>
              </w:rPr>
              <w:br/>
            </w:r>
            <w:r w:rsidRPr="002E3658">
              <w:rPr>
                <w:rFonts w:cstheme="minorHAnsi"/>
                <w:sz w:val="24"/>
                <w:szCs w:val="24"/>
              </w:rPr>
              <w:t xml:space="preserve">z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administracją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publiczną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oraz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w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przygotowywaniu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wniosków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dotacje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lub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informacje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o 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realizowanych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zadaniach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publicznych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(minimum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roczne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doświadczenie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2E3658" w:rsidRDefault="00FA19E3" w:rsidP="00FA19E3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FA19E3" w:rsidRPr="00FA19E3" w:rsidTr="00CC70F4">
        <w:trPr>
          <w:cantSplit/>
          <w:trHeight w:val="61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2E3658" w:rsidRDefault="00FA19E3" w:rsidP="00CC70F4">
            <w:pPr>
              <w:pStyle w:val="Tekstprzypisukocowego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3658">
              <w:rPr>
                <w:rFonts w:asciiTheme="minorHAnsi" w:hAnsiTheme="minorHAnsi" w:cstheme="minorHAnsi"/>
                <w:sz w:val="24"/>
                <w:szCs w:val="24"/>
              </w:rPr>
              <w:t>V.</w:t>
            </w:r>
          </w:p>
        </w:tc>
        <w:tc>
          <w:tcPr>
            <w:tcW w:w="9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0F4" w:rsidRPr="002E3658" w:rsidRDefault="00FA19E3" w:rsidP="002E365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E3658">
              <w:rPr>
                <w:rFonts w:cstheme="minorHAnsi"/>
                <w:bCs/>
                <w:sz w:val="24"/>
                <w:szCs w:val="24"/>
              </w:rPr>
              <w:t>DEKLARUJĘ WOLĘ UDZIAŁU W KOMISJI KONKURSOWEJ W NASTĘPUJĄCJ SFERZE ZADANIA PUBLICZNEGO:</w:t>
            </w:r>
            <w:r w:rsidRPr="002E3658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udzielanie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nieodpłatnej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pomocy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prawnej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oraz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zwiększanie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świadomości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prawnej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społeczeństwa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udzielanie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nieodpłatnego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poradnictwa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obywatelskiego</w:t>
            </w:r>
            <w:proofErr w:type="spellEnd"/>
            <w:r w:rsidR="00CC70F4"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CC70F4" w:rsidRPr="002E3658">
              <w:rPr>
                <w:rFonts w:cstheme="minorHAnsi"/>
                <w:bCs/>
                <w:sz w:val="24"/>
                <w:szCs w:val="24"/>
              </w:rPr>
              <w:t>i</w:t>
            </w:r>
            <w:proofErr w:type="spellEnd"/>
            <w:r w:rsidR="00CC70F4"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CC70F4" w:rsidRPr="002E3658">
              <w:rPr>
                <w:rFonts w:cstheme="minorHAnsi"/>
                <w:bCs/>
                <w:sz w:val="24"/>
                <w:szCs w:val="24"/>
              </w:rPr>
              <w:t>mediacji</w:t>
            </w:r>
            <w:proofErr w:type="spellEnd"/>
            <w:r w:rsidR="00CC70F4" w:rsidRPr="002E3658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CC70F4" w:rsidRPr="002E3658" w:rsidRDefault="00CC70F4" w:rsidP="00CC70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19E3" w:rsidRPr="00FA19E3" w:rsidTr="00CC70F4">
        <w:trPr>
          <w:cantSplit/>
          <w:trHeight w:val="4385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0F4" w:rsidRDefault="00CC70F4" w:rsidP="00FA19E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A19E3" w:rsidRPr="00FA19E3" w:rsidRDefault="00FA19E3" w:rsidP="00FA19E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Oświadczam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że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  <w:p w:rsidR="00FA19E3" w:rsidRPr="00FA19E3" w:rsidRDefault="00FA19E3" w:rsidP="00FA19E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wyżej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wymienione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dane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są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zgodnie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ze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stanem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prawnym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i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faktycznym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:rsidR="00FA19E3" w:rsidRPr="00FA19E3" w:rsidRDefault="00FA19E3" w:rsidP="00FA19E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jestem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obywatelem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RP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i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korzystam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pełni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praw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publicznych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:rsidR="00FA19E3" w:rsidRPr="00FA19E3" w:rsidRDefault="00FA19E3" w:rsidP="00FA19E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posiadam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przynajmniej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roczne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doświadczenie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zakresie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przygotowania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wniosków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dotację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i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lub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realizację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zadań</w:t>
            </w:r>
            <w:proofErr w:type="spellEnd"/>
          </w:p>
          <w:p w:rsidR="00FA19E3" w:rsidRPr="00FA19E3" w:rsidRDefault="00FA19E3" w:rsidP="00FA19E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publicznych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>,</w:t>
            </w:r>
          </w:p>
          <w:p w:rsidR="00FA19E3" w:rsidRPr="00FA19E3" w:rsidRDefault="00FA19E3" w:rsidP="00FA19E3">
            <w:pPr>
              <w:jc w:val="both"/>
              <w:rPr>
                <w:rFonts w:cstheme="minorHAnsi"/>
                <w:sz w:val="24"/>
                <w:szCs w:val="24"/>
              </w:rPr>
            </w:pPr>
            <w:r w:rsidRPr="00FA19E3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posiadam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znajomość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sektora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pozarządowego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>,</w:t>
            </w:r>
          </w:p>
          <w:p w:rsidR="00FA19E3" w:rsidRPr="00FA19E3" w:rsidRDefault="00FA19E3" w:rsidP="00FA19E3">
            <w:pPr>
              <w:jc w:val="both"/>
              <w:rPr>
                <w:rFonts w:cstheme="minorHAnsi"/>
                <w:sz w:val="24"/>
                <w:szCs w:val="24"/>
              </w:rPr>
            </w:pPr>
            <w:r w:rsidRPr="00FA19E3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posiadam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wiedzę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z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zakresu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obszaru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tematycznego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, w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którym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będę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dokonywać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oceny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ofert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>,</w:t>
            </w:r>
          </w:p>
          <w:p w:rsidR="00FA19E3" w:rsidRDefault="00FA19E3" w:rsidP="00B276F0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A19E3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zgodnie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z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Rozporządzeniem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Parlamentu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Europejskiego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Rady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(UE) 2016/679 z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dnia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27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kwietnia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2016 r. w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sprawie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ochrony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osób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fizycznych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w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związku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z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przetwarzaniem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danych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osobowych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r w:rsidR="00A33E7C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w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sprawie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swobodnego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przepływu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takich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danych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oraz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uchylenia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dyrektywy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95/46/WE (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ogólne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rozporządzenie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ochronie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danych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oraz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z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ustawą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z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dnia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10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maja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2018 r. o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ochronie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danych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osobowych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tj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. Dz.U.2019 r.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poz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. 1781)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wyrażam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zgodę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przetwarzanie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moich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danych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osobowych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dla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potrzeb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wyboru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udziału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w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komisji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konkursowej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opiniowania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ofert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w 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otwartym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konkursie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ofert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organizowanym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przez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Powiat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C70F4">
              <w:rPr>
                <w:rFonts w:cstheme="minorHAnsi"/>
                <w:sz w:val="24"/>
                <w:szCs w:val="24"/>
              </w:rPr>
              <w:t>Jarociński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>.</w:t>
            </w:r>
          </w:p>
          <w:p w:rsidR="00FA19E3" w:rsidRPr="00FA19E3" w:rsidRDefault="00A33E7C" w:rsidP="00FA19E3">
            <w:pPr>
              <w:ind w:left="3240"/>
              <w:jc w:val="center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     </w:t>
            </w:r>
            <w:r w:rsidR="00FA19E3" w:rsidRPr="00FA19E3">
              <w:rPr>
                <w:rFonts w:cstheme="minorHAnsi"/>
                <w:color w:val="000000"/>
                <w:sz w:val="24"/>
                <w:szCs w:val="24"/>
              </w:rPr>
              <w:t>.............................................</w:t>
            </w:r>
          </w:p>
          <w:p w:rsidR="00FA19E3" w:rsidRPr="00FA19E3" w:rsidRDefault="00FA19E3" w:rsidP="00A33E7C">
            <w:pPr>
              <w:ind w:firstLine="5608"/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</w:pPr>
            <w:r w:rsidRPr="00FA19E3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FA19E3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czytelny</w:t>
            </w:r>
            <w:proofErr w:type="spellEnd"/>
            <w:r w:rsidRPr="00FA19E3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podpis</w:t>
            </w:r>
            <w:proofErr w:type="spellEnd"/>
            <w:r w:rsidRPr="00FA19E3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kandydata</w:t>
            </w:r>
            <w:proofErr w:type="spellEnd"/>
            <w:r w:rsidRPr="00FA19E3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)</w:t>
            </w:r>
          </w:p>
          <w:p w:rsidR="00FA19E3" w:rsidRPr="00FA19E3" w:rsidRDefault="00FA19E3" w:rsidP="00FA19E3">
            <w:pPr>
              <w:jc w:val="center"/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FA19E3" w:rsidRPr="00FA19E3" w:rsidTr="00CC70F4">
        <w:trPr>
          <w:cantSplit/>
          <w:trHeight w:val="933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35" w:rsidRDefault="00334A35" w:rsidP="00CC70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A19E3" w:rsidRDefault="00FA19E3" w:rsidP="00CC70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A19E3">
              <w:rPr>
                <w:rFonts w:cstheme="minorHAnsi"/>
                <w:b/>
                <w:bCs/>
                <w:sz w:val="24"/>
                <w:szCs w:val="24"/>
              </w:rPr>
              <w:t xml:space="preserve">REKOMENDACJA/PEŁNOMOCNICTWO DO REPREZENTOWANIA ORGANIZACJI POZARZĄDOWEJ </w:t>
            </w:r>
            <w:r w:rsidRPr="00FA19E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I/LUB PODMIOTÓW WYMIENIONYCH W ART. 3 UST. 3 USTAWY O DZIAŁALNOŚCI POŻYTKU PUBLICZNEGO I O WOLONTARIACIE </w:t>
            </w:r>
            <w:r w:rsidRPr="00FA19E3">
              <w:rPr>
                <w:rFonts w:cstheme="minorHAnsi"/>
                <w:b/>
                <w:bCs/>
                <w:sz w:val="24"/>
                <w:szCs w:val="24"/>
              </w:rPr>
              <w:t xml:space="preserve">W PROCEDURACH KONKURSOWYCH </w:t>
            </w:r>
          </w:p>
          <w:p w:rsidR="00334A35" w:rsidRPr="00FA19E3" w:rsidRDefault="00334A35" w:rsidP="00CC70F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19E3" w:rsidRPr="00FA19E3" w:rsidTr="00CC70F4">
        <w:trPr>
          <w:cantSplit/>
          <w:trHeight w:val="1517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6B38B1" w:rsidRDefault="00FA19E3" w:rsidP="006B38B1">
            <w:pPr>
              <w:pStyle w:val="Akapitzlist"/>
              <w:numPr>
                <w:ilvl w:val="0"/>
                <w:numId w:val="31"/>
              </w:numPr>
              <w:ind w:left="364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Zapoznaliśmy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się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z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zasadami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udziału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przedstawicieli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organizacji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pozarządowych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>/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podmiotów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wymienionych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w art. 3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ust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. 3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ustawy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o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działalności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pożytku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publicznego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i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o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wolontariacie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w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komisji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konkursowej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Powiatu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CC70F4" w:rsidRPr="006B38B1">
              <w:rPr>
                <w:rFonts w:cstheme="minorHAnsi"/>
                <w:bCs/>
                <w:sz w:val="24"/>
                <w:szCs w:val="24"/>
              </w:rPr>
              <w:t>Jarocińskiego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:rsidR="00FA19E3" w:rsidRPr="006B38B1" w:rsidRDefault="00FA19E3" w:rsidP="006B38B1">
            <w:pPr>
              <w:pStyle w:val="Akapitzlist"/>
              <w:numPr>
                <w:ilvl w:val="0"/>
                <w:numId w:val="31"/>
              </w:numPr>
              <w:ind w:left="364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Zgłaszamy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ww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.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kandydata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na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członka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komisji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konkursowej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B276F0">
              <w:rPr>
                <w:rFonts w:cstheme="minorHAnsi"/>
                <w:bCs/>
                <w:sz w:val="24"/>
                <w:szCs w:val="24"/>
              </w:rPr>
              <w:t>opiniującej</w:t>
            </w:r>
            <w:proofErr w:type="spellEnd"/>
            <w:r w:rsidR="00B276F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B276F0">
              <w:rPr>
                <w:rFonts w:cstheme="minorHAnsi"/>
                <w:bCs/>
                <w:sz w:val="24"/>
                <w:szCs w:val="24"/>
              </w:rPr>
              <w:t>oferty</w:t>
            </w:r>
            <w:proofErr w:type="spellEnd"/>
            <w:r w:rsidR="00B276F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B276F0">
              <w:rPr>
                <w:rFonts w:cstheme="minorHAnsi"/>
                <w:bCs/>
                <w:sz w:val="24"/>
                <w:szCs w:val="24"/>
              </w:rPr>
              <w:t>złożone</w:t>
            </w:r>
            <w:proofErr w:type="spellEnd"/>
            <w:r w:rsidR="00B276F0">
              <w:rPr>
                <w:rFonts w:cstheme="minorHAnsi"/>
                <w:bCs/>
                <w:sz w:val="24"/>
                <w:szCs w:val="24"/>
              </w:rPr>
              <w:t xml:space="preserve"> w </w:t>
            </w:r>
            <w:proofErr w:type="spellStart"/>
            <w:r w:rsidR="00B276F0">
              <w:rPr>
                <w:rFonts w:cstheme="minorHAnsi"/>
                <w:bCs/>
                <w:sz w:val="24"/>
                <w:szCs w:val="24"/>
              </w:rPr>
              <w:t>otwartym</w:t>
            </w:r>
            <w:proofErr w:type="spellEnd"/>
            <w:r w:rsidR="00B276F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B276F0">
              <w:rPr>
                <w:rFonts w:cstheme="minorHAnsi"/>
                <w:bCs/>
                <w:sz w:val="24"/>
                <w:szCs w:val="24"/>
              </w:rPr>
              <w:t>konkursie</w:t>
            </w:r>
            <w:proofErr w:type="spellEnd"/>
            <w:r w:rsidR="00B276F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B276F0">
              <w:rPr>
                <w:rFonts w:cstheme="minorHAnsi"/>
                <w:bCs/>
                <w:sz w:val="24"/>
                <w:szCs w:val="24"/>
              </w:rPr>
              <w:t>ofert</w:t>
            </w:r>
            <w:proofErr w:type="spellEnd"/>
            <w:r w:rsidR="00B276F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B276F0">
              <w:rPr>
                <w:rFonts w:cstheme="minorHAnsi"/>
                <w:bCs/>
                <w:sz w:val="24"/>
                <w:szCs w:val="24"/>
              </w:rPr>
              <w:t>na</w:t>
            </w:r>
            <w:proofErr w:type="spellEnd"/>
            <w:r w:rsidR="00B276F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B276F0">
              <w:rPr>
                <w:rFonts w:cstheme="minorHAnsi"/>
                <w:bCs/>
                <w:sz w:val="24"/>
                <w:szCs w:val="24"/>
              </w:rPr>
              <w:t>prowadzenie</w:t>
            </w:r>
            <w:proofErr w:type="spellEnd"/>
            <w:r w:rsidR="00B276F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B276F0">
              <w:rPr>
                <w:rFonts w:cstheme="minorHAnsi"/>
                <w:bCs/>
                <w:sz w:val="24"/>
                <w:szCs w:val="24"/>
              </w:rPr>
              <w:t>punktów</w:t>
            </w:r>
            <w:proofErr w:type="spellEnd"/>
            <w:r w:rsidR="00B276F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B276F0">
              <w:rPr>
                <w:rFonts w:cstheme="minorHAnsi"/>
                <w:bCs/>
                <w:sz w:val="24"/>
                <w:szCs w:val="24"/>
              </w:rPr>
              <w:t>nieodpłatnej</w:t>
            </w:r>
            <w:proofErr w:type="spellEnd"/>
            <w:r w:rsidR="00B276F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B276F0">
              <w:rPr>
                <w:rFonts w:cstheme="minorHAnsi"/>
                <w:bCs/>
                <w:sz w:val="24"/>
                <w:szCs w:val="24"/>
              </w:rPr>
              <w:t>pomocy</w:t>
            </w:r>
            <w:proofErr w:type="spellEnd"/>
            <w:r w:rsidR="00B276F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B276F0">
              <w:rPr>
                <w:rFonts w:cstheme="minorHAnsi"/>
                <w:bCs/>
                <w:sz w:val="24"/>
                <w:szCs w:val="24"/>
              </w:rPr>
              <w:t>prawnej</w:t>
            </w:r>
            <w:proofErr w:type="spellEnd"/>
            <w:r w:rsidR="00B276F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="00B276F0">
              <w:rPr>
                <w:rFonts w:cstheme="minorHAnsi"/>
                <w:bCs/>
                <w:sz w:val="24"/>
                <w:szCs w:val="24"/>
              </w:rPr>
              <w:t>świadczenie</w:t>
            </w:r>
            <w:proofErr w:type="spellEnd"/>
            <w:r w:rsidR="00B276F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B276F0">
              <w:rPr>
                <w:rFonts w:cstheme="minorHAnsi"/>
                <w:bCs/>
                <w:sz w:val="24"/>
                <w:szCs w:val="24"/>
              </w:rPr>
              <w:t>nieodpłatnego</w:t>
            </w:r>
            <w:proofErr w:type="spellEnd"/>
            <w:r w:rsidR="00B276F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B276F0">
              <w:rPr>
                <w:rFonts w:cstheme="minorHAnsi"/>
                <w:bCs/>
                <w:sz w:val="24"/>
                <w:szCs w:val="24"/>
              </w:rPr>
              <w:t>poradnictwa</w:t>
            </w:r>
            <w:proofErr w:type="spellEnd"/>
            <w:r w:rsidR="00B276F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B276F0">
              <w:rPr>
                <w:rFonts w:cstheme="minorHAnsi"/>
                <w:bCs/>
                <w:sz w:val="24"/>
                <w:szCs w:val="24"/>
              </w:rPr>
              <w:t>obywatelskiego</w:t>
            </w:r>
            <w:proofErr w:type="spellEnd"/>
            <w:r w:rsidR="00B276F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B276F0">
              <w:rPr>
                <w:rFonts w:cstheme="minorHAnsi"/>
                <w:bCs/>
                <w:sz w:val="24"/>
                <w:szCs w:val="24"/>
              </w:rPr>
              <w:t>oraz</w:t>
            </w:r>
            <w:proofErr w:type="spellEnd"/>
            <w:r w:rsidR="00B276F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B276F0">
              <w:rPr>
                <w:rFonts w:cstheme="minorHAnsi"/>
                <w:bCs/>
                <w:sz w:val="24"/>
                <w:szCs w:val="24"/>
              </w:rPr>
              <w:t>edukacji</w:t>
            </w:r>
            <w:proofErr w:type="spellEnd"/>
            <w:r w:rsidR="00B276F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B276F0">
              <w:rPr>
                <w:rFonts w:cstheme="minorHAnsi"/>
                <w:bCs/>
                <w:sz w:val="24"/>
                <w:szCs w:val="24"/>
              </w:rPr>
              <w:t>prawnej</w:t>
            </w:r>
            <w:proofErr w:type="spellEnd"/>
            <w:r w:rsidR="00B276F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B276F0">
              <w:rPr>
                <w:rFonts w:cstheme="minorHAnsi"/>
                <w:bCs/>
                <w:sz w:val="24"/>
                <w:szCs w:val="24"/>
              </w:rPr>
              <w:t>na</w:t>
            </w:r>
            <w:proofErr w:type="spellEnd"/>
            <w:r w:rsidR="00B276F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B276F0">
              <w:rPr>
                <w:rFonts w:cstheme="minorHAnsi"/>
                <w:bCs/>
                <w:sz w:val="24"/>
                <w:szCs w:val="24"/>
              </w:rPr>
              <w:t>terenie</w:t>
            </w:r>
            <w:proofErr w:type="spellEnd"/>
            <w:r w:rsidR="00B276F0"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B276F0" w:rsidRPr="006B38B1">
              <w:rPr>
                <w:rFonts w:cstheme="minorHAnsi"/>
                <w:bCs/>
                <w:sz w:val="24"/>
                <w:szCs w:val="24"/>
              </w:rPr>
              <w:t>Powiatu</w:t>
            </w:r>
            <w:proofErr w:type="spellEnd"/>
            <w:r w:rsidR="00B276F0"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B276F0" w:rsidRPr="006B38B1">
              <w:rPr>
                <w:rFonts w:cstheme="minorHAnsi"/>
                <w:bCs/>
                <w:sz w:val="24"/>
                <w:szCs w:val="24"/>
              </w:rPr>
              <w:t>Jarocińskiego</w:t>
            </w:r>
            <w:proofErr w:type="spellEnd"/>
            <w:r w:rsidR="00B408C3">
              <w:rPr>
                <w:rFonts w:cstheme="minorHAnsi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276F0">
              <w:rPr>
                <w:rFonts w:cstheme="minorHAnsi"/>
                <w:bCs/>
                <w:sz w:val="24"/>
                <w:szCs w:val="24"/>
              </w:rPr>
              <w:t xml:space="preserve">w 2024 </w:t>
            </w:r>
            <w:proofErr w:type="spellStart"/>
            <w:r w:rsidR="00B276F0">
              <w:rPr>
                <w:rFonts w:cstheme="minorHAnsi"/>
                <w:bCs/>
                <w:sz w:val="24"/>
                <w:szCs w:val="24"/>
              </w:rPr>
              <w:t>roku</w:t>
            </w:r>
            <w:proofErr w:type="spellEnd"/>
            <w:r w:rsidR="00B276F0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6B38B1" w:rsidRDefault="006B38B1" w:rsidP="006B38B1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</w:p>
          <w:p w:rsidR="00FA19E3" w:rsidRDefault="00FA19E3" w:rsidP="006B38B1">
            <w:pPr>
              <w:ind w:firstLine="0"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FA19E3">
              <w:rPr>
                <w:rFonts w:cstheme="minorHAnsi"/>
                <w:bCs/>
                <w:sz w:val="24"/>
                <w:szCs w:val="24"/>
              </w:rPr>
              <w:t>Podpisy</w:t>
            </w:r>
            <w:proofErr w:type="spellEnd"/>
            <w:r w:rsidRPr="00FA19E3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bCs/>
                <w:sz w:val="24"/>
                <w:szCs w:val="24"/>
              </w:rPr>
              <w:t>osób</w:t>
            </w:r>
            <w:proofErr w:type="spellEnd"/>
            <w:r w:rsidRPr="00FA19E3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bCs/>
                <w:sz w:val="24"/>
                <w:szCs w:val="24"/>
              </w:rPr>
              <w:t>upoważnionych</w:t>
            </w:r>
            <w:proofErr w:type="spellEnd"/>
            <w:r w:rsidRPr="00FA19E3">
              <w:rPr>
                <w:rFonts w:cstheme="minorHAnsi"/>
                <w:bCs/>
                <w:sz w:val="24"/>
                <w:szCs w:val="24"/>
              </w:rPr>
              <w:t xml:space="preserve"> do </w:t>
            </w:r>
            <w:proofErr w:type="spellStart"/>
            <w:r w:rsidRPr="00FA19E3">
              <w:rPr>
                <w:rFonts w:cstheme="minorHAnsi"/>
                <w:bCs/>
                <w:sz w:val="24"/>
                <w:szCs w:val="24"/>
              </w:rPr>
              <w:t>składania</w:t>
            </w:r>
            <w:proofErr w:type="spellEnd"/>
            <w:r w:rsidRPr="00FA19E3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bCs/>
                <w:sz w:val="24"/>
                <w:szCs w:val="24"/>
              </w:rPr>
              <w:t>oświadczeń</w:t>
            </w:r>
            <w:proofErr w:type="spellEnd"/>
            <w:r w:rsidRPr="00FA19E3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bCs/>
                <w:sz w:val="24"/>
                <w:szCs w:val="24"/>
              </w:rPr>
              <w:t>woli</w:t>
            </w:r>
            <w:proofErr w:type="spellEnd"/>
            <w:r w:rsidRPr="00FA19E3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bCs/>
                <w:sz w:val="24"/>
                <w:szCs w:val="24"/>
              </w:rPr>
              <w:t>zgodnie</w:t>
            </w:r>
            <w:proofErr w:type="spellEnd"/>
            <w:r w:rsidRPr="00FA19E3">
              <w:rPr>
                <w:rFonts w:cstheme="minorHAnsi"/>
                <w:bCs/>
                <w:sz w:val="24"/>
                <w:szCs w:val="24"/>
              </w:rPr>
              <w:t xml:space="preserve"> z KRS/ </w:t>
            </w:r>
            <w:proofErr w:type="spellStart"/>
            <w:r w:rsidRPr="00FA19E3">
              <w:rPr>
                <w:rFonts w:cstheme="minorHAnsi"/>
                <w:bCs/>
                <w:sz w:val="24"/>
                <w:szCs w:val="24"/>
              </w:rPr>
              <w:t>innym</w:t>
            </w:r>
            <w:proofErr w:type="spellEnd"/>
            <w:r w:rsidRPr="00FA19E3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bCs/>
                <w:sz w:val="24"/>
                <w:szCs w:val="24"/>
              </w:rPr>
              <w:t>rejestrem</w:t>
            </w:r>
            <w:proofErr w:type="spellEnd"/>
            <w:r w:rsidRPr="00FA19E3">
              <w:rPr>
                <w:rFonts w:cstheme="minorHAnsi"/>
                <w:bCs/>
                <w:sz w:val="24"/>
                <w:szCs w:val="24"/>
              </w:rPr>
              <w:t xml:space="preserve"> – </w:t>
            </w:r>
            <w:proofErr w:type="spellStart"/>
            <w:r w:rsidRPr="00FA19E3">
              <w:rPr>
                <w:rFonts w:cstheme="minorHAnsi"/>
                <w:bCs/>
                <w:sz w:val="24"/>
                <w:szCs w:val="24"/>
              </w:rPr>
              <w:t>potwierdzające</w:t>
            </w:r>
            <w:proofErr w:type="spellEnd"/>
            <w:r w:rsidRPr="00FA19E3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bCs/>
                <w:sz w:val="24"/>
                <w:szCs w:val="24"/>
              </w:rPr>
              <w:t>zgłoszenie</w:t>
            </w:r>
            <w:proofErr w:type="spellEnd"/>
            <w:r w:rsidRPr="00FA19E3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bCs/>
                <w:sz w:val="24"/>
                <w:szCs w:val="24"/>
              </w:rPr>
              <w:t>kandydata</w:t>
            </w:r>
            <w:proofErr w:type="spellEnd"/>
            <w:r w:rsidRPr="00FA19E3">
              <w:rPr>
                <w:rFonts w:cstheme="minorHAnsi"/>
                <w:bCs/>
                <w:sz w:val="24"/>
                <w:szCs w:val="24"/>
              </w:rPr>
              <w:t xml:space="preserve"> do </w:t>
            </w:r>
            <w:proofErr w:type="spellStart"/>
            <w:r w:rsidRPr="00FA19E3">
              <w:rPr>
                <w:rFonts w:cstheme="minorHAnsi"/>
                <w:bCs/>
                <w:sz w:val="24"/>
                <w:szCs w:val="24"/>
              </w:rPr>
              <w:t>reprezentowania</w:t>
            </w:r>
            <w:proofErr w:type="spellEnd"/>
            <w:r w:rsidRPr="00FA19E3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bCs/>
                <w:sz w:val="24"/>
                <w:szCs w:val="24"/>
              </w:rPr>
              <w:t>po</w:t>
            </w:r>
            <w:r w:rsidR="00CC70F4">
              <w:rPr>
                <w:rFonts w:cstheme="minorHAnsi"/>
                <w:bCs/>
                <w:sz w:val="24"/>
                <w:szCs w:val="24"/>
              </w:rPr>
              <w:t>dmiotu</w:t>
            </w:r>
            <w:proofErr w:type="spellEnd"/>
            <w:r w:rsidR="00CC70F4">
              <w:rPr>
                <w:rFonts w:cstheme="minorHAnsi"/>
                <w:bCs/>
                <w:sz w:val="24"/>
                <w:szCs w:val="24"/>
              </w:rPr>
              <w:t xml:space="preserve"> w </w:t>
            </w:r>
            <w:proofErr w:type="spellStart"/>
            <w:r w:rsidR="00CC70F4">
              <w:rPr>
                <w:rFonts w:cstheme="minorHAnsi"/>
                <w:bCs/>
                <w:sz w:val="24"/>
                <w:szCs w:val="24"/>
              </w:rPr>
              <w:t>komisji</w:t>
            </w:r>
            <w:proofErr w:type="spellEnd"/>
            <w:r w:rsidR="00CC70F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CC70F4">
              <w:rPr>
                <w:rFonts w:cstheme="minorHAnsi"/>
                <w:bCs/>
                <w:sz w:val="24"/>
                <w:szCs w:val="24"/>
              </w:rPr>
              <w:t>konkursowej</w:t>
            </w:r>
            <w:proofErr w:type="spellEnd"/>
            <w:r w:rsidR="00CC70F4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6B38B1" w:rsidRPr="00FA19E3" w:rsidRDefault="006B38B1" w:rsidP="006B38B1">
            <w:pPr>
              <w:ind w:firstLine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19E3" w:rsidRPr="00715E7D" w:rsidTr="00CC70F4">
        <w:trPr>
          <w:cantSplit/>
          <w:trHeight w:val="1517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9E3" w:rsidRPr="00715E7D" w:rsidRDefault="00FA19E3" w:rsidP="00FA19E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15E7D">
              <w:rPr>
                <w:rFonts w:cstheme="minorHAnsi"/>
                <w:sz w:val="20"/>
                <w:szCs w:val="20"/>
              </w:rPr>
              <w:t>Nazwa</w:t>
            </w:r>
            <w:proofErr w:type="spellEnd"/>
            <w:r w:rsidRPr="00715E7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sz w:val="20"/>
                <w:szCs w:val="20"/>
              </w:rPr>
              <w:t>podmiotu</w:t>
            </w:r>
            <w:proofErr w:type="spellEnd"/>
            <w:r w:rsidRPr="00715E7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sz w:val="20"/>
                <w:szCs w:val="20"/>
              </w:rPr>
              <w:t>oraz</w:t>
            </w:r>
            <w:proofErr w:type="spellEnd"/>
            <w:r w:rsidRPr="00715E7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sz w:val="20"/>
                <w:szCs w:val="20"/>
              </w:rPr>
              <w:t>n</w:t>
            </w:r>
            <w:r w:rsidRPr="00715E7D">
              <w:rPr>
                <w:rFonts w:cstheme="minorHAnsi"/>
                <w:bCs/>
                <w:color w:val="000000"/>
                <w:sz w:val="20"/>
                <w:szCs w:val="20"/>
              </w:rPr>
              <w:t>azwa</w:t>
            </w:r>
            <w:proofErr w:type="spellEnd"/>
            <w:r w:rsidRPr="00715E7D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715E7D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bCs/>
                <w:color w:val="000000"/>
                <w:sz w:val="20"/>
                <w:szCs w:val="20"/>
              </w:rPr>
              <w:t>numer</w:t>
            </w:r>
            <w:proofErr w:type="spellEnd"/>
            <w:r w:rsidRPr="00715E7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color w:val="000000"/>
                <w:sz w:val="20"/>
                <w:szCs w:val="20"/>
              </w:rPr>
              <w:t>dokumentu</w:t>
            </w:r>
            <w:proofErr w:type="spellEnd"/>
            <w:r w:rsidRPr="00715E7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color w:val="000000"/>
                <w:sz w:val="20"/>
                <w:szCs w:val="20"/>
              </w:rPr>
              <w:t>stwierdzającego</w:t>
            </w:r>
            <w:proofErr w:type="spellEnd"/>
            <w:r w:rsidRPr="00715E7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color w:val="000000"/>
                <w:sz w:val="20"/>
                <w:szCs w:val="20"/>
              </w:rPr>
              <w:t>sposób</w:t>
            </w:r>
            <w:proofErr w:type="spellEnd"/>
            <w:r w:rsidRPr="00715E7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color w:val="000000"/>
                <w:sz w:val="20"/>
                <w:szCs w:val="20"/>
              </w:rPr>
              <w:t>reprezentacji</w:t>
            </w:r>
            <w:proofErr w:type="spellEnd"/>
            <w:r w:rsidRPr="00715E7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color w:val="000000"/>
                <w:sz w:val="20"/>
                <w:szCs w:val="20"/>
              </w:rPr>
              <w:t>podmiotu</w:t>
            </w:r>
            <w:proofErr w:type="spellEnd"/>
            <w:r w:rsidRPr="00715E7D">
              <w:rPr>
                <w:rFonts w:cstheme="minorHAnsi"/>
                <w:color w:val="000000"/>
                <w:sz w:val="20"/>
                <w:szCs w:val="20"/>
              </w:rPr>
              <w:t xml:space="preserve"> (np. </w:t>
            </w:r>
            <w:r w:rsidRPr="00715E7D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 xml:space="preserve">KRS </w:t>
            </w:r>
            <w:proofErr w:type="spellStart"/>
            <w:r w:rsidRPr="00715E7D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lub</w:t>
            </w:r>
            <w:proofErr w:type="spellEnd"/>
            <w:r w:rsidRPr="00715E7D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innego</w:t>
            </w:r>
            <w:proofErr w:type="spellEnd"/>
            <w:r w:rsidRPr="00715E7D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rejestru</w:t>
            </w:r>
            <w:proofErr w:type="spellEnd"/>
            <w:r w:rsidRPr="00715E7D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9E3" w:rsidRPr="00715E7D" w:rsidRDefault="00FA19E3" w:rsidP="00FA19E3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:rsidR="00FA19E3" w:rsidRPr="00715E7D" w:rsidRDefault="00FA19E3" w:rsidP="00FA19E3">
            <w:pPr>
              <w:rPr>
                <w:rFonts w:cstheme="minorHAnsi"/>
                <w:sz w:val="20"/>
                <w:szCs w:val="20"/>
              </w:rPr>
            </w:pPr>
          </w:p>
          <w:p w:rsidR="00FA19E3" w:rsidRPr="00715E7D" w:rsidRDefault="00FA19E3" w:rsidP="00FA19E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15E7D">
              <w:rPr>
                <w:rFonts w:cstheme="minorHAnsi"/>
                <w:sz w:val="20"/>
                <w:szCs w:val="20"/>
              </w:rPr>
              <w:t>Imię</w:t>
            </w:r>
            <w:proofErr w:type="spellEnd"/>
            <w:r w:rsidRPr="00715E7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715E7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sz w:val="20"/>
                <w:szCs w:val="20"/>
              </w:rPr>
              <w:t>nazwisko</w:t>
            </w:r>
            <w:proofErr w:type="spellEnd"/>
            <w:r w:rsidRPr="00715E7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sz w:val="20"/>
                <w:szCs w:val="20"/>
              </w:rPr>
              <w:t>osoby</w:t>
            </w:r>
            <w:proofErr w:type="spellEnd"/>
            <w:r w:rsidRPr="00715E7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sz w:val="20"/>
                <w:szCs w:val="20"/>
              </w:rPr>
              <w:t>upoważnionej</w:t>
            </w:r>
            <w:proofErr w:type="spellEnd"/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715E7D" w:rsidRDefault="00FA19E3" w:rsidP="00FA19E3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:rsidR="00FA19E3" w:rsidRPr="00715E7D" w:rsidRDefault="00FA19E3" w:rsidP="00FA19E3">
            <w:pPr>
              <w:rPr>
                <w:rFonts w:cstheme="minorHAnsi"/>
                <w:sz w:val="20"/>
                <w:szCs w:val="20"/>
              </w:rPr>
            </w:pPr>
          </w:p>
          <w:p w:rsidR="00FA19E3" w:rsidRPr="00715E7D" w:rsidRDefault="00FA19E3" w:rsidP="00FA19E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15E7D">
              <w:rPr>
                <w:rFonts w:cstheme="minorHAnsi"/>
                <w:sz w:val="20"/>
                <w:szCs w:val="20"/>
              </w:rPr>
              <w:t>Podpisy</w:t>
            </w:r>
            <w:proofErr w:type="spellEnd"/>
            <w:r w:rsidRPr="00715E7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715E7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sz w:val="20"/>
                <w:szCs w:val="20"/>
              </w:rPr>
              <w:t>pieczątki</w:t>
            </w:r>
            <w:proofErr w:type="spellEnd"/>
            <w:r w:rsidRPr="00715E7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sz w:val="20"/>
                <w:szCs w:val="20"/>
              </w:rPr>
              <w:t>osób</w:t>
            </w:r>
            <w:proofErr w:type="spellEnd"/>
            <w:r w:rsidRPr="00715E7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sz w:val="20"/>
                <w:szCs w:val="20"/>
              </w:rPr>
              <w:t>upoważnionych</w:t>
            </w:r>
            <w:proofErr w:type="spellEnd"/>
          </w:p>
        </w:tc>
      </w:tr>
      <w:tr w:rsidR="00A82591" w:rsidRPr="00FA19E3" w:rsidTr="00B276F0">
        <w:trPr>
          <w:cantSplit/>
          <w:trHeight w:val="238"/>
        </w:trPr>
        <w:tc>
          <w:tcPr>
            <w:tcW w:w="2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snapToGrid w:val="0"/>
              <w:rPr>
                <w:rFonts w:cstheme="minorHAnsi"/>
                <w:sz w:val="24"/>
                <w:szCs w:val="24"/>
              </w:rPr>
            </w:pPr>
          </w:p>
          <w:p w:rsidR="00A82591" w:rsidRPr="00FA19E3" w:rsidRDefault="00A82591" w:rsidP="00FA19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91" w:rsidRPr="00FA19E3" w:rsidRDefault="00A82591" w:rsidP="00A82591">
            <w:pPr>
              <w:ind w:left="36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2591" w:rsidRPr="00FA19E3" w:rsidTr="00B276F0">
        <w:trPr>
          <w:cantSplit/>
          <w:trHeight w:val="356"/>
        </w:trPr>
        <w:tc>
          <w:tcPr>
            <w:tcW w:w="24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2591" w:rsidRPr="00FA19E3" w:rsidTr="00A82591">
        <w:trPr>
          <w:cantSplit/>
          <w:trHeight w:val="558"/>
        </w:trPr>
        <w:tc>
          <w:tcPr>
            <w:tcW w:w="24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91" w:rsidRDefault="00A82591" w:rsidP="00CC70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276F0" w:rsidRDefault="00B276F0" w:rsidP="00334A35">
      <w:pPr>
        <w:ind w:left="4956" w:firstLine="0"/>
        <w:rPr>
          <w:rFonts w:cstheme="minorHAnsi"/>
          <w:sz w:val="24"/>
          <w:szCs w:val="24"/>
        </w:rPr>
      </w:pPr>
    </w:p>
    <w:p w:rsidR="00FA19E3" w:rsidRPr="00FA19E3" w:rsidRDefault="002F4CE4" w:rsidP="002F4C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</w:t>
      </w:r>
      <w:r w:rsidR="00B276F0">
        <w:rPr>
          <w:rFonts w:cstheme="minorHAnsi"/>
          <w:sz w:val="24"/>
          <w:szCs w:val="24"/>
        </w:rPr>
        <w:t xml:space="preserve">                     </w:t>
      </w:r>
      <w:r>
        <w:rPr>
          <w:rFonts w:cstheme="minorHAnsi"/>
          <w:sz w:val="24"/>
          <w:szCs w:val="24"/>
        </w:rPr>
        <w:t>……………………….</w:t>
      </w:r>
      <w:r w:rsidR="00FA19E3" w:rsidRPr="00FA19E3">
        <w:rPr>
          <w:rFonts w:cstheme="minorHAnsi"/>
          <w:sz w:val="24"/>
          <w:szCs w:val="24"/>
        </w:rPr>
        <w:t xml:space="preserve"> </w:t>
      </w:r>
      <w:proofErr w:type="spellStart"/>
      <w:r w:rsidR="00FA19E3" w:rsidRPr="00FA19E3">
        <w:rPr>
          <w:rFonts w:cstheme="minorHAnsi"/>
          <w:sz w:val="24"/>
          <w:szCs w:val="24"/>
        </w:rPr>
        <w:t>dnia</w:t>
      </w:r>
      <w:proofErr w:type="spellEnd"/>
      <w:r w:rsidR="00FA19E3" w:rsidRPr="00FA19E3">
        <w:rPr>
          <w:rFonts w:cstheme="minorHAnsi"/>
          <w:sz w:val="24"/>
          <w:szCs w:val="24"/>
        </w:rPr>
        <w:t xml:space="preserve"> …................. 202</w:t>
      </w:r>
      <w:r w:rsidR="00546F65">
        <w:rPr>
          <w:rFonts w:cstheme="minorHAnsi"/>
          <w:sz w:val="24"/>
          <w:szCs w:val="24"/>
        </w:rPr>
        <w:t>3</w:t>
      </w:r>
      <w:r w:rsidR="00FA19E3" w:rsidRPr="00FA19E3">
        <w:rPr>
          <w:rFonts w:cstheme="minorHAnsi"/>
          <w:sz w:val="24"/>
          <w:szCs w:val="24"/>
        </w:rPr>
        <w:t xml:space="preserve"> r.</w:t>
      </w:r>
    </w:p>
    <w:sectPr w:rsidR="00FA19E3" w:rsidRPr="00FA19E3" w:rsidSect="00E00A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168" w:rsidRDefault="00A93168">
      <w:r>
        <w:separator/>
      </w:r>
    </w:p>
  </w:endnote>
  <w:endnote w:type="continuationSeparator" w:id="0">
    <w:p w:rsidR="00A93168" w:rsidRDefault="00A9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68" w:rsidRDefault="00A931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68" w:rsidRDefault="00A931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68" w:rsidRDefault="00A931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168" w:rsidRDefault="00A93168">
      <w:r>
        <w:separator/>
      </w:r>
    </w:p>
  </w:footnote>
  <w:footnote w:type="continuationSeparator" w:id="0">
    <w:p w:rsidR="00A93168" w:rsidRDefault="00A93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68" w:rsidRDefault="00A931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68" w:rsidRDefault="00A931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E1C864D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9482AD8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Theme="minorHAnsi" w:eastAsia="Times New Roman" w:hAnsiTheme="minorHAnsi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A97628B"/>
    <w:multiLevelType w:val="hybridMultilevel"/>
    <w:tmpl w:val="796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46D4C"/>
    <w:multiLevelType w:val="hybridMultilevel"/>
    <w:tmpl w:val="0CEE83A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2F86DA7"/>
    <w:multiLevelType w:val="multilevel"/>
    <w:tmpl w:val="BB065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9E47F15"/>
    <w:multiLevelType w:val="hybridMultilevel"/>
    <w:tmpl w:val="37120FC6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1D56339A"/>
    <w:multiLevelType w:val="multilevel"/>
    <w:tmpl w:val="C590B2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24052"/>
    <w:multiLevelType w:val="hybridMultilevel"/>
    <w:tmpl w:val="AAB2F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D1EDE"/>
    <w:multiLevelType w:val="hybridMultilevel"/>
    <w:tmpl w:val="37120FC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28D356B3"/>
    <w:multiLevelType w:val="hybridMultilevel"/>
    <w:tmpl w:val="CF64A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B3DE2"/>
    <w:multiLevelType w:val="hybridMultilevel"/>
    <w:tmpl w:val="7360A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063ED"/>
    <w:multiLevelType w:val="hybridMultilevel"/>
    <w:tmpl w:val="780A7342"/>
    <w:lvl w:ilvl="0" w:tplc="C5E8E9B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8951E6"/>
    <w:multiLevelType w:val="hybridMultilevel"/>
    <w:tmpl w:val="B874BEA8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31FE1368"/>
    <w:multiLevelType w:val="hybridMultilevel"/>
    <w:tmpl w:val="7FB81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3FAC"/>
    <w:multiLevelType w:val="hybridMultilevel"/>
    <w:tmpl w:val="B55E7E1A"/>
    <w:lvl w:ilvl="0" w:tplc="1F567E6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4E56FBD"/>
    <w:multiLevelType w:val="hybridMultilevel"/>
    <w:tmpl w:val="19D42B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 w15:restartNumberingAfterBreak="0">
    <w:nsid w:val="402915A9"/>
    <w:multiLevelType w:val="hybridMultilevel"/>
    <w:tmpl w:val="39E21B7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8B2F0F"/>
    <w:multiLevelType w:val="hybridMultilevel"/>
    <w:tmpl w:val="23AE2B36"/>
    <w:lvl w:ilvl="0" w:tplc="1F567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C86401"/>
    <w:multiLevelType w:val="hybridMultilevel"/>
    <w:tmpl w:val="68146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B69F2"/>
    <w:multiLevelType w:val="hybridMultilevel"/>
    <w:tmpl w:val="66BE1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244FC"/>
    <w:multiLevelType w:val="hybridMultilevel"/>
    <w:tmpl w:val="89D08DD8"/>
    <w:lvl w:ilvl="0" w:tplc="C5E8E9BC">
      <w:start w:val="1"/>
      <w:numFmt w:val="bullet"/>
      <w:lvlText w:val=""/>
      <w:lvlJc w:val="left"/>
      <w:pPr>
        <w:ind w:left="11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5" w15:restartNumberingAfterBreak="0">
    <w:nsid w:val="5A123D22"/>
    <w:multiLevelType w:val="hybridMultilevel"/>
    <w:tmpl w:val="64A80BB0"/>
    <w:lvl w:ilvl="0" w:tplc="8B8ACA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755A7"/>
    <w:multiLevelType w:val="hybridMultilevel"/>
    <w:tmpl w:val="45BA5044"/>
    <w:lvl w:ilvl="0" w:tplc="E49CF1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747E8"/>
    <w:multiLevelType w:val="hybridMultilevel"/>
    <w:tmpl w:val="CCB85752"/>
    <w:lvl w:ilvl="0" w:tplc="04150011">
      <w:start w:val="1"/>
      <w:numFmt w:val="decimal"/>
      <w:lvlText w:val="%1)"/>
      <w:lvlJc w:val="left"/>
      <w:pPr>
        <w:ind w:left="1722" w:hanging="360"/>
      </w:pPr>
    </w:lvl>
    <w:lvl w:ilvl="1" w:tplc="04150003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  <w:rPr>
        <w:rFonts w:cs="Times New Roman"/>
      </w:rPr>
    </w:lvl>
  </w:abstractNum>
  <w:abstractNum w:abstractNumId="28" w15:restartNumberingAfterBreak="0">
    <w:nsid w:val="6AE34C31"/>
    <w:multiLevelType w:val="hybridMultilevel"/>
    <w:tmpl w:val="2A3A7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F567E6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819F0"/>
    <w:multiLevelType w:val="hybridMultilevel"/>
    <w:tmpl w:val="7EB67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24"/>
  </w:num>
  <w:num w:numId="5">
    <w:abstractNumId w:val="15"/>
  </w:num>
  <w:num w:numId="6">
    <w:abstractNumId w:val="21"/>
  </w:num>
  <w:num w:numId="7">
    <w:abstractNumId w:val="18"/>
  </w:num>
  <w:num w:numId="8">
    <w:abstractNumId w:val="13"/>
  </w:num>
  <w:num w:numId="9">
    <w:abstractNumId w:val="26"/>
  </w:num>
  <w:num w:numId="10">
    <w:abstractNumId w:val="7"/>
  </w:num>
  <w:num w:numId="11">
    <w:abstractNumId w:val="29"/>
  </w:num>
  <w:num w:numId="12">
    <w:abstractNumId w:val="20"/>
  </w:num>
  <w:num w:numId="13">
    <w:abstractNumId w:val="9"/>
  </w:num>
  <w:num w:numId="14">
    <w:abstractNumId w:val="16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7"/>
  </w:num>
  <w:num w:numId="19">
    <w:abstractNumId w:val="23"/>
  </w:num>
  <w:num w:numId="20">
    <w:abstractNumId w:val="17"/>
  </w:num>
  <w:num w:numId="21">
    <w:abstractNumId w:val="6"/>
  </w:num>
  <w:num w:numId="22">
    <w:abstractNumId w:val="11"/>
  </w:num>
  <w:num w:numId="23">
    <w:abstractNumId w:val="25"/>
  </w:num>
  <w:num w:numId="24">
    <w:abstractNumId w:val="22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1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84"/>
    <w:rsid w:val="00001D7F"/>
    <w:rsid w:val="00014C1F"/>
    <w:rsid w:val="00051415"/>
    <w:rsid w:val="00074174"/>
    <w:rsid w:val="0007703A"/>
    <w:rsid w:val="00083D39"/>
    <w:rsid w:val="000B2BDD"/>
    <w:rsid w:val="000C2F9A"/>
    <w:rsid w:val="000D08E7"/>
    <w:rsid w:val="000D358E"/>
    <w:rsid w:val="000D4280"/>
    <w:rsid w:val="000D4A0D"/>
    <w:rsid w:val="000E5D24"/>
    <w:rsid w:val="000F4DB6"/>
    <w:rsid w:val="00106C7F"/>
    <w:rsid w:val="00110D88"/>
    <w:rsid w:val="00133AB3"/>
    <w:rsid w:val="00151B00"/>
    <w:rsid w:val="001739EA"/>
    <w:rsid w:val="00190D54"/>
    <w:rsid w:val="001E26D3"/>
    <w:rsid w:val="001E56EB"/>
    <w:rsid w:val="002272A2"/>
    <w:rsid w:val="002568B2"/>
    <w:rsid w:val="0028538D"/>
    <w:rsid w:val="00294E87"/>
    <w:rsid w:val="002A17A9"/>
    <w:rsid w:val="002A3C62"/>
    <w:rsid w:val="002A5C10"/>
    <w:rsid w:val="002A7EE5"/>
    <w:rsid w:val="002B280A"/>
    <w:rsid w:val="002D5921"/>
    <w:rsid w:val="002D6EC4"/>
    <w:rsid w:val="002E3658"/>
    <w:rsid w:val="002F4CE4"/>
    <w:rsid w:val="00321D8F"/>
    <w:rsid w:val="0033220A"/>
    <w:rsid w:val="00334A35"/>
    <w:rsid w:val="0035202A"/>
    <w:rsid w:val="00382491"/>
    <w:rsid w:val="003A476A"/>
    <w:rsid w:val="003C0166"/>
    <w:rsid w:val="003D1338"/>
    <w:rsid w:val="003E22E3"/>
    <w:rsid w:val="003E618B"/>
    <w:rsid w:val="003E7D4B"/>
    <w:rsid w:val="004119D4"/>
    <w:rsid w:val="00417454"/>
    <w:rsid w:val="004469C9"/>
    <w:rsid w:val="00455AF6"/>
    <w:rsid w:val="004607C0"/>
    <w:rsid w:val="0046396F"/>
    <w:rsid w:val="0046589C"/>
    <w:rsid w:val="0047322A"/>
    <w:rsid w:val="004765A8"/>
    <w:rsid w:val="004B3F36"/>
    <w:rsid w:val="004B5752"/>
    <w:rsid w:val="004B65A4"/>
    <w:rsid w:val="004C168B"/>
    <w:rsid w:val="004C75E6"/>
    <w:rsid w:val="004D2403"/>
    <w:rsid w:val="004F1F08"/>
    <w:rsid w:val="00510E31"/>
    <w:rsid w:val="0052241B"/>
    <w:rsid w:val="00526EA3"/>
    <w:rsid w:val="00546F65"/>
    <w:rsid w:val="005569A5"/>
    <w:rsid w:val="00576AF2"/>
    <w:rsid w:val="00582D75"/>
    <w:rsid w:val="005D1E83"/>
    <w:rsid w:val="005E17B5"/>
    <w:rsid w:val="0063426C"/>
    <w:rsid w:val="006569BB"/>
    <w:rsid w:val="0067045D"/>
    <w:rsid w:val="00681B6F"/>
    <w:rsid w:val="00685A4F"/>
    <w:rsid w:val="00692850"/>
    <w:rsid w:val="006A3557"/>
    <w:rsid w:val="006A42E1"/>
    <w:rsid w:val="006B3389"/>
    <w:rsid w:val="006B38B1"/>
    <w:rsid w:val="006C1D22"/>
    <w:rsid w:val="006F688E"/>
    <w:rsid w:val="00713FE4"/>
    <w:rsid w:val="00715E7D"/>
    <w:rsid w:val="00716C2E"/>
    <w:rsid w:val="0073068A"/>
    <w:rsid w:val="00751A1C"/>
    <w:rsid w:val="007550AD"/>
    <w:rsid w:val="00776FF6"/>
    <w:rsid w:val="00783FC8"/>
    <w:rsid w:val="00794A35"/>
    <w:rsid w:val="00795EDF"/>
    <w:rsid w:val="007E3392"/>
    <w:rsid w:val="007E7AEF"/>
    <w:rsid w:val="00801606"/>
    <w:rsid w:val="00813F00"/>
    <w:rsid w:val="0082098D"/>
    <w:rsid w:val="00835F85"/>
    <w:rsid w:val="008601DC"/>
    <w:rsid w:val="00876250"/>
    <w:rsid w:val="00882F36"/>
    <w:rsid w:val="00884592"/>
    <w:rsid w:val="0088490A"/>
    <w:rsid w:val="00896DD3"/>
    <w:rsid w:val="008A3D78"/>
    <w:rsid w:val="008B20FA"/>
    <w:rsid w:val="008C0794"/>
    <w:rsid w:val="008C2B66"/>
    <w:rsid w:val="008C3B63"/>
    <w:rsid w:val="00902EEF"/>
    <w:rsid w:val="009311EA"/>
    <w:rsid w:val="00931684"/>
    <w:rsid w:val="00935162"/>
    <w:rsid w:val="00945194"/>
    <w:rsid w:val="009736FE"/>
    <w:rsid w:val="0097523D"/>
    <w:rsid w:val="009A3735"/>
    <w:rsid w:val="009D4B4C"/>
    <w:rsid w:val="00A13017"/>
    <w:rsid w:val="00A220BA"/>
    <w:rsid w:val="00A33E7C"/>
    <w:rsid w:val="00A3531A"/>
    <w:rsid w:val="00A56B31"/>
    <w:rsid w:val="00A82591"/>
    <w:rsid w:val="00A93168"/>
    <w:rsid w:val="00A93F3E"/>
    <w:rsid w:val="00AA2D31"/>
    <w:rsid w:val="00AA483B"/>
    <w:rsid w:val="00AB5CE7"/>
    <w:rsid w:val="00AB5FFA"/>
    <w:rsid w:val="00AC2397"/>
    <w:rsid w:val="00AC3F2D"/>
    <w:rsid w:val="00AC669D"/>
    <w:rsid w:val="00AD54EA"/>
    <w:rsid w:val="00AD5F31"/>
    <w:rsid w:val="00B02E35"/>
    <w:rsid w:val="00B23213"/>
    <w:rsid w:val="00B276F0"/>
    <w:rsid w:val="00B3168E"/>
    <w:rsid w:val="00B37414"/>
    <w:rsid w:val="00B408C3"/>
    <w:rsid w:val="00B52112"/>
    <w:rsid w:val="00B6273D"/>
    <w:rsid w:val="00B916D7"/>
    <w:rsid w:val="00B9497E"/>
    <w:rsid w:val="00BA2052"/>
    <w:rsid w:val="00BB7DD7"/>
    <w:rsid w:val="00C0673D"/>
    <w:rsid w:val="00C06FE2"/>
    <w:rsid w:val="00C17FAB"/>
    <w:rsid w:val="00C25A37"/>
    <w:rsid w:val="00C47715"/>
    <w:rsid w:val="00C563CF"/>
    <w:rsid w:val="00C87692"/>
    <w:rsid w:val="00CB1F53"/>
    <w:rsid w:val="00CB5A95"/>
    <w:rsid w:val="00CC09EA"/>
    <w:rsid w:val="00CC5A89"/>
    <w:rsid w:val="00CC5FF1"/>
    <w:rsid w:val="00CC70F4"/>
    <w:rsid w:val="00CE1F61"/>
    <w:rsid w:val="00D144A6"/>
    <w:rsid w:val="00DB29B2"/>
    <w:rsid w:val="00DD5449"/>
    <w:rsid w:val="00E00A0F"/>
    <w:rsid w:val="00E067F3"/>
    <w:rsid w:val="00E17D1B"/>
    <w:rsid w:val="00E96B37"/>
    <w:rsid w:val="00EA6787"/>
    <w:rsid w:val="00EA7C1F"/>
    <w:rsid w:val="00F00D0A"/>
    <w:rsid w:val="00F0708E"/>
    <w:rsid w:val="00F14DFD"/>
    <w:rsid w:val="00F50F3B"/>
    <w:rsid w:val="00F743EE"/>
    <w:rsid w:val="00FA19E3"/>
    <w:rsid w:val="00FA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0B9A"/>
  <w15:docId w15:val="{EDED1367-2875-48F1-8A53-31089943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449"/>
  </w:style>
  <w:style w:type="paragraph" w:styleId="Nagwek1">
    <w:name w:val="heading 1"/>
    <w:basedOn w:val="Normalny"/>
    <w:next w:val="Normalny"/>
    <w:link w:val="Nagwek1Znak"/>
    <w:uiPriority w:val="9"/>
    <w:qFormat/>
    <w:rsid w:val="00DD544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544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544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D544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44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544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544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544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544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544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D544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5449"/>
    <w:rPr>
      <w:b/>
      <w:bCs/>
      <w:spacing w:val="0"/>
    </w:rPr>
  </w:style>
  <w:style w:type="character" w:styleId="Uwydatnienie">
    <w:name w:val="Emphasis"/>
    <w:uiPriority w:val="20"/>
    <w:qFormat/>
    <w:rsid w:val="00DD5449"/>
    <w:rPr>
      <w:b/>
      <w:bCs/>
      <w:i/>
      <w:iCs/>
      <w:color w:val="5A5A5A" w:themeColor="text1" w:themeTint="A5"/>
    </w:rPr>
  </w:style>
  <w:style w:type="paragraph" w:styleId="Akapitzlist">
    <w:name w:val="List Paragraph"/>
    <w:basedOn w:val="Normalny"/>
    <w:qFormat/>
    <w:rsid w:val="00DD544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D544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D544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44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544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544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544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544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544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DD544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544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5449"/>
    <w:rPr>
      <w:rFonts w:asciiTheme="minorHAnsi"/>
      <w:i/>
      <w:iCs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DD5449"/>
    <w:pPr>
      <w:ind w:firstLine="0"/>
    </w:pPr>
  </w:style>
  <w:style w:type="paragraph" w:styleId="Cytat">
    <w:name w:val="Quote"/>
    <w:basedOn w:val="Normalny"/>
    <w:next w:val="Normalny"/>
    <w:link w:val="CytatZnak"/>
    <w:uiPriority w:val="29"/>
    <w:qFormat/>
    <w:rsid w:val="00DD5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DD5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544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544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DD5449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DD5449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DD5449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DD5449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DD544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5449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DD5449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DD5449"/>
  </w:style>
  <w:style w:type="paragraph" w:styleId="Tekstdymka">
    <w:name w:val="Balloon Text"/>
    <w:basedOn w:val="Normalny"/>
    <w:link w:val="TekstdymkaZnak"/>
    <w:uiPriority w:val="99"/>
    <w:semiHidden/>
    <w:unhideWhenUsed/>
    <w:rsid w:val="00931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68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A19E3"/>
    <w:pPr>
      <w:suppressAutoHyphens/>
      <w:spacing w:after="120" w:line="276" w:lineRule="auto"/>
      <w:ind w:firstLine="0"/>
    </w:pPr>
    <w:rPr>
      <w:rFonts w:ascii="Calibri" w:eastAsia="Calibri" w:hAnsi="Calibri" w:cs="Calibri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FA19E3"/>
    <w:rPr>
      <w:rFonts w:ascii="Calibri" w:eastAsia="Calibri" w:hAnsi="Calibri" w:cs="Calibri"/>
      <w:lang w:val="pl-PL" w:eastAsia="ar-SA" w:bidi="ar-SA"/>
    </w:rPr>
  </w:style>
  <w:style w:type="paragraph" w:styleId="Tekstprzypisukocowego">
    <w:name w:val="endnote text"/>
    <w:basedOn w:val="Normalny"/>
    <w:link w:val="TekstprzypisukocowegoZnak"/>
    <w:rsid w:val="00FA19E3"/>
    <w:pPr>
      <w:suppressAutoHyphens/>
      <w:spacing w:after="200" w:line="276" w:lineRule="auto"/>
      <w:ind w:firstLine="0"/>
    </w:pPr>
    <w:rPr>
      <w:rFonts w:ascii="Calibri" w:eastAsia="Calibri" w:hAnsi="Calibri" w:cs="Calibri"/>
      <w:sz w:val="20"/>
      <w:szCs w:val="20"/>
      <w:lang w:val="pl-PL"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A19E3"/>
    <w:rPr>
      <w:rFonts w:ascii="Calibri" w:eastAsia="Calibri" w:hAnsi="Calibri" w:cs="Calibri"/>
      <w:sz w:val="20"/>
      <w:szCs w:val="20"/>
      <w:lang w:val="pl-PL" w:eastAsia="ar-SA" w:bidi="ar-SA"/>
    </w:rPr>
  </w:style>
  <w:style w:type="paragraph" w:customStyle="1" w:styleId="Tekstpodstawowy21">
    <w:name w:val="Tekst podstawowy 21"/>
    <w:basedOn w:val="Normalny"/>
    <w:rsid w:val="00FA19E3"/>
    <w:pPr>
      <w:suppressAutoHyphens/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pl-PL" w:eastAsia="ar-SA" w:bidi="ar-SA"/>
    </w:rPr>
  </w:style>
  <w:style w:type="paragraph" w:styleId="Stopka">
    <w:name w:val="footer"/>
    <w:basedOn w:val="Normalny"/>
    <w:link w:val="StopkaZnak"/>
    <w:rsid w:val="00FA19E3"/>
    <w:pPr>
      <w:tabs>
        <w:tab w:val="center" w:pos="4536"/>
        <w:tab w:val="right" w:pos="9072"/>
      </w:tabs>
      <w:suppressAutoHyphens/>
      <w:spacing w:after="200" w:line="276" w:lineRule="auto"/>
      <w:ind w:firstLine="0"/>
    </w:pPr>
    <w:rPr>
      <w:rFonts w:ascii="Calibri" w:eastAsia="Calibri" w:hAnsi="Calibri" w:cs="Calibri"/>
      <w:lang w:val="pl-PL" w:eastAsia="ar-SA" w:bidi="ar-SA"/>
    </w:rPr>
  </w:style>
  <w:style w:type="character" w:customStyle="1" w:styleId="StopkaZnak">
    <w:name w:val="Stopka Znak"/>
    <w:basedOn w:val="Domylnaczcionkaakapitu"/>
    <w:link w:val="Stopka"/>
    <w:rsid w:val="00FA19E3"/>
    <w:rPr>
      <w:rFonts w:ascii="Calibri" w:eastAsia="Calibri" w:hAnsi="Calibri" w:cs="Calibri"/>
      <w:lang w:val="pl-PL" w:eastAsia="ar-SA" w:bidi="ar-SA"/>
    </w:rPr>
  </w:style>
  <w:style w:type="paragraph" w:styleId="Nagwek">
    <w:name w:val="header"/>
    <w:basedOn w:val="Normalny"/>
    <w:link w:val="NagwekZnak"/>
    <w:rsid w:val="00FA19E3"/>
    <w:pPr>
      <w:tabs>
        <w:tab w:val="center" w:pos="4536"/>
        <w:tab w:val="right" w:pos="9072"/>
      </w:tabs>
      <w:suppressAutoHyphens/>
      <w:spacing w:after="200" w:line="276" w:lineRule="auto"/>
      <w:ind w:firstLine="0"/>
    </w:pPr>
    <w:rPr>
      <w:rFonts w:ascii="Calibri" w:eastAsia="Calibri" w:hAnsi="Calibri" w:cs="Calibri"/>
      <w:lang w:val="pl-PL" w:eastAsia="ar-SA" w:bidi="ar-SA"/>
    </w:rPr>
  </w:style>
  <w:style w:type="character" w:customStyle="1" w:styleId="NagwekZnak">
    <w:name w:val="Nagłówek Znak"/>
    <w:basedOn w:val="Domylnaczcionkaakapitu"/>
    <w:link w:val="Nagwek"/>
    <w:rsid w:val="00FA19E3"/>
    <w:rPr>
      <w:rFonts w:ascii="Calibri" w:eastAsia="Calibri" w:hAnsi="Calibri" w:cs="Calibri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C1519-2DFF-4656-9895-2642BB43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bandraszak</dc:creator>
  <cp:lastModifiedBy>Aneta Flis</cp:lastModifiedBy>
  <cp:revision>5</cp:revision>
  <cp:lastPrinted>2023-10-19T12:43:00Z</cp:lastPrinted>
  <dcterms:created xsi:type="dcterms:W3CDTF">2023-10-20T11:28:00Z</dcterms:created>
  <dcterms:modified xsi:type="dcterms:W3CDTF">2023-10-23T09:23:00Z</dcterms:modified>
</cp:coreProperties>
</file>