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1A" w:rsidRDefault="00D5051A">
      <w:r>
        <w:separator/>
      </w:r>
    </w:p>
  </w:endnote>
  <w:endnote w:type="continuationSeparator" w:id="0">
    <w:p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4D23B3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1A" w:rsidRDefault="00D5051A">
      <w:r>
        <w:separator/>
      </w:r>
    </w:p>
  </w:footnote>
  <w:footnote w:type="continuationSeparator" w:id="0">
    <w:p w:rsidR="00D5051A" w:rsidRDefault="00D5051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23B3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FF25-6D44-40A8-9636-16F95A2B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6E158342</Template>
  <TotalTime>0</TotalTime>
  <Pages>5</Pages>
  <Words>809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 Zydorczak</cp:lastModifiedBy>
  <cp:revision>2</cp:revision>
  <cp:lastPrinted>2018-08-22T08:07:00Z</cp:lastPrinted>
  <dcterms:created xsi:type="dcterms:W3CDTF">2024-02-05T07:57:00Z</dcterms:created>
  <dcterms:modified xsi:type="dcterms:W3CDTF">2024-02-05T07:57:00Z</dcterms:modified>
</cp:coreProperties>
</file>